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A9" w:rsidRPr="00D26AD0" w:rsidRDefault="001D4DA9"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7" o:title="" chromakey="#ebebeb" gain="112993f" blacklevel="-5898f"/>
          </v:shape>
          <o:OLEObject Type="Embed" ProgID="Unknown" ShapeID="_x0000_i1025" DrawAspect="Content" ObjectID="_1629107460" r:id="rId8"/>
        </w:object>
      </w:r>
    </w:p>
    <w:p w:rsidR="001D4DA9" w:rsidRPr="00D26AD0" w:rsidRDefault="001D4DA9"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t>АДМИНИСТРАЦИЯ</w:t>
      </w:r>
    </w:p>
    <w:p w:rsidR="001D4DA9" w:rsidRPr="00D26AD0" w:rsidRDefault="001D4DA9"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t>ДМИТРИЕВСКОГО СЕЛЬСКОГО ПОСЕЛЕНИЯ</w:t>
      </w:r>
    </w:p>
    <w:p w:rsidR="001D4DA9" w:rsidRPr="00D26AD0" w:rsidRDefault="001D4DA9"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t>ГАЛИЧСКОГО МУНИЦИПАЛЬНОГО РАЙОНА</w:t>
      </w:r>
    </w:p>
    <w:p w:rsidR="001D4DA9" w:rsidRPr="00D26AD0" w:rsidRDefault="001D4DA9" w:rsidP="00D26AD0">
      <w:pPr>
        <w:spacing w:after="0" w:line="240" w:lineRule="auto"/>
        <w:jc w:val="center"/>
        <w:rPr>
          <w:rFonts w:ascii="Times New Roman" w:hAnsi="Times New Roman"/>
          <w:b/>
          <w:sz w:val="32"/>
          <w:szCs w:val="32"/>
        </w:rPr>
      </w:pPr>
      <w:r w:rsidRPr="00D26AD0">
        <w:rPr>
          <w:rFonts w:ascii="Times New Roman" w:hAnsi="Times New Roman"/>
          <w:b/>
          <w:sz w:val="32"/>
          <w:szCs w:val="32"/>
        </w:rPr>
        <w:t>КОСТРОМСКОЙ ОБЛАСТИ</w:t>
      </w:r>
    </w:p>
    <w:p w:rsidR="001D4DA9" w:rsidRPr="00D26AD0" w:rsidRDefault="001D4DA9" w:rsidP="00D26AD0">
      <w:pPr>
        <w:spacing w:after="0" w:line="240" w:lineRule="auto"/>
        <w:jc w:val="center"/>
        <w:rPr>
          <w:rFonts w:ascii="Times New Roman" w:hAnsi="Times New Roman"/>
          <w:sz w:val="32"/>
          <w:szCs w:val="32"/>
        </w:rPr>
      </w:pPr>
    </w:p>
    <w:p w:rsidR="001D4DA9" w:rsidRPr="00D26AD0" w:rsidRDefault="001D4DA9" w:rsidP="00D26AD0">
      <w:pPr>
        <w:spacing w:after="0" w:line="240" w:lineRule="auto"/>
        <w:jc w:val="center"/>
        <w:rPr>
          <w:rFonts w:ascii="Times New Roman" w:hAnsi="Times New Roman"/>
          <w:sz w:val="32"/>
          <w:szCs w:val="32"/>
        </w:rPr>
      </w:pPr>
      <w:r w:rsidRPr="00D26AD0">
        <w:rPr>
          <w:rFonts w:ascii="Times New Roman" w:hAnsi="Times New Roman"/>
          <w:sz w:val="32"/>
          <w:szCs w:val="32"/>
        </w:rPr>
        <w:t>П О С Т А Н О В Л Е Н И Е</w:t>
      </w:r>
    </w:p>
    <w:p w:rsidR="001D4DA9" w:rsidRPr="00D26AD0" w:rsidRDefault="001D4DA9" w:rsidP="00D26AD0">
      <w:pPr>
        <w:spacing w:after="0" w:line="240" w:lineRule="auto"/>
        <w:jc w:val="center"/>
        <w:rPr>
          <w:rFonts w:ascii="Times New Roman" w:hAnsi="Times New Roman"/>
          <w:sz w:val="28"/>
        </w:rPr>
      </w:pPr>
    </w:p>
    <w:p w:rsidR="001D4DA9" w:rsidRPr="00D26AD0" w:rsidRDefault="001D4DA9" w:rsidP="00D26AD0">
      <w:pPr>
        <w:spacing w:after="0" w:line="240" w:lineRule="auto"/>
        <w:jc w:val="center"/>
        <w:rPr>
          <w:rFonts w:ascii="Times New Roman" w:hAnsi="Times New Roman"/>
          <w:sz w:val="28"/>
        </w:rPr>
      </w:pPr>
      <w:r w:rsidRPr="00D26AD0">
        <w:rPr>
          <w:rFonts w:ascii="Times New Roman" w:hAnsi="Times New Roman"/>
          <w:sz w:val="28"/>
        </w:rPr>
        <w:t xml:space="preserve">от « </w:t>
      </w:r>
      <w:r>
        <w:rPr>
          <w:rFonts w:ascii="Times New Roman" w:hAnsi="Times New Roman"/>
          <w:sz w:val="28"/>
        </w:rPr>
        <w:t>01</w:t>
      </w:r>
      <w:r w:rsidRPr="00D26AD0">
        <w:rPr>
          <w:rFonts w:ascii="Times New Roman" w:hAnsi="Times New Roman"/>
          <w:sz w:val="28"/>
        </w:rPr>
        <w:t xml:space="preserve"> » </w:t>
      </w:r>
      <w:r>
        <w:rPr>
          <w:rFonts w:ascii="Times New Roman" w:hAnsi="Times New Roman"/>
          <w:sz w:val="28"/>
        </w:rPr>
        <w:t>августа</w:t>
      </w:r>
      <w:r w:rsidRPr="00D26AD0">
        <w:rPr>
          <w:rFonts w:ascii="Times New Roman" w:hAnsi="Times New Roman"/>
          <w:sz w:val="28"/>
        </w:rPr>
        <w:t xml:space="preserve"> 2019 года № </w:t>
      </w:r>
      <w:r>
        <w:rPr>
          <w:rFonts w:ascii="Times New Roman" w:hAnsi="Times New Roman"/>
          <w:sz w:val="28"/>
        </w:rPr>
        <w:t>50</w:t>
      </w:r>
    </w:p>
    <w:p w:rsidR="001D4DA9" w:rsidRPr="00D26AD0" w:rsidRDefault="001D4DA9" w:rsidP="00D26AD0">
      <w:pPr>
        <w:spacing w:after="0" w:line="240" w:lineRule="auto"/>
        <w:jc w:val="center"/>
        <w:rPr>
          <w:rFonts w:ascii="Times New Roman" w:hAnsi="Times New Roman"/>
          <w:sz w:val="28"/>
        </w:rPr>
      </w:pPr>
    </w:p>
    <w:p w:rsidR="001D4DA9" w:rsidRPr="00D26AD0" w:rsidRDefault="001D4DA9" w:rsidP="00D26AD0">
      <w:pPr>
        <w:spacing w:after="0" w:line="240" w:lineRule="auto"/>
        <w:jc w:val="center"/>
        <w:rPr>
          <w:rFonts w:ascii="Times New Roman" w:hAnsi="Times New Roman"/>
          <w:sz w:val="28"/>
        </w:rPr>
      </w:pPr>
      <w:r w:rsidRPr="00D26AD0">
        <w:rPr>
          <w:rFonts w:ascii="Times New Roman" w:hAnsi="Times New Roman"/>
          <w:sz w:val="28"/>
        </w:rPr>
        <w:t>дер. Дмитриевское</w:t>
      </w:r>
    </w:p>
    <w:p w:rsidR="001D4DA9" w:rsidRPr="00D26AD0" w:rsidRDefault="001D4DA9" w:rsidP="00D26AD0">
      <w:pPr>
        <w:spacing w:after="0" w:line="240" w:lineRule="auto"/>
        <w:jc w:val="center"/>
        <w:rPr>
          <w:rFonts w:ascii="Times New Roman" w:hAnsi="Times New Roman"/>
          <w:sz w:val="28"/>
        </w:rPr>
      </w:pPr>
    </w:p>
    <w:p w:rsidR="001D4DA9" w:rsidRDefault="001D4DA9" w:rsidP="00D26AD0">
      <w:pPr>
        <w:spacing w:after="0" w:line="240" w:lineRule="auto"/>
        <w:jc w:val="center"/>
        <w:rPr>
          <w:rFonts w:ascii="Times New Roman" w:hAnsi="Times New Roman"/>
          <w:sz w:val="28"/>
          <w:szCs w:val="28"/>
        </w:rPr>
      </w:pPr>
      <w:r w:rsidRPr="00D26AD0">
        <w:rPr>
          <w:rFonts w:ascii="Times New Roman" w:hAnsi="Times New Roman"/>
          <w:b/>
          <w:sz w:val="28"/>
        </w:rPr>
        <w:t xml:space="preserve">Об утверждении </w:t>
      </w:r>
      <w:r>
        <w:rPr>
          <w:rFonts w:ascii="Times New Roman" w:hAnsi="Times New Roman"/>
          <w:b/>
          <w:sz w:val="28"/>
        </w:rPr>
        <w:t xml:space="preserve">проекта </w:t>
      </w:r>
      <w:r w:rsidRPr="00D26AD0">
        <w:rPr>
          <w:rFonts w:ascii="Times New Roman" w:hAnsi="Times New Roman"/>
          <w:b/>
          <w:sz w:val="28"/>
        </w:rPr>
        <w:t xml:space="preserve">Административного регламента предоставления муниципальной услуги </w:t>
      </w:r>
      <w:r w:rsidRPr="00D26AD0">
        <w:rPr>
          <w:rFonts w:ascii="Times New Roman" w:hAnsi="Times New Roman"/>
          <w:b/>
          <w:sz w:val="28"/>
          <w:szCs w:val="28"/>
        </w:rPr>
        <w:t>по выдаче справок по предметам ведения органов местного самоуправления</w:t>
      </w:r>
    </w:p>
    <w:p w:rsidR="001D4DA9" w:rsidRPr="00D26AD0" w:rsidRDefault="001D4DA9" w:rsidP="00D26AD0">
      <w:pPr>
        <w:spacing w:after="0" w:line="240" w:lineRule="auto"/>
        <w:jc w:val="center"/>
        <w:rPr>
          <w:rFonts w:ascii="Times New Roman" w:hAnsi="Times New Roman"/>
          <w:sz w:val="28"/>
        </w:rPr>
      </w:pPr>
    </w:p>
    <w:p w:rsidR="001D4DA9" w:rsidRPr="00D26AD0" w:rsidRDefault="001D4DA9" w:rsidP="00D26AD0">
      <w:pPr>
        <w:spacing w:after="0" w:line="240" w:lineRule="auto"/>
        <w:ind w:firstLine="720"/>
        <w:jc w:val="both"/>
        <w:rPr>
          <w:rFonts w:ascii="Times New Roman" w:hAnsi="Times New Roman"/>
          <w:sz w:val="28"/>
        </w:rPr>
      </w:pPr>
      <w:r w:rsidRPr="00D26AD0">
        <w:rPr>
          <w:rFonts w:ascii="Times New Roman" w:hAnsi="Times New Roman"/>
          <w:sz w:val="28"/>
        </w:rPr>
        <w:t xml:space="preserve">В соответствии с Законом Российской Федерации от 06.10.2003 года № 131-ФЗ «Об общих принципах организации местного самоуправления в Российской Федерации», </w:t>
      </w:r>
      <w:r w:rsidRPr="00D26AD0">
        <w:rPr>
          <w:rFonts w:ascii="Times New Roman" w:hAnsi="Times New Roman"/>
          <w:sz w:val="28"/>
          <w:shd w:val="clear" w:color="auto" w:fill="FFFFFF"/>
        </w:rPr>
        <w:t xml:space="preserve">в целях обеспечения доступности и качества предоставления муниципальных услуг, в соответствии с </w:t>
      </w:r>
      <w:hyperlink r:id="rId9" w:history="1">
        <w:r w:rsidRPr="00D26AD0">
          <w:rPr>
            <w:rStyle w:val="Hyperlink"/>
            <w:rFonts w:ascii="Times New Roman" w:hAnsi="Times New Roman"/>
            <w:color w:val="auto"/>
            <w:sz w:val="28"/>
            <w:szCs w:val="28"/>
            <w:u w:val="none"/>
            <w:shd w:val="clear" w:color="auto" w:fill="FFFFFF"/>
          </w:rPr>
          <w:t xml:space="preserve">Федеральным законом от 27.07.2010 </w:t>
        </w:r>
        <w:r>
          <w:rPr>
            <w:rStyle w:val="Hyperlink"/>
            <w:rFonts w:ascii="Times New Roman" w:hAnsi="Times New Roman"/>
            <w:color w:val="auto"/>
            <w:sz w:val="28"/>
            <w:szCs w:val="28"/>
            <w:u w:val="none"/>
            <w:shd w:val="clear" w:color="auto" w:fill="FFFFFF"/>
          </w:rPr>
          <w:t>№</w:t>
        </w:r>
        <w:r w:rsidRPr="00D26AD0">
          <w:rPr>
            <w:rStyle w:val="Hyperlink"/>
            <w:rFonts w:ascii="Times New Roman" w:hAnsi="Times New Roman"/>
            <w:color w:val="auto"/>
            <w:sz w:val="28"/>
            <w:szCs w:val="28"/>
            <w:u w:val="none"/>
            <w:shd w:val="clear" w:color="auto" w:fill="FFFFFF"/>
          </w:rPr>
          <w:t xml:space="preserve"> 210-ФЗ</w:t>
        </w:r>
      </w:hyperlink>
      <w:r w:rsidRPr="00D26AD0">
        <w:rPr>
          <w:rFonts w:ascii="Times New Roman" w:hAnsi="Times New Roman"/>
          <w:sz w:val="28"/>
          <w:shd w:val="clear" w:color="auto" w:fill="FFFFFF"/>
        </w:rPr>
        <w:t xml:space="preserve"> «Об организации предоставления государственных и муниципальных услуг», постановлением администрации Дмитриевского сельского поселения 13.05.2011 № 59 «Об утверждении Порядка разработки и утверждения административных регламентов предоставления администрацией Дмитриевского сельского поселения Галичского муниципального района Костромской области муниципальных услуг»</w:t>
      </w:r>
      <w:r w:rsidRPr="00D26AD0">
        <w:rPr>
          <w:rFonts w:ascii="Times New Roman" w:hAnsi="Times New Roman"/>
          <w:sz w:val="28"/>
        </w:rPr>
        <w:t xml:space="preserve"> администрация Дмитриевского сельского поселения, ПОСТАНОВЛЯЕТ:</w:t>
      </w:r>
    </w:p>
    <w:p w:rsidR="001D4DA9" w:rsidRPr="00D26AD0" w:rsidRDefault="001D4DA9" w:rsidP="00D26AD0">
      <w:pPr>
        <w:pStyle w:val="a"/>
        <w:jc w:val="both"/>
        <w:rPr>
          <w:rFonts w:ascii="Times New Roman" w:hAnsi="Times New Roman"/>
          <w:sz w:val="28"/>
          <w:szCs w:val="28"/>
        </w:rPr>
      </w:pPr>
    </w:p>
    <w:p w:rsidR="001D4DA9" w:rsidRPr="00D26AD0" w:rsidRDefault="001D4DA9" w:rsidP="00D26AD0">
      <w:pPr>
        <w:spacing w:after="0" w:line="240" w:lineRule="auto"/>
        <w:ind w:firstLine="720"/>
        <w:jc w:val="both"/>
        <w:rPr>
          <w:rFonts w:ascii="Times New Roman" w:hAnsi="Times New Roman"/>
          <w:sz w:val="28"/>
          <w:szCs w:val="28"/>
        </w:rPr>
      </w:pPr>
      <w:r w:rsidRPr="00D26AD0">
        <w:rPr>
          <w:rFonts w:ascii="Times New Roman" w:hAnsi="Times New Roman" w:cs="Arial"/>
          <w:sz w:val="28"/>
        </w:rPr>
        <w:t xml:space="preserve">1. Утвердить </w:t>
      </w:r>
      <w:r>
        <w:rPr>
          <w:rFonts w:ascii="Times New Roman" w:hAnsi="Times New Roman" w:cs="Arial"/>
          <w:sz w:val="28"/>
        </w:rPr>
        <w:t xml:space="preserve">проект </w:t>
      </w:r>
      <w:r w:rsidRPr="00D26AD0">
        <w:rPr>
          <w:rFonts w:ascii="Times New Roman" w:hAnsi="Times New Roman" w:cs="Arial"/>
          <w:sz w:val="28"/>
        </w:rPr>
        <w:t>Административн</w:t>
      </w:r>
      <w:r>
        <w:rPr>
          <w:rFonts w:ascii="Times New Roman" w:hAnsi="Times New Roman" w:cs="Arial"/>
          <w:sz w:val="28"/>
        </w:rPr>
        <w:t>ого</w:t>
      </w:r>
      <w:r w:rsidRPr="00D26AD0">
        <w:rPr>
          <w:rFonts w:ascii="Times New Roman" w:hAnsi="Times New Roman" w:cs="Arial"/>
          <w:sz w:val="28"/>
        </w:rPr>
        <w:t xml:space="preserve"> регламент</w:t>
      </w:r>
      <w:r>
        <w:rPr>
          <w:rFonts w:ascii="Times New Roman" w:hAnsi="Times New Roman" w:cs="Arial"/>
          <w:sz w:val="28"/>
        </w:rPr>
        <w:t>а</w:t>
      </w:r>
      <w:r w:rsidRPr="00D26AD0">
        <w:rPr>
          <w:rFonts w:ascii="Times New Roman" w:hAnsi="Times New Roman" w:cs="Arial"/>
          <w:sz w:val="28"/>
        </w:rPr>
        <w:t xml:space="preserve"> предоставления </w:t>
      </w:r>
      <w:r w:rsidRPr="00A21F04">
        <w:rPr>
          <w:rFonts w:ascii="Times New Roman" w:hAnsi="Times New Roman"/>
          <w:sz w:val="28"/>
          <w:szCs w:val="28"/>
        </w:rPr>
        <w:t xml:space="preserve">муниципальной услуги по </w:t>
      </w:r>
      <w:r>
        <w:rPr>
          <w:rFonts w:ascii="Times New Roman" w:hAnsi="Times New Roman"/>
          <w:sz w:val="28"/>
          <w:szCs w:val="28"/>
        </w:rPr>
        <w:t>выдаче справок по предметам ведения органов местного самоуправления.</w:t>
      </w:r>
    </w:p>
    <w:p w:rsidR="001D4DA9" w:rsidRPr="00D26AD0" w:rsidRDefault="001D4DA9" w:rsidP="00D26AD0">
      <w:pPr>
        <w:pStyle w:val="Textbody"/>
        <w:widowControl/>
        <w:spacing w:after="0"/>
        <w:ind w:firstLine="709"/>
        <w:jc w:val="both"/>
        <w:rPr>
          <w:rFonts w:cs="Arial"/>
          <w:sz w:val="28"/>
        </w:rPr>
      </w:pPr>
      <w:r>
        <w:rPr>
          <w:rFonts w:cs="Arial"/>
          <w:sz w:val="28"/>
        </w:rPr>
        <w:t>2</w:t>
      </w:r>
      <w:r w:rsidRPr="00D26AD0">
        <w:rPr>
          <w:rFonts w:cs="Arial"/>
          <w:sz w:val="28"/>
        </w:rPr>
        <w:t>. Контроль за исполнением настоящего постановления оставляю за собой.</w:t>
      </w:r>
    </w:p>
    <w:p w:rsidR="001D4DA9" w:rsidRPr="00D26AD0" w:rsidRDefault="001D4DA9" w:rsidP="00D26AD0">
      <w:pPr>
        <w:pStyle w:val="Textbody"/>
        <w:widowControl/>
        <w:spacing w:after="0"/>
        <w:ind w:firstLine="709"/>
        <w:jc w:val="both"/>
        <w:rPr>
          <w:rFonts w:cs="Arial"/>
          <w:sz w:val="28"/>
        </w:rPr>
      </w:pPr>
      <w:r>
        <w:rPr>
          <w:rFonts w:cs="Arial"/>
          <w:sz w:val="28"/>
        </w:rPr>
        <w:t>3</w:t>
      </w:r>
      <w:r w:rsidRPr="00D26AD0">
        <w:rPr>
          <w:rFonts w:cs="Arial"/>
          <w:sz w:val="28"/>
        </w:rPr>
        <w:t xml:space="preserve">. </w:t>
      </w:r>
      <w:r w:rsidRPr="00360D12">
        <w:rPr>
          <w:rFonts w:cs="Arial"/>
          <w:sz w:val="28"/>
        </w:rPr>
        <w:t>Настоящее постановление вступает в силу со дня официального опубликования</w:t>
      </w:r>
      <w:r>
        <w:rPr>
          <w:rFonts w:cs="Arial"/>
          <w:sz w:val="28"/>
        </w:rPr>
        <w:t>.</w:t>
      </w:r>
      <w:r w:rsidRPr="00D26AD0">
        <w:rPr>
          <w:rFonts w:cs="Arial"/>
          <w:sz w:val="28"/>
        </w:rPr>
        <w:t xml:space="preserve"> </w:t>
      </w:r>
    </w:p>
    <w:p w:rsidR="001D4DA9" w:rsidRPr="00D26AD0" w:rsidRDefault="001D4DA9" w:rsidP="00D26AD0">
      <w:pPr>
        <w:pStyle w:val="Textbody"/>
        <w:widowControl/>
        <w:spacing w:after="0"/>
        <w:ind w:firstLine="709"/>
        <w:jc w:val="both"/>
        <w:rPr>
          <w:rFonts w:cs="Arial"/>
          <w:sz w:val="28"/>
        </w:rPr>
      </w:pPr>
    </w:p>
    <w:p w:rsidR="001D4DA9" w:rsidRPr="00D26AD0" w:rsidRDefault="001D4DA9" w:rsidP="00D26AD0">
      <w:pPr>
        <w:pStyle w:val="Textbody"/>
        <w:widowControl/>
        <w:spacing w:after="0"/>
        <w:ind w:firstLine="709"/>
        <w:jc w:val="both"/>
        <w:rPr>
          <w:rFonts w:cs="Arial"/>
          <w:sz w:val="28"/>
        </w:rPr>
      </w:pPr>
      <w:r w:rsidRPr="00D26AD0">
        <w:rPr>
          <w:rFonts w:cs="Arial"/>
          <w:sz w:val="28"/>
        </w:rPr>
        <w:t>Глава сельского поселения                                                   А.В.Тютин</w:t>
      </w:r>
    </w:p>
    <w:p w:rsidR="001D4DA9" w:rsidRPr="00D26AD0" w:rsidRDefault="001D4DA9" w:rsidP="00D26AD0">
      <w:pPr>
        <w:pStyle w:val="a"/>
        <w:jc w:val="both"/>
        <w:rPr>
          <w:rFonts w:ascii="Times New Roman" w:hAnsi="Times New Roman"/>
          <w:sz w:val="28"/>
          <w:szCs w:val="28"/>
        </w:rPr>
      </w:pPr>
    </w:p>
    <w:p w:rsidR="001D4DA9" w:rsidRPr="00D26AD0" w:rsidRDefault="001D4DA9" w:rsidP="00D26AD0">
      <w:pPr>
        <w:pStyle w:val="a"/>
        <w:jc w:val="both"/>
        <w:rPr>
          <w:rFonts w:ascii="Times New Roman" w:hAnsi="Times New Roman"/>
          <w:sz w:val="28"/>
          <w:szCs w:val="28"/>
        </w:rPr>
      </w:pPr>
    </w:p>
    <w:p w:rsidR="001D4DA9" w:rsidRDefault="001D4DA9" w:rsidP="00D26AD0">
      <w:pPr>
        <w:pStyle w:val="a"/>
        <w:jc w:val="both"/>
        <w:rPr>
          <w:rFonts w:ascii="Times New Roman" w:hAnsi="Times New Roman"/>
          <w:sz w:val="28"/>
          <w:szCs w:val="28"/>
        </w:rPr>
      </w:pPr>
    </w:p>
    <w:p w:rsidR="001D4DA9" w:rsidRDefault="001D4DA9" w:rsidP="00D26AD0">
      <w:pPr>
        <w:pStyle w:val="a"/>
        <w:jc w:val="both"/>
        <w:rPr>
          <w:rFonts w:ascii="Times New Roman" w:hAnsi="Times New Roman"/>
          <w:sz w:val="28"/>
          <w:szCs w:val="28"/>
        </w:rPr>
      </w:pPr>
    </w:p>
    <w:p w:rsidR="001D4DA9" w:rsidRDefault="001D4DA9" w:rsidP="00D26AD0">
      <w:pPr>
        <w:pStyle w:val="a"/>
        <w:jc w:val="both"/>
        <w:rPr>
          <w:rFonts w:ascii="Times New Roman" w:hAnsi="Times New Roman"/>
          <w:sz w:val="28"/>
          <w:szCs w:val="28"/>
        </w:rPr>
      </w:pPr>
    </w:p>
    <w:p w:rsidR="001D4DA9" w:rsidRDefault="001D4DA9" w:rsidP="00B01B71">
      <w:pPr>
        <w:autoSpaceDE w:val="0"/>
        <w:autoSpaceDN w:val="0"/>
        <w:adjustRightInd w:val="0"/>
        <w:spacing w:after="0" w:line="240" w:lineRule="auto"/>
        <w:ind w:left="5580"/>
        <w:jc w:val="center"/>
        <w:outlineLvl w:val="0"/>
        <w:rPr>
          <w:rFonts w:ascii="Times New Roman" w:hAnsi="Times New Roman"/>
          <w:sz w:val="24"/>
          <w:szCs w:val="24"/>
        </w:rPr>
      </w:pPr>
      <w:r>
        <w:rPr>
          <w:rFonts w:ascii="Times New Roman" w:hAnsi="Times New Roman"/>
          <w:sz w:val="24"/>
          <w:szCs w:val="24"/>
        </w:rPr>
        <w:t>ПРОЕКТ</w:t>
      </w:r>
    </w:p>
    <w:p w:rsidR="001D4DA9" w:rsidRDefault="001D4DA9" w:rsidP="00B01B71">
      <w:pPr>
        <w:autoSpaceDE w:val="0"/>
        <w:autoSpaceDN w:val="0"/>
        <w:adjustRightInd w:val="0"/>
        <w:spacing w:after="0" w:line="240" w:lineRule="auto"/>
        <w:ind w:left="5580"/>
        <w:jc w:val="center"/>
        <w:outlineLvl w:val="0"/>
        <w:rPr>
          <w:rFonts w:ascii="Times New Roman" w:hAnsi="Times New Roman"/>
          <w:sz w:val="24"/>
          <w:szCs w:val="24"/>
        </w:rPr>
      </w:pPr>
    </w:p>
    <w:p w:rsidR="001D4DA9" w:rsidRPr="00B01B71" w:rsidRDefault="001D4DA9" w:rsidP="00B01B71">
      <w:pPr>
        <w:autoSpaceDE w:val="0"/>
        <w:autoSpaceDN w:val="0"/>
        <w:adjustRightInd w:val="0"/>
        <w:spacing w:after="0" w:line="240" w:lineRule="auto"/>
        <w:ind w:left="5580"/>
        <w:jc w:val="center"/>
        <w:outlineLvl w:val="0"/>
        <w:rPr>
          <w:rFonts w:ascii="Times New Roman" w:hAnsi="Times New Roman"/>
          <w:sz w:val="24"/>
          <w:szCs w:val="24"/>
        </w:rPr>
      </w:pPr>
      <w:r w:rsidRPr="00B01B71">
        <w:rPr>
          <w:rFonts w:ascii="Times New Roman" w:hAnsi="Times New Roman"/>
          <w:sz w:val="24"/>
          <w:szCs w:val="24"/>
        </w:rPr>
        <w:t>УТВЕРЖДЕН</w:t>
      </w:r>
    </w:p>
    <w:p w:rsidR="001D4DA9" w:rsidRPr="00B01B71" w:rsidRDefault="001D4DA9" w:rsidP="00B01B71">
      <w:pPr>
        <w:autoSpaceDE w:val="0"/>
        <w:autoSpaceDN w:val="0"/>
        <w:adjustRightInd w:val="0"/>
        <w:spacing w:after="0" w:line="240" w:lineRule="auto"/>
        <w:ind w:left="5580"/>
        <w:rPr>
          <w:rFonts w:ascii="Times New Roman" w:hAnsi="Times New Roman"/>
          <w:sz w:val="24"/>
          <w:szCs w:val="24"/>
        </w:rPr>
      </w:pPr>
      <w:r>
        <w:rPr>
          <w:rFonts w:ascii="Times New Roman" w:hAnsi="Times New Roman"/>
          <w:sz w:val="24"/>
          <w:szCs w:val="24"/>
        </w:rPr>
        <w:t>п</w:t>
      </w:r>
      <w:r w:rsidRPr="00B01B71">
        <w:rPr>
          <w:rFonts w:ascii="Times New Roman" w:hAnsi="Times New Roman"/>
          <w:sz w:val="24"/>
          <w:szCs w:val="24"/>
        </w:rPr>
        <w:t>остановлением администрации Дмитриевского сельского поселения Галичского муниципального района Костромской области</w:t>
      </w:r>
    </w:p>
    <w:p w:rsidR="001D4DA9" w:rsidRPr="00B01B71" w:rsidRDefault="001D4DA9" w:rsidP="00B01B71">
      <w:pPr>
        <w:autoSpaceDE w:val="0"/>
        <w:autoSpaceDN w:val="0"/>
        <w:adjustRightInd w:val="0"/>
        <w:spacing w:after="0" w:line="240" w:lineRule="auto"/>
        <w:ind w:left="5580"/>
        <w:rPr>
          <w:rFonts w:ascii="Times New Roman" w:hAnsi="Times New Roman"/>
          <w:sz w:val="24"/>
          <w:szCs w:val="24"/>
        </w:rPr>
      </w:pPr>
      <w:r w:rsidRPr="00B01B71">
        <w:rPr>
          <w:rFonts w:ascii="Times New Roman" w:hAnsi="Times New Roman"/>
          <w:sz w:val="24"/>
          <w:szCs w:val="24"/>
        </w:rPr>
        <w:t xml:space="preserve">от « </w:t>
      </w:r>
      <w:r>
        <w:rPr>
          <w:rFonts w:ascii="Times New Roman" w:hAnsi="Times New Roman"/>
          <w:sz w:val="24"/>
          <w:szCs w:val="24"/>
          <w:u w:val="single"/>
        </w:rPr>
        <w:t>____</w:t>
      </w:r>
      <w:r w:rsidRPr="00B01B71">
        <w:rPr>
          <w:rFonts w:ascii="Times New Roman" w:hAnsi="Times New Roman"/>
          <w:sz w:val="24"/>
          <w:szCs w:val="24"/>
          <w:u w:val="single"/>
        </w:rPr>
        <w:t xml:space="preserve"> </w:t>
      </w:r>
      <w:r w:rsidRPr="00B01B7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_______</w:t>
      </w:r>
      <w:r w:rsidRPr="00B01B71">
        <w:rPr>
          <w:rFonts w:ascii="Times New Roman" w:hAnsi="Times New Roman"/>
          <w:sz w:val="24"/>
          <w:szCs w:val="24"/>
          <w:u w:val="single"/>
        </w:rPr>
        <w:t xml:space="preserve"> 2019</w:t>
      </w:r>
      <w:r w:rsidRPr="00B01B71">
        <w:rPr>
          <w:rFonts w:ascii="Times New Roman" w:hAnsi="Times New Roman"/>
          <w:sz w:val="24"/>
          <w:szCs w:val="24"/>
        </w:rPr>
        <w:t xml:space="preserve"> года № </w:t>
      </w:r>
      <w:bookmarkStart w:id="0" w:name="_GoBack"/>
      <w:bookmarkEnd w:id="0"/>
      <w:r>
        <w:rPr>
          <w:rFonts w:ascii="Times New Roman" w:hAnsi="Times New Roman"/>
          <w:sz w:val="24"/>
          <w:szCs w:val="24"/>
          <w:u w:val="single"/>
        </w:rPr>
        <w:t>___</w:t>
      </w:r>
    </w:p>
    <w:p w:rsidR="001D4DA9" w:rsidRPr="00A21F04" w:rsidRDefault="001D4DA9" w:rsidP="007D7EDA">
      <w:pPr>
        <w:widowControl w:val="0"/>
        <w:autoSpaceDE w:val="0"/>
        <w:autoSpaceDN w:val="0"/>
        <w:adjustRightInd w:val="0"/>
        <w:spacing w:after="0" w:line="240" w:lineRule="auto"/>
        <w:ind w:firstLine="709"/>
        <w:jc w:val="center"/>
        <w:rPr>
          <w:rFonts w:ascii="Times New Roman" w:hAnsi="Times New Roman"/>
          <w:bCs/>
          <w:sz w:val="28"/>
          <w:szCs w:val="28"/>
        </w:rPr>
      </w:pPr>
    </w:p>
    <w:p w:rsidR="001D4DA9" w:rsidRPr="00F47E00" w:rsidRDefault="001D4DA9" w:rsidP="007D7EDA">
      <w:pPr>
        <w:spacing w:after="0" w:line="240" w:lineRule="auto"/>
        <w:jc w:val="center"/>
        <w:rPr>
          <w:rFonts w:ascii="Times New Roman" w:hAnsi="Times New Roman"/>
          <w:b/>
          <w:sz w:val="28"/>
          <w:szCs w:val="28"/>
        </w:rPr>
      </w:pPr>
      <w:r w:rsidRPr="00F47E00">
        <w:rPr>
          <w:rFonts w:ascii="Times New Roman" w:hAnsi="Times New Roman"/>
          <w:b/>
          <w:sz w:val="28"/>
          <w:szCs w:val="28"/>
        </w:rPr>
        <w:t>Административный регламент</w:t>
      </w:r>
    </w:p>
    <w:p w:rsidR="001D4DA9" w:rsidRPr="00F47E00" w:rsidRDefault="001D4DA9" w:rsidP="007D7EDA">
      <w:pPr>
        <w:spacing w:after="0" w:line="240" w:lineRule="auto"/>
        <w:jc w:val="center"/>
        <w:rPr>
          <w:rFonts w:ascii="Times New Roman" w:hAnsi="Times New Roman"/>
          <w:b/>
          <w:sz w:val="28"/>
          <w:szCs w:val="28"/>
        </w:rPr>
      </w:pPr>
      <w:r w:rsidRPr="00F47E00">
        <w:rPr>
          <w:rFonts w:ascii="Times New Roman" w:hAnsi="Times New Roman"/>
          <w:b/>
          <w:sz w:val="28"/>
          <w:szCs w:val="28"/>
        </w:rPr>
        <w:t>предоставления администрацией Дмитриевского сельского поселения Галичского муниципального района Костромской области</w:t>
      </w:r>
    </w:p>
    <w:p w:rsidR="001D4DA9" w:rsidRPr="00F47E00" w:rsidRDefault="001D4DA9" w:rsidP="007D7EDA">
      <w:pPr>
        <w:spacing w:after="0" w:line="240" w:lineRule="auto"/>
        <w:jc w:val="center"/>
        <w:rPr>
          <w:rFonts w:ascii="Times New Roman" w:hAnsi="Times New Roman"/>
          <w:b/>
          <w:sz w:val="28"/>
          <w:szCs w:val="28"/>
        </w:rPr>
      </w:pPr>
      <w:r w:rsidRPr="00F47E00">
        <w:rPr>
          <w:rFonts w:ascii="Times New Roman" w:hAnsi="Times New Roman"/>
          <w:b/>
          <w:sz w:val="28"/>
          <w:szCs w:val="28"/>
        </w:rPr>
        <w:t>муниципальной услуги по выдаче справок по предметам ведения органов местного самоуправления</w:t>
      </w:r>
    </w:p>
    <w:p w:rsidR="001D4DA9" w:rsidRPr="00A21F04" w:rsidRDefault="001D4DA9" w:rsidP="007D7EDA">
      <w:pPr>
        <w:spacing w:after="0" w:line="240" w:lineRule="auto"/>
        <w:jc w:val="center"/>
        <w:rPr>
          <w:rFonts w:ascii="Times New Roman" w:hAnsi="Times New Roman"/>
          <w:sz w:val="28"/>
          <w:szCs w:val="28"/>
        </w:rPr>
      </w:pPr>
    </w:p>
    <w:p w:rsidR="001D4DA9" w:rsidRPr="00A21F04" w:rsidRDefault="001D4DA9" w:rsidP="00F47E00">
      <w:pPr>
        <w:spacing w:after="0" w:line="240" w:lineRule="auto"/>
        <w:jc w:val="center"/>
        <w:rPr>
          <w:rFonts w:ascii="Times New Roman" w:hAnsi="Times New Roman"/>
          <w:sz w:val="28"/>
          <w:szCs w:val="28"/>
        </w:rPr>
      </w:pPr>
      <w:r w:rsidRPr="00A21F04">
        <w:rPr>
          <w:rFonts w:ascii="Times New Roman" w:hAnsi="Times New Roman"/>
          <w:sz w:val="28"/>
          <w:szCs w:val="28"/>
        </w:rPr>
        <w:t>Раздел 1.Общие положения</w:t>
      </w:r>
    </w:p>
    <w:p w:rsidR="001D4DA9" w:rsidRPr="00A21F04" w:rsidRDefault="001D4DA9" w:rsidP="00F47E00">
      <w:pPr>
        <w:spacing w:after="0" w:line="240" w:lineRule="auto"/>
        <w:ind w:firstLine="709"/>
        <w:jc w:val="both"/>
        <w:rPr>
          <w:rFonts w:ascii="Times New Roman" w:hAnsi="Times New Roman"/>
          <w:sz w:val="28"/>
          <w:szCs w:val="28"/>
        </w:rPr>
      </w:pPr>
    </w:p>
    <w:p w:rsidR="001D4DA9" w:rsidRPr="00B7140B" w:rsidRDefault="001D4DA9" w:rsidP="00F47E00">
      <w:pPr>
        <w:autoSpaceDE w:val="0"/>
        <w:autoSpaceDN w:val="0"/>
        <w:adjustRightInd w:val="0"/>
        <w:spacing w:after="0" w:line="240" w:lineRule="auto"/>
        <w:ind w:firstLine="709"/>
        <w:jc w:val="both"/>
        <w:outlineLvl w:val="1"/>
        <w:rPr>
          <w:rFonts w:ascii="Times New Roman" w:hAnsi="Times New Roman"/>
          <w:color w:val="000000"/>
          <w:sz w:val="28"/>
          <w:szCs w:val="28"/>
        </w:rPr>
      </w:pPr>
      <w:r w:rsidRPr="00A21F04">
        <w:rPr>
          <w:rFonts w:ascii="Times New Roman" w:hAnsi="Times New Roman"/>
          <w:sz w:val="28"/>
          <w:szCs w:val="28"/>
        </w:rPr>
        <w:t xml:space="preserve">1. Административный регламент </w:t>
      </w:r>
      <w:r>
        <w:rPr>
          <w:rFonts w:ascii="Times New Roman" w:hAnsi="Times New Roman"/>
          <w:sz w:val="28"/>
          <w:szCs w:val="28"/>
        </w:rPr>
        <w:t xml:space="preserve">предоставления </w:t>
      </w:r>
      <w:r w:rsidRPr="00F47E00">
        <w:rPr>
          <w:rFonts w:ascii="Times New Roman" w:hAnsi="Times New Roman"/>
          <w:sz w:val="28"/>
          <w:szCs w:val="28"/>
        </w:rPr>
        <w:t>администрацией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xml:space="preserve"> муниципальной услуги по </w:t>
      </w:r>
      <w:r>
        <w:rPr>
          <w:rFonts w:ascii="Times New Roman" w:hAnsi="Times New Roman"/>
          <w:sz w:val="28"/>
          <w:szCs w:val="28"/>
        </w:rPr>
        <w:t xml:space="preserve">выдаче справок по предметам  ведения органов местного самоуправления </w:t>
      </w:r>
      <w:r w:rsidRPr="00A21F04">
        <w:rPr>
          <w:rFonts w:ascii="Times New Roman" w:hAnsi="Times New Roman"/>
          <w:sz w:val="28"/>
          <w:szCs w:val="28"/>
        </w:rPr>
        <w:t>(далее – административный регламент)</w:t>
      </w:r>
      <w:r>
        <w:rPr>
          <w:rFonts w:ascii="Times New Roman" w:hAnsi="Times New Roman"/>
          <w:sz w:val="28"/>
          <w:szCs w:val="28"/>
        </w:rPr>
        <w:t xml:space="preserve"> </w:t>
      </w:r>
      <w:r w:rsidRPr="00A21F04">
        <w:rPr>
          <w:rFonts w:ascii="Times New Roman" w:hAnsi="Times New Roman"/>
          <w:color w:val="000000"/>
          <w:sz w:val="28"/>
          <w:szCs w:val="28"/>
        </w:rPr>
        <w:t>регулирует отношения,</w:t>
      </w:r>
      <w:r>
        <w:rPr>
          <w:rFonts w:ascii="Times New Roman" w:hAnsi="Times New Roman"/>
          <w:color w:val="000000"/>
          <w:sz w:val="28"/>
          <w:szCs w:val="28"/>
        </w:rPr>
        <w:t xml:space="preserve"> </w:t>
      </w:r>
      <w:r w:rsidRPr="00A21F04">
        <w:rPr>
          <w:rFonts w:ascii="Times New Roman" w:hAnsi="Times New Roman"/>
          <w:color w:val="000000"/>
          <w:sz w:val="28"/>
          <w:szCs w:val="28"/>
        </w:rPr>
        <w:t xml:space="preserve">связанные с </w:t>
      </w:r>
      <w:r>
        <w:rPr>
          <w:rFonts w:ascii="Times New Roman" w:hAnsi="Times New Roman"/>
          <w:sz w:val="28"/>
          <w:szCs w:val="28"/>
        </w:rPr>
        <w:t xml:space="preserve">выдачей справок по предметам ведения органов местного самоуправления, </w:t>
      </w:r>
      <w:r w:rsidRPr="00A21F04">
        <w:rPr>
          <w:rFonts w:ascii="Times New Roman" w:hAnsi="Times New Roman"/>
          <w:color w:val="000000"/>
          <w:sz w:val="28"/>
          <w:szCs w:val="28"/>
        </w:rPr>
        <w:t>устанавливает сроки и последовательность административных процедур (действий)</w:t>
      </w:r>
      <w:r>
        <w:rPr>
          <w:rFonts w:ascii="Times New Roman" w:hAnsi="Times New Roman"/>
          <w:color w:val="000000"/>
          <w:sz w:val="28"/>
          <w:szCs w:val="28"/>
        </w:rPr>
        <w:t xml:space="preserve"> </w:t>
      </w:r>
      <w:r w:rsidRPr="00A21F04">
        <w:rPr>
          <w:rFonts w:ascii="Times New Roman" w:hAnsi="Times New Roman"/>
          <w:color w:val="000000"/>
          <w:sz w:val="28"/>
          <w:szCs w:val="28"/>
        </w:rPr>
        <w:t>при осуществлении полномочий</w:t>
      </w:r>
      <w:r>
        <w:rPr>
          <w:rFonts w:ascii="Times New Roman" w:hAnsi="Times New Roman"/>
          <w:color w:val="000000"/>
          <w:sz w:val="28"/>
          <w:szCs w:val="28"/>
        </w:rPr>
        <w:t xml:space="preserve"> </w:t>
      </w:r>
      <w:r w:rsidRPr="00A21F04">
        <w:rPr>
          <w:rFonts w:ascii="Times New Roman" w:hAnsi="Times New Roman"/>
          <w:color w:val="000000"/>
          <w:sz w:val="28"/>
          <w:szCs w:val="28"/>
        </w:rPr>
        <w:t>по</w:t>
      </w:r>
      <w:r>
        <w:rPr>
          <w:rFonts w:ascii="Times New Roman" w:hAnsi="Times New Roman"/>
          <w:color w:val="000000"/>
          <w:sz w:val="28"/>
          <w:szCs w:val="28"/>
        </w:rPr>
        <w:t xml:space="preserve"> </w:t>
      </w:r>
      <w:r>
        <w:rPr>
          <w:rFonts w:ascii="Times New Roman" w:hAnsi="Times New Roman"/>
          <w:sz w:val="28"/>
          <w:szCs w:val="28"/>
        </w:rPr>
        <w:t>выдаче справок по предметам ведения органов местного самоуправления</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color w:val="000000"/>
          <w:sz w:val="28"/>
          <w:szCs w:val="28"/>
        </w:rPr>
        <w:t>порядок взаимодействия</w:t>
      </w:r>
      <w:r>
        <w:rPr>
          <w:rFonts w:ascii="Times New Roman" w:hAnsi="Times New Roman"/>
          <w:color w:val="000000"/>
          <w:sz w:val="28"/>
          <w:szCs w:val="28"/>
        </w:rPr>
        <w:t xml:space="preserve"> между </w:t>
      </w:r>
      <w:r w:rsidRPr="00F47E00">
        <w:rPr>
          <w:rFonts w:ascii="Times New Roman" w:hAnsi="Times New Roman"/>
          <w:sz w:val="28"/>
          <w:szCs w:val="28"/>
        </w:rPr>
        <w:t>администрацией Дмитриевского сельского поселения Галичского муниципального района Костромской области</w:t>
      </w:r>
      <w:r w:rsidRPr="00A21F04">
        <w:rPr>
          <w:rFonts w:ascii="Times New Roman" w:hAnsi="Times New Roman"/>
          <w:color w:val="000000"/>
          <w:sz w:val="28"/>
          <w:szCs w:val="28"/>
        </w:rPr>
        <w:t xml:space="preserve"> с заявителями, органами государственной власти и местного </w:t>
      </w:r>
      <w:r w:rsidRPr="00B7140B">
        <w:rPr>
          <w:rFonts w:ascii="Times New Roman" w:hAnsi="Times New Roman"/>
          <w:color w:val="000000"/>
          <w:sz w:val="28"/>
          <w:szCs w:val="28"/>
        </w:rPr>
        <w:t>самоуправления, учреждениями и организациями.</w:t>
      </w:r>
    </w:p>
    <w:p w:rsidR="001D4DA9" w:rsidRPr="00B7140B" w:rsidRDefault="001D4DA9" w:rsidP="00F47E00">
      <w:pPr>
        <w:autoSpaceDE w:val="0"/>
        <w:autoSpaceDN w:val="0"/>
        <w:adjustRightInd w:val="0"/>
        <w:spacing w:after="0" w:line="240" w:lineRule="auto"/>
        <w:ind w:firstLine="708"/>
        <w:jc w:val="both"/>
        <w:rPr>
          <w:rFonts w:ascii="Times New Roman" w:hAnsi="Times New Roman"/>
          <w:sz w:val="28"/>
          <w:szCs w:val="28"/>
        </w:rPr>
      </w:pPr>
      <w:r w:rsidRPr="00B7140B">
        <w:rPr>
          <w:rFonts w:ascii="Times New Roman" w:hAnsi="Times New Roman"/>
          <w:color w:val="000000"/>
          <w:sz w:val="28"/>
          <w:szCs w:val="28"/>
        </w:rPr>
        <w:t>2. Заявителями,</w:t>
      </w:r>
      <w:r>
        <w:rPr>
          <w:rFonts w:ascii="Times New Roman" w:hAnsi="Times New Roman"/>
          <w:color w:val="000000"/>
          <w:sz w:val="28"/>
          <w:szCs w:val="28"/>
        </w:rPr>
        <w:t xml:space="preserve"> </w:t>
      </w:r>
      <w:r w:rsidRPr="00B7140B">
        <w:rPr>
          <w:rFonts w:ascii="Times New Roman" w:hAnsi="Times New Roman"/>
          <w:sz w:val="28"/>
          <w:szCs w:val="28"/>
        </w:rPr>
        <w:t>в отношении которых</w:t>
      </w:r>
      <w:r>
        <w:rPr>
          <w:rFonts w:ascii="Times New Roman" w:hAnsi="Times New Roman"/>
          <w:sz w:val="28"/>
          <w:szCs w:val="28"/>
        </w:rPr>
        <w:t xml:space="preserve"> </w:t>
      </w:r>
      <w:r w:rsidRPr="00B7140B">
        <w:rPr>
          <w:rFonts w:ascii="Times New Roman" w:hAnsi="Times New Roman"/>
          <w:color w:val="000000"/>
          <w:sz w:val="28"/>
          <w:szCs w:val="28"/>
        </w:rPr>
        <w:t>предоставляется</w:t>
      </w:r>
      <w:r>
        <w:rPr>
          <w:rFonts w:ascii="Times New Roman" w:hAnsi="Times New Roman"/>
          <w:color w:val="000000"/>
          <w:sz w:val="28"/>
          <w:szCs w:val="28"/>
        </w:rPr>
        <w:t xml:space="preserve"> </w:t>
      </w:r>
      <w:r w:rsidRPr="00B7140B">
        <w:rPr>
          <w:rFonts w:ascii="Times New Roman" w:hAnsi="Times New Roman"/>
          <w:sz w:val="28"/>
          <w:szCs w:val="28"/>
        </w:rPr>
        <w:t>муниципальная услуга, являются граждане</w:t>
      </w:r>
      <w:r>
        <w:rPr>
          <w:rFonts w:ascii="Times New Roman" w:hAnsi="Times New Roman"/>
          <w:sz w:val="28"/>
          <w:szCs w:val="28"/>
        </w:rPr>
        <w:t xml:space="preserve"> и юридические лица</w:t>
      </w:r>
      <w:r w:rsidRPr="00B7140B">
        <w:rPr>
          <w:rFonts w:ascii="Times New Roman" w:hAnsi="Times New Roman"/>
          <w:sz w:val="28"/>
          <w:szCs w:val="28"/>
        </w:rPr>
        <w:t xml:space="preserve">, </w:t>
      </w:r>
      <w:r>
        <w:rPr>
          <w:rFonts w:ascii="Times New Roman" w:hAnsi="Times New Roman"/>
          <w:sz w:val="28"/>
          <w:szCs w:val="28"/>
        </w:rPr>
        <w:t xml:space="preserve">которые обращаются в </w:t>
      </w:r>
      <w:r w:rsidRPr="00F47E00">
        <w:rPr>
          <w:rFonts w:ascii="Times New Roman" w:hAnsi="Times New Roman"/>
          <w:sz w:val="28"/>
          <w:szCs w:val="28"/>
        </w:rPr>
        <w:t>администраци</w:t>
      </w:r>
      <w:r>
        <w:rPr>
          <w:rFonts w:ascii="Times New Roman" w:hAnsi="Times New Roman"/>
          <w:sz w:val="28"/>
          <w:szCs w:val="28"/>
        </w:rPr>
        <w:t>ю</w:t>
      </w:r>
      <w:r w:rsidRPr="00F47E00">
        <w:rPr>
          <w:rFonts w:ascii="Times New Roman" w:hAnsi="Times New Roman"/>
          <w:sz w:val="28"/>
          <w:szCs w:val="28"/>
        </w:rPr>
        <w:t xml:space="preserve"> Дмитриевского сельского поселения Галичского муниципального района Костромской области</w:t>
      </w:r>
      <w:r>
        <w:rPr>
          <w:rFonts w:ascii="Times New Roman" w:hAnsi="Times New Roman"/>
          <w:sz w:val="28"/>
          <w:szCs w:val="28"/>
        </w:rPr>
        <w:t xml:space="preserve"> за предоставлением муниципальной услуги</w:t>
      </w:r>
      <w:r w:rsidRPr="00B7140B">
        <w:rPr>
          <w:rFonts w:ascii="Times New Roman" w:hAnsi="Times New Roman"/>
          <w:iCs/>
          <w:color w:val="000000"/>
          <w:sz w:val="28"/>
          <w:szCs w:val="28"/>
        </w:rPr>
        <w:t>.</w:t>
      </w:r>
    </w:p>
    <w:p w:rsidR="001D4DA9" w:rsidRPr="00A21F04" w:rsidRDefault="001D4DA9" w:rsidP="00F47E00">
      <w:pPr>
        <w:tabs>
          <w:tab w:val="left" w:pos="-3402"/>
          <w:tab w:val="left" w:pos="-3119"/>
        </w:tabs>
        <w:spacing w:after="0" w:line="240" w:lineRule="auto"/>
        <w:ind w:firstLine="709"/>
        <w:jc w:val="both"/>
        <w:rPr>
          <w:rFonts w:ascii="Times New Roman" w:hAnsi="Times New Roman"/>
          <w:sz w:val="28"/>
          <w:szCs w:val="28"/>
        </w:rPr>
      </w:pPr>
      <w:r w:rsidRPr="00B7140B">
        <w:rPr>
          <w:rFonts w:ascii="Times New Roman" w:hAnsi="Times New Roman"/>
          <w:sz w:val="28"/>
          <w:szCs w:val="28"/>
        </w:rPr>
        <w:t xml:space="preserve">3. От имени заявителя с </w:t>
      </w:r>
      <w:r w:rsidRPr="00B7140B">
        <w:rPr>
          <w:rFonts w:ascii="Times New Roman" w:hAnsi="Times New Roman"/>
          <w:color w:val="000000"/>
          <w:sz w:val="28"/>
          <w:szCs w:val="28"/>
        </w:rPr>
        <w:t>запросом</w:t>
      </w:r>
      <w:r>
        <w:rPr>
          <w:rFonts w:ascii="Times New Roman" w:hAnsi="Times New Roman"/>
          <w:color w:val="000000"/>
          <w:sz w:val="28"/>
          <w:szCs w:val="28"/>
        </w:rPr>
        <w:t xml:space="preserve"> </w:t>
      </w:r>
      <w:r w:rsidRPr="00B7140B">
        <w:rPr>
          <w:rFonts w:ascii="Times New Roman" w:hAnsi="Times New Roman"/>
          <w:color w:val="000000"/>
          <w:sz w:val="28"/>
          <w:szCs w:val="28"/>
        </w:rPr>
        <w:t>о предоставлении муниципальной</w:t>
      </w:r>
      <w:r w:rsidRPr="00A21F04">
        <w:rPr>
          <w:rFonts w:ascii="Times New Roman" w:hAnsi="Times New Roman"/>
          <w:color w:val="000000"/>
          <w:sz w:val="28"/>
          <w:szCs w:val="28"/>
        </w:rPr>
        <w:t xml:space="preserve"> услуги может</w:t>
      </w:r>
      <w:r w:rsidRPr="00A21F04">
        <w:rPr>
          <w:rFonts w:ascii="Times New Roman" w:hAnsi="Times New Roman"/>
          <w:sz w:val="28"/>
          <w:szCs w:val="28"/>
        </w:rPr>
        <w:t xml:space="preserve"> обратиться его представитель</w:t>
      </w:r>
      <w:r>
        <w:rPr>
          <w:rFonts w:ascii="Times New Roman" w:hAnsi="Times New Roman"/>
          <w:sz w:val="28"/>
          <w:szCs w:val="28"/>
        </w:rPr>
        <w:t xml:space="preserve"> </w:t>
      </w:r>
      <w:r w:rsidRPr="00A21F04">
        <w:rPr>
          <w:rFonts w:ascii="Times New Roman" w:hAnsi="Times New Roman"/>
          <w:sz w:val="28"/>
          <w:szCs w:val="28"/>
        </w:rPr>
        <w:t xml:space="preserve">при наличии доверенности или иного документа, подтверждающего право обращаться от имени заявителя (далее - представитель </w:t>
      </w:r>
      <w:r w:rsidRPr="00A21F04">
        <w:rPr>
          <w:rFonts w:ascii="Times New Roman" w:hAnsi="Times New Roman"/>
          <w:color w:val="000000"/>
          <w:sz w:val="28"/>
          <w:szCs w:val="28"/>
        </w:rPr>
        <w:t>заявителя)</w:t>
      </w:r>
      <w:r>
        <w:rPr>
          <w:rFonts w:ascii="Times New Roman" w:hAnsi="Times New Roman"/>
          <w:sz w:val="28"/>
          <w:szCs w:val="28"/>
        </w:rPr>
        <w:t>.</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4.</w:t>
      </w:r>
      <w:r>
        <w:rPr>
          <w:rFonts w:ascii="Times New Roman" w:hAnsi="Times New Roman"/>
          <w:color w:val="000000"/>
          <w:sz w:val="28"/>
          <w:szCs w:val="28"/>
        </w:rPr>
        <w:t xml:space="preserve"> </w:t>
      </w:r>
      <w:r w:rsidRPr="00A21F04">
        <w:rPr>
          <w:rFonts w:ascii="Times New Roman" w:hAnsi="Times New Roman"/>
          <w:sz w:val="28"/>
          <w:szCs w:val="28"/>
        </w:rPr>
        <w:t>Информация по вопросам предоставления муниципальной услуги, а также справочная информация</w:t>
      </w:r>
      <w:r>
        <w:rPr>
          <w:rFonts w:ascii="Times New Roman" w:hAnsi="Times New Roman"/>
          <w:sz w:val="28"/>
          <w:szCs w:val="28"/>
        </w:rPr>
        <w:t xml:space="preserve"> </w:t>
      </w:r>
      <w:r w:rsidRPr="00A21F04">
        <w:rPr>
          <w:rFonts w:ascii="Times New Roman" w:hAnsi="Times New Roman"/>
          <w:sz w:val="28"/>
          <w:szCs w:val="28"/>
        </w:rPr>
        <w:t xml:space="preserve">размещается на информационных стендах в местах предоставления муниципальной услуги, на официальном сайте </w:t>
      </w:r>
      <w:r w:rsidRPr="00F47E00">
        <w:rPr>
          <w:rFonts w:ascii="Times New Roman" w:hAnsi="Times New Roman"/>
          <w:sz w:val="28"/>
          <w:szCs w:val="28"/>
        </w:rPr>
        <w:t>администраци</w:t>
      </w:r>
      <w:r>
        <w:rPr>
          <w:rFonts w:ascii="Times New Roman" w:hAnsi="Times New Roman"/>
          <w:sz w:val="28"/>
          <w:szCs w:val="28"/>
        </w:rPr>
        <w:t>и</w:t>
      </w:r>
      <w:r w:rsidRPr="00F47E00">
        <w:rPr>
          <w:rFonts w:ascii="Times New Roman" w:hAnsi="Times New Roman"/>
          <w:sz w:val="28"/>
          <w:szCs w:val="28"/>
        </w:rPr>
        <w:t xml:space="preserve">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xml:space="preserve"> </w:t>
      </w:r>
      <w:r w:rsidRPr="007472D7">
        <w:rPr>
          <w:rFonts w:ascii="Times New Roman" w:hAnsi="Times New Roman"/>
          <w:sz w:val="28"/>
          <w:szCs w:val="28"/>
        </w:rPr>
        <w:t>(</w:t>
      </w:r>
      <w:hyperlink r:id="rId10" w:history="1">
        <w:r w:rsidRPr="007472D7">
          <w:rPr>
            <w:rStyle w:val="Hyperlink"/>
            <w:rFonts w:ascii="Times New Roman" w:hAnsi="Times New Roman"/>
            <w:color w:val="auto"/>
            <w:sz w:val="28"/>
            <w:szCs w:val="28"/>
            <w:u w:val="none"/>
          </w:rPr>
          <w:t>http://dmitr-sp.ru</w:t>
        </w:r>
      </w:hyperlink>
      <w:r w:rsidRPr="007472D7">
        <w:rPr>
          <w:rFonts w:ascii="Times New Roman" w:hAnsi="Times New Roman"/>
          <w:sz w:val="28"/>
          <w:szCs w:val="28"/>
        </w:rPr>
        <w:t>)</w:t>
      </w:r>
      <w:r w:rsidRPr="00A21F04">
        <w:rPr>
          <w:rFonts w:ascii="Times New Roman" w:hAnsi="Times New Roman"/>
          <w:sz w:val="28"/>
          <w:szCs w:val="28"/>
        </w:rPr>
        <w:t xml:space="preserve"> в </w:t>
      </w:r>
      <w:r>
        <w:rPr>
          <w:rFonts w:ascii="Times New Roman" w:hAnsi="Times New Roman"/>
          <w:sz w:val="28"/>
          <w:szCs w:val="28"/>
        </w:rPr>
        <w:t xml:space="preserve">информационно-телекоммуникационной </w:t>
      </w:r>
      <w:r w:rsidRPr="00A21F04">
        <w:rPr>
          <w:rFonts w:ascii="Times New Roman" w:hAnsi="Times New Roman"/>
          <w:sz w:val="28"/>
          <w:szCs w:val="28"/>
        </w:rPr>
        <w:t xml:space="preserve">сети </w:t>
      </w:r>
      <w:r>
        <w:rPr>
          <w:rFonts w:ascii="Times New Roman" w:hAnsi="Times New Roman"/>
          <w:sz w:val="28"/>
          <w:szCs w:val="28"/>
        </w:rPr>
        <w:t>«</w:t>
      </w:r>
      <w:r w:rsidRPr="00A21F04">
        <w:rPr>
          <w:rFonts w:ascii="Times New Roman" w:hAnsi="Times New Roman"/>
          <w:sz w:val="28"/>
          <w:szCs w:val="28"/>
        </w:rPr>
        <w:t>Интернет</w:t>
      </w:r>
      <w:r>
        <w:rPr>
          <w:rFonts w:ascii="Times New Roman" w:hAnsi="Times New Roman"/>
          <w:sz w:val="28"/>
          <w:szCs w:val="28"/>
        </w:rPr>
        <w:t>» (далее – сеть Интернет)</w:t>
      </w:r>
      <w:r w:rsidRPr="00A21F04">
        <w:rPr>
          <w:rFonts w:ascii="Times New Roman" w:hAnsi="Times New Roman"/>
          <w:sz w:val="28"/>
          <w:szCs w:val="28"/>
        </w:rPr>
        <w:t xml:space="preserve">, непосредственно в </w:t>
      </w:r>
      <w:r w:rsidRPr="00F47E00">
        <w:rPr>
          <w:rFonts w:ascii="Times New Roman" w:hAnsi="Times New Roman"/>
          <w:sz w:val="28"/>
          <w:szCs w:val="28"/>
        </w:rPr>
        <w:t>администраци</w:t>
      </w:r>
      <w:r>
        <w:rPr>
          <w:rFonts w:ascii="Times New Roman" w:hAnsi="Times New Roman"/>
          <w:sz w:val="28"/>
          <w:szCs w:val="28"/>
        </w:rPr>
        <w:t>ю</w:t>
      </w:r>
      <w:r w:rsidRPr="00F47E00">
        <w:rPr>
          <w:rFonts w:ascii="Times New Roman" w:hAnsi="Times New Roman"/>
          <w:sz w:val="28"/>
          <w:szCs w:val="28"/>
        </w:rPr>
        <w:t xml:space="preserve">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A21F04">
        <w:rPr>
          <w:rFonts w:ascii="Times New Roman" w:hAnsi="Times New Roman"/>
          <w:sz w:val="28"/>
          <w:szCs w:val="28"/>
          <w:lang w:val="en-US"/>
        </w:rPr>
        <w:t>gosuslugi</w:t>
      </w:r>
      <w:r w:rsidRPr="00A21F04">
        <w:rPr>
          <w:rFonts w:ascii="Times New Roman" w:hAnsi="Times New Roman"/>
          <w:sz w:val="28"/>
          <w:szCs w:val="28"/>
        </w:rPr>
        <w:t>.</w:t>
      </w:r>
      <w:r w:rsidRPr="00A21F04">
        <w:rPr>
          <w:rFonts w:ascii="Times New Roman" w:hAnsi="Times New Roman"/>
          <w:sz w:val="28"/>
          <w:szCs w:val="28"/>
          <w:lang w:val="en-US"/>
        </w:rPr>
        <w:t>ru</w:t>
      </w:r>
      <w:r w:rsidRPr="00A21F04">
        <w:rPr>
          <w:rFonts w:ascii="Times New Roman" w:hAnsi="Times New Roman"/>
          <w:sz w:val="28"/>
          <w:szCs w:val="28"/>
        </w:rPr>
        <w:t>) (далее – ЕПГУ) и в региональной государственной информационной системе «Единый портал Костромской области» (44gosuslugi.ru) (далее – РПГУ).</w:t>
      </w:r>
    </w:p>
    <w:p w:rsidR="001D4DA9" w:rsidRPr="00A21F04" w:rsidRDefault="001D4DA9" w:rsidP="00F47E00">
      <w:pPr>
        <w:pStyle w:val="BodyTextIndent"/>
        <w:spacing w:after="0"/>
        <w:ind w:left="0" w:firstLine="709"/>
        <w:jc w:val="both"/>
        <w:rPr>
          <w:sz w:val="28"/>
          <w:szCs w:val="28"/>
        </w:rPr>
      </w:pPr>
      <w:r w:rsidRPr="00A21F04">
        <w:rPr>
          <w:sz w:val="28"/>
          <w:szCs w:val="28"/>
        </w:rPr>
        <w:t>К справочной информации относится следующая информация:</w:t>
      </w:r>
    </w:p>
    <w:p w:rsidR="001D4DA9" w:rsidRPr="007472D7" w:rsidRDefault="001D4DA9" w:rsidP="00F47E00">
      <w:pPr>
        <w:pStyle w:val="BodyTextIndent"/>
        <w:spacing w:after="0"/>
        <w:ind w:left="0" w:firstLine="709"/>
        <w:jc w:val="both"/>
        <w:rPr>
          <w:sz w:val="28"/>
          <w:szCs w:val="28"/>
        </w:rPr>
      </w:pPr>
      <w:r>
        <w:rPr>
          <w:sz w:val="28"/>
          <w:szCs w:val="28"/>
        </w:rPr>
        <w:t xml:space="preserve">- </w:t>
      </w:r>
      <w:r w:rsidRPr="00A21F04">
        <w:rPr>
          <w:sz w:val="28"/>
          <w:szCs w:val="28"/>
        </w:rPr>
        <w:t xml:space="preserve">место нахождения и графики работы </w:t>
      </w:r>
      <w:r w:rsidRPr="00F47E00">
        <w:rPr>
          <w:sz w:val="28"/>
          <w:szCs w:val="28"/>
        </w:rPr>
        <w:t>администраци</w:t>
      </w:r>
      <w:r>
        <w:rPr>
          <w:sz w:val="28"/>
          <w:szCs w:val="28"/>
        </w:rPr>
        <w:t>и</w:t>
      </w:r>
      <w:r w:rsidRPr="00F47E00">
        <w:rPr>
          <w:sz w:val="28"/>
          <w:szCs w:val="28"/>
        </w:rPr>
        <w:t xml:space="preserve"> Дмитриевского сельского поселения Галичского муниципального района Костромской области</w:t>
      </w:r>
      <w:r w:rsidRPr="00A21F04">
        <w:rPr>
          <w:sz w:val="28"/>
          <w:szCs w:val="28"/>
        </w:rPr>
        <w:t>, его структурных подразделений, предоставляющих муниципальную</w:t>
      </w:r>
      <w:r>
        <w:rPr>
          <w:sz w:val="28"/>
          <w:szCs w:val="28"/>
        </w:rPr>
        <w:t xml:space="preserve"> </w:t>
      </w:r>
      <w:r w:rsidRPr="00A21F04">
        <w:rPr>
          <w:sz w:val="28"/>
          <w:szCs w:val="28"/>
        </w:rPr>
        <w:t>услуг</w:t>
      </w:r>
      <w:r>
        <w:rPr>
          <w:sz w:val="28"/>
          <w:szCs w:val="28"/>
        </w:rPr>
        <w:t>у</w:t>
      </w:r>
      <w:r w:rsidRPr="00A21F04">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w:t>
      </w:r>
      <w:r w:rsidRPr="007472D7">
        <w:rPr>
          <w:sz w:val="28"/>
          <w:szCs w:val="28"/>
        </w:rPr>
        <w:t>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p>
    <w:p w:rsidR="001D4DA9" w:rsidRPr="00A21F04" w:rsidRDefault="001D4DA9" w:rsidP="00F47E00">
      <w:pPr>
        <w:pStyle w:val="BodyTextIndent"/>
        <w:spacing w:after="0"/>
        <w:ind w:left="0" w:firstLine="709"/>
        <w:jc w:val="both"/>
        <w:rPr>
          <w:sz w:val="28"/>
          <w:szCs w:val="28"/>
        </w:rPr>
      </w:pPr>
      <w:r>
        <w:rPr>
          <w:sz w:val="28"/>
          <w:szCs w:val="28"/>
        </w:rPr>
        <w:t xml:space="preserve">- </w:t>
      </w:r>
      <w:r w:rsidRPr="00A21F04">
        <w:rPr>
          <w:sz w:val="28"/>
          <w:szCs w:val="28"/>
        </w:rPr>
        <w:t xml:space="preserve">справочные телефоны структурных подразделений </w:t>
      </w:r>
      <w:r w:rsidRPr="00F47E00">
        <w:rPr>
          <w:sz w:val="28"/>
          <w:szCs w:val="28"/>
        </w:rPr>
        <w:t>администраци</w:t>
      </w:r>
      <w:r>
        <w:rPr>
          <w:sz w:val="28"/>
          <w:szCs w:val="28"/>
        </w:rPr>
        <w:t>и</w:t>
      </w:r>
      <w:r w:rsidRPr="00F47E00">
        <w:rPr>
          <w:sz w:val="28"/>
          <w:szCs w:val="28"/>
        </w:rPr>
        <w:t xml:space="preserve"> Дмитриевского сельского поселения Галичского муниципального района Костромской области</w:t>
      </w:r>
      <w:r w:rsidRPr="00A21F04">
        <w:rPr>
          <w:sz w:val="28"/>
          <w:szCs w:val="28"/>
        </w:rPr>
        <w:t>, организаций, участвующих в предоставлении муниципальной услуги, в том числе номер телефона-автоинформатора</w:t>
      </w:r>
      <w:r>
        <w:rPr>
          <w:sz w:val="28"/>
          <w:szCs w:val="28"/>
        </w:rPr>
        <w:t xml:space="preserve"> (при наличии)</w:t>
      </w:r>
      <w:r w:rsidRPr="00A21F04">
        <w:rPr>
          <w:sz w:val="28"/>
          <w:szCs w:val="28"/>
        </w:rPr>
        <w:t>;</w:t>
      </w:r>
    </w:p>
    <w:p w:rsidR="001D4DA9" w:rsidRPr="00A21F04" w:rsidRDefault="001D4DA9" w:rsidP="00F47E00">
      <w:pPr>
        <w:pStyle w:val="BodyTextIndent"/>
        <w:spacing w:after="0"/>
        <w:ind w:left="0" w:firstLine="709"/>
        <w:jc w:val="both"/>
        <w:rPr>
          <w:sz w:val="28"/>
          <w:szCs w:val="28"/>
        </w:rPr>
      </w:pPr>
      <w:r>
        <w:rPr>
          <w:sz w:val="28"/>
          <w:szCs w:val="28"/>
        </w:rPr>
        <w:t xml:space="preserve">- </w:t>
      </w:r>
      <w:r w:rsidRPr="00A21F04">
        <w:rPr>
          <w:sz w:val="28"/>
          <w:szCs w:val="28"/>
        </w:rPr>
        <w:t xml:space="preserve">адреса официальных сайтов, а также электронной почты и (или) формы обратной связи </w:t>
      </w:r>
      <w:r w:rsidRPr="00F47E00">
        <w:rPr>
          <w:sz w:val="28"/>
          <w:szCs w:val="28"/>
        </w:rPr>
        <w:t>администраци</w:t>
      </w:r>
      <w:r>
        <w:rPr>
          <w:sz w:val="28"/>
          <w:szCs w:val="28"/>
        </w:rPr>
        <w:t>и</w:t>
      </w:r>
      <w:r w:rsidRPr="00F47E00">
        <w:rPr>
          <w:sz w:val="28"/>
          <w:szCs w:val="28"/>
        </w:rPr>
        <w:t xml:space="preserve"> Дмитриевского сельского поселения Галичского муниципального района Костромской области</w:t>
      </w:r>
      <w:r w:rsidRPr="00A21F04">
        <w:rPr>
          <w:sz w:val="28"/>
          <w:szCs w:val="28"/>
        </w:rPr>
        <w:t>, органов и организаций, участвующих в предоставлении муниципальной услуги в сети Интернет.</w:t>
      </w:r>
    </w:p>
    <w:p w:rsidR="001D4DA9" w:rsidRPr="00321C60"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F47E00">
        <w:rPr>
          <w:rFonts w:ascii="Times New Roman" w:hAnsi="Times New Roman"/>
          <w:sz w:val="28"/>
          <w:szCs w:val="28"/>
        </w:rPr>
        <w:t>дминистраци</w:t>
      </w:r>
      <w:r>
        <w:rPr>
          <w:rFonts w:ascii="Times New Roman" w:hAnsi="Times New Roman"/>
          <w:sz w:val="28"/>
          <w:szCs w:val="28"/>
        </w:rPr>
        <w:t>я</w:t>
      </w:r>
      <w:r w:rsidRPr="00F47E00">
        <w:rPr>
          <w:rFonts w:ascii="Times New Roman" w:hAnsi="Times New Roman"/>
          <w:sz w:val="28"/>
          <w:szCs w:val="28"/>
        </w:rPr>
        <w:t xml:space="preserve"> Дмитриевского сельского поселения Галичского муниципального района Костромской области</w:t>
      </w:r>
      <w:r w:rsidRPr="00A21F04">
        <w:rPr>
          <w:rFonts w:ascii="Times New Roman" w:hAnsi="Times New Roman"/>
          <w:sz w:val="28"/>
          <w:szCs w:val="28"/>
        </w:rPr>
        <w:t xml:space="preserve"> </w:t>
      </w:r>
      <w:r w:rsidRPr="00321C60">
        <w:rPr>
          <w:rFonts w:ascii="Times New Roman" w:hAnsi="Times New Roman"/>
          <w:sz w:val="28"/>
          <w:szCs w:val="28"/>
        </w:rPr>
        <w:t>обеспечивает в установленном порядке размещение и актуализацию указанной информации.</w:t>
      </w:r>
    </w:p>
    <w:p w:rsidR="001D4DA9" w:rsidRPr="00A21F04" w:rsidRDefault="001D4DA9" w:rsidP="00F47E00">
      <w:pPr>
        <w:pStyle w:val="BodyTextIndent"/>
        <w:spacing w:after="0"/>
        <w:ind w:left="0" w:firstLine="709"/>
        <w:jc w:val="both"/>
        <w:rPr>
          <w:sz w:val="28"/>
          <w:szCs w:val="28"/>
        </w:rPr>
      </w:pPr>
      <w:r w:rsidRPr="00A21F04">
        <w:rPr>
          <w:sz w:val="28"/>
          <w:szCs w:val="28"/>
        </w:rPr>
        <w:t xml:space="preserve">Для получения информации по вопросам предоставления муниципальной услуги заявитель </w:t>
      </w:r>
      <w:r>
        <w:rPr>
          <w:sz w:val="28"/>
          <w:szCs w:val="28"/>
        </w:rPr>
        <w:t xml:space="preserve">(представитель заявителя) </w:t>
      </w:r>
      <w:r w:rsidRPr="00A21F04">
        <w:rPr>
          <w:sz w:val="28"/>
          <w:szCs w:val="28"/>
        </w:rPr>
        <w:t>обращается лично, письменно, по телефону, по электронной почте в</w:t>
      </w:r>
      <w:r>
        <w:rPr>
          <w:sz w:val="28"/>
          <w:szCs w:val="28"/>
        </w:rPr>
        <w:t xml:space="preserve"> </w:t>
      </w:r>
      <w:r w:rsidRPr="00F47E00">
        <w:rPr>
          <w:sz w:val="28"/>
          <w:szCs w:val="28"/>
        </w:rPr>
        <w:t>администраци</w:t>
      </w:r>
      <w:r>
        <w:rPr>
          <w:sz w:val="28"/>
          <w:szCs w:val="28"/>
        </w:rPr>
        <w:t>ю</w:t>
      </w:r>
      <w:r w:rsidRPr="00F47E00">
        <w:rPr>
          <w:sz w:val="28"/>
          <w:szCs w:val="28"/>
        </w:rPr>
        <w:t xml:space="preserve"> Дмитриевского сельского поселения Галичского муниципального района Костромской области</w:t>
      </w:r>
      <w:r w:rsidRPr="007472D7">
        <w:rPr>
          <w:color w:val="000000"/>
          <w:sz w:val="28"/>
          <w:szCs w:val="28"/>
        </w:rPr>
        <w:t xml:space="preserve">, </w:t>
      </w:r>
      <w:r w:rsidRPr="00A21F04">
        <w:rPr>
          <w:sz w:val="28"/>
          <w:szCs w:val="28"/>
        </w:rPr>
        <w:t>через ЕПГУ</w:t>
      </w:r>
      <w:r>
        <w:rPr>
          <w:sz w:val="28"/>
          <w:szCs w:val="28"/>
        </w:rPr>
        <w:t xml:space="preserve"> </w:t>
      </w:r>
      <w:r w:rsidRPr="00A21F04">
        <w:rPr>
          <w:sz w:val="28"/>
          <w:szCs w:val="28"/>
        </w:rPr>
        <w:t>или через РПГУ.</w:t>
      </w:r>
    </w:p>
    <w:p w:rsidR="001D4DA9" w:rsidRPr="00A21F04" w:rsidRDefault="001D4DA9" w:rsidP="00F47E00">
      <w:pPr>
        <w:pStyle w:val="BodyTextIndent"/>
        <w:spacing w:after="0"/>
        <w:ind w:left="0" w:firstLine="709"/>
        <w:jc w:val="both"/>
        <w:rPr>
          <w:sz w:val="28"/>
          <w:szCs w:val="28"/>
        </w:rPr>
      </w:pPr>
      <w:r w:rsidRPr="00A21F04">
        <w:rPr>
          <w:sz w:val="28"/>
          <w:szCs w:val="28"/>
        </w:rPr>
        <w:t xml:space="preserve">Для получения сведений о ходе предоставления муниципальной услуги заявитель </w:t>
      </w:r>
      <w:r>
        <w:rPr>
          <w:sz w:val="28"/>
          <w:szCs w:val="28"/>
        </w:rPr>
        <w:t xml:space="preserve">(представитель заявителя) </w:t>
      </w:r>
      <w:r w:rsidRPr="00A21F04">
        <w:rPr>
          <w:sz w:val="28"/>
          <w:szCs w:val="28"/>
        </w:rPr>
        <w:t xml:space="preserve">обращается лично, письменно, по телефону, по электронной почте в </w:t>
      </w:r>
      <w:r w:rsidRPr="00F47E00">
        <w:rPr>
          <w:sz w:val="28"/>
          <w:szCs w:val="28"/>
        </w:rPr>
        <w:t>администраци</w:t>
      </w:r>
      <w:r>
        <w:rPr>
          <w:sz w:val="28"/>
          <w:szCs w:val="28"/>
        </w:rPr>
        <w:t>ю</w:t>
      </w:r>
      <w:r w:rsidRPr="00F47E00">
        <w:rPr>
          <w:sz w:val="28"/>
          <w:szCs w:val="28"/>
        </w:rPr>
        <w:t xml:space="preserve"> Дмитриевского сельского поселения Галичского муниципального района Костромской области</w:t>
      </w:r>
      <w:r w:rsidRPr="00A21F04">
        <w:rPr>
          <w:sz w:val="28"/>
          <w:szCs w:val="28"/>
        </w:rPr>
        <w:t>, предоставляющий муниципальную услугу, или через РПГУ.</w:t>
      </w:r>
    </w:p>
    <w:p w:rsidR="001D4DA9" w:rsidRPr="00A21F04" w:rsidRDefault="001D4DA9" w:rsidP="00F47E00">
      <w:pPr>
        <w:pStyle w:val="BodyTextIndent"/>
        <w:tabs>
          <w:tab w:val="left" w:pos="0"/>
        </w:tabs>
        <w:spacing w:after="0"/>
        <w:ind w:left="0" w:firstLine="709"/>
        <w:jc w:val="both"/>
        <w:rPr>
          <w:sz w:val="28"/>
          <w:szCs w:val="28"/>
        </w:rPr>
      </w:pPr>
      <w:r w:rsidRPr="00A21F04">
        <w:rPr>
          <w:sz w:val="28"/>
          <w:szCs w:val="28"/>
        </w:rPr>
        <w:t xml:space="preserve">Сведения о ходе предоставления муниципальной услуги предоставляются заявителю </w:t>
      </w:r>
      <w:r>
        <w:rPr>
          <w:sz w:val="28"/>
          <w:szCs w:val="28"/>
        </w:rPr>
        <w:t xml:space="preserve">(представителю заявителя) </w:t>
      </w:r>
      <w:r w:rsidRPr="00A21F04">
        <w:rPr>
          <w:sz w:val="28"/>
          <w:szCs w:val="28"/>
        </w:rPr>
        <w:t>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1D4DA9" w:rsidRPr="00A21F04" w:rsidRDefault="001D4DA9" w:rsidP="00F47E00">
      <w:pPr>
        <w:pStyle w:val="BodyTextIndent"/>
        <w:spacing w:after="0"/>
        <w:ind w:left="0" w:firstLine="709"/>
        <w:jc w:val="both"/>
        <w:rPr>
          <w:sz w:val="28"/>
          <w:szCs w:val="28"/>
        </w:rPr>
      </w:pPr>
      <w:r w:rsidRPr="00A21F04">
        <w:rPr>
          <w:sz w:val="28"/>
          <w:szCs w:val="28"/>
        </w:rPr>
        <w:t xml:space="preserve">Информирование (консультирование) по вопросам предоставления муниципальной услуги осуществляется специалистами </w:t>
      </w:r>
      <w:r>
        <w:rPr>
          <w:sz w:val="28"/>
          <w:szCs w:val="28"/>
        </w:rPr>
        <w:t xml:space="preserve">администрации Дмитриевского сельского поселения </w:t>
      </w:r>
      <w:r w:rsidRPr="00F47E00">
        <w:rPr>
          <w:sz w:val="28"/>
          <w:szCs w:val="28"/>
        </w:rPr>
        <w:t>Галичского муниципального района Костромской области</w:t>
      </w:r>
      <w:r>
        <w:rPr>
          <w:sz w:val="28"/>
          <w:szCs w:val="28"/>
        </w:rPr>
        <w:t xml:space="preserve">, специалистами </w:t>
      </w:r>
      <w:r w:rsidRPr="007472D7">
        <w:rPr>
          <w:sz w:val="28"/>
          <w:szCs w:val="28"/>
        </w:rPr>
        <w:t>МКУ «Отраслевая служба Дмитриевского сельского поселения Галичского мун</w:t>
      </w:r>
      <w:r>
        <w:rPr>
          <w:sz w:val="28"/>
          <w:szCs w:val="28"/>
        </w:rPr>
        <w:t>ици</w:t>
      </w:r>
      <w:r w:rsidRPr="007472D7">
        <w:rPr>
          <w:sz w:val="28"/>
          <w:szCs w:val="28"/>
        </w:rPr>
        <w:t>пального района Костромской области»</w:t>
      </w:r>
      <w:r w:rsidRPr="00A21F04">
        <w:rPr>
          <w:sz w:val="28"/>
          <w:szCs w:val="28"/>
        </w:rPr>
        <w:t>, в том числе специально выделенными для предос</w:t>
      </w:r>
      <w:r>
        <w:rPr>
          <w:sz w:val="28"/>
          <w:szCs w:val="28"/>
        </w:rPr>
        <w:t>тавления консультаций.</w:t>
      </w:r>
    </w:p>
    <w:p w:rsidR="001D4DA9" w:rsidRPr="00A21F04" w:rsidRDefault="001D4DA9" w:rsidP="00F47E00">
      <w:pPr>
        <w:pStyle w:val="BodyTextIndent"/>
        <w:spacing w:after="0"/>
        <w:ind w:left="0" w:firstLine="709"/>
        <w:jc w:val="both"/>
        <w:rPr>
          <w:sz w:val="28"/>
          <w:szCs w:val="28"/>
        </w:rPr>
      </w:pPr>
      <w:r w:rsidRPr="00A21F04">
        <w:rPr>
          <w:sz w:val="28"/>
          <w:szCs w:val="28"/>
        </w:rPr>
        <w:t>Консультации предоставляются по следующим вопросам:</w:t>
      </w:r>
    </w:p>
    <w:p w:rsidR="001D4DA9" w:rsidRPr="00A21F04" w:rsidRDefault="001D4DA9" w:rsidP="00F47E00">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содержание и ход предоставления муниципальной услуги;</w:t>
      </w:r>
    </w:p>
    <w:p w:rsidR="001D4DA9" w:rsidRPr="00A21F04" w:rsidRDefault="001D4DA9" w:rsidP="00F47E00">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1D4DA9" w:rsidRPr="00A21F04" w:rsidRDefault="001D4DA9" w:rsidP="00F47E00">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21F04">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w:t>
      </w:r>
      <w:r>
        <w:rPr>
          <w:rFonts w:ascii="Times New Roman" w:hAnsi="Times New Roman"/>
          <w:color w:val="000000"/>
          <w:sz w:val="28"/>
          <w:szCs w:val="28"/>
        </w:rPr>
        <w:t xml:space="preserve"> </w:t>
      </w:r>
      <w:r w:rsidRPr="00A21F04">
        <w:rPr>
          <w:rFonts w:ascii="Times New Roman" w:hAnsi="Times New Roman"/>
          <w:color w:val="000000"/>
          <w:sz w:val="28"/>
          <w:szCs w:val="28"/>
        </w:rPr>
        <w:t>государственной власти, орган местного самоуправления, организация и их местонахождение);</w:t>
      </w:r>
    </w:p>
    <w:p w:rsidR="001D4DA9" w:rsidRPr="00476B1B" w:rsidRDefault="001D4DA9" w:rsidP="00F47E00">
      <w:pPr>
        <w:tabs>
          <w:tab w:val="left" w:pos="-2127"/>
        </w:tabs>
        <w:suppressAutoHyphens/>
        <w:spacing w:after="0" w:line="240" w:lineRule="auto"/>
        <w:ind w:firstLine="709"/>
        <w:jc w:val="both"/>
        <w:rPr>
          <w:rFonts w:ascii="Times New Roman" w:hAnsi="Times New Roman"/>
          <w:color w:val="000000"/>
          <w:sz w:val="28"/>
          <w:szCs w:val="28"/>
        </w:rPr>
      </w:pPr>
      <w:r w:rsidRPr="00476B1B">
        <w:rPr>
          <w:rFonts w:ascii="Times New Roman" w:hAnsi="Times New Roman"/>
          <w:color w:val="000000"/>
          <w:sz w:val="28"/>
          <w:szCs w:val="28"/>
        </w:rPr>
        <w:t xml:space="preserve">- время приема и выдачи документов специалистами </w:t>
      </w:r>
      <w:r w:rsidRPr="00476B1B">
        <w:rPr>
          <w:rFonts w:ascii="Times New Roman" w:hAnsi="Times New Roman"/>
          <w:sz w:val="28"/>
          <w:szCs w:val="28"/>
        </w:rPr>
        <w:t xml:space="preserve">администрации Дмитриевского сельского поселения </w:t>
      </w:r>
      <w:r w:rsidRPr="00F47E00">
        <w:rPr>
          <w:rFonts w:ascii="Times New Roman" w:hAnsi="Times New Roman"/>
          <w:sz w:val="28"/>
          <w:szCs w:val="28"/>
        </w:rPr>
        <w:t>Галичского муниципального района Костромской области</w:t>
      </w:r>
      <w:r w:rsidRPr="00476B1B">
        <w:rPr>
          <w:rFonts w:ascii="Times New Roman" w:hAnsi="Times New Roman"/>
          <w:sz w:val="28"/>
          <w:szCs w:val="28"/>
        </w:rPr>
        <w:t>, специалистами МКУ «Отраслевая служба Дмитриевского сельского поселения Галичского муниципального района Костромской области»</w:t>
      </w:r>
      <w:r w:rsidRPr="00476B1B">
        <w:rPr>
          <w:rFonts w:ascii="Times New Roman" w:hAnsi="Times New Roman"/>
          <w:color w:val="000000"/>
          <w:sz w:val="28"/>
          <w:szCs w:val="28"/>
        </w:rPr>
        <w:t>, МФЦ;</w:t>
      </w:r>
    </w:p>
    <w:p w:rsidR="001D4DA9" w:rsidRPr="000C6936" w:rsidRDefault="001D4DA9" w:rsidP="00F47E00">
      <w:pPr>
        <w:tabs>
          <w:tab w:val="left" w:pos="-2127"/>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0C6936">
        <w:rPr>
          <w:rFonts w:ascii="Times New Roman" w:hAnsi="Times New Roman"/>
          <w:color w:val="000000"/>
          <w:sz w:val="28"/>
          <w:szCs w:val="28"/>
        </w:rPr>
        <w:t xml:space="preserve">срок принятия </w:t>
      </w:r>
      <w:r w:rsidRPr="00476B1B">
        <w:rPr>
          <w:rFonts w:ascii="Times New Roman" w:hAnsi="Times New Roman"/>
          <w:sz w:val="28"/>
          <w:szCs w:val="28"/>
        </w:rPr>
        <w:t>администраци</w:t>
      </w:r>
      <w:r>
        <w:rPr>
          <w:rFonts w:ascii="Times New Roman" w:hAnsi="Times New Roman"/>
          <w:sz w:val="28"/>
          <w:szCs w:val="28"/>
        </w:rPr>
        <w:t>ей</w:t>
      </w:r>
      <w:r w:rsidRPr="00476B1B">
        <w:rPr>
          <w:rFonts w:ascii="Times New Roman" w:hAnsi="Times New Roman"/>
          <w:sz w:val="28"/>
          <w:szCs w:val="28"/>
        </w:rPr>
        <w:t xml:space="preserve"> Дмитриевского сельского поселения </w:t>
      </w:r>
      <w:r w:rsidRPr="00F47E00">
        <w:rPr>
          <w:rFonts w:ascii="Times New Roman" w:hAnsi="Times New Roman"/>
          <w:sz w:val="28"/>
          <w:szCs w:val="28"/>
        </w:rPr>
        <w:t>Галичского муниципального района Костромской области</w:t>
      </w:r>
      <w:r w:rsidRPr="000C6936">
        <w:rPr>
          <w:rFonts w:ascii="Times New Roman" w:hAnsi="Times New Roman"/>
          <w:color w:val="000000"/>
          <w:sz w:val="28"/>
          <w:szCs w:val="28"/>
        </w:rPr>
        <w:t xml:space="preserve"> решения о предоставлении муниципальной услуги;</w:t>
      </w:r>
    </w:p>
    <w:p w:rsidR="001D4DA9" w:rsidRPr="000C6936" w:rsidRDefault="001D4DA9" w:rsidP="00F47E00">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0C6936">
        <w:rPr>
          <w:rFonts w:ascii="Times New Roman" w:hAnsi="Times New Roman"/>
          <w:color w:val="000000"/>
          <w:sz w:val="28"/>
          <w:szCs w:val="28"/>
        </w:rPr>
        <w:t xml:space="preserve">порядок обжалования действий (бездействия) и решений, осуществляемых и принимаемых </w:t>
      </w:r>
      <w:r>
        <w:rPr>
          <w:rFonts w:ascii="Times New Roman" w:hAnsi="Times New Roman"/>
          <w:sz w:val="28"/>
          <w:szCs w:val="28"/>
        </w:rPr>
        <w:t>администрацией</w:t>
      </w:r>
      <w:r w:rsidRPr="00476B1B">
        <w:rPr>
          <w:rFonts w:ascii="Times New Roman" w:hAnsi="Times New Roman"/>
          <w:sz w:val="28"/>
          <w:szCs w:val="28"/>
        </w:rPr>
        <w:t xml:space="preserve"> Дмитриевского сельского поселения </w:t>
      </w:r>
      <w:r w:rsidRPr="00F47E00">
        <w:rPr>
          <w:rFonts w:ascii="Times New Roman" w:hAnsi="Times New Roman"/>
          <w:sz w:val="28"/>
          <w:szCs w:val="28"/>
        </w:rPr>
        <w:t>Галичского муниципального района Костромской области</w:t>
      </w:r>
      <w:r w:rsidRPr="000C6936">
        <w:rPr>
          <w:rFonts w:ascii="Times New Roman" w:hAnsi="Times New Roman"/>
          <w:color w:val="000000"/>
          <w:sz w:val="28"/>
          <w:szCs w:val="28"/>
        </w:rPr>
        <w:t xml:space="preserve"> в ходе предоставления муниципальной услуги.</w:t>
      </w:r>
    </w:p>
    <w:p w:rsidR="001D4DA9" w:rsidRPr="00A21F04" w:rsidRDefault="001D4DA9" w:rsidP="00F47E00">
      <w:pPr>
        <w:pStyle w:val="BodyTextIndent"/>
        <w:tabs>
          <w:tab w:val="left" w:pos="0"/>
        </w:tabs>
        <w:spacing w:after="0"/>
        <w:ind w:left="0" w:firstLine="709"/>
        <w:jc w:val="both"/>
        <w:rPr>
          <w:sz w:val="28"/>
          <w:szCs w:val="28"/>
        </w:rPr>
      </w:pPr>
      <w:r w:rsidRPr="00A21F04">
        <w:rPr>
          <w:sz w:val="28"/>
          <w:szCs w:val="28"/>
        </w:rPr>
        <w:t>Информация по вопросам предоставления муниципальной услуги также размещается:</w:t>
      </w:r>
    </w:p>
    <w:p w:rsidR="001D4DA9" w:rsidRPr="00A21F04" w:rsidRDefault="001D4DA9" w:rsidP="00F47E00">
      <w:pPr>
        <w:pStyle w:val="BodyTextIndent"/>
        <w:spacing w:after="0"/>
        <w:ind w:left="0" w:firstLine="709"/>
        <w:jc w:val="both"/>
        <w:rPr>
          <w:sz w:val="28"/>
          <w:szCs w:val="28"/>
        </w:rPr>
      </w:pPr>
      <w:r>
        <w:rPr>
          <w:sz w:val="28"/>
          <w:szCs w:val="28"/>
        </w:rPr>
        <w:t xml:space="preserve">- </w:t>
      </w:r>
      <w:r w:rsidRPr="00A21F04">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1D4DA9" w:rsidRPr="00476B1B"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476B1B">
        <w:rPr>
          <w:rFonts w:ascii="Times New Roman" w:hAnsi="Times New Roman"/>
          <w:sz w:val="28"/>
          <w:szCs w:val="28"/>
        </w:rPr>
        <w:t>- на информационных стендах и (или) иных источниках информирования в МФЦ;</w:t>
      </w:r>
    </w:p>
    <w:p w:rsidR="001D4DA9" w:rsidRPr="00A21F04" w:rsidRDefault="001D4DA9" w:rsidP="00F47E00">
      <w:pPr>
        <w:tabs>
          <w:tab w:val="left" w:pos="993"/>
        </w:tabs>
        <w:suppressAutoHyphen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A21F04">
        <w:rPr>
          <w:rFonts w:ascii="Times New Roman" w:hAnsi="Times New Roman"/>
          <w:sz w:val="28"/>
          <w:szCs w:val="28"/>
        </w:rPr>
        <w:t>в средствах массовой информации, в информационных материалах (брошюрах, буклетах и т.д.).</w:t>
      </w:r>
    </w:p>
    <w:p w:rsidR="001D4DA9" w:rsidRPr="00EA102A" w:rsidRDefault="001D4DA9" w:rsidP="00F47E00">
      <w:pPr>
        <w:pStyle w:val="BodyTextIndent"/>
        <w:spacing w:after="0"/>
        <w:ind w:left="0" w:firstLine="709"/>
        <w:jc w:val="both"/>
        <w:rPr>
          <w:sz w:val="28"/>
          <w:szCs w:val="28"/>
        </w:rPr>
      </w:pPr>
      <w:r w:rsidRPr="00A21F04">
        <w:rPr>
          <w:sz w:val="28"/>
          <w:szCs w:val="28"/>
        </w:rPr>
        <w:t xml:space="preserve">Размещаемая информация содержит справочную информацию, а также сведения о порядке получения информации заявителями </w:t>
      </w:r>
      <w:r>
        <w:rPr>
          <w:sz w:val="28"/>
          <w:szCs w:val="28"/>
        </w:rPr>
        <w:t xml:space="preserve">(представителями заявителей) </w:t>
      </w:r>
      <w:r w:rsidRPr="00A21F04">
        <w:rPr>
          <w:sz w:val="28"/>
          <w:szCs w:val="28"/>
        </w:rPr>
        <w:t xml:space="preserve">по вопросам предоставления муниципальной услуги, сведений о ходе предоставления муниципальной услуги, в том числе с использованием </w:t>
      </w:r>
      <w:r w:rsidRPr="00EA102A">
        <w:rPr>
          <w:sz w:val="28"/>
          <w:szCs w:val="28"/>
        </w:rPr>
        <w:t>ЕПГУ, РПГУ, установленном в настоящем пункте.</w:t>
      </w:r>
    </w:p>
    <w:p w:rsidR="001D4DA9" w:rsidRPr="00A21F04" w:rsidRDefault="001D4DA9" w:rsidP="00F47E00">
      <w:pPr>
        <w:pStyle w:val="BodyTextIndent"/>
        <w:spacing w:after="0"/>
        <w:ind w:left="0" w:firstLine="709"/>
        <w:jc w:val="both"/>
        <w:rPr>
          <w:sz w:val="28"/>
          <w:szCs w:val="28"/>
        </w:rPr>
      </w:pPr>
    </w:p>
    <w:p w:rsidR="001D4DA9" w:rsidRPr="00A21F04" w:rsidRDefault="001D4DA9" w:rsidP="00F47E00">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Раздел 2. Стандарт предоставления муниципальной услуги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1D4DA9" w:rsidRPr="00A21F04" w:rsidRDefault="001D4DA9" w:rsidP="00F47E00">
      <w:pPr>
        <w:pStyle w:val="NoSpacing"/>
        <w:spacing w:line="240" w:lineRule="auto"/>
        <w:ind w:firstLine="709"/>
        <w:rPr>
          <w:color w:val="000000"/>
          <w:szCs w:val="28"/>
        </w:rPr>
      </w:pPr>
      <w:r w:rsidRPr="00A21F04">
        <w:rPr>
          <w:color w:val="000000"/>
          <w:szCs w:val="28"/>
        </w:rPr>
        <w:t>5. Наименование муниципальной услуги –</w:t>
      </w:r>
      <w:r>
        <w:rPr>
          <w:color w:val="000000"/>
          <w:szCs w:val="28"/>
        </w:rPr>
        <w:t xml:space="preserve"> </w:t>
      </w:r>
      <w:r>
        <w:rPr>
          <w:szCs w:val="28"/>
        </w:rPr>
        <w:t xml:space="preserve">выдача справок по предметам ведения органов местного самоуправления </w:t>
      </w:r>
      <w:r w:rsidRPr="00A21F04">
        <w:rPr>
          <w:color w:val="000000"/>
          <w:szCs w:val="28"/>
        </w:rPr>
        <w:t>(далее – муниципальная услуга).</w:t>
      </w:r>
    </w:p>
    <w:p w:rsidR="001D4DA9" w:rsidRDefault="001D4DA9" w:rsidP="00F47E00">
      <w:pPr>
        <w:pStyle w:val="NoSpacing"/>
        <w:tabs>
          <w:tab w:val="left" w:pos="1418"/>
        </w:tabs>
        <w:spacing w:line="240" w:lineRule="auto"/>
        <w:ind w:firstLine="709"/>
        <w:rPr>
          <w:szCs w:val="28"/>
        </w:rPr>
      </w:pPr>
      <w:r w:rsidRPr="00A21F04">
        <w:rPr>
          <w:szCs w:val="28"/>
        </w:rPr>
        <w:t xml:space="preserve">6. </w:t>
      </w:r>
      <w:r w:rsidRPr="00A21F04">
        <w:rPr>
          <w:color w:val="000000"/>
          <w:szCs w:val="28"/>
        </w:rPr>
        <w:t xml:space="preserve">Муниципальная услуга предоставляется </w:t>
      </w:r>
      <w:r>
        <w:rPr>
          <w:szCs w:val="28"/>
        </w:rPr>
        <w:t>администрацией</w:t>
      </w:r>
      <w:r w:rsidRPr="00476B1B">
        <w:rPr>
          <w:szCs w:val="28"/>
        </w:rPr>
        <w:t xml:space="preserve"> Дмитриевского сельского поселения </w:t>
      </w:r>
      <w:r w:rsidRPr="00F47E00">
        <w:rPr>
          <w:szCs w:val="28"/>
        </w:rPr>
        <w:t>Галичского муниципального района Костромской области</w:t>
      </w:r>
      <w:r w:rsidRPr="00A21F04">
        <w:rPr>
          <w:color w:val="000000"/>
          <w:szCs w:val="28"/>
        </w:rPr>
        <w:t xml:space="preserve"> (далее – </w:t>
      </w:r>
      <w:r>
        <w:rPr>
          <w:szCs w:val="28"/>
        </w:rPr>
        <w:t>администрация</w:t>
      </w:r>
      <w:r w:rsidRPr="00476B1B">
        <w:rPr>
          <w:szCs w:val="28"/>
        </w:rPr>
        <w:t xml:space="preserve"> Дмитриевского сельского поселения</w:t>
      </w:r>
      <w:r>
        <w:rPr>
          <w:szCs w:val="28"/>
        </w:rPr>
        <w:t>).</w:t>
      </w:r>
    </w:p>
    <w:p w:rsidR="001D4DA9" w:rsidRPr="00C52344" w:rsidRDefault="001D4DA9" w:rsidP="00F47E00">
      <w:pPr>
        <w:pStyle w:val="NoSpacing"/>
        <w:tabs>
          <w:tab w:val="left" w:pos="1418"/>
        </w:tabs>
        <w:spacing w:line="240" w:lineRule="auto"/>
        <w:ind w:firstLine="709"/>
        <w:rPr>
          <w:szCs w:val="28"/>
        </w:rPr>
      </w:pPr>
      <w:r w:rsidRPr="00C52344">
        <w:rPr>
          <w:szCs w:val="28"/>
        </w:rPr>
        <w:t xml:space="preserve">7. </w:t>
      </w:r>
      <w:r w:rsidRPr="00C52344">
        <w:rPr>
          <w:color w:val="000000"/>
          <w:szCs w:val="28"/>
        </w:rPr>
        <w:t>Результатом предоставления муниципальной услуги</w:t>
      </w:r>
      <w:r w:rsidRPr="00C52344">
        <w:rPr>
          <w:szCs w:val="28"/>
        </w:rPr>
        <w:t xml:space="preserve"> является принятие решения:</w:t>
      </w:r>
    </w:p>
    <w:p w:rsidR="001D4DA9" w:rsidRPr="00B7140B"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7140B">
        <w:rPr>
          <w:rFonts w:ascii="Times New Roman" w:hAnsi="Times New Roman"/>
          <w:sz w:val="28"/>
          <w:szCs w:val="28"/>
        </w:rPr>
        <w:t>о</w:t>
      </w:r>
      <w:r>
        <w:rPr>
          <w:rFonts w:ascii="Times New Roman" w:hAnsi="Times New Roman"/>
          <w:sz w:val="28"/>
          <w:szCs w:val="28"/>
        </w:rPr>
        <w:t xml:space="preserve"> выдаче справки по предметам ведения органов местного самоуправления</w:t>
      </w:r>
      <w:r w:rsidRPr="00B7140B">
        <w:rPr>
          <w:rFonts w:ascii="Times New Roman" w:hAnsi="Times New Roman"/>
          <w:sz w:val="28"/>
          <w:szCs w:val="28"/>
        </w:rPr>
        <w:t>;</w:t>
      </w:r>
    </w:p>
    <w:p w:rsidR="001D4DA9" w:rsidRPr="00B7140B"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7140B">
        <w:rPr>
          <w:rFonts w:ascii="Times New Roman" w:hAnsi="Times New Roman"/>
          <w:sz w:val="28"/>
          <w:szCs w:val="28"/>
        </w:rPr>
        <w:t xml:space="preserve">об отказе в </w:t>
      </w:r>
      <w:r>
        <w:rPr>
          <w:rFonts w:ascii="Times New Roman" w:hAnsi="Times New Roman"/>
          <w:sz w:val="28"/>
          <w:szCs w:val="28"/>
        </w:rPr>
        <w:t>выдаче справки по предметам ведения органов местного самоуправления</w:t>
      </w:r>
      <w:r w:rsidRPr="00B7140B">
        <w:rPr>
          <w:rFonts w:ascii="Times New Roman" w:hAnsi="Times New Roman"/>
          <w:sz w:val="28"/>
          <w:szCs w:val="28"/>
        </w:rPr>
        <w:t>.</w:t>
      </w:r>
    </w:p>
    <w:p w:rsidR="001D4DA9" w:rsidRPr="00B7140B" w:rsidRDefault="001D4DA9" w:rsidP="00F47E00">
      <w:pPr>
        <w:pStyle w:val="NoSpacing"/>
        <w:tabs>
          <w:tab w:val="left" w:pos="-2268"/>
        </w:tabs>
        <w:spacing w:line="240" w:lineRule="auto"/>
        <w:ind w:firstLine="709"/>
        <w:rPr>
          <w:color w:val="000000"/>
          <w:szCs w:val="28"/>
        </w:rPr>
      </w:pPr>
      <w:r w:rsidRPr="00B7140B">
        <w:rPr>
          <w:color w:val="000000"/>
          <w:szCs w:val="28"/>
        </w:rPr>
        <w:t xml:space="preserve">Процедура предоставления муниципальной услуги завершается вручением (направлением) заявителю </w:t>
      </w:r>
      <w:r w:rsidRPr="00B7140B">
        <w:rPr>
          <w:szCs w:val="28"/>
        </w:rPr>
        <w:t xml:space="preserve">(представителю заявителя) </w:t>
      </w:r>
      <w:r w:rsidRPr="00B7140B">
        <w:rPr>
          <w:color w:val="000000"/>
          <w:szCs w:val="28"/>
        </w:rPr>
        <w:t>одного из следующих документов:</w:t>
      </w:r>
    </w:p>
    <w:p w:rsidR="001D4DA9" w:rsidRPr="004F6096" w:rsidRDefault="001D4DA9" w:rsidP="00F47E0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F6096">
        <w:rPr>
          <w:rFonts w:ascii="Times New Roman" w:hAnsi="Times New Roman"/>
          <w:sz w:val="28"/>
          <w:szCs w:val="28"/>
        </w:rPr>
        <w:t>справки по предметам ведения органов местного самоуправления;</w:t>
      </w:r>
    </w:p>
    <w:p w:rsidR="001D4DA9" w:rsidRPr="00B7140B" w:rsidRDefault="001D4DA9" w:rsidP="00F47E0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F6096">
        <w:rPr>
          <w:rFonts w:ascii="Times New Roman" w:hAnsi="Times New Roman"/>
          <w:sz w:val="28"/>
          <w:szCs w:val="28"/>
        </w:rPr>
        <w:t>письма об отказе в выдаче справки по предметам  ведения органов местного самоуправления</w:t>
      </w:r>
      <w:r w:rsidRPr="00B7140B">
        <w:rPr>
          <w:rFonts w:ascii="Times New Roman" w:hAnsi="Times New Roman"/>
          <w:sz w:val="28"/>
          <w:szCs w:val="28"/>
        </w:rPr>
        <w:t>.</w:t>
      </w:r>
    </w:p>
    <w:p w:rsidR="001D4DA9" w:rsidRDefault="001D4DA9" w:rsidP="00F47E00">
      <w:pPr>
        <w:pStyle w:val="ConsPlusNormal"/>
        <w:ind w:firstLine="709"/>
        <w:jc w:val="both"/>
        <w:rPr>
          <w:rFonts w:ascii="Times New Roman" w:hAnsi="Times New Roman"/>
          <w:sz w:val="28"/>
          <w:szCs w:val="28"/>
        </w:rPr>
      </w:pPr>
      <w:r w:rsidRPr="00B7140B">
        <w:rPr>
          <w:rFonts w:ascii="Times New Roman" w:hAnsi="Times New Roman"/>
          <w:color w:val="000000"/>
          <w:sz w:val="28"/>
          <w:szCs w:val="28"/>
        </w:rPr>
        <w:t xml:space="preserve">8. Срок предоставления муниципальной услуги – </w:t>
      </w:r>
      <w:r w:rsidRPr="00A8548D">
        <w:rPr>
          <w:rFonts w:ascii="Times New Roman" w:hAnsi="Times New Roman"/>
          <w:color w:val="000000"/>
          <w:sz w:val="28"/>
          <w:szCs w:val="28"/>
        </w:rPr>
        <w:t>30 дней</w:t>
      </w:r>
      <w:r>
        <w:rPr>
          <w:rFonts w:ascii="Times New Roman" w:hAnsi="Times New Roman"/>
          <w:color w:val="000000"/>
          <w:sz w:val="28"/>
          <w:szCs w:val="28"/>
        </w:rPr>
        <w:t xml:space="preserve"> </w:t>
      </w:r>
      <w:r w:rsidRPr="00B7140B">
        <w:rPr>
          <w:rFonts w:ascii="Times New Roman" w:hAnsi="Times New Roman"/>
          <w:color w:val="000000"/>
          <w:sz w:val="28"/>
          <w:szCs w:val="28"/>
        </w:rPr>
        <w:t>со дня регистрации запроса</w:t>
      </w:r>
      <w:r>
        <w:rPr>
          <w:rFonts w:ascii="Times New Roman" w:hAnsi="Times New Roman"/>
          <w:color w:val="000000"/>
          <w:sz w:val="28"/>
          <w:szCs w:val="28"/>
        </w:rPr>
        <w:t xml:space="preserve"> </w:t>
      </w:r>
      <w:r w:rsidRPr="00B7140B">
        <w:rPr>
          <w:rFonts w:ascii="Times New Roman" w:hAnsi="Times New Roman"/>
          <w:color w:val="000000"/>
          <w:sz w:val="28"/>
          <w:szCs w:val="28"/>
        </w:rPr>
        <w:t>и комплекта документов, необходимых для пред</w:t>
      </w:r>
      <w:r>
        <w:rPr>
          <w:rFonts w:ascii="Times New Roman" w:hAnsi="Times New Roman"/>
          <w:color w:val="000000"/>
          <w:sz w:val="28"/>
          <w:szCs w:val="28"/>
        </w:rPr>
        <w:t xml:space="preserve">оставления муниципальной услуги </w:t>
      </w:r>
      <w:r w:rsidRPr="00B7140B">
        <w:rPr>
          <w:rFonts w:ascii="Times New Roman" w:hAnsi="Times New Roman"/>
          <w:color w:val="000000"/>
          <w:sz w:val="28"/>
          <w:szCs w:val="28"/>
        </w:rPr>
        <w:t xml:space="preserve">в </w:t>
      </w:r>
      <w:r w:rsidRPr="00476B1B">
        <w:rPr>
          <w:rFonts w:ascii="Times New Roman" w:hAnsi="Times New Roman"/>
          <w:sz w:val="28"/>
          <w:szCs w:val="28"/>
        </w:rPr>
        <w:t>администраци</w:t>
      </w:r>
      <w:r>
        <w:rPr>
          <w:rFonts w:ascii="Times New Roman" w:hAnsi="Times New Roman"/>
          <w:sz w:val="28"/>
          <w:szCs w:val="28"/>
        </w:rPr>
        <w:t>ю</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w:t>
      </w:r>
    </w:p>
    <w:p w:rsidR="001D4DA9" w:rsidRPr="00A21F04" w:rsidRDefault="001D4DA9" w:rsidP="00F47E00">
      <w:pPr>
        <w:pStyle w:val="ConsPlusNormal"/>
        <w:ind w:firstLine="709"/>
        <w:jc w:val="both"/>
        <w:rPr>
          <w:rFonts w:ascii="Times New Roman" w:hAnsi="Times New Roman"/>
          <w:i/>
          <w:color w:val="000000"/>
          <w:sz w:val="28"/>
          <w:szCs w:val="28"/>
          <w:u w:val="single"/>
        </w:rPr>
      </w:pPr>
      <w:r w:rsidRPr="00A21F04">
        <w:rPr>
          <w:rFonts w:ascii="Times New Roman" w:hAnsi="Times New Roman"/>
          <w:sz w:val="28"/>
          <w:szCs w:val="28"/>
        </w:rPr>
        <w:t>Приостановление предоставления муниципальной услуги действующим законодательством Российской Федерации не предусмотрено.</w:t>
      </w:r>
    </w:p>
    <w:p w:rsidR="001D4DA9" w:rsidRPr="00A21F04" w:rsidRDefault="001D4DA9" w:rsidP="00F47E00">
      <w:pPr>
        <w:pStyle w:val="ConsPlusNormal"/>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9. Перечень </w:t>
      </w:r>
      <w:r w:rsidRPr="00A21F04">
        <w:rPr>
          <w:rFonts w:ascii="Times New Roman" w:hAnsi="Times New Roman"/>
          <w:sz w:val="28"/>
          <w:szCs w:val="28"/>
        </w:rPr>
        <w:t>нормативных правовых актов, регулирующих предоставление муниципальной услуги:</w:t>
      </w:r>
    </w:p>
    <w:p w:rsidR="001D4DA9" w:rsidRPr="00A21F04" w:rsidRDefault="001D4DA9" w:rsidP="00F47E00">
      <w:pPr>
        <w:pStyle w:val="ConsNormal"/>
        <w:widowControl/>
        <w:ind w:firstLine="709"/>
        <w:jc w:val="both"/>
        <w:rPr>
          <w:rFonts w:ascii="Times New Roman" w:hAnsi="Times New Roman"/>
          <w:sz w:val="28"/>
          <w:szCs w:val="28"/>
        </w:rPr>
      </w:pPr>
      <w:r>
        <w:rPr>
          <w:rFonts w:ascii="Times New Roman" w:hAnsi="Times New Roman" w:cs="Times New Roman"/>
          <w:sz w:val="28"/>
          <w:szCs w:val="28"/>
          <w:lang w:eastAsia="en-US"/>
        </w:rPr>
        <w:t xml:space="preserve">1) </w:t>
      </w:r>
      <w:r w:rsidRPr="00A21F04">
        <w:rPr>
          <w:rFonts w:ascii="Times New Roman" w:hAnsi="Times New Roman"/>
          <w:sz w:val="28"/>
          <w:szCs w:val="28"/>
        </w:rPr>
        <w:t>Федеральный закон от 6</w:t>
      </w:r>
      <w:r>
        <w:rPr>
          <w:rFonts w:ascii="Times New Roman" w:hAnsi="Times New Roman"/>
          <w:sz w:val="28"/>
          <w:szCs w:val="28"/>
        </w:rPr>
        <w:t xml:space="preserve"> октября </w:t>
      </w:r>
      <w:r w:rsidRPr="00A21F04">
        <w:rPr>
          <w:rFonts w:ascii="Times New Roman" w:hAnsi="Times New Roman"/>
          <w:sz w:val="28"/>
          <w:szCs w:val="28"/>
        </w:rPr>
        <w:t>2003 г</w:t>
      </w:r>
      <w:r>
        <w:rPr>
          <w:rFonts w:ascii="Times New Roman" w:hAnsi="Times New Roman"/>
          <w:sz w:val="28"/>
          <w:szCs w:val="28"/>
        </w:rPr>
        <w:t>ода</w:t>
      </w:r>
      <w:r w:rsidRPr="00A21F04">
        <w:rPr>
          <w:rFonts w:ascii="Times New Roman" w:hAnsi="Times New Roman"/>
          <w:sz w:val="28"/>
          <w:szCs w:val="28"/>
        </w:rPr>
        <w:t xml:space="preserve"> № 131-ФЗ «Об общих принципах организации местного самоуправления в Р</w:t>
      </w:r>
      <w:r>
        <w:rPr>
          <w:rFonts w:ascii="Times New Roman" w:hAnsi="Times New Roman"/>
          <w:sz w:val="28"/>
          <w:szCs w:val="28"/>
        </w:rPr>
        <w:t xml:space="preserve">оссийской </w:t>
      </w:r>
      <w:r w:rsidRPr="00A21F04">
        <w:rPr>
          <w:rFonts w:ascii="Times New Roman" w:hAnsi="Times New Roman"/>
          <w:sz w:val="28"/>
          <w:szCs w:val="28"/>
        </w:rPr>
        <w:t>Ф</w:t>
      </w:r>
      <w:r>
        <w:rPr>
          <w:rFonts w:ascii="Times New Roman" w:hAnsi="Times New Roman"/>
          <w:sz w:val="28"/>
          <w:szCs w:val="28"/>
        </w:rPr>
        <w:t>едерации</w:t>
      </w:r>
      <w:r w:rsidRPr="00A21F04">
        <w:rPr>
          <w:rFonts w:ascii="Times New Roman" w:hAnsi="Times New Roman"/>
          <w:sz w:val="28"/>
          <w:szCs w:val="28"/>
        </w:rPr>
        <w:t xml:space="preserve">» («Собрание законодательства РФ», 06.10.2003, № 40, </w:t>
      </w:r>
      <w:r>
        <w:rPr>
          <w:rFonts w:ascii="Times New Roman" w:hAnsi="Times New Roman"/>
          <w:sz w:val="28"/>
          <w:szCs w:val="28"/>
        </w:rPr>
        <w:t>ст. 3822);</w:t>
      </w:r>
    </w:p>
    <w:p w:rsidR="001D4DA9"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21F04">
        <w:rPr>
          <w:rFonts w:ascii="Times New Roman" w:hAnsi="Times New Roman"/>
          <w:sz w:val="28"/>
          <w:szCs w:val="28"/>
        </w:rPr>
        <w:t>Федеральны</w:t>
      </w:r>
      <w:r>
        <w:rPr>
          <w:rFonts w:ascii="Times New Roman" w:hAnsi="Times New Roman"/>
          <w:sz w:val="28"/>
          <w:szCs w:val="28"/>
        </w:rPr>
        <w:t>й</w:t>
      </w:r>
      <w:r w:rsidRPr="00A21F04">
        <w:rPr>
          <w:rFonts w:ascii="Times New Roman" w:hAnsi="Times New Roman"/>
          <w:sz w:val="28"/>
          <w:szCs w:val="28"/>
        </w:rPr>
        <w:t xml:space="preserve"> закон от 27</w:t>
      </w:r>
      <w:r>
        <w:rPr>
          <w:rFonts w:ascii="Times New Roman" w:hAnsi="Times New Roman"/>
          <w:sz w:val="28"/>
          <w:szCs w:val="28"/>
        </w:rPr>
        <w:t xml:space="preserve"> июля </w:t>
      </w:r>
      <w:r w:rsidRPr="00A21F04">
        <w:rPr>
          <w:rFonts w:ascii="Times New Roman" w:hAnsi="Times New Roman"/>
          <w:sz w:val="28"/>
          <w:szCs w:val="28"/>
        </w:rPr>
        <w:t xml:space="preserve">2010 </w:t>
      </w:r>
      <w:r>
        <w:rPr>
          <w:rFonts w:ascii="Times New Roman" w:hAnsi="Times New Roman"/>
          <w:sz w:val="28"/>
          <w:szCs w:val="28"/>
        </w:rPr>
        <w:t xml:space="preserve">года </w:t>
      </w:r>
      <w:r w:rsidRPr="00A21F04">
        <w:rPr>
          <w:rFonts w:ascii="Times New Roman" w:hAnsi="Times New Roman"/>
          <w:sz w:val="28"/>
          <w:szCs w:val="28"/>
        </w:rPr>
        <w:t>№ 210-ФЗ «Об организации предоставления государственных и муниципальных услуг» («Российская газета», № 168, 30.07.2010);</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21F04">
        <w:rPr>
          <w:rFonts w:ascii="Times New Roman" w:hAnsi="Times New Roman"/>
          <w:sz w:val="28"/>
          <w:szCs w:val="28"/>
        </w:rPr>
        <w:t>Федеральны</w:t>
      </w:r>
      <w:r>
        <w:rPr>
          <w:rFonts w:ascii="Times New Roman" w:hAnsi="Times New Roman"/>
          <w:sz w:val="28"/>
          <w:szCs w:val="28"/>
        </w:rPr>
        <w:t>й закон</w:t>
      </w:r>
      <w:r w:rsidRPr="00A21F04">
        <w:rPr>
          <w:rFonts w:ascii="Times New Roman" w:hAnsi="Times New Roman"/>
          <w:sz w:val="28"/>
          <w:szCs w:val="28"/>
        </w:rPr>
        <w:t xml:space="preserve"> от 27</w:t>
      </w:r>
      <w:r>
        <w:rPr>
          <w:rFonts w:ascii="Times New Roman" w:hAnsi="Times New Roman"/>
          <w:sz w:val="28"/>
          <w:szCs w:val="28"/>
        </w:rPr>
        <w:t xml:space="preserve"> июля </w:t>
      </w:r>
      <w:r w:rsidRPr="00A21F04">
        <w:rPr>
          <w:rFonts w:ascii="Times New Roman" w:hAnsi="Times New Roman"/>
          <w:sz w:val="28"/>
          <w:szCs w:val="28"/>
        </w:rPr>
        <w:t xml:space="preserve">2006 </w:t>
      </w:r>
      <w:r>
        <w:rPr>
          <w:rFonts w:ascii="Times New Roman" w:hAnsi="Times New Roman"/>
          <w:sz w:val="28"/>
          <w:szCs w:val="28"/>
        </w:rPr>
        <w:t xml:space="preserve">года </w:t>
      </w:r>
      <w:r w:rsidRPr="00A21F04">
        <w:rPr>
          <w:rFonts w:ascii="Times New Roman" w:hAnsi="Times New Roman"/>
          <w:sz w:val="28"/>
          <w:szCs w:val="28"/>
        </w:rPr>
        <w:t>№ 152-ФЗ «О персональных данных» («Собрание законодательства РФ» от 31.07.2006</w:t>
      </w:r>
      <w:r>
        <w:rPr>
          <w:rFonts w:ascii="Times New Roman" w:hAnsi="Times New Roman"/>
          <w:sz w:val="28"/>
          <w:szCs w:val="28"/>
        </w:rPr>
        <w:t>,</w:t>
      </w:r>
      <w:r w:rsidRPr="00A21F04">
        <w:rPr>
          <w:rFonts w:ascii="Times New Roman" w:hAnsi="Times New Roman"/>
          <w:sz w:val="28"/>
          <w:szCs w:val="28"/>
        </w:rPr>
        <w:t xml:space="preserve"> № 31 (</w:t>
      </w:r>
      <w:r>
        <w:rPr>
          <w:rFonts w:ascii="Times New Roman" w:hAnsi="Times New Roman"/>
          <w:sz w:val="28"/>
          <w:szCs w:val="28"/>
        </w:rPr>
        <w:t>1 часть</w:t>
      </w:r>
      <w:r w:rsidRPr="00A21F04">
        <w:rPr>
          <w:rFonts w:ascii="Times New Roman" w:hAnsi="Times New Roman"/>
          <w:sz w:val="28"/>
          <w:szCs w:val="28"/>
        </w:rPr>
        <w:t>), ст. 3451);</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A21F04">
        <w:rPr>
          <w:rFonts w:ascii="Times New Roman" w:hAnsi="Times New Roman"/>
          <w:sz w:val="28"/>
          <w:szCs w:val="28"/>
        </w:rPr>
        <w:t>Федеральны</w:t>
      </w:r>
      <w:r>
        <w:rPr>
          <w:rFonts w:ascii="Times New Roman" w:hAnsi="Times New Roman"/>
          <w:sz w:val="28"/>
          <w:szCs w:val="28"/>
        </w:rPr>
        <w:t>й</w:t>
      </w:r>
      <w:r w:rsidRPr="00A21F04">
        <w:rPr>
          <w:rFonts w:ascii="Times New Roman" w:hAnsi="Times New Roman"/>
          <w:sz w:val="28"/>
          <w:szCs w:val="28"/>
        </w:rPr>
        <w:t xml:space="preserve"> закон от</w:t>
      </w:r>
      <w:r>
        <w:rPr>
          <w:rFonts w:ascii="Times New Roman" w:hAnsi="Times New Roman"/>
          <w:sz w:val="28"/>
          <w:szCs w:val="28"/>
        </w:rPr>
        <w:t xml:space="preserve"> 6 апреля 2011 года № 63-ФЗ «Об электронной подписи» («</w:t>
      </w:r>
      <w:r w:rsidRPr="00A21F04">
        <w:rPr>
          <w:rFonts w:ascii="Times New Roman" w:hAnsi="Times New Roman"/>
          <w:sz w:val="28"/>
          <w:szCs w:val="28"/>
        </w:rPr>
        <w:t>Собрание законодательства РФ» от</w:t>
      </w:r>
      <w:r>
        <w:rPr>
          <w:rFonts w:ascii="Times New Roman" w:hAnsi="Times New Roman"/>
          <w:sz w:val="28"/>
          <w:szCs w:val="28"/>
        </w:rPr>
        <w:t xml:space="preserve"> 11.04.2011, № 15, ст. 2036);</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A21F04">
        <w:rPr>
          <w:rFonts w:ascii="Times New Roman" w:hAnsi="Times New Roman"/>
          <w:sz w:val="28"/>
          <w:szCs w:val="28"/>
        </w:rPr>
        <w:t>Федеральны</w:t>
      </w:r>
      <w:r>
        <w:rPr>
          <w:rFonts w:ascii="Times New Roman" w:hAnsi="Times New Roman"/>
          <w:sz w:val="28"/>
          <w:szCs w:val="28"/>
        </w:rPr>
        <w:t>й</w:t>
      </w:r>
      <w:r w:rsidRPr="00A21F04">
        <w:rPr>
          <w:rFonts w:ascii="Times New Roman" w:hAnsi="Times New Roman"/>
          <w:sz w:val="28"/>
          <w:szCs w:val="28"/>
        </w:rPr>
        <w:t xml:space="preserve"> закон от 2</w:t>
      </w:r>
      <w:r>
        <w:rPr>
          <w:rFonts w:ascii="Times New Roman" w:hAnsi="Times New Roman"/>
          <w:sz w:val="28"/>
          <w:szCs w:val="28"/>
        </w:rPr>
        <w:t xml:space="preserve"> мая </w:t>
      </w:r>
      <w:r w:rsidRPr="00A21F04">
        <w:rPr>
          <w:rFonts w:ascii="Times New Roman" w:hAnsi="Times New Roman"/>
          <w:sz w:val="28"/>
          <w:szCs w:val="28"/>
        </w:rPr>
        <w:t xml:space="preserve">2006 </w:t>
      </w:r>
      <w:r>
        <w:rPr>
          <w:rFonts w:ascii="Times New Roman" w:hAnsi="Times New Roman"/>
          <w:sz w:val="28"/>
          <w:szCs w:val="28"/>
        </w:rPr>
        <w:t xml:space="preserve">года </w:t>
      </w:r>
      <w:r w:rsidRPr="00A21F04">
        <w:rPr>
          <w:rFonts w:ascii="Times New Roman" w:hAnsi="Times New Roman"/>
          <w:sz w:val="28"/>
          <w:szCs w:val="28"/>
        </w:rPr>
        <w:t xml:space="preserve">№ 59-ФЗ «О порядке рассмотрения обращений граждан Российской Федерации» («Российская </w:t>
      </w:r>
      <w:r w:rsidRPr="00A21F04">
        <w:rPr>
          <w:rFonts w:ascii="Times New Roman" w:hAnsi="Times New Roman"/>
          <w:sz w:val="28"/>
          <w:szCs w:val="28"/>
          <w:lang w:eastAsia="en-US"/>
        </w:rPr>
        <w:t>газета», № 95, 05.05.2006);</w:t>
      </w:r>
    </w:p>
    <w:p w:rsidR="001D4DA9" w:rsidRDefault="001D4DA9" w:rsidP="00F47E0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 постановление Правительства Российской Федерации от 25 июня 2012 года № 634 «</w:t>
      </w:r>
      <w:r>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w:t>
      </w:r>
      <w:r w:rsidRPr="00A21F04">
        <w:rPr>
          <w:rFonts w:ascii="Times New Roman" w:hAnsi="Times New Roman"/>
          <w:sz w:val="28"/>
          <w:szCs w:val="28"/>
        </w:rPr>
        <w:t>Собрание законодательства РФ» от</w:t>
      </w:r>
      <w:r>
        <w:rPr>
          <w:rFonts w:ascii="Times New Roman" w:hAnsi="Times New Roman"/>
          <w:sz w:val="28"/>
          <w:szCs w:val="28"/>
        </w:rPr>
        <w:t xml:space="preserve"> 02.07.2012, № 27, ст. 3744).</w:t>
      </w:r>
    </w:p>
    <w:p w:rsidR="001D4DA9" w:rsidRPr="00614AE3" w:rsidRDefault="001D4DA9" w:rsidP="00F47E00">
      <w:pPr>
        <w:pStyle w:val="ConsPlusNormal"/>
        <w:ind w:firstLine="709"/>
        <w:jc w:val="both"/>
        <w:rPr>
          <w:rFonts w:ascii="Times New Roman" w:hAnsi="Times New Roman"/>
          <w:sz w:val="28"/>
          <w:szCs w:val="28"/>
        </w:rPr>
      </w:pPr>
      <w:r w:rsidRPr="00614AE3">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614AE3">
        <w:rPr>
          <w:rFonts w:ascii="Times New Roman" w:hAnsi="Times New Roman"/>
          <w:sz w:val="28"/>
          <w:szCs w:val="28"/>
        </w:rPr>
        <w:t xml:space="preserve"> в сети Интернет </w:t>
      </w:r>
      <w:r w:rsidRPr="007472D7">
        <w:rPr>
          <w:rFonts w:ascii="Times New Roman" w:hAnsi="Times New Roman"/>
          <w:sz w:val="28"/>
          <w:szCs w:val="28"/>
        </w:rPr>
        <w:t>(</w:t>
      </w:r>
      <w:hyperlink r:id="rId11" w:history="1">
        <w:r w:rsidRPr="007472D7">
          <w:rPr>
            <w:rStyle w:val="Hyperlink"/>
            <w:rFonts w:ascii="Times New Roman" w:hAnsi="Times New Roman"/>
            <w:color w:val="auto"/>
            <w:sz w:val="28"/>
            <w:szCs w:val="28"/>
            <w:u w:val="none"/>
          </w:rPr>
          <w:t>http://dmitr-sp.ru</w:t>
        </w:r>
      </w:hyperlink>
      <w:r w:rsidRPr="007472D7">
        <w:rPr>
          <w:rFonts w:ascii="Times New Roman" w:hAnsi="Times New Roman"/>
          <w:sz w:val="28"/>
          <w:szCs w:val="28"/>
        </w:rPr>
        <w:t>)</w:t>
      </w:r>
      <w:r w:rsidRPr="00614AE3">
        <w:rPr>
          <w:rFonts w:ascii="Times New Roman" w:hAnsi="Times New Roman"/>
          <w:sz w:val="28"/>
          <w:szCs w:val="28"/>
        </w:rPr>
        <w:t>, в РГУ, на ЕПГУ и РПГУ.</w:t>
      </w:r>
    </w:p>
    <w:p w:rsidR="001D4DA9" w:rsidRPr="00A21F04" w:rsidRDefault="001D4DA9" w:rsidP="00F47E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1D4DA9" w:rsidRPr="00A21F04" w:rsidRDefault="001D4DA9" w:rsidP="00F47E00">
      <w:pPr>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color w:val="000000"/>
          <w:sz w:val="28"/>
          <w:szCs w:val="28"/>
        </w:rPr>
        <w:t xml:space="preserve"> (представителем заявителя)</w:t>
      </w:r>
      <w:r w:rsidRPr="00A21F04">
        <w:rPr>
          <w:rFonts w:ascii="Times New Roman" w:hAnsi="Times New Roman"/>
          <w:color w:val="000000"/>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запрос</w:t>
      </w:r>
      <w:r>
        <w:rPr>
          <w:rFonts w:ascii="Times New Roman" w:hAnsi="Times New Roman"/>
          <w:sz w:val="28"/>
          <w:szCs w:val="28"/>
        </w:rPr>
        <w:t xml:space="preserve"> о выдаче справки по предметам ведения органов местного самоуправления </w:t>
      </w:r>
      <w:r w:rsidRPr="00A21F04">
        <w:rPr>
          <w:rFonts w:ascii="Times New Roman" w:hAnsi="Times New Roman"/>
          <w:sz w:val="28"/>
          <w:szCs w:val="28"/>
        </w:rPr>
        <w:t xml:space="preserve">по форме согласно </w:t>
      </w:r>
      <w:hyperlink w:anchor="Par486" w:history="1">
        <w:r w:rsidRPr="00A21F04">
          <w:rPr>
            <w:rFonts w:ascii="Times New Roman" w:hAnsi="Times New Roman"/>
            <w:sz w:val="28"/>
            <w:szCs w:val="28"/>
          </w:rPr>
          <w:t xml:space="preserve">приложению </w:t>
        </w:r>
      </w:hyperlink>
      <w:r w:rsidRPr="00A21F04">
        <w:rPr>
          <w:rFonts w:ascii="Times New Roman" w:hAnsi="Times New Roman"/>
          <w:sz w:val="28"/>
          <w:szCs w:val="28"/>
        </w:rPr>
        <w:t>к настоящему административному регламенту</w:t>
      </w:r>
      <w:r>
        <w:rPr>
          <w:rFonts w:ascii="Times New Roman" w:hAnsi="Times New Roman"/>
          <w:sz w:val="28"/>
          <w:szCs w:val="28"/>
        </w:rPr>
        <w:t>,</w:t>
      </w:r>
      <w:r w:rsidRPr="00A21F04">
        <w:rPr>
          <w:rFonts w:ascii="Times New Roman" w:hAnsi="Times New Roman"/>
          <w:sz w:val="28"/>
          <w:szCs w:val="28"/>
        </w:rPr>
        <w:t xml:space="preserve"> на бумажном носителе</w:t>
      </w:r>
      <w:r w:rsidRPr="00A21F04">
        <w:rPr>
          <w:rFonts w:ascii="Times New Roman" w:hAnsi="Times New Roman"/>
          <w:color w:val="000000"/>
          <w:sz w:val="28"/>
          <w:szCs w:val="28"/>
        </w:rPr>
        <w:t xml:space="preserve"> или в электронном виде, в 1 экземпляре</w:t>
      </w:r>
      <w:r w:rsidRPr="00A21F04">
        <w:rPr>
          <w:rFonts w:ascii="Times New Roman" w:hAnsi="Times New Roman"/>
          <w:sz w:val="28"/>
          <w:szCs w:val="28"/>
        </w:rPr>
        <w:t>;</w:t>
      </w:r>
    </w:p>
    <w:p w:rsidR="001D4DA9" w:rsidRPr="008172B2"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2) </w:t>
      </w:r>
      <w:r w:rsidRPr="00A21F04">
        <w:rPr>
          <w:rFonts w:ascii="Times New Roman" w:hAnsi="Times New Roman"/>
          <w:sz w:val="28"/>
          <w:szCs w:val="28"/>
          <w:lang w:eastAsia="en-US"/>
        </w:rPr>
        <w:t>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w:t>
      </w:r>
      <w:r>
        <w:rPr>
          <w:rFonts w:ascii="Times New Roman" w:hAnsi="Times New Roman"/>
          <w:sz w:val="28"/>
          <w:szCs w:val="28"/>
          <w:lang w:eastAsia="en-US"/>
        </w:rPr>
        <w:t xml:space="preserve">; </w:t>
      </w:r>
      <w:r w:rsidRPr="007226C3">
        <w:rPr>
          <w:rFonts w:ascii="Times New Roman" w:hAnsi="Times New Roman"/>
          <w:sz w:val="28"/>
          <w:szCs w:val="28"/>
        </w:rPr>
        <w:t xml:space="preserve">представление документа не требуется, в случае направления </w:t>
      </w:r>
      <w:r>
        <w:rPr>
          <w:rFonts w:ascii="Times New Roman" w:hAnsi="Times New Roman"/>
          <w:sz w:val="28"/>
          <w:szCs w:val="28"/>
        </w:rPr>
        <w:t>запроса</w:t>
      </w:r>
      <w:r w:rsidRPr="007226C3">
        <w:rPr>
          <w:rFonts w:ascii="Times New Roman" w:hAnsi="Times New Roman"/>
          <w:sz w:val="28"/>
          <w:szCs w:val="28"/>
        </w:rPr>
        <w:t xml:space="preserve"> посредством отправки через личный кабинет </w:t>
      </w:r>
      <w:r>
        <w:rPr>
          <w:rFonts w:ascii="Times New Roman" w:hAnsi="Times New Roman"/>
          <w:sz w:val="28"/>
          <w:szCs w:val="28"/>
        </w:rPr>
        <w:t>РПГУ</w:t>
      </w:r>
      <w:r w:rsidRPr="007226C3">
        <w:rPr>
          <w:rFonts w:ascii="Times New Roman" w:hAnsi="Times New Roman"/>
          <w:sz w:val="28"/>
          <w:szCs w:val="28"/>
        </w:rPr>
        <w:t xml:space="preserve">, а также, если </w:t>
      </w:r>
      <w:r>
        <w:rPr>
          <w:rFonts w:ascii="Times New Roman" w:hAnsi="Times New Roman"/>
          <w:sz w:val="28"/>
          <w:szCs w:val="28"/>
        </w:rPr>
        <w:t>запрос</w:t>
      </w:r>
      <w:r w:rsidRPr="007226C3">
        <w:rPr>
          <w:rFonts w:ascii="Times New Roman" w:hAnsi="Times New Roman"/>
          <w:sz w:val="28"/>
          <w:szCs w:val="28"/>
        </w:rPr>
        <w:t xml:space="preserve"> подписан</w:t>
      </w:r>
      <w:r w:rsidRPr="008172B2">
        <w:rPr>
          <w:rFonts w:ascii="Times New Roman" w:hAnsi="Times New Roman"/>
          <w:sz w:val="28"/>
          <w:szCs w:val="28"/>
        </w:rPr>
        <w:t xml:space="preserve"> усиленной квалифицированной электронной подписью):</w:t>
      </w:r>
    </w:p>
    <w:p w:rsidR="001D4DA9" w:rsidRPr="00A21F04" w:rsidRDefault="001D4DA9"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паспорт гражданина Российской Федерации;</w:t>
      </w:r>
    </w:p>
    <w:p w:rsidR="001D4DA9" w:rsidRPr="00A21F04" w:rsidRDefault="001D4DA9"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 xml:space="preserve">временное удостоверение личности гражданина Российской Федерации по </w:t>
      </w:r>
      <w:hyperlink r:id="rId12" w:history="1">
        <w:r w:rsidRPr="00A21F04">
          <w:rPr>
            <w:rFonts w:ascii="Times New Roman" w:hAnsi="Times New Roman"/>
            <w:sz w:val="28"/>
            <w:szCs w:val="28"/>
            <w:lang w:eastAsia="en-US"/>
          </w:rPr>
          <w:t>форме 2П</w:t>
        </w:r>
      </w:hyperlink>
      <w:r w:rsidRPr="00A21F04">
        <w:rPr>
          <w:rFonts w:ascii="Times New Roman" w:hAnsi="Times New Roman"/>
          <w:sz w:val="28"/>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1D4DA9" w:rsidRPr="00A21F04" w:rsidRDefault="001D4DA9"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1D4DA9" w:rsidRPr="00A21F04" w:rsidRDefault="001D4DA9"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D4DA9" w:rsidRPr="00A21F04" w:rsidRDefault="001D4DA9" w:rsidP="00F47E0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A21F04">
        <w:rPr>
          <w:rFonts w:ascii="Times New Roman" w:hAnsi="Times New Roman"/>
          <w:sz w:val="28"/>
          <w:szCs w:val="28"/>
          <w:lang w:eastAsia="en-US"/>
        </w:rPr>
        <w:t>разрешение на временное проживание;</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 </w:t>
      </w:r>
      <w:r w:rsidRPr="00A21F04">
        <w:rPr>
          <w:rFonts w:ascii="Times New Roman" w:hAnsi="Times New Roman"/>
          <w:sz w:val="28"/>
          <w:szCs w:val="28"/>
          <w:lang w:eastAsia="en-US"/>
        </w:rPr>
        <w:t>вид на жительство</w:t>
      </w:r>
      <w:r>
        <w:rPr>
          <w:rFonts w:ascii="Times New Roman" w:hAnsi="Times New Roman"/>
          <w:sz w:val="28"/>
          <w:szCs w:val="28"/>
          <w:lang w:eastAsia="en-US"/>
        </w:rPr>
        <w:t xml:space="preserve"> (оригинал для обозрения)</w:t>
      </w:r>
      <w:r w:rsidRPr="00A21F04">
        <w:rPr>
          <w:rFonts w:ascii="Times New Roman" w:hAnsi="Times New Roman"/>
          <w:sz w:val="28"/>
          <w:szCs w:val="28"/>
          <w:lang w:eastAsia="en-US"/>
        </w:rPr>
        <w:t>;</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3) </w:t>
      </w:r>
      <w:r w:rsidRPr="00796BC4">
        <w:rPr>
          <w:rFonts w:ascii="Times New Roman" w:hAnsi="Times New Roman"/>
          <w:sz w:val="28"/>
          <w:szCs w:val="28"/>
        </w:rPr>
        <w:t xml:space="preserve">документ, </w:t>
      </w:r>
      <w:r w:rsidRPr="00A21F04">
        <w:rPr>
          <w:rFonts w:ascii="Times New Roman" w:hAnsi="Times New Roman"/>
          <w:sz w:val="28"/>
          <w:szCs w:val="28"/>
        </w:rPr>
        <w:t xml:space="preserve">подтверждающий </w:t>
      </w:r>
      <w:r w:rsidRPr="00796BC4">
        <w:rPr>
          <w:rFonts w:ascii="Times New Roman" w:hAnsi="Times New Roman"/>
          <w:sz w:val="28"/>
          <w:szCs w:val="28"/>
        </w:rPr>
        <w:t xml:space="preserve">полномочия представителя заявителя, если с </w:t>
      </w:r>
      <w:r>
        <w:rPr>
          <w:rFonts w:ascii="Times New Roman" w:hAnsi="Times New Roman"/>
          <w:sz w:val="28"/>
          <w:szCs w:val="28"/>
        </w:rPr>
        <w:t>запросом</w:t>
      </w:r>
      <w:r w:rsidRPr="00796BC4">
        <w:rPr>
          <w:rFonts w:ascii="Times New Roman" w:hAnsi="Times New Roman"/>
          <w:sz w:val="28"/>
          <w:szCs w:val="28"/>
        </w:rPr>
        <w:t xml:space="preserve"> обр</w:t>
      </w:r>
      <w:r>
        <w:rPr>
          <w:rFonts w:ascii="Times New Roman" w:hAnsi="Times New Roman"/>
          <w:sz w:val="28"/>
          <w:szCs w:val="28"/>
        </w:rPr>
        <w:t xml:space="preserve">ащается представитель заявителя </w:t>
      </w:r>
      <w:r>
        <w:rPr>
          <w:rFonts w:ascii="Times New Roman" w:hAnsi="Times New Roman"/>
          <w:color w:val="000000"/>
          <w:sz w:val="28"/>
          <w:szCs w:val="28"/>
        </w:rPr>
        <w:t xml:space="preserve">(оригинал либо копия, заверенная в установленном порядке </w:t>
      </w:r>
      <w:r w:rsidRPr="00A21F04">
        <w:rPr>
          <w:rFonts w:ascii="Times New Roman" w:hAnsi="Times New Roman"/>
          <w:color w:val="000000"/>
          <w:sz w:val="28"/>
          <w:szCs w:val="28"/>
        </w:rPr>
        <w:t>на бумажном носителе или в электронном виде, в 1 экземпляре</w:t>
      </w:r>
      <w:r>
        <w:rPr>
          <w:rFonts w:ascii="Times New Roman" w:hAnsi="Times New Roman"/>
          <w:color w:val="000000"/>
          <w:sz w:val="28"/>
          <w:szCs w:val="28"/>
        </w:rPr>
        <w:t>).</w:t>
      </w:r>
    </w:p>
    <w:p w:rsidR="001D4DA9" w:rsidRPr="00A21F04" w:rsidRDefault="001D4DA9" w:rsidP="00F47E00">
      <w:pPr>
        <w:pStyle w:val="BodyTextIndent"/>
        <w:autoSpaceDE w:val="0"/>
        <w:autoSpaceDN w:val="0"/>
        <w:adjustRightInd w:val="0"/>
        <w:spacing w:after="0"/>
        <w:ind w:left="0" w:firstLine="709"/>
        <w:jc w:val="both"/>
        <w:outlineLvl w:val="1"/>
        <w:rPr>
          <w:sz w:val="28"/>
          <w:szCs w:val="28"/>
        </w:rPr>
      </w:pPr>
      <w:r w:rsidRPr="00A21F04">
        <w:rPr>
          <w:sz w:val="28"/>
          <w:szCs w:val="28"/>
        </w:rPr>
        <w:t>11. Запрещается требовать от заявителя</w:t>
      </w:r>
      <w:r>
        <w:rPr>
          <w:sz w:val="28"/>
          <w:szCs w:val="28"/>
        </w:rPr>
        <w:t xml:space="preserve"> (представителя заявителя)</w:t>
      </w:r>
      <w:r w:rsidRPr="00A21F04">
        <w:rPr>
          <w:sz w:val="28"/>
          <w:szCs w:val="28"/>
        </w:rPr>
        <w:t>:</w:t>
      </w:r>
    </w:p>
    <w:p w:rsidR="001D4DA9" w:rsidRPr="00A21F04" w:rsidRDefault="001D4DA9" w:rsidP="00F47E00">
      <w:pPr>
        <w:pStyle w:val="BodyTextIndent"/>
        <w:autoSpaceDE w:val="0"/>
        <w:autoSpaceDN w:val="0"/>
        <w:adjustRightInd w:val="0"/>
        <w:spacing w:after="0"/>
        <w:ind w:left="0" w:firstLine="709"/>
        <w:jc w:val="both"/>
        <w:outlineLvl w:val="1"/>
        <w:rPr>
          <w:sz w:val="28"/>
          <w:szCs w:val="28"/>
        </w:rPr>
      </w:pPr>
      <w:r>
        <w:rPr>
          <w:sz w:val="28"/>
          <w:szCs w:val="28"/>
        </w:rPr>
        <w:t xml:space="preserve">- </w:t>
      </w:r>
      <w:r w:rsidRPr="00A21F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DA9" w:rsidRPr="00A21F04" w:rsidRDefault="001D4DA9" w:rsidP="00F47E0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Костромской области</w:t>
      </w:r>
      <w:r w:rsidRPr="00A21F04">
        <w:rPr>
          <w:rFonts w:ascii="Times New Roman" w:hAnsi="Times New Roman"/>
          <w:sz w:val="28"/>
          <w:szCs w:val="28"/>
        </w:rPr>
        <w:t>, муниципальными правовыми актами;</w:t>
      </w:r>
    </w:p>
    <w:p w:rsidR="001D4DA9" w:rsidRPr="00A8548D"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8548D">
        <w:rPr>
          <w:rFonts w:ascii="Times New Roman" w:hAnsi="Times New Roman"/>
          <w:sz w:val="28"/>
          <w:szCs w:val="28"/>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наличие ошибок в запросе о предоставлении муниципальной услуги и документах, поданных заявителем </w:t>
      </w:r>
      <w:r>
        <w:rPr>
          <w:rFonts w:ascii="Times New Roman" w:hAnsi="Times New Roman"/>
          <w:sz w:val="28"/>
          <w:szCs w:val="28"/>
        </w:rPr>
        <w:t xml:space="preserve">(представителем заявителя) </w:t>
      </w:r>
      <w:r w:rsidRPr="00A21F04">
        <w:rPr>
          <w:rFonts w:ascii="Times New Roman" w:hAnsi="Times New Roman"/>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rFonts w:ascii="Times New Roman" w:hAnsi="Times New Roman"/>
          <w:sz w:val="28"/>
          <w:szCs w:val="28"/>
        </w:rPr>
        <w:t xml:space="preserve"> 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предоставляющего муниципальную услугу, муниципального служащего, </w:t>
      </w:r>
      <w:r w:rsidRPr="00545182">
        <w:rPr>
          <w:rFonts w:ascii="Times New Roman" w:hAnsi="Times New Roman"/>
          <w:sz w:val="28"/>
          <w:szCs w:val="28"/>
        </w:rPr>
        <w:t>работника МФЦ</w:t>
      </w:r>
      <w:r>
        <w:rPr>
          <w:rFonts w:ascii="Times New Roman" w:hAnsi="Times New Roman"/>
          <w:b/>
          <w:i/>
          <w:sz w:val="28"/>
          <w:szCs w:val="28"/>
        </w:rPr>
        <w:t xml:space="preserve"> </w:t>
      </w:r>
      <w:r w:rsidRPr="00A21F04">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545182">
        <w:rPr>
          <w:rFonts w:ascii="Times New Roman" w:hAnsi="Times New Roman"/>
          <w:sz w:val="28"/>
          <w:szCs w:val="28"/>
        </w:rPr>
        <w:t>, руководителя МФЦ</w:t>
      </w:r>
      <w:r>
        <w:rPr>
          <w:rFonts w:ascii="Times New Roman" w:hAnsi="Times New Roman"/>
          <w:sz w:val="28"/>
          <w:szCs w:val="28"/>
        </w:rPr>
        <w:t xml:space="preserve"> </w:t>
      </w:r>
      <w:r w:rsidRPr="00A21F04">
        <w:rPr>
          <w:rFonts w:ascii="Times New Roman" w:hAnsi="Times New Roman"/>
          <w:sz w:val="28"/>
          <w:szCs w:val="28"/>
        </w:rPr>
        <w:t>при первоначальном отказе в приеме документов, необходимых для предоставления муниципальной услуги, уведомляется заявитель</w:t>
      </w:r>
      <w:r>
        <w:rPr>
          <w:rFonts w:ascii="Times New Roman" w:hAnsi="Times New Roman"/>
          <w:sz w:val="28"/>
          <w:szCs w:val="28"/>
        </w:rPr>
        <w:t xml:space="preserve"> (представитель заявителя)</w:t>
      </w:r>
      <w:r w:rsidRPr="00A21F04">
        <w:rPr>
          <w:rFonts w:ascii="Times New Roman" w:hAnsi="Times New Roman"/>
          <w:sz w:val="28"/>
          <w:szCs w:val="28"/>
        </w:rPr>
        <w:t>, а также приносятся извинения за доставленные неудобства.</w:t>
      </w:r>
    </w:p>
    <w:p w:rsidR="001D4DA9" w:rsidRPr="00A21F04" w:rsidRDefault="001D4DA9" w:rsidP="00F47E00">
      <w:pPr>
        <w:pStyle w:val="BodyTextIndent"/>
        <w:spacing w:after="0"/>
        <w:ind w:left="0" w:firstLine="709"/>
        <w:jc w:val="both"/>
        <w:rPr>
          <w:sz w:val="28"/>
          <w:szCs w:val="28"/>
        </w:rPr>
      </w:pPr>
      <w:r w:rsidRPr="00A21F04">
        <w:rPr>
          <w:sz w:val="28"/>
          <w:szCs w:val="28"/>
        </w:rPr>
        <w:t>12. Документы, предоставляемые заявителем</w:t>
      </w:r>
      <w:r>
        <w:rPr>
          <w:sz w:val="28"/>
          <w:szCs w:val="28"/>
        </w:rPr>
        <w:t xml:space="preserve"> (представителем заявителя)</w:t>
      </w:r>
      <w:r w:rsidRPr="00A21F04">
        <w:rPr>
          <w:sz w:val="28"/>
          <w:szCs w:val="28"/>
        </w:rPr>
        <w:t>, должны соответствовать следующим требованиям:</w:t>
      </w:r>
    </w:p>
    <w:p w:rsidR="001D4DA9" w:rsidRPr="00A21F04" w:rsidRDefault="001D4DA9"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тексты документов должны быть написаны разборчиво; </w:t>
      </w:r>
    </w:p>
    <w:p w:rsidR="001D4DA9" w:rsidRPr="00A21F04" w:rsidRDefault="001D4DA9"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фамилия, имя и отчество (при наличии) заявителя</w:t>
      </w:r>
      <w:r>
        <w:rPr>
          <w:rFonts w:ascii="Times New Roman" w:hAnsi="Times New Roman"/>
          <w:sz w:val="28"/>
          <w:szCs w:val="28"/>
        </w:rPr>
        <w:t xml:space="preserve"> (представителя заявителя)</w:t>
      </w:r>
      <w:r w:rsidRPr="00A21F04">
        <w:rPr>
          <w:rFonts w:ascii="Times New Roman" w:hAnsi="Times New Roman"/>
          <w:sz w:val="28"/>
          <w:szCs w:val="28"/>
        </w:rPr>
        <w:t>, его адрес места жительства, телефон (если есть) должны быть написаны полностью;</w:t>
      </w:r>
    </w:p>
    <w:p w:rsidR="001D4DA9" w:rsidRPr="00A21F04" w:rsidRDefault="001D4DA9"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1D4DA9" w:rsidRPr="00A21F04" w:rsidRDefault="001D4DA9"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быть исполнены карандашом;</w:t>
      </w:r>
    </w:p>
    <w:p w:rsidR="001D4DA9" w:rsidRPr="00A21F04" w:rsidRDefault="001D4DA9" w:rsidP="00F47E0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1D4DA9" w:rsidRPr="00A21F04" w:rsidRDefault="001D4DA9" w:rsidP="00F47E00">
      <w:pPr>
        <w:pStyle w:val="BodyTextIndent"/>
        <w:spacing w:after="0"/>
        <w:ind w:left="0" w:firstLine="709"/>
        <w:jc w:val="both"/>
        <w:rPr>
          <w:sz w:val="28"/>
          <w:szCs w:val="28"/>
        </w:rPr>
      </w:pPr>
      <w:r w:rsidRPr="00A21F04">
        <w:rPr>
          <w:sz w:val="28"/>
          <w:szCs w:val="28"/>
        </w:rPr>
        <w:t xml:space="preserve">Копии представленных документов заверяются специалистом </w:t>
      </w:r>
      <w:r>
        <w:rPr>
          <w:sz w:val="28"/>
          <w:szCs w:val="28"/>
        </w:rPr>
        <w:t>администрации</w:t>
      </w:r>
      <w:r w:rsidRPr="00476B1B">
        <w:rPr>
          <w:sz w:val="28"/>
          <w:szCs w:val="28"/>
        </w:rPr>
        <w:t xml:space="preserve"> Дмитриевского сельского поселения</w:t>
      </w:r>
      <w:r w:rsidRPr="00A21F04">
        <w:rPr>
          <w:sz w:val="28"/>
          <w:szCs w:val="28"/>
        </w:rPr>
        <w:t xml:space="preserve">, </w:t>
      </w:r>
      <w:r w:rsidRPr="00545182">
        <w:rPr>
          <w:sz w:val="28"/>
          <w:szCs w:val="28"/>
        </w:rPr>
        <w:t>МФЦ</w:t>
      </w:r>
      <w:r w:rsidRPr="00A21F04">
        <w:rPr>
          <w:sz w:val="28"/>
          <w:szCs w:val="28"/>
        </w:rPr>
        <w:t xml:space="preserve"> на основании представленного подлинника этого документа.</w:t>
      </w:r>
    </w:p>
    <w:p w:rsidR="001D4DA9" w:rsidRPr="00A21F04" w:rsidRDefault="001D4DA9" w:rsidP="00F47E00">
      <w:pPr>
        <w:autoSpaceDE w:val="0"/>
        <w:autoSpaceDN w:val="0"/>
        <w:adjustRightInd w:val="0"/>
        <w:spacing w:after="0" w:line="240" w:lineRule="auto"/>
        <w:ind w:firstLine="709"/>
        <w:jc w:val="both"/>
        <w:outlineLvl w:val="1"/>
        <w:rPr>
          <w:rFonts w:ascii="Times New Roman" w:hAnsi="Times New Roman"/>
          <w:b/>
          <w:i/>
          <w:sz w:val="28"/>
          <w:szCs w:val="28"/>
        </w:rPr>
      </w:pPr>
      <w:r>
        <w:rPr>
          <w:rFonts w:ascii="Times New Roman" w:hAnsi="Times New Roman"/>
          <w:sz w:val="28"/>
          <w:szCs w:val="28"/>
        </w:rPr>
        <w:t xml:space="preserve">13. </w:t>
      </w:r>
      <w:r w:rsidRPr="00A21F04">
        <w:rPr>
          <w:rFonts w:ascii="Times New Roman" w:hAnsi="Times New Roman"/>
          <w:sz w:val="28"/>
          <w:szCs w:val="28"/>
        </w:rPr>
        <w:t xml:space="preserve">Заявитель </w:t>
      </w:r>
      <w:r>
        <w:rPr>
          <w:rFonts w:ascii="Times New Roman" w:hAnsi="Times New Roman"/>
          <w:sz w:val="28"/>
          <w:szCs w:val="28"/>
        </w:rPr>
        <w:t xml:space="preserve">(представитель заявителя) </w:t>
      </w:r>
      <w:r w:rsidRPr="00A21F04">
        <w:rPr>
          <w:rFonts w:ascii="Times New Roman" w:hAnsi="Times New Roman"/>
          <w:sz w:val="28"/>
          <w:szCs w:val="28"/>
        </w:rPr>
        <w:t>может подать запрос о получении муниципальной услуги в электронной форме с использованием РПГУ.</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Pr>
          <w:rFonts w:ascii="Times New Roman" w:hAnsi="Times New Roman"/>
          <w:sz w:val="28"/>
          <w:szCs w:val="28"/>
        </w:rPr>
        <w:t>ючительно на бумажном носителе.</w:t>
      </w:r>
    </w:p>
    <w:p w:rsidR="001D4DA9" w:rsidRPr="00A21F04" w:rsidRDefault="001D4DA9" w:rsidP="00F47E00">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Запрос и необходимые для получения муниципальной услуги документы, предусмотренные пунктом 10</w:t>
      </w:r>
      <w:r>
        <w:rPr>
          <w:rFonts w:ascii="Times New Roman" w:hAnsi="Times New Roman"/>
          <w:sz w:val="28"/>
          <w:szCs w:val="28"/>
        </w:rPr>
        <w:t xml:space="preserve"> </w:t>
      </w:r>
      <w:r w:rsidRPr="00A21F04">
        <w:rPr>
          <w:rFonts w:ascii="Times New Roman" w:hAnsi="Times New Roman"/>
          <w:sz w:val="28"/>
          <w:szCs w:val="28"/>
        </w:rPr>
        <w:t xml:space="preserve">настоящего административного регламента, предоставленные заявителем </w:t>
      </w:r>
      <w:r>
        <w:rPr>
          <w:rFonts w:ascii="Times New Roman" w:hAnsi="Times New Roman"/>
          <w:sz w:val="28"/>
          <w:szCs w:val="28"/>
        </w:rPr>
        <w:t xml:space="preserve">(представителем заявителя) </w:t>
      </w:r>
      <w:r w:rsidRPr="00A21F04">
        <w:rPr>
          <w:rFonts w:ascii="Times New Roman" w:hAnsi="Times New Roman"/>
          <w:sz w:val="28"/>
          <w:szCs w:val="28"/>
        </w:rPr>
        <w:t>в электронной форме, удостоверяются электронной подписью:</w:t>
      </w:r>
    </w:p>
    <w:p w:rsidR="001D4DA9" w:rsidRPr="00A21F04" w:rsidRDefault="001D4DA9" w:rsidP="00F47E0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запрос удостоверяется </w:t>
      </w:r>
      <w:r w:rsidRPr="00A21F04">
        <w:rPr>
          <w:rFonts w:ascii="Times New Roman" w:hAnsi="Times New Roman"/>
          <w:iCs/>
          <w:sz w:val="28"/>
          <w:szCs w:val="28"/>
        </w:rPr>
        <w:t>простой электронной подписью</w:t>
      </w:r>
      <w:r w:rsidRPr="00A21F04">
        <w:rPr>
          <w:rFonts w:ascii="Times New Roman" w:hAnsi="Times New Roman"/>
          <w:sz w:val="28"/>
          <w:szCs w:val="28"/>
        </w:rPr>
        <w:t xml:space="preserve"> заявителя</w:t>
      </w:r>
      <w:r>
        <w:rPr>
          <w:rFonts w:ascii="Times New Roman" w:hAnsi="Times New Roman"/>
          <w:sz w:val="28"/>
          <w:szCs w:val="28"/>
        </w:rPr>
        <w:t xml:space="preserve"> (представителя заявителя)</w:t>
      </w:r>
      <w:r w:rsidRPr="00A21F04">
        <w:rPr>
          <w:rFonts w:ascii="Times New Roman" w:hAnsi="Times New Roman"/>
          <w:sz w:val="28"/>
          <w:szCs w:val="28"/>
        </w:rPr>
        <w:t>;</w:t>
      </w:r>
    </w:p>
    <w:p w:rsidR="001D4DA9" w:rsidRPr="00A21F04" w:rsidRDefault="001D4DA9" w:rsidP="00F47E00">
      <w:pPr>
        <w:autoSpaceDE w:val="0"/>
        <w:autoSpaceDN w:val="0"/>
        <w:adjustRightInd w:val="0"/>
        <w:spacing w:after="0" w:line="240" w:lineRule="auto"/>
        <w:ind w:firstLine="709"/>
        <w:jc w:val="both"/>
        <w:outlineLvl w:val="1"/>
        <w:rPr>
          <w:rFonts w:ascii="Times New Roman" w:hAnsi="Times New Roman"/>
          <w:iCs/>
          <w:sz w:val="28"/>
          <w:szCs w:val="28"/>
        </w:rPr>
      </w:pPr>
      <w:r>
        <w:rPr>
          <w:rFonts w:ascii="Times New Roman" w:hAnsi="Times New Roman"/>
          <w:sz w:val="28"/>
          <w:szCs w:val="28"/>
        </w:rPr>
        <w:t xml:space="preserve">- </w:t>
      </w:r>
      <w:r w:rsidRPr="00A21F04">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A21F04">
        <w:rPr>
          <w:rFonts w:ascii="Times New Roman" w:hAnsi="Times New Roman"/>
          <w:iCs/>
          <w:sz w:val="28"/>
          <w:szCs w:val="28"/>
        </w:rPr>
        <w:t>усиленной квалифицированной электронной подписью</w:t>
      </w:r>
      <w:r w:rsidRPr="00A21F04">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A21F04">
        <w:rPr>
          <w:rFonts w:ascii="Times New Roman" w:hAnsi="Times New Roman"/>
          <w:iCs/>
          <w:sz w:val="28"/>
          <w:szCs w:val="28"/>
        </w:rPr>
        <w:t xml:space="preserve">усиленной квалифицированной электронной подписью </w:t>
      </w:r>
      <w:r w:rsidRPr="00A21F04">
        <w:rPr>
          <w:rFonts w:ascii="Times New Roman" w:hAnsi="Times New Roman"/>
          <w:sz w:val="28"/>
          <w:szCs w:val="28"/>
        </w:rPr>
        <w:t>нотариуса</w:t>
      </w:r>
      <w:r w:rsidRPr="00A21F04">
        <w:rPr>
          <w:rFonts w:ascii="Times New Roman" w:hAnsi="Times New Roman"/>
          <w:iCs/>
          <w:sz w:val="28"/>
          <w:szCs w:val="28"/>
        </w:rPr>
        <w:t>;</w:t>
      </w:r>
    </w:p>
    <w:p w:rsidR="001D4DA9" w:rsidRPr="00A21F04" w:rsidRDefault="001D4DA9" w:rsidP="00F47E0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Cs/>
          <w:sz w:val="28"/>
          <w:szCs w:val="28"/>
        </w:rPr>
        <w:t xml:space="preserve">- </w:t>
      </w:r>
      <w:r w:rsidRPr="00A21F04">
        <w:rPr>
          <w:rFonts w:ascii="Times New Roman" w:hAnsi="Times New Roman"/>
          <w:iCs/>
          <w:sz w:val="28"/>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A21F04">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w:t>
      </w:r>
      <w:r>
        <w:rPr>
          <w:rFonts w:ascii="Times New Roman" w:hAnsi="Times New Roman"/>
          <w:sz w:val="28"/>
          <w:szCs w:val="28"/>
        </w:rPr>
        <w:t xml:space="preserve">(представитель заявителя) </w:t>
      </w:r>
      <w:r w:rsidRPr="00A21F04">
        <w:rPr>
          <w:rFonts w:ascii="Times New Roman" w:hAnsi="Times New Roman"/>
          <w:sz w:val="28"/>
          <w:szCs w:val="28"/>
        </w:rPr>
        <w:t xml:space="preserve">предоставляет оригиналы документов 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для сверки с электронными версиями документов после получения уведомления о принятии запроса к рассмотрению.</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Для получения сертификата усиленной квалифицированной электронной подписи заявитель </w:t>
      </w:r>
      <w:r>
        <w:rPr>
          <w:rFonts w:ascii="Times New Roman" w:hAnsi="Times New Roman"/>
          <w:sz w:val="28"/>
          <w:szCs w:val="28"/>
        </w:rPr>
        <w:t xml:space="preserve">(представитель заявителя) </w:t>
      </w:r>
      <w:r w:rsidRPr="00A21F04">
        <w:rPr>
          <w:rFonts w:ascii="Times New Roman" w:hAnsi="Times New Roman"/>
          <w:sz w:val="28"/>
          <w:szCs w:val="28"/>
        </w:rPr>
        <w:t>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w:t>
      </w:r>
      <w:r>
        <w:rPr>
          <w:rFonts w:ascii="Times New Roman" w:hAnsi="Times New Roman"/>
          <w:sz w:val="28"/>
          <w:szCs w:val="28"/>
        </w:rPr>
        <w:t xml:space="preserve"> цифрового развития,</w:t>
      </w:r>
      <w:r w:rsidRPr="00A21F04">
        <w:rPr>
          <w:rFonts w:ascii="Times New Roman" w:hAnsi="Times New Roman"/>
          <w:sz w:val="28"/>
          <w:szCs w:val="28"/>
        </w:rPr>
        <w:t xml:space="preserve"> связи и массовых коммуникаций Российской Федерации.</w:t>
      </w:r>
    </w:p>
    <w:p w:rsidR="001D4DA9" w:rsidRPr="00DF5A5F" w:rsidRDefault="001D4DA9" w:rsidP="00F47E00">
      <w:pPr>
        <w:autoSpaceDE w:val="0"/>
        <w:autoSpaceDN w:val="0"/>
        <w:adjustRightInd w:val="0"/>
        <w:spacing w:after="0" w:line="240" w:lineRule="auto"/>
        <w:ind w:firstLine="709"/>
        <w:jc w:val="both"/>
        <w:outlineLvl w:val="1"/>
        <w:rPr>
          <w:rFonts w:ascii="Times New Roman" w:hAnsi="Times New Roman"/>
          <w:sz w:val="28"/>
          <w:szCs w:val="28"/>
        </w:rPr>
      </w:pPr>
      <w:r w:rsidRPr="00DF5A5F">
        <w:rPr>
          <w:rFonts w:ascii="Times New Roman" w:hAnsi="Times New Roman"/>
          <w:sz w:val="28"/>
          <w:szCs w:val="28"/>
        </w:rPr>
        <w:t>1</w:t>
      </w:r>
      <w:r>
        <w:rPr>
          <w:rFonts w:ascii="Times New Roman" w:hAnsi="Times New Roman"/>
          <w:sz w:val="28"/>
          <w:szCs w:val="28"/>
        </w:rPr>
        <w:t>4</w:t>
      </w:r>
      <w:r w:rsidRPr="00DF5A5F">
        <w:rPr>
          <w:rFonts w:ascii="Times New Roman" w:hAnsi="Times New Roman"/>
          <w:sz w:val="28"/>
          <w:szCs w:val="28"/>
        </w:rPr>
        <w:t>.</w:t>
      </w:r>
      <w:r>
        <w:rPr>
          <w:rFonts w:ascii="Times New Roman" w:hAnsi="Times New Roman"/>
          <w:sz w:val="28"/>
          <w:szCs w:val="28"/>
        </w:rPr>
        <w:t xml:space="preserve"> </w:t>
      </w:r>
      <w:r w:rsidRPr="00DF5A5F">
        <w:rPr>
          <w:rFonts w:ascii="Times New Roman" w:hAnsi="Times New Roman"/>
          <w:sz w:val="28"/>
          <w:szCs w:val="28"/>
        </w:rPr>
        <w:t>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DA9" w:rsidRDefault="001D4DA9"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5</w:t>
      </w:r>
      <w:r w:rsidRPr="00A21F04">
        <w:rPr>
          <w:rFonts w:ascii="Times New Roman" w:hAnsi="Times New Roman"/>
          <w:sz w:val="28"/>
          <w:szCs w:val="28"/>
        </w:rPr>
        <w:t xml:space="preserve">. </w:t>
      </w:r>
      <w:r>
        <w:rPr>
          <w:rFonts w:ascii="Times New Roman" w:hAnsi="Times New Roman"/>
          <w:sz w:val="28"/>
          <w:szCs w:val="28"/>
        </w:rPr>
        <w:t>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1D4DA9" w:rsidRPr="00A21F04" w:rsidRDefault="001D4DA9" w:rsidP="00F47E00">
      <w:pPr>
        <w:tabs>
          <w:tab w:val="left" w:pos="0"/>
        </w:tabs>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6</w:t>
      </w:r>
      <w:r w:rsidRPr="00A21F04">
        <w:rPr>
          <w:rFonts w:ascii="Times New Roman" w:hAnsi="Times New Roman"/>
          <w:sz w:val="28"/>
          <w:szCs w:val="28"/>
        </w:rPr>
        <w:t>. Основаниями</w:t>
      </w:r>
      <w:r>
        <w:rPr>
          <w:rFonts w:ascii="Times New Roman" w:hAnsi="Times New Roman"/>
          <w:sz w:val="28"/>
          <w:szCs w:val="28"/>
        </w:rPr>
        <w:t xml:space="preserve"> </w:t>
      </w:r>
      <w:r w:rsidRPr="00A21F04">
        <w:rPr>
          <w:rFonts w:ascii="Times New Roman" w:hAnsi="Times New Roman"/>
          <w:sz w:val="28"/>
          <w:szCs w:val="28"/>
        </w:rPr>
        <w:t>для отказа в предоставлении муниципальной услуги являются:</w:t>
      </w:r>
    </w:p>
    <w:p w:rsidR="001D4DA9" w:rsidRPr="00261347"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непредставление</w:t>
      </w:r>
      <w:r w:rsidRPr="00261347">
        <w:rPr>
          <w:rFonts w:ascii="Times New Roman" w:hAnsi="Times New Roman"/>
          <w:sz w:val="28"/>
          <w:szCs w:val="28"/>
        </w:rPr>
        <w:t xml:space="preserve"> заявителем </w:t>
      </w:r>
      <w:r>
        <w:rPr>
          <w:rFonts w:ascii="Times New Roman" w:hAnsi="Times New Roman"/>
          <w:sz w:val="28"/>
          <w:szCs w:val="28"/>
        </w:rPr>
        <w:t xml:space="preserve">(представителем заявителя) </w:t>
      </w:r>
      <w:r w:rsidRPr="00261347">
        <w:rPr>
          <w:rFonts w:ascii="Times New Roman" w:hAnsi="Times New Roman"/>
          <w:sz w:val="28"/>
          <w:szCs w:val="28"/>
        </w:rPr>
        <w:t xml:space="preserve">документов, </w:t>
      </w:r>
      <w:r>
        <w:rPr>
          <w:rFonts w:ascii="Times New Roman" w:hAnsi="Times New Roman"/>
          <w:sz w:val="28"/>
          <w:szCs w:val="28"/>
        </w:rPr>
        <w:t xml:space="preserve">предусмотренных </w:t>
      </w:r>
      <w:hyperlink w:anchor="Par224" w:history="1">
        <w:r w:rsidRPr="00261347">
          <w:rPr>
            <w:rFonts w:ascii="Times New Roman" w:hAnsi="Times New Roman"/>
            <w:sz w:val="28"/>
            <w:szCs w:val="28"/>
          </w:rPr>
          <w:t>пунктом</w:t>
        </w:r>
      </w:hyperlink>
      <w:r w:rsidRPr="00261347">
        <w:rPr>
          <w:rFonts w:ascii="Times New Roman" w:hAnsi="Times New Roman"/>
          <w:sz w:val="28"/>
          <w:szCs w:val="28"/>
        </w:rPr>
        <w:t xml:space="preserve"> 10 настоящего административного регламента, отвечающих требованиям</w:t>
      </w:r>
      <w:r>
        <w:rPr>
          <w:rFonts w:ascii="Times New Roman" w:hAnsi="Times New Roman"/>
          <w:sz w:val="28"/>
          <w:szCs w:val="28"/>
        </w:rPr>
        <w:t>, установленным пунктом</w:t>
      </w:r>
      <w:r w:rsidRPr="00261347">
        <w:rPr>
          <w:rFonts w:ascii="Times New Roman" w:hAnsi="Times New Roman"/>
          <w:sz w:val="28"/>
          <w:szCs w:val="28"/>
        </w:rPr>
        <w:t xml:space="preserve"> 12</w:t>
      </w:r>
      <w:r>
        <w:rPr>
          <w:rFonts w:ascii="Times New Roman" w:hAnsi="Times New Roman"/>
          <w:sz w:val="28"/>
          <w:szCs w:val="28"/>
        </w:rPr>
        <w:t>, 13</w:t>
      </w:r>
      <w:r w:rsidRPr="00261347">
        <w:rPr>
          <w:rFonts w:ascii="Times New Roman" w:hAnsi="Times New Roman"/>
          <w:sz w:val="28"/>
          <w:szCs w:val="28"/>
        </w:rPr>
        <w:t xml:space="preserve"> настоящего административного регламента;</w:t>
      </w:r>
    </w:p>
    <w:p w:rsidR="001D4DA9" w:rsidRPr="00966628"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предоставление запрашиваемой информации не входит в полномочия 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w:t>
      </w:r>
    </w:p>
    <w:p w:rsidR="001D4DA9" w:rsidRPr="00A21F04" w:rsidRDefault="001D4DA9" w:rsidP="00F47E00">
      <w:pPr>
        <w:pStyle w:val="NoSpacing"/>
        <w:spacing w:line="240" w:lineRule="auto"/>
        <w:ind w:firstLine="709"/>
        <w:rPr>
          <w:szCs w:val="28"/>
        </w:rPr>
      </w:pPr>
      <w:r w:rsidRPr="00A21F04">
        <w:rPr>
          <w:color w:val="000000"/>
          <w:szCs w:val="28"/>
        </w:rPr>
        <w:t>1</w:t>
      </w:r>
      <w:r>
        <w:rPr>
          <w:color w:val="000000"/>
          <w:szCs w:val="28"/>
        </w:rPr>
        <w:t>7</w:t>
      </w:r>
      <w:r w:rsidRPr="00A21F04">
        <w:rPr>
          <w:color w:val="000000"/>
          <w:szCs w:val="28"/>
        </w:rPr>
        <w:t>.</w:t>
      </w:r>
      <w:r w:rsidRPr="00A21F04">
        <w:rPr>
          <w:szCs w:val="28"/>
        </w:rPr>
        <w:t>Муниципальная услуга предоставляется бесплатно.</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8</w:t>
      </w:r>
      <w:r w:rsidRPr="00A21F04">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составляет </w:t>
      </w:r>
      <w:r>
        <w:rPr>
          <w:rFonts w:ascii="Times New Roman" w:hAnsi="Times New Roman"/>
          <w:sz w:val="28"/>
          <w:szCs w:val="28"/>
        </w:rPr>
        <w:t xml:space="preserve">15 </w:t>
      </w:r>
      <w:r w:rsidRPr="00A21F04">
        <w:rPr>
          <w:rFonts w:ascii="Times New Roman" w:hAnsi="Times New Roman"/>
          <w:sz w:val="28"/>
          <w:szCs w:val="28"/>
        </w:rPr>
        <w:t>минут.</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ожидания в очереди при получении результата предоставления муниципальной услуги составляет </w:t>
      </w:r>
      <w:r>
        <w:rPr>
          <w:rFonts w:ascii="Times New Roman" w:hAnsi="Times New Roman"/>
          <w:sz w:val="28"/>
          <w:szCs w:val="28"/>
        </w:rPr>
        <w:t>15</w:t>
      </w:r>
      <w:r w:rsidRPr="00A21F04">
        <w:rPr>
          <w:rFonts w:ascii="Times New Roman" w:hAnsi="Times New Roman"/>
          <w:sz w:val="28"/>
          <w:szCs w:val="28"/>
        </w:rPr>
        <w:t xml:space="preserve"> минут.</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19. Максимальный срок регистрации запроса в </w:t>
      </w:r>
      <w:r w:rsidRPr="00901D2B">
        <w:rPr>
          <w:rFonts w:ascii="Times New Roman" w:hAnsi="Times New Roman"/>
          <w:sz w:val="28"/>
          <w:szCs w:val="28"/>
        </w:rPr>
        <w:t>Журнале регистрации заявлений</w:t>
      </w:r>
      <w:r w:rsidRPr="00C12B29">
        <w:rPr>
          <w:rFonts w:ascii="Times New Roman" w:hAnsi="Times New Roman"/>
          <w:i/>
          <w:sz w:val="28"/>
          <w:szCs w:val="28"/>
        </w:rPr>
        <w:t xml:space="preserve"> </w:t>
      </w:r>
      <w:r w:rsidRPr="00A21F04">
        <w:rPr>
          <w:rFonts w:ascii="Times New Roman" w:hAnsi="Times New Roman"/>
          <w:sz w:val="28"/>
          <w:szCs w:val="28"/>
        </w:rPr>
        <w:t xml:space="preserve">составляет 10 минут с момента его поступления 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w:t>
      </w:r>
    </w:p>
    <w:p w:rsidR="001D4DA9" w:rsidRPr="007D0ECC" w:rsidRDefault="001D4DA9" w:rsidP="00F47E00">
      <w:pPr>
        <w:pStyle w:val="ConsPlusNormal"/>
        <w:ind w:firstLine="709"/>
        <w:jc w:val="both"/>
        <w:rPr>
          <w:rFonts w:ascii="Times New Roman" w:hAnsi="Times New Roman"/>
          <w:sz w:val="28"/>
          <w:szCs w:val="28"/>
        </w:rPr>
      </w:pPr>
      <w:r w:rsidRPr="007D0ECC">
        <w:rPr>
          <w:rFonts w:ascii="Times New Roman" w:hAnsi="Times New Roman"/>
          <w:sz w:val="28"/>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w:t>
      </w:r>
      <w:r w:rsidRPr="005A6FF1">
        <w:rPr>
          <w:rFonts w:ascii="Times New Roman" w:hAnsi="Times New Roman"/>
          <w:sz w:val="28"/>
          <w:szCs w:val="28"/>
        </w:rPr>
        <w:t xml:space="preserve">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D0ECC">
        <w:rPr>
          <w:rFonts w:ascii="Times New Roman" w:hAnsi="Times New Roman"/>
          <w:sz w:val="28"/>
          <w:szCs w:val="28"/>
        </w:rPr>
        <w:t xml:space="preserve"> при личном обращении, </w:t>
      </w:r>
      <w:r w:rsidRPr="00901D2B">
        <w:rPr>
          <w:rFonts w:ascii="Times New Roman" w:hAnsi="Times New Roman"/>
          <w:sz w:val="28"/>
          <w:szCs w:val="28"/>
        </w:rPr>
        <w:t>в МФЦ</w:t>
      </w:r>
      <w:r w:rsidRPr="007D0ECC">
        <w:rPr>
          <w:rFonts w:ascii="Times New Roman" w:hAnsi="Times New Roman"/>
          <w:sz w:val="28"/>
          <w:szCs w:val="28"/>
        </w:rPr>
        <w:t>, по справочным телефонам, а также посредством записи с использованием РПГУ</w:t>
      </w:r>
      <w:r>
        <w:rPr>
          <w:rFonts w:ascii="Times New Roman" w:hAnsi="Times New Roman"/>
          <w:sz w:val="28"/>
          <w:szCs w:val="28"/>
        </w:rPr>
        <w:t xml:space="preserve"> (при наличии технической возможности)</w:t>
      </w:r>
      <w:r w:rsidRPr="007D0ECC">
        <w:rPr>
          <w:rFonts w:ascii="Times New Roman" w:hAnsi="Times New Roman"/>
          <w:sz w:val="28"/>
          <w:szCs w:val="28"/>
        </w:rPr>
        <w:t>.</w:t>
      </w:r>
    </w:p>
    <w:p w:rsidR="001D4DA9" w:rsidRDefault="001D4DA9" w:rsidP="00F47E00">
      <w:pPr>
        <w:pStyle w:val="ConsPlusNormal"/>
        <w:ind w:firstLine="709"/>
        <w:jc w:val="both"/>
        <w:rPr>
          <w:rFonts w:ascii="Times New Roman" w:hAnsi="Times New Roman"/>
          <w:sz w:val="28"/>
          <w:szCs w:val="28"/>
        </w:rPr>
      </w:pPr>
      <w:r w:rsidRPr="00E84A79">
        <w:rPr>
          <w:rFonts w:ascii="Times New Roman" w:hAnsi="Times New Roman"/>
          <w:sz w:val="28"/>
          <w:szCs w:val="28"/>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w:t>
      </w:r>
      <w:r w:rsidRPr="00901D2B">
        <w:rPr>
          <w:rFonts w:ascii="Times New Roman" w:hAnsi="Times New Roman"/>
          <w:sz w:val="28"/>
          <w:szCs w:val="28"/>
        </w:rPr>
        <w:t>Журнал предварительной записи заявителей,</w:t>
      </w:r>
      <w:r w:rsidRPr="00E84A79">
        <w:rPr>
          <w:rFonts w:ascii="Times New Roman" w:hAnsi="Times New Roman"/>
          <w:sz w:val="28"/>
          <w:szCs w:val="28"/>
        </w:rPr>
        <w:t xml:space="preserve">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1D4DA9" w:rsidRDefault="001D4DA9" w:rsidP="00F47E00">
      <w:pPr>
        <w:pStyle w:val="ConsPlusNormal"/>
        <w:ind w:firstLine="709"/>
        <w:jc w:val="both"/>
        <w:rPr>
          <w:rFonts w:ascii="Times New Roman" w:hAnsi="Times New Roman"/>
          <w:sz w:val="28"/>
          <w:szCs w:val="28"/>
        </w:rPr>
      </w:pPr>
      <w:r w:rsidRPr="00E84A79">
        <w:rPr>
          <w:rFonts w:ascii="Times New Roman" w:hAnsi="Times New Roman"/>
          <w:sz w:val="28"/>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w:t>
      </w:r>
      <w:r>
        <w:rPr>
          <w:rFonts w:ascii="Times New Roman" w:hAnsi="Times New Roman"/>
          <w:sz w:val="28"/>
          <w:szCs w:val="28"/>
        </w:rPr>
        <w:t xml:space="preserve"> </w:t>
      </w:r>
      <w:r w:rsidRPr="00E84A79">
        <w:rPr>
          <w:rFonts w:ascii="Times New Roman" w:hAnsi="Times New Roman"/>
          <w:sz w:val="28"/>
          <w:szCs w:val="28"/>
        </w:rPr>
        <w:t xml:space="preserve">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w:t>
      </w:r>
      <w:r>
        <w:rPr>
          <w:rFonts w:ascii="Times New Roman" w:hAnsi="Times New Roman"/>
          <w:sz w:val="28"/>
          <w:szCs w:val="28"/>
        </w:rPr>
        <w:t>технической возможности</w:t>
      </w:r>
      <w:r w:rsidRPr="00E84A79">
        <w:rPr>
          <w:rFonts w:ascii="Times New Roman" w:hAnsi="Times New Roman"/>
          <w:sz w:val="28"/>
          <w:szCs w:val="28"/>
        </w:rPr>
        <w:t>).</w:t>
      </w:r>
    </w:p>
    <w:p w:rsidR="001D4DA9" w:rsidRPr="00901D2B" w:rsidRDefault="001D4DA9" w:rsidP="00F47E00">
      <w:pPr>
        <w:autoSpaceDE w:val="0"/>
        <w:autoSpaceDN w:val="0"/>
        <w:adjustRightInd w:val="0"/>
        <w:spacing w:after="0" w:line="240" w:lineRule="auto"/>
        <w:ind w:firstLine="709"/>
        <w:jc w:val="both"/>
        <w:rPr>
          <w:rFonts w:ascii="Times New Roman" w:hAnsi="Times New Roman"/>
          <w:sz w:val="28"/>
          <w:szCs w:val="28"/>
        </w:rPr>
      </w:pPr>
      <w:r w:rsidRPr="00901D2B">
        <w:rPr>
          <w:rFonts w:ascii="Times New Roman" w:hAnsi="Times New Roman"/>
          <w:sz w:val="28"/>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21. Помещения, в которых предоставляется муниципальная услуга, соответствуют следующим требованиям:</w:t>
      </w:r>
    </w:p>
    <w:p w:rsidR="001D4DA9" w:rsidRPr="00A21F04" w:rsidRDefault="001D4DA9" w:rsidP="00F47E00">
      <w:pPr>
        <w:tabs>
          <w:tab w:val="left" w:pos="-2127"/>
        </w:tabs>
        <w:spacing w:after="0" w:line="240" w:lineRule="auto"/>
        <w:ind w:firstLine="709"/>
        <w:jc w:val="both"/>
        <w:rPr>
          <w:rFonts w:ascii="Times New Roman" w:hAnsi="Times New Roman"/>
          <w:sz w:val="28"/>
          <w:szCs w:val="28"/>
        </w:rPr>
      </w:pPr>
      <w:r w:rsidRPr="00A21F04">
        <w:rPr>
          <w:rFonts w:ascii="Times New Roman" w:hAnsi="Times New Roman"/>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w:t>
      </w:r>
      <w:r>
        <w:rPr>
          <w:rFonts w:ascii="Times New Roman" w:hAnsi="Times New Roman"/>
          <w:sz w:val="28"/>
          <w:szCs w:val="28"/>
        </w:rPr>
        <w:t xml:space="preserve"> </w:t>
      </w:r>
      <w:r w:rsidRPr="00A21F04">
        <w:rPr>
          <w:rFonts w:ascii="Times New Roman" w:hAnsi="Times New Roman"/>
          <w:sz w:val="28"/>
          <w:szCs w:val="28"/>
        </w:rPr>
        <w:t>оборудовано отдельными входами для свободного доступа заявителей в помещение;</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на территории, прилегающей к месторасположению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1D4DA9" w:rsidRPr="00A21F04" w:rsidRDefault="001D4DA9" w:rsidP="00F47E00">
      <w:pPr>
        <w:tabs>
          <w:tab w:val="left" w:pos="-2127"/>
        </w:tabs>
        <w:spacing w:after="0" w:line="240" w:lineRule="auto"/>
        <w:ind w:firstLine="709"/>
        <w:jc w:val="both"/>
        <w:rPr>
          <w:rFonts w:ascii="Times New Roman" w:hAnsi="Times New Roman"/>
          <w:sz w:val="28"/>
          <w:szCs w:val="28"/>
        </w:rPr>
      </w:pPr>
      <w:r w:rsidRPr="00A21F04">
        <w:rPr>
          <w:rFonts w:ascii="Times New Roman" w:hAnsi="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4) в целях создания условий доступности</w:t>
      </w:r>
      <w:r>
        <w:rPr>
          <w:rFonts w:ascii="Times New Roman" w:hAnsi="Times New Roman"/>
          <w:sz w:val="28"/>
          <w:szCs w:val="28"/>
        </w:rPr>
        <w:t xml:space="preserve"> </w:t>
      </w:r>
      <w:r w:rsidRPr="00A21F04">
        <w:rPr>
          <w:rFonts w:ascii="Times New Roman" w:hAnsi="Times New Roman"/>
          <w:sz w:val="28"/>
          <w:szCs w:val="28"/>
        </w:rPr>
        <w:t>зданий, помещений, в которых предоставляется муниципальная услуга (далее – здания), и условий доступности муниципальной услуги инвалидам</w:t>
      </w:r>
      <w:r>
        <w:rPr>
          <w:rFonts w:ascii="Times New Roman" w:hAnsi="Times New Roman"/>
          <w:sz w:val="28"/>
          <w:szCs w:val="28"/>
        </w:rPr>
        <w:t xml:space="preserve"> </w:t>
      </w:r>
      <w:r w:rsidRPr="00A21F04">
        <w:rPr>
          <w:rFonts w:ascii="Times New Roman" w:hAnsi="Times New Roman"/>
          <w:sz w:val="28"/>
          <w:szCs w:val="28"/>
        </w:rPr>
        <w:t xml:space="preserve">обеспечиваются: </w:t>
      </w:r>
    </w:p>
    <w:p w:rsidR="001D4DA9" w:rsidRPr="00A21F04" w:rsidRDefault="001D4DA9"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условия для беспрепятственного доступа к зданиям</w:t>
      </w:r>
      <w:r w:rsidRPr="00A21F04">
        <w:rPr>
          <w:rStyle w:val="FootnoteReference"/>
          <w:rFonts w:ascii="Times New Roman" w:hAnsi="Times New Roman"/>
          <w:sz w:val="28"/>
          <w:szCs w:val="28"/>
        </w:rPr>
        <w:footnoteReference w:id="2"/>
      </w:r>
      <w:r w:rsidRPr="00A21F04">
        <w:rPr>
          <w:rFonts w:ascii="Times New Roman" w:hAnsi="Times New Roman"/>
          <w:sz w:val="28"/>
          <w:szCs w:val="28"/>
        </w:rPr>
        <w:t>, а также для беспрепятственного пользования средствами связи и информации;</w:t>
      </w:r>
    </w:p>
    <w:p w:rsidR="001D4DA9" w:rsidRPr="00A21F04" w:rsidRDefault="001D4DA9"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выходы из них,</w:t>
      </w:r>
      <w:r>
        <w:rPr>
          <w:rFonts w:ascii="Times New Roman" w:hAnsi="Times New Roman"/>
          <w:sz w:val="28"/>
          <w:szCs w:val="28"/>
        </w:rPr>
        <w:t xml:space="preserve"> </w:t>
      </w:r>
      <w:r w:rsidRPr="00A21F04">
        <w:rPr>
          <w:rFonts w:ascii="Times New Roman" w:hAnsi="Times New Roman"/>
          <w:sz w:val="28"/>
          <w:szCs w:val="28"/>
        </w:rPr>
        <w:t>в том числе с использованием кресла-коляски;</w:t>
      </w:r>
    </w:p>
    <w:p w:rsidR="001D4DA9" w:rsidRPr="00A21F04" w:rsidRDefault="001D4DA9"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1D4DA9" w:rsidRPr="00A21F04" w:rsidRDefault="001D4DA9"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w:t>
      </w:r>
      <w:r>
        <w:rPr>
          <w:rFonts w:ascii="Times New Roman" w:hAnsi="Times New Roman"/>
          <w:sz w:val="28"/>
          <w:szCs w:val="28"/>
        </w:rPr>
        <w:t xml:space="preserve"> </w:t>
      </w:r>
      <w:r w:rsidRPr="00A21F04">
        <w:rPr>
          <w:rFonts w:ascii="Times New Roman" w:hAnsi="Times New Roman"/>
          <w:sz w:val="28"/>
          <w:szCs w:val="28"/>
        </w:rPr>
        <w:t>к услугам с учетом ограничений их жизнедеятельности;</w:t>
      </w:r>
    </w:p>
    <w:p w:rsidR="001D4DA9" w:rsidRPr="00A21F04" w:rsidRDefault="001D4DA9"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4DA9" w:rsidRPr="00A21F04" w:rsidRDefault="001D4DA9"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13" w:history="1">
        <w:r w:rsidRPr="00901D2B">
          <w:rPr>
            <w:rStyle w:val="Hyperlink"/>
            <w:rFonts w:ascii="Times New Roman" w:hAnsi="Times New Roman"/>
            <w:color w:val="auto"/>
            <w:sz w:val="28"/>
            <w:szCs w:val="28"/>
            <w:u w:val="none"/>
          </w:rPr>
          <w:t>форме</w:t>
        </w:r>
      </w:hyperlink>
      <w:r w:rsidRPr="00A21F04">
        <w:rPr>
          <w:rFonts w:ascii="Times New Roman" w:hAnsi="Times New Roman"/>
          <w:sz w:val="28"/>
          <w:szCs w:val="28"/>
        </w:rPr>
        <w:t xml:space="preserve"> и в </w:t>
      </w:r>
      <w:hyperlink r:id="rId14" w:history="1">
        <w:r w:rsidRPr="00901D2B">
          <w:rPr>
            <w:rStyle w:val="Hyperlink"/>
            <w:rFonts w:ascii="Times New Roman" w:hAnsi="Times New Roman"/>
            <w:color w:val="auto"/>
            <w:sz w:val="28"/>
            <w:szCs w:val="28"/>
            <w:u w:val="none"/>
          </w:rPr>
          <w:t>порядке</w:t>
        </w:r>
      </w:hyperlink>
      <w:r w:rsidRPr="00901D2B">
        <w:rPr>
          <w:rFonts w:ascii="Times New Roman" w:hAnsi="Times New Roman"/>
          <w:sz w:val="28"/>
          <w:szCs w:val="28"/>
        </w:rPr>
        <w:t>,</w:t>
      </w:r>
      <w:r w:rsidRPr="00A21F04">
        <w:rPr>
          <w:rFonts w:ascii="Times New Roman" w:hAnsi="Times New Roman"/>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4DA9" w:rsidRPr="00A21F04" w:rsidRDefault="001D4DA9" w:rsidP="00F47E00">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оказание помощи инвалидам в преодолении барьеров, мешающих получению ими</w:t>
      </w:r>
      <w:r>
        <w:rPr>
          <w:rFonts w:ascii="Times New Roman" w:hAnsi="Times New Roman"/>
          <w:sz w:val="28"/>
          <w:szCs w:val="28"/>
        </w:rPr>
        <w:t xml:space="preserve"> услуг наравне с другими лицами.</w:t>
      </w:r>
    </w:p>
    <w:p w:rsidR="001D4DA9" w:rsidRPr="00A21F04" w:rsidRDefault="001D4DA9" w:rsidP="00F47E00">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w:t>
      </w:r>
      <w:r>
        <w:rPr>
          <w:rFonts w:ascii="Times New Roman" w:hAnsi="Times New Roman"/>
          <w:sz w:val="28"/>
          <w:szCs w:val="28"/>
        </w:rPr>
        <w:t xml:space="preserve"> </w:t>
      </w:r>
      <w:r w:rsidRPr="00A21F04">
        <w:rPr>
          <w:rFonts w:ascii="Times New Roman" w:hAnsi="Times New Roman"/>
          <w:sz w:val="28"/>
          <w:szCs w:val="28"/>
        </w:rPr>
        <w:t>услуги по месту жительства инвалида или в дистанционном режиме;</w:t>
      </w:r>
    </w:p>
    <w:p w:rsidR="001D4DA9" w:rsidRDefault="001D4DA9"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5) места ожидания в очереди на представление или получение документов комфортные для граждан, оборудованы стульями (</w:t>
      </w:r>
      <w:r>
        <w:rPr>
          <w:rFonts w:ascii="Times New Roman" w:hAnsi="Times New Roman"/>
          <w:sz w:val="28"/>
          <w:szCs w:val="28"/>
        </w:rPr>
        <w:t>кресельными секциями, скамьями);</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 здании предусматриваются</w:t>
      </w:r>
      <w:r w:rsidRPr="00A21F04">
        <w:rPr>
          <w:rFonts w:ascii="Times New Roman" w:hAnsi="Times New Roman"/>
          <w:sz w:val="28"/>
          <w:szCs w:val="28"/>
        </w:rPr>
        <w:t xml:space="preserve"> места общественного пользования</w:t>
      </w:r>
      <w:r>
        <w:rPr>
          <w:rFonts w:ascii="Times New Roman" w:hAnsi="Times New Roman"/>
          <w:sz w:val="28"/>
          <w:szCs w:val="28"/>
        </w:rPr>
        <w:t xml:space="preserve"> (туалеты)</w:t>
      </w:r>
      <w:r w:rsidRPr="00A21F04">
        <w:rPr>
          <w:rFonts w:ascii="Times New Roman" w:hAnsi="Times New Roman"/>
          <w:sz w:val="28"/>
          <w:szCs w:val="28"/>
        </w:rPr>
        <w:t>;</w:t>
      </w:r>
    </w:p>
    <w:p w:rsidR="001D4DA9" w:rsidRPr="00A21F04" w:rsidRDefault="001D4DA9" w:rsidP="00F47E00">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7</w:t>
      </w:r>
      <w:r w:rsidRPr="00A21F04">
        <w:rPr>
          <w:rFonts w:ascii="Times New Roman" w:hAnsi="Times New Roman"/>
          <w:sz w:val="28"/>
          <w:szCs w:val="28"/>
        </w:rPr>
        <w:t>) помещения приема граждан оборудованы информационными табличками с указанием:</w:t>
      </w:r>
    </w:p>
    <w:p w:rsidR="001D4DA9" w:rsidRPr="00A21F04" w:rsidRDefault="001D4DA9" w:rsidP="00F47E00">
      <w:pPr>
        <w:tabs>
          <w:tab w:val="left" w:pos="12"/>
          <w:tab w:val="left" w:pos="1019"/>
        </w:tabs>
        <w:spacing w:after="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21F04">
        <w:rPr>
          <w:rFonts w:ascii="Times New Roman" w:hAnsi="Times New Roman"/>
          <w:sz w:val="28"/>
          <w:szCs w:val="28"/>
        </w:rPr>
        <w:t xml:space="preserve">наименования структурного подразделения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901D2B">
        <w:rPr>
          <w:rFonts w:ascii="Times New Roman" w:hAnsi="Times New Roman"/>
          <w:sz w:val="28"/>
          <w:szCs w:val="28"/>
        </w:rPr>
        <w:t>;</w:t>
      </w:r>
    </w:p>
    <w:p w:rsidR="001D4DA9" w:rsidRPr="00A21F04" w:rsidRDefault="001D4DA9" w:rsidP="00F47E00">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номера помещения;</w:t>
      </w:r>
    </w:p>
    <w:p w:rsidR="001D4DA9" w:rsidRPr="00A21F04" w:rsidRDefault="001D4DA9" w:rsidP="00F47E00">
      <w:pPr>
        <w:tabs>
          <w:tab w:val="left" w:pos="-22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фамилии, имени, отчества и должности специалиста;</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технического перерыва (при наличии);</w:t>
      </w:r>
    </w:p>
    <w:p w:rsidR="001D4DA9" w:rsidRPr="00A21F04" w:rsidRDefault="001D4DA9" w:rsidP="00F47E00">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8</w:t>
      </w:r>
      <w:r w:rsidRPr="00A21F04">
        <w:rPr>
          <w:rFonts w:ascii="Times New Roman" w:hAnsi="Times New Roman"/>
          <w:sz w:val="28"/>
          <w:szCs w:val="28"/>
        </w:rPr>
        <w:t>)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A21F04">
        <w:rPr>
          <w:rFonts w:ascii="Times New Roman" w:hAnsi="Times New Roman"/>
          <w:sz w:val="28"/>
          <w:szCs w:val="28"/>
        </w:rPr>
        <w:t>)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1D4DA9" w:rsidRPr="00A21F04" w:rsidRDefault="001D4DA9" w:rsidP="00F47E00">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10</w:t>
      </w:r>
      <w:r w:rsidRPr="00A21F04">
        <w:rPr>
          <w:rFonts w:ascii="Times New Roman" w:hAnsi="Times New Roman"/>
          <w:sz w:val="28"/>
          <w:szCs w:val="28"/>
        </w:rPr>
        <w:t>)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w:t>
      </w:r>
      <w:r>
        <w:rPr>
          <w:rFonts w:ascii="Times New Roman" w:hAnsi="Times New Roman"/>
          <w:sz w:val="28"/>
          <w:szCs w:val="28"/>
        </w:rPr>
        <w:t>о</w:t>
      </w:r>
      <w:r w:rsidRPr="00A21F04">
        <w:rPr>
          <w:rFonts w:ascii="Times New Roman" w:hAnsi="Times New Roman"/>
          <w:sz w:val="28"/>
          <w:szCs w:val="28"/>
        </w:rPr>
        <w:t>м;</w:t>
      </w:r>
    </w:p>
    <w:p w:rsidR="001D4DA9" w:rsidRPr="00A21F04" w:rsidRDefault="001D4DA9" w:rsidP="00F47E00">
      <w:pPr>
        <w:tabs>
          <w:tab w:val="left" w:pos="12"/>
          <w:tab w:val="left" w:pos="1019"/>
        </w:tabs>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1</w:t>
      </w:r>
      <w:r w:rsidRPr="00A21F04">
        <w:rPr>
          <w:rFonts w:ascii="Times New Roman" w:hAnsi="Times New Roman"/>
          <w:sz w:val="28"/>
          <w:szCs w:val="28"/>
        </w:rPr>
        <w:t>) на информационных стендах размещается следующая информация:</w:t>
      </w:r>
    </w:p>
    <w:p w:rsidR="001D4DA9" w:rsidRPr="00A21F04" w:rsidRDefault="001D4DA9" w:rsidP="00F47E0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справочная информация; </w:t>
      </w:r>
    </w:p>
    <w:p w:rsidR="001D4DA9" w:rsidRPr="002F095C" w:rsidRDefault="001D4DA9" w:rsidP="00F47E0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F095C">
        <w:rPr>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22. Показатели доступности и качества предоставления муниципальной</w:t>
      </w:r>
      <w:r>
        <w:rPr>
          <w:rFonts w:ascii="Times New Roman" w:hAnsi="Times New Roman"/>
          <w:sz w:val="28"/>
          <w:szCs w:val="28"/>
        </w:rPr>
        <w:t xml:space="preserve"> </w:t>
      </w:r>
      <w:r w:rsidRPr="00A21F04">
        <w:rPr>
          <w:rFonts w:ascii="Times New Roman" w:hAnsi="Times New Roman"/>
          <w:sz w:val="28"/>
          <w:szCs w:val="28"/>
        </w:rPr>
        <w:t>услуги: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 количество необходимых и достаточных посещений заявителем </w:t>
      </w:r>
      <w:r>
        <w:rPr>
          <w:rFonts w:ascii="Times New Roman" w:hAnsi="Times New Roman"/>
          <w:sz w:val="28"/>
          <w:szCs w:val="28"/>
        </w:rPr>
        <w:t>(представителем заявителя) 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для получения муниципальной услуги не превышает</w:t>
      </w:r>
      <w:r>
        <w:rPr>
          <w:rFonts w:ascii="Times New Roman" w:hAnsi="Times New Roman"/>
          <w:sz w:val="28"/>
          <w:szCs w:val="28"/>
        </w:rPr>
        <w:t xml:space="preserve"> 2 раз.</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Время общения с</w:t>
      </w:r>
      <w:r>
        <w:rPr>
          <w:rFonts w:ascii="Times New Roman" w:hAnsi="Times New Roman"/>
          <w:sz w:val="28"/>
          <w:szCs w:val="28"/>
        </w:rPr>
        <w:t xml:space="preserve"> </w:t>
      </w:r>
      <w:r w:rsidRPr="00A21F04">
        <w:rPr>
          <w:rFonts w:ascii="Times New Roman" w:hAnsi="Times New Roman"/>
          <w:sz w:val="28"/>
          <w:szCs w:val="28"/>
        </w:rPr>
        <w:t>должностными лицами при предоставлении муниципальной услуги не должно превышать</w:t>
      </w:r>
      <w:r>
        <w:rPr>
          <w:rFonts w:ascii="Times New Roman" w:hAnsi="Times New Roman"/>
          <w:sz w:val="28"/>
          <w:szCs w:val="28"/>
        </w:rPr>
        <w:t xml:space="preserve"> 15</w:t>
      </w:r>
      <w:r w:rsidRPr="00A21F04">
        <w:rPr>
          <w:rFonts w:ascii="Times New Roman" w:hAnsi="Times New Roman"/>
          <w:sz w:val="28"/>
          <w:szCs w:val="28"/>
        </w:rPr>
        <w:t xml:space="preserve"> минут.</w:t>
      </w:r>
    </w:p>
    <w:p w:rsidR="001D4DA9" w:rsidRPr="007874E4" w:rsidRDefault="001D4DA9" w:rsidP="00F47E00">
      <w:pPr>
        <w:autoSpaceDE w:val="0"/>
        <w:autoSpaceDN w:val="0"/>
        <w:adjustRightInd w:val="0"/>
        <w:spacing w:after="0" w:line="240" w:lineRule="auto"/>
        <w:ind w:firstLine="709"/>
        <w:jc w:val="both"/>
        <w:rPr>
          <w:rFonts w:ascii="Times New Roman" w:hAnsi="Times New Roman"/>
          <w:sz w:val="28"/>
          <w:szCs w:val="28"/>
          <w:u w:val="single"/>
        </w:rPr>
      </w:pPr>
      <w:r w:rsidRPr="007874E4">
        <w:rPr>
          <w:rFonts w:ascii="Times New Roman" w:hAnsi="Times New Roman"/>
          <w:sz w:val="28"/>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1D4DA9" w:rsidRPr="00A21F04" w:rsidRDefault="001D4DA9" w:rsidP="00F47E00">
      <w:pPr>
        <w:pStyle w:val="BodyTextIndent"/>
        <w:spacing w:after="0"/>
        <w:ind w:left="0" w:firstLine="709"/>
        <w:jc w:val="both"/>
        <w:rPr>
          <w:sz w:val="28"/>
          <w:szCs w:val="28"/>
        </w:rPr>
      </w:pPr>
      <w:r w:rsidRPr="00A21F04">
        <w:rPr>
          <w:sz w:val="28"/>
          <w:szCs w:val="28"/>
        </w:rPr>
        <w:t>3) предоставление муниципальной услуги может осуществляться в электронном виде с использованием РПГУ</w:t>
      </w:r>
      <w:r>
        <w:rPr>
          <w:sz w:val="28"/>
          <w:szCs w:val="28"/>
        </w:rPr>
        <w:t xml:space="preserve"> (при наличии технической возможности)</w:t>
      </w:r>
      <w:r w:rsidRPr="00A21F04">
        <w:rPr>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4) заявителю предоставляется информация о ходе предоставления муниципальной услуги.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Для получения сведений о ходе предоставления муниципальной услуги: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iCs/>
          <w:sz w:val="28"/>
          <w:szCs w:val="28"/>
        </w:rPr>
        <w:t xml:space="preserve"> (МФЦ)</w:t>
      </w:r>
      <w:r>
        <w:rPr>
          <w:rFonts w:ascii="Times New Roman" w:hAnsi="Times New Roman"/>
          <w:b/>
          <w:i/>
          <w:iCs/>
          <w:sz w:val="28"/>
          <w:szCs w:val="28"/>
        </w:rPr>
        <w:t xml:space="preserve"> </w:t>
      </w:r>
      <w:r w:rsidRPr="00A21F04">
        <w:rPr>
          <w:rFonts w:ascii="Times New Roman" w:hAnsi="Times New Roman"/>
          <w:sz w:val="28"/>
          <w:szCs w:val="28"/>
        </w:rPr>
        <w:t>при подаче документов;</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w:t>
      </w:r>
      <w:r>
        <w:rPr>
          <w:rFonts w:ascii="Times New Roman" w:hAnsi="Times New Roman"/>
          <w:sz w:val="28"/>
          <w:szCs w:val="28"/>
        </w:rPr>
        <w:t xml:space="preserve"> </w:t>
      </w:r>
      <w:r w:rsidRPr="00A21F04">
        <w:rPr>
          <w:rFonts w:ascii="Times New Roman" w:hAnsi="Times New Roman"/>
          <w:sz w:val="28"/>
          <w:szCs w:val="28"/>
        </w:rPr>
        <w:t>о предоставлении муниципальной услуги в данном случае</w:t>
      </w:r>
      <w:r>
        <w:rPr>
          <w:rFonts w:ascii="Times New Roman" w:hAnsi="Times New Roman"/>
          <w:sz w:val="28"/>
          <w:szCs w:val="28"/>
        </w:rPr>
        <w:t xml:space="preserve"> </w:t>
      </w:r>
      <w:r w:rsidRPr="00A21F04">
        <w:rPr>
          <w:rFonts w:ascii="Times New Roman" w:hAnsi="Times New Roman"/>
          <w:sz w:val="28"/>
          <w:szCs w:val="28"/>
        </w:rPr>
        <w:t>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r>
        <w:rPr>
          <w:rFonts w:ascii="Times New Roman" w:hAnsi="Times New Roman"/>
          <w:sz w:val="28"/>
          <w:szCs w:val="28"/>
        </w:rPr>
        <w:t xml:space="preserve"> (при наличии технической возможности)</w:t>
      </w:r>
      <w:r w:rsidRPr="00A21F04">
        <w:rPr>
          <w:rFonts w:ascii="Times New Roman" w:hAnsi="Times New Roman"/>
          <w:sz w:val="28"/>
          <w:szCs w:val="28"/>
        </w:rPr>
        <w:t>;</w:t>
      </w:r>
    </w:p>
    <w:p w:rsidR="001D4DA9" w:rsidRPr="00A21F04" w:rsidRDefault="001D4DA9" w:rsidP="00F47E00">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5) соблюдение срока предоставления муниципальной услуги;</w:t>
      </w:r>
    </w:p>
    <w:p w:rsidR="001D4DA9" w:rsidRPr="00A21F04" w:rsidRDefault="001D4DA9" w:rsidP="00F47E00">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6) соблюдение сроков ожидания в очереди при предоставлении муниципальной услуги;</w:t>
      </w:r>
    </w:p>
    <w:p w:rsidR="001D4DA9" w:rsidRPr="00A21F04" w:rsidRDefault="001D4DA9" w:rsidP="00F47E00">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1D4DA9" w:rsidRPr="007874E4" w:rsidRDefault="001D4DA9" w:rsidP="00F47E00">
      <w:pPr>
        <w:pStyle w:val="BodyTextIndent"/>
        <w:spacing w:after="0"/>
        <w:ind w:left="0" w:firstLine="709"/>
        <w:jc w:val="both"/>
        <w:rPr>
          <w:sz w:val="28"/>
          <w:szCs w:val="28"/>
        </w:rPr>
      </w:pPr>
      <w:r w:rsidRPr="007874E4">
        <w:rPr>
          <w:sz w:val="28"/>
          <w:szCs w:val="28"/>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1D4DA9" w:rsidRPr="007874E4" w:rsidRDefault="001D4DA9" w:rsidP="00F47E00">
      <w:pPr>
        <w:pStyle w:val="BodyTextIndent"/>
        <w:spacing w:after="0"/>
        <w:ind w:left="0" w:firstLine="709"/>
        <w:jc w:val="both"/>
        <w:rPr>
          <w:sz w:val="28"/>
          <w:szCs w:val="28"/>
        </w:rPr>
      </w:pPr>
      <w:r>
        <w:rPr>
          <w:sz w:val="28"/>
          <w:szCs w:val="28"/>
        </w:rPr>
        <w:t xml:space="preserve">- </w:t>
      </w:r>
      <w:r w:rsidRPr="007874E4">
        <w:rPr>
          <w:sz w:val="28"/>
          <w:szCs w:val="28"/>
        </w:rPr>
        <w:t>информирование и консультирование заявителей по вопросу предоставления муниципальной услуги;</w:t>
      </w:r>
    </w:p>
    <w:p w:rsidR="001D4DA9" w:rsidRPr="007874E4" w:rsidRDefault="001D4DA9" w:rsidP="00F47E00">
      <w:pPr>
        <w:pStyle w:val="BodyTextIndent"/>
        <w:spacing w:after="0"/>
        <w:ind w:left="0" w:firstLine="709"/>
        <w:jc w:val="both"/>
        <w:rPr>
          <w:sz w:val="28"/>
          <w:szCs w:val="28"/>
        </w:rPr>
      </w:pPr>
      <w:r>
        <w:rPr>
          <w:sz w:val="28"/>
          <w:szCs w:val="28"/>
        </w:rPr>
        <w:t xml:space="preserve">- </w:t>
      </w:r>
      <w:r w:rsidRPr="007874E4">
        <w:rPr>
          <w:sz w:val="28"/>
          <w:szCs w:val="28"/>
        </w:rPr>
        <w:t>прием запроса и документов в соответствии с настоящим административным регламентом;</w:t>
      </w:r>
    </w:p>
    <w:p w:rsidR="001D4DA9" w:rsidRPr="007874E4" w:rsidRDefault="001D4DA9" w:rsidP="00F47E00">
      <w:pPr>
        <w:pStyle w:val="BodyTextIndent"/>
        <w:spacing w:after="0"/>
        <w:ind w:left="0" w:firstLine="709"/>
        <w:jc w:val="both"/>
        <w:rPr>
          <w:sz w:val="28"/>
          <w:szCs w:val="28"/>
        </w:rPr>
      </w:pPr>
      <w:r>
        <w:rPr>
          <w:sz w:val="28"/>
          <w:szCs w:val="28"/>
        </w:rPr>
        <w:t xml:space="preserve">- </w:t>
      </w:r>
      <w:r w:rsidRPr="007874E4">
        <w:rPr>
          <w:sz w:val="28"/>
          <w:szCs w:val="28"/>
        </w:rPr>
        <w:t>выдача результатов предоставления муниципальной услуги в соответствии с настоящим административным регламентом.</w:t>
      </w:r>
    </w:p>
    <w:p w:rsidR="001D4DA9" w:rsidRPr="00A21F04" w:rsidRDefault="001D4DA9" w:rsidP="00F47E00">
      <w:pPr>
        <w:pStyle w:val="BodyTextIndent"/>
        <w:spacing w:after="0"/>
        <w:ind w:left="0" w:firstLine="709"/>
        <w:jc w:val="both"/>
        <w:rPr>
          <w:sz w:val="28"/>
          <w:szCs w:val="28"/>
        </w:rPr>
      </w:pPr>
      <w:r w:rsidRPr="00A21F04">
        <w:rPr>
          <w:sz w:val="28"/>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r>
        <w:rPr>
          <w:sz w:val="28"/>
          <w:szCs w:val="28"/>
        </w:rPr>
        <w:t xml:space="preserve"> (при наличии технической возможности)</w:t>
      </w:r>
      <w:r w:rsidRPr="00A21F04">
        <w:rPr>
          <w:sz w:val="28"/>
          <w:szCs w:val="28"/>
        </w:rPr>
        <w:t>.</w:t>
      </w:r>
    </w:p>
    <w:p w:rsidR="001D4DA9" w:rsidRPr="00522E38" w:rsidRDefault="001D4DA9" w:rsidP="00F47E00">
      <w:pPr>
        <w:pStyle w:val="BodyTextIndent"/>
        <w:spacing w:after="0"/>
        <w:ind w:left="0" w:firstLine="709"/>
        <w:jc w:val="both"/>
        <w:rPr>
          <w:sz w:val="28"/>
          <w:szCs w:val="28"/>
        </w:rPr>
      </w:pPr>
    </w:p>
    <w:p w:rsidR="001D4DA9" w:rsidRPr="00522E38" w:rsidRDefault="001D4DA9" w:rsidP="00F47E00">
      <w:pPr>
        <w:widowControl w:val="0"/>
        <w:autoSpaceDE w:val="0"/>
        <w:autoSpaceDN w:val="0"/>
        <w:adjustRightInd w:val="0"/>
        <w:spacing w:after="0" w:line="240" w:lineRule="auto"/>
        <w:jc w:val="center"/>
        <w:rPr>
          <w:rFonts w:ascii="Times New Roman" w:hAnsi="Times New Roman"/>
          <w:bCs/>
          <w:color w:val="000000"/>
          <w:sz w:val="28"/>
          <w:szCs w:val="28"/>
        </w:rPr>
      </w:pPr>
      <w:r w:rsidRPr="00522E38">
        <w:rPr>
          <w:rFonts w:ascii="Times New Roman" w:hAnsi="Times New Roman"/>
          <w:bCs/>
          <w:color w:val="000000"/>
          <w:sz w:val="28"/>
          <w:szCs w:val="28"/>
        </w:rPr>
        <w:t>Раздел 3. Административные процедуры</w:t>
      </w:r>
    </w:p>
    <w:p w:rsidR="001D4DA9" w:rsidRPr="00A21F04" w:rsidRDefault="001D4DA9" w:rsidP="00F47E00">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(Состав, последовательность и сроки выполнения</w:t>
      </w:r>
    </w:p>
    <w:p w:rsidR="001D4DA9" w:rsidRPr="00FD3A3B" w:rsidRDefault="001D4DA9" w:rsidP="00F47E00">
      <w:pPr>
        <w:widowControl w:val="0"/>
        <w:autoSpaceDE w:val="0"/>
        <w:autoSpaceDN w:val="0"/>
        <w:adjustRightInd w:val="0"/>
        <w:spacing w:after="0" w:line="240" w:lineRule="auto"/>
        <w:jc w:val="center"/>
        <w:rPr>
          <w:rFonts w:ascii="Times New Roman" w:hAnsi="Times New Roman"/>
          <w:bCs/>
          <w:i/>
          <w:color w:val="000000"/>
          <w:sz w:val="28"/>
          <w:szCs w:val="28"/>
        </w:rPr>
      </w:pPr>
      <w:r w:rsidRPr="00A21F04">
        <w:rPr>
          <w:rFonts w:ascii="Times New Roman" w:hAnsi="Times New Roman"/>
          <w:bCs/>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7874E4">
        <w:rPr>
          <w:rFonts w:ascii="Times New Roman" w:hAnsi="Times New Roman"/>
          <w:color w:val="000000"/>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522E38">
        <w:rPr>
          <w:rFonts w:ascii="Times New Roman" w:hAnsi="Times New Roman"/>
          <w:bCs/>
          <w:i/>
          <w:color w:val="000000"/>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b/>
          <w:bCs/>
          <w:color w:val="000000"/>
          <w:sz w:val="28"/>
          <w:szCs w:val="28"/>
        </w:rPr>
      </w:pP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25. Предоставление муниципальной услуги включает в себя следующие административные процедуры:</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при</w:t>
      </w:r>
      <w:r>
        <w:rPr>
          <w:rFonts w:ascii="Times New Roman" w:hAnsi="Times New Roman"/>
          <w:color w:val="000000"/>
          <w:sz w:val="28"/>
          <w:szCs w:val="28"/>
        </w:rPr>
        <w:t>е</w:t>
      </w:r>
      <w:r w:rsidRPr="00A21F04">
        <w:rPr>
          <w:rFonts w:ascii="Times New Roman" w:hAnsi="Times New Roman"/>
          <w:color w:val="000000"/>
          <w:sz w:val="28"/>
          <w:szCs w:val="28"/>
        </w:rPr>
        <w:t>м и регистрация документов;</w:t>
      </w:r>
    </w:p>
    <w:p w:rsidR="001D4DA9" w:rsidRDefault="001D4DA9" w:rsidP="00F47E00">
      <w:pPr>
        <w:autoSpaceDE w:val="0"/>
        <w:autoSpaceDN w:val="0"/>
        <w:adjustRightInd w:val="0"/>
        <w:spacing w:after="0" w:line="240" w:lineRule="auto"/>
        <w:ind w:firstLine="708"/>
        <w:jc w:val="both"/>
        <w:rPr>
          <w:rFonts w:ascii="Times New Roman" w:hAnsi="Times New Roman"/>
          <w:sz w:val="28"/>
          <w:szCs w:val="28"/>
        </w:rPr>
      </w:pPr>
      <w:r w:rsidRPr="00A21F04">
        <w:rPr>
          <w:rFonts w:ascii="Times New Roman" w:hAnsi="Times New Roman"/>
          <w:color w:val="000000"/>
          <w:sz w:val="28"/>
          <w:szCs w:val="28"/>
        </w:rPr>
        <w:t xml:space="preserve">2) </w:t>
      </w:r>
      <w:r>
        <w:rPr>
          <w:rFonts w:ascii="Times New Roman" w:hAnsi="Times New Roman"/>
          <w:sz w:val="28"/>
          <w:szCs w:val="28"/>
        </w:rPr>
        <w:t>рассмотрение документов заявителя;</w:t>
      </w:r>
    </w:p>
    <w:p w:rsidR="001D4DA9"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3) </w:t>
      </w:r>
      <w:r>
        <w:rPr>
          <w:rFonts w:ascii="Times New Roman" w:hAnsi="Times New Roman"/>
          <w:color w:val="000000"/>
          <w:sz w:val="28"/>
          <w:szCs w:val="28"/>
        </w:rPr>
        <w:t>принятие решения о предоставлении (об отказе в предоставлении) муниципальной услуги;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A21F04">
        <w:rPr>
          <w:rFonts w:ascii="Times New Roman" w:hAnsi="Times New Roman"/>
          <w:color w:val="000000"/>
          <w:sz w:val="28"/>
          <w:szCs w:val="28"/>
        </w:rPr>
        <w:t>выдача документов по результатам предоставления муници</w:t>
      </w:r>
      <w:r>
        <w:rPr>
          <w:rFonts w:ascii="Times New Roman" w:hAnsi="Times New Roman"/>
          <w:color w:val="000000"/>
          <w:sz w:val="28"/>
          <w:szCs w:val="28"/>
        </w:rPr>
        <w:t>пальной услуги.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Pr>
          <w:rFonts w:ascii="Times New Roman" w:hAnsi="Times New Roman"/>
          <w:color w:val="000000"/>
          <w:sz w:val="28"/>
          <w:szCs w:val="28"/>
        </w:rPr>
        <w:t xml:space="preserve"> посредством:</w:t>
      </w:r>
    </w:p>
    <w:p w:rsidR="001D4DA9" w:rsidRPr="007874E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личного обращения с запросом и документами, необходимыми для предоставления муниципальной услуги</w:t>
      </w:r>
      <w:r>
        <w:rPr>
          <w:rFonts w:ascii="Times New Roman" w:hAnsi="Times New Roman"/>
          <w:color w:val="000000"/>
          <w:sz w:val="28"/>
          <w:szCs w:val="28"/>
        </w:rPr>
        <w:t xml:space="preserve">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iCs/>
          <w:sz w:val="28"/>
          <w:szCs w:val="28"/>
        </w:rPr>
        <w:t>,</w:t>
      </w:r>
      <w:r>
        <w:rPr>
          <w:rFonts w:ascii="Times New Roman" w:hAnsi="Times New Roman"/>
          <w:iCs/>
          <w:sz w:val="28"/>
          <w:szCs w:val="28"/>
        </w:rPr>
        <w:t xml:space="preserve"> </w:t>
      </w:r>
      <w:r w:rsidRPr="007874E4">
        <w:rPr>
          <w:rFonts w:ascii="Times New Roman" w:hAnsi="Times New Roman"/>
          <w:iCs/>
          <w:sz w:val="28"/>
          <w:szCs w:val="28"/>
        </w:rPr>
        <w:t>МФЦ</w:t>
      </w:r>
      <w:r w:rsidRPr="007874E4">
        <w:rPr>
          <w:rFonts w:ascii="Times New Roman" w:hAnsi="Times New Roman"/>
          <w:color w:val="000000"/>
          <w:sz w:val="28"/>
          <w:szCs w:val="28"/>
        </w:rPr>
        <w:t>;</w:t>
      </w:r>
    </w:p>
    <w:p w:rsidR="001D4DA9" w:rsidRPr="007874E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 почтового отправления запроса и документов, необходимых для предоставления муниципальной услуги</w:t>
      </w:r>
      <w:r>
        <w:rPr>
          <w:rFonts w:ascii="Times New Roman" w:hAnsi="Times New Roman"/>
          <w:color w:val="000000"/>
          <w:sz w:val="28"/>
          <w:szCs w:val="28"/>
        </w:rPr>
        <w:t xml:space="preserve"> 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color w:val="000000"/>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i/>
          <w:sz w:val="28"/>
          <w:szCs w:val="28"/>
        </w:rPr>
      </w:pPr>
      <w:r w:rsidRPr="00A21F04">
        <w:rPr>
          <w:rFonts w:ascii="Times New Roman" w:hAnsi="Times New Roman"/>
          <w:color w:val="000000"/>
          <w:sz w:val="28"/>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w:t>
      </w:r>
      <w:r>
        <w:rPr>
          <w:rFonts w:ascii="Times New Roman" w:hAnsi="Times New Roman"/>
          <w:color w:val="000000"/>
          <w:sz w:val="28"/>
          <w:szCs w:val="28"/>
        </w:rPr>
        <w:t xml:space="preserve"> подписью (</w:t>
      </w:r>
      <w:r>
        <w:rPr>
          <w:rFonts w:ascii="Times New Roman" w:hAnsi="Times New Roman"/>
          <w:sz w:val="28"/>
          <w:szCs w:val="28"/>
        </w:rPr>
        <w:t>при наличии технической возможности</w:t>
      </w:r>
      <w:r>
        <w:rPr>
          <w:rFonts w:ascii="Times New Roman" w:hAnsi="Times New Roman"/>
          <w:color w:val="000000"/>
          <w:sz w:val="28"/>
          <w:szCs w:val="28"/>
        </w:rPr>
        <w:t>)</w:t>
      </w:r>
      <w:r w:rsidRPr="00A21F04">
        <w:rPr>
          <w:rFonts w:ascii="Times New Roman" w:hAnsi="Times New Roman"/>
          <w:i/>
          <w:sz w:val="28"/>
          <w:szCs w:val="28"/>
        </w:rPr>
        <w:t>.</w:t>
      </w:r>
    </w:p>
    <w:p w:rsidR="001D4DA9" w:rsidRPr="007874E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27. При поступлении запроса</w:t>
      </w:r>
      <w:r>
        <w:rPr>
          <w:rFonts w:ascii="Times New Roman" w:hAnsi="Times New Roman"/>
          <w:color w:val="000000"/>
          <w:sz w:val="28"/>
          <w:szCs w:val="28"/>
        </w:rPr>
        <w:t xml:space="preserve"> </w:t>
      </w:r>
      <w:r w:rsidRPr="007874E4">
        <w:rPr>
          <w:rFonts w:ascii="Times New Roman" w:hAnsi="Times New Roman"/>
          <w:color w:val="000000"/>
          <w:sz w:val="28"/>
          <w:szCs w:val="28"/>
        </w:rPr>
        <w:t>специалист, ответственный за прием и регистрацию документов:</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устанавлива</w:t>
      </w:r>
      <w:r>
        <w:rPr>
          <w:rFonts w:ascii="Times New Roman" w:hAnsi="Times New Roman"/>
          <w:color w:val="000000"/>
          <w:sz w:val="28"/>
          <w:szCs w:val="28"/>
        </w:rPr>
        <w:t>ет предмет обращения заявителя;</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3) при отсутствии у заявителя заполненного </w:t>
      </w:r>
      <w:r w:rsidRPr="00A21F04">
        <w:rPr>
          <w:rFonts w:ascii="Times New Roman" w:hAnsi="Times New Roman"/>
          <w:iCs/>
          <w:sz w:val="28"/>
          <w:szCs w:val="28"/>
        </w:rPr>
        <w:t>запроса</w:t>
      </w:r>
      <w:r w:rsidRPr="00A21F04">
        <w:rPr>
          <w:rFonts w:ascii="Times New Roman" w:hAnsi="Times New Roman"/>
          <w:sz w:val="28"/>
          <w:szCs w:val="28"/>
        </w:rPr>
        <w:t xml:space="preserve"> или неправильном его заполнении, помогает заявителю заполнить </w:t>
      </w:r>
      <w:r w:rsidRPr="00A21F04">
        <w:rPr>
          <w:rFonts w:ascii="Times New Roman" w:hAnsi="Times New Roman"/>
          <w:iCs/>
          <w:sz w:val="28"/>
          <w:szCs w:val="28"/>
        </w:rPr>
        <w:t>запрос</w:t>
      </w:r>
      <w:r w:rsidRPr="00A21F04">
        <w:rPr>
          <w:rFonts w:ascii="Times New Roman" w:hAnsi="Times New Roman"/>
          <w:sz w:val="28"/>
          <w:szCs w:val="28"/>
        </w:rPr>
        <w:t xml:space="preserve"> или заполняет его самостоятельно и представляет на подпись заявителю;</w:t>
      </w:r>
    </w:p>
    <w:p w:rsidR="001D4DA9" w:rsidRPr="006D50FB"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6D50FB">
        <w:rPr>
          <w:rFonts w:ascii="Times New Roman" w:hAnsi="Times New Roman"/>
          <w:sz w:val="28"/>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 xml:space="preserve">5) регистрирует поступление запроса в </w:t>
      </w:r>
      <w:r w:rsidRPr="007874E4">
        <w:rPr>
          <w:rFonts w:ascii="Times New Roman" w:hAnsi="Times New Roman"/>
          <w:sz w:val="28"/>
          <w:szCs w:val="28"/>
        </w:rPr>
        <w:t>Журнале регистрации заявлений</w:t>
      </w:r>
      <w:r w:rsidRPr="00A21F04">
        <w:rPr>
          <w:rFonts w:ascii="Times New Roman" w:hAnsi="Times New Roman"/>
          <w:sz w:val="28"/>
          <w:szCs w:val="28"/>
        </w:rPr>
        <w:t>,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6) оформляет расписку о приеме документов</w:t>
      </w:r>
      <w:r>
        <w:rPr>
          <w:rFonts w:ascii="Times New Roman" w:hAnsi="Times New Roman"/>
          <w:sz w:val="28"/>
          <w:szCs w:val="28"/>
        </w:rPr>
        <w:t xml:space="preserve">, </w:t>
      </w:r>
      <w:r w:rsidRPr="00A21F04">
        <w:rPr>
          <w:rFonts w:ascii="Times New Roman" w:hAnsi="Times New Roman"/>
          <w:sz w:val="28"/>
          <w:szCs w:val="28"/>
        </w:rPr>
        <w:t>передает, а в случае поступления документов по почте/электронной почте, направляет</w:t>
      </w:r>
      <w:r>
        <w:rPr>
          <w:rFonts w:ascii="Times New Roman" w:hAnsi="Times New Roman"/>
          <w:sz w:val="28"/>
          <w:szCs w:val="28"/>
        </w:rPr>
        <w:t xml:space="preserve"> ее</w:t>
      </w:r>
      <w:r w:rsidRPr="00A21F04">
        <w:rPr>
          <w:rFonts w:ascii="Times New Roman" w:hAnsi="Times New Roman"/>
          <w:sz w:val="28"/>
          <w:szCs w:val="28"/>
        </w:rPr>
        <w:t xml:space="preserve"> заявителю (представителю заявителя);</w:t>
      </w:r>
    </w:p>
    <w:p w:rsidR="001D4DA9" w:rsidRPr="007874E4" w:rsidRDefault="001D4DA9" w:rsidP="00F47E00">
      <w:pPr>
        <w:pStyle w:val="BodyTextIndent"/>
        <w:spacing w:after="0"/>
        <w:ind w:left="0" w:firstLine="709"/>
        <w:jc w:val="both"/>
        <w:rPr>
          <w:iCs/>
          <w:sz w:val="28"/>
          <w:szCs w:val="28"/>
        </w:rPr>
      </w:pPr>
      <w:r w:rsidRPr="00A21F04">
        <w:rPr>
          <w:iCs/>
          <w:sz w:val="28"/>
          <w:szCs w:val="28"/>
        </w:rPr>
        <w:t xml:space="preserve">7) передает комплект </w:t>
      </w:r>
      <w:r w:rsidRPr="007874E4">
        <w:rPr>
          <w:iCs/>
          <w:sz w:val="28"/>
          <w:szCs w:val="28"/>
        </w:rPr>
        <w:t>документов специалисту, ответственному за</w:t>
      </w:r>
      <w:r w:rsidRPr="007874E4">
        <w:rPr>
          <w:sz w:val="28"/>
          <w:szCs w:val="28"/>
        </w:rPr>
        <w:t xml:space="preserve"> рассмотрение документов</w:t>
      </w:r>
      <w:r w:rsidRPr="007874E4">
        <w:rPr>
          <w:iCs/>
          <w:sz w:val="28"/>
          <w:szCs w:val="28"/>
        </w:rPr>
        <w:t>.</w:t>
      </w:r>
    </w:p>
    <w:p w:rsidR="001D4DA9" w:rsidRPr="00C221F1" w:rsidRDefault="001D4DA9" w:rsidP="00F47E00">
      <w:pPr>
        <w:spacing w:after="0" w:line="240" w:lineRule="auto"/>
        <w:ind w:firstLine="709"/>
        <w:jc w:val="both"/>
        <w:rPr>
          <w:rFonts w:ascii="Times New Roman" w:hAnsi="Times New Roman"/>
          <w:b/>
          <w:i/>
          <w:iCs/>
          <w:sz w:val="28"/>
          <w:szCs w:val="28"/>
        </w:rPr>
      </w:pPr>
      <w:r w:rsidRPr="007874E4">
        <w:rPr>
          <w:rFonts w:ascii="Times New Roman" w:hAnsi="Times New Roman"/>
          <w:sz w:val="28"/>
          <w:szCs w:val="28"/>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w:t>
      </w:r>
      <w:r w:rsidRPr="00C221F1">
        <w:rPr>
          <w:rFonts w:ascii="Times New Roman" w:hAnsi="Times New Roman"/>
          <w:b/>
          <w:i/>
          <w:sz w:val="28"/>
          <w:szCs w:val="28"/>
        </w:rPr>
        <w:t xml:space="preserve">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sidRPr="00C221F1">
        <w:rPr>
          <w:rFonts w:ascii="Times New Roman" w:hAnsi="Times New Roman"/>
          <w:b/>
          <w:i/>
          <w:iCs/>
          <w:sz w:val="28"/>
          <w:szCs w:val="28"/>
        </w:rPr>
        <w:t>.</w:t>
      </w:r>
    </w:p>
    <w:p w:rsidR="001D4DA9" w:rsidRPr="00A21F04" w:rsidRDefault="001D4DA9" w:rsidP="00F47E00">
      <w:pPr>
        <w:pStyle w:val="BodyTextIndent"/>
        <w:tabs>
          <w:tab w:val="left" w:pos="-3119"/>
        </w:tabs>
        <w:spacing w:after="0"/>
        <w:ind w:left="0" w:firstLine="709"/>
        <w:jc w:val="both"/>
        <w:rPr>
          <w:sz w:val="28"/>
          <w:szCs w:val="28"/>
        </w:rPr>
      </w:pPr>
      <w:r w:rsidRPr="00A21F04">
        <w:rPr>
          <w:sz w:val="28"/>
          <w:szCs w:val="28"/>
        </w:rPr>
        <w:t>29. Особенности приема запроса и документов</w:t>
      </w:r>
      <w:r>
        <w:rPr>
          <w:sz w:val="28"/>
          <w:szCs w:val="28"/>
        </w:rPr>
        <w:t xml:space="preserve"> (сведений),</w:t>
      </w:r>
      <w:r w:rsidRPr="00A21F04">
        <w:rPr>
          <w:sz w:val="28"/>
          <w:szCs w:val="28"/>
        </w:rPr>
        <w:t xml:space="preserve"> полученных</w:t>
      </w:r>
      <w:r>
        <w:rPr>
          <w:sz w:val="28"/>
          <w:szCs w:val="28"/>
        </w:rPr>
        <w:t xml:space="preserve"> </w:t>
      </w:r>
      <w:r w:rsidRPr="00A21F04">
        <w:rPr>
          <w:sz w:val="28"/>
          <w:szCs w:val="28"/>
        </w:rPr>
        <w:t>от заявителя в форме электронного документа.</w:t>
      </w:r>
    </w:p>
    <w:p w:rsidR="001D4DA9" w:rsidRPr="00A21F04" w:rsidRDefault="001D4DA9" w:rsidP="00F47E00">
      <w:pPr>
        <w:pStyle w:val="BodyTextIndent"/>
        <w:spacing w:after="0"/>
        <w:ind w:left="0" w:firstLine="709"/>
        <w:jc w:val="both"/>
        <w:rPr>
          <w:sz w:val="28"/>
          <w:szCs w:val="28"/>
        </w:rPr>
      </w:pPr>
      <w:r>
        <w:rPr>
          <w:sz w:val="28"/>
          <w:szCs w:val="28"/>
        </w:rPr>
        <w:t>При наличии</w:t>
      </w:r>
      <w:r w:rsidRPr="00A21F04">
        <w:rPr>
          <w:sz w:val="28"/>
          <w:szCs w:val="28"/>
        </w:rPr>
        <w:t xml:space="preserve">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w:t>
      </w:r>
      <w:r>
        <w:rPr>
          <w:sz w:val="28"/>
          <w:szCs w:val="28"/>
        </w:rPr>
        <w:t xml:space="preserve"> подписью заявителя</w:t>
      </w:r>
      <w:r>
        <w:rPr>
          <w:rStyle w:val="FootnoteReference"/>
          <w:sz w:val="28"/>
          <w:szCs w:val="28"/>
        </w:rPr>
        <w:footnoteReference w:id="3"/>
      </w:r>
      <w:r>
        <w:rPr>
          <w:sz w:val="28"/>
          <w:szCs w:val="28"/>
        </w:rPr>
        <w:t>.</w:t>
      </w:r>
    </w:p>
    <w:p w:rsidR="001D4DA9" w:rsidRPr="00A21F04" w:rsidRDefault="001D4DA9" w:rsidP="00F47E00">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30. При поступлении запроса в электронной форме через РПГУ</w:t>
      </w:r>
      <w:r>
        <w:rPr>
          <w:rFonts w:ascii="Times New Roman" w:hAnsi="Times New Roman"/>
          <w:sz w:val="28"/>
          <w:szCs w:val="28"/>
        </w:rPr>
        <w:t xml:space="preserve"> </w:t>
      </w:r>
      <w:r w:rsidRPr="007874E4">
        <w:rPr>
          <w:rFonts w:ascii="Times New Roman" w:hAnsi="Times New Roman"/>
          <w:iCs/>
          <w:sz w:val="28"/>
          <w:szCs w:val="28"/>
        </w:rPr>
        <w:t>специалист, ответственный за прием и регистрацию документов</w:t>
      </w:r>
      <w:r w:rsidRPr="00A21F04">
        <w:rPr>
          <w:rFonts w:ascii="Times New Roman" w:hAnsi="Times New Roman"/>
          <w:iCs/>
          <w:sz w:val="28"/>
          <w:szCs w:val="28"/>
        </w:rPr>
        <w:t xml:space="preserve">, осуществляет </w:t>
      </w:r>
      <w:r w:rsidRPr="00A21F04">
        <w:rPr>
          <w:rFonts w:ascii="Times New Roman" w:hAnsi="Times New Roman"/>
          <w:sz w:val="28"/>
          <w:szCs w:val="28"/>
        </w:rPr>
        <w:t xml:space="preserve">прием запроса и документов </w:t>
      </w:r>
      <w:r>
        <w:rPr>
          <w:rFonts w:ascii="Times New Roman" w:hAnsi="Times New Roman"/>
          <w:sz w:val="28"/>
          <w:szCs w:val="28"/>
        </w:rPr>
        <w:t xml:space="preserve">(сведений) </w:t>
      </w:r>
      <w:r w:rsidRPr="00A21F04">
        <w:rPr>
          <w:rFonts w:ascii="Times New Roman" w:hAnsi="Times New Roman"/>
          <w:sz w:val="28"/>
          <w:szCs w:val="28"/>
        </w:rPr>
        <w:t>с учетом следующих особенностей:</w:t>
      </w:r>
    </w:p>
    <w:p w:rsidR="001D4DA9" w:rsidRPr="007874E4" w:rsidRDefault="001D4DA9" w:rsidP="00F47E00">
      <w:pPr>
        <w:autoSpaceDE w:val="0"/>
        <w:autoSpaceDN w:val="0"/>
        <w:adjustRightInd w:val="0"/>
        <w:spacing w:after="0" w:line="240" w:lineRule="auto"/>
        <w:ind w:firstLine="709"/>
        <w:jc w:val="both"/>
        <w:rPr>
          <w:rFonts w:ascii="Times New Roman" w:hAnsi="Times New Roman"/>
          <w:sz w:val="28"/>
          <w:szCs w:val="28"/>
        </w:rPr>
      </w:pPr>
      <w:r w:rsidRPr="007874E4">
        <w:rPr>
          <w:rFonts w:ascii="Times New Roman" w:hAnsi="Times New Roman"/>
          <w:iCs/>
          <w:sz w:val="28"/>
          <w:szCs w:val="28"/>
        </w:rPr>
        <w:t xml:space="preserve">1) </w:t>
      </w:r>
      <w:r w:rsidRPr="007874E4">
        <w:rPr>
          <w:rFonts w:ascii="Times New Roman" w:hAnsi="Times New Roman"/>
          <w:sz w:val="28"/>
          <w:szCs w:val="28"/>
        </w:rPr>
        <w:t>проверяет действительность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w:t>
      </w:r>
    </w:p>
    <w:p w:rsidR="001D4DA9" w:rsidRPr="007874E4" w:rsidRDefault="001D4DA9"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sidRPr="007874E4">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1D4DA9" w:rsidRPr="007874E4" w:rsidRDefault="001D4DA9"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7874E4">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D4DA9" w:rsidRPr="007874E4" w:rsidRDefault="001D4DA9"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7874E4">
        <w:rPr>
          <w:rFonts w:ascii="Times New Roman" w:hAnsi="Times New Roman"/>
          <w:sz w:val="28"/>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D4DA9" w:rsidRPr="007874E4" w:rsidRDefault="001D4DA9"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7874E4">
        <w:rPr>
          <w:rFonts w:ascii="Times New Roman" w:hAnsi="Times New Roman"/>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от6апреля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D4DA9" w:rsidRPr="007874E4" w:rsidRDefault="001D4DA9"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7874E4">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D4DA9" w:rsidRPr="007874E4" w:rsidRDefault="001D4DA9" w:rsidP="00F47E00">
      <w:pPr>
        <w:pStyle w:val="ListParagraph"/>
        <w:autoSpaceDE w:val="0"/>
        <w:autoSpaceDN w:val="0"/>
        <w:adjustRightInd w:val="0"/>
        <w:spacing w:after="0" w:line="240" w:lineRule="auto"/>
        <w:ind w:left="0" w:firstLine="709"/>
        <w:jc w:val="both"/>
        <w:outlineLvl w:val="1"/>
        <w:rPr>
          <w:rFonts w:ascii="Times New Roman" w:hAnsi="Times New Roman"/>
          <w:sz w:val="28"/>
          <w:szCs w:val="28"/>
        </w:rPr>
      </w:pPr>
      <w:r w:rsidRPr="007874E4">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D4DA9" w:rsidRDefault="001D4DA9" w:rsidP="00F47E00">
      <w:pPr>
        <w:tabs>
          <w:tab w:val="left" w:pos="426"/>
        </w:tabs>
        <w:spacing w:after="0" w:line="240" w:lineRule="auto"/>
        <w:ind w:firstLine="709"/>
        <w:jc w:val="both"/>
        <w:rPr>
          <w:rFonts w:ascii="Times New Roman" w:hAnsi="Times New Roman"/>
          <w:sz w:val="28"/>
          <w:szCs w:val="28"/>
        </w:rPr>
      </w:pPr>
      <w:r w:rsidRPr="007874E4">
        <w:rPr>
          <w:rFonts w:ascii="Times New Roman" w:hAnsi="Times New Roman"/>
          <w:sz w:val="28"/>
          <w:szCs w:val="28"/>
        </w:rPr>
        <w:t xml:space="preserve">2) </w:t>
      </w:r>
      <w:r w:rsidRPr="007874E4">
        <w:rPr>
          <w:rFonts w:ascii="Times New Roman" w:hAnsi="Times New Roman"/>
          <w:iCs/>
          <w:sz w:val="28"/>
          <w:szCs w:val="28"/>
        </w:rPr>
        <w:t>оформляет запрос и электронные образы полученных от</w:t>
      </w:r>
      <w:r w:rsidRPr="007874E4">
        <w:rPr>
          <w:rFonts w:ascii="Times New Roman" w:hAnsi="Times New Roman"/>
          <w:sz w:val="28"/>
          <w:szCs w:val="28"/>
        </w:rPr>
        <w:t xml:space="preserve"> заявителя (представителя заявителя) документов (сведений) на бумажных носителях, заверяет их надписью «копия верна», датой, подписью и печатью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w:t>
      </w:r>
    </w:p>
    <w:p w:rsidR="001D4DA9" w:rsidRPr="007874E4" w:rsidRDefault="001D4DA9" w:rsidP="00F47E00">
      <w:pPr>
        <w:tabs>
          <w:tab w:val="left" w:pos="426"/>
        </w:tabs>
        <w:spacing w:after="0" w:line="240" w:lineRule="auto"/>
        <w:ind w:firstLine="709"/>
        <w:jc w:val="both"/>
        <w:rPr>
          <w:rFonts w:ascii="Times New Roman" w:hAnsi="Times New Roman"/>
          <w:sz w:val="28"/>
          <w:szCs w:val="28"/>
        </w:rPr>
      </w:pPr>
      <w:r w:rsidRPr="007874E4">
        <w:rPr>
          <w:rFonts w:ascii="Times New Roman" w:hAnsi="Times New Roman"/>
          <w:sz w:val="28"/>
          <w:szCs w:val="28"/>
        </w:rPr>
        <w:t>3) регистрирует запрос в</w:t>
      </w:r>
      <w:r>
        <w:rPr>
          <w:rFonts w:ascii="Times New Roman" w:hAnsi="Times New Roman"/>
          <w:sz w:val="28"/>
          <w:szCs w:val="28"/>
        </w:rPr>
        <w:t xml:space="preserve"> </w:t>
      </w:r>
      <w:r w:rsidRPr="007874E4">
        <w:rPr>
          <w:rFonts w:ascii="Times New Roman" w:hAnsi="Times New Roman"/>
          <w:sz w:val="28"/>
          <w:szCs w:val="28"/>
        </w:rPr>
        <w:t xml:space="preserve">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sz w:val="28"/>
          <w:szCs w:val="28"/>
        </w:rPr>
        <w:t>, производится в следующий рабочий день;</w:t>
      </w:r>
    </w:p>
    <w:p w:rsidR="001D4DA9" w:rsidRPr="007874E4" w:rsidRDefault="001D4DA9" w:rsidP="00F47E00">
      <w:pPr>
        <w:tabs>
          <w:tab w:val="left" w:pos="426"/>
        </w:tabs>
        <w:spacing w:after="0" w:line="240" w:lineRule="auto"/>
        <w:ind w:firstLine="709"/>
        <w:jc w:val="both"/>
        <w:rPr>
          <w:rFonts w:ascii="Times New Roman" w:hAnsi="Times New Roman"/>
          <w:sz w:val="28"/>
          <w:szCs w:val="28"/>
        </w:rPr>
      </w:pPr>
      <w:r w:rsidRPr="007874E4">
        <w:rPr>
          <w:rFonts w:ascii="Times New Roman" w:hAnsi="Times New Roman"/>
          <w:sz w:val="28"/>
          <w:szCs w:val="28"/>
        </w:rPr>
        <w:t>4) в</w:t>
      </w:r>
      <w:r w:rsidRPr="007874E4">
        <w:rPr>
          <w:rFonts w:ascii="Times New Roman" w:hAnsi="Times New Roman"/>
          <w:iCs/>
          <w:sz w:val="28"/>
          <w:szCs w:val="28"/>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w:t>
      </w:r>
      <w:r w:rsidRPr="004C203D">
        <w:rPr>
          <w:rFonts w:ascii="Times New Roman" w:hAnsi="Times New Roman"/>
          <w:iCs/>
          <w:sz w:val="28"/>
          <w:szCs w:val="28"/>
        </w:rPr>
        <w:t>специалист, ответственный за прием и регистрацию документов</w:t>
      </w:r>
      <w:r w:rsidRPr="007874E4">
        <w:rPr>
          <w:rFonts w:ascii="Times New Roman" w:hAnsi="Times New Roman"/>
          <w:iCs/>
          <w:sz w:val="28"/>
          <w:szCs w:val="28"/>
        </w:rPr>
        <w:t>, в день завершения проведения такой проверки осуществляет подготовку проекта</w:t>
      </w:r>
      <w:r>
        <w:rPr>
          <w:rFonts w:ascii="Times New Roman" w:hAnsi="Times New Roman"/>
          <w:iCs/>
          <w:sz w:val="28"/>
          <w:szCs w:val="28"/>
        </w:rPr>
        <w:t xml:space="preserve"> </w:t>
      </w:r>
      <w:r w:rsidRPr="004C203D">
        <w:rPr>
          <w:rFonts w:ascii="Times New Roman" w:hAnsi="Times New Roman"/>
          <w:iCs/>
          <w:sz w:val="28"/>
          <w:szCs w:val="28"/>
        </w:rPr>
        <w:t xml:space="preserve">письма </w:t>
      </w:r>
      <w:r w:rsidRPr="004C203D">
        <w:rPr>
          <w:rFonts w:ascii="Times New Roman" w:hAnsi="Times New Roman"/>
          <w:sz w:val="28"/>
          <w:szCs w:val="28"/>
        </w:rPr>
        <w:t>об отказе в предоставлении муниципальной услуги</w:t>
      </w:r>
      <w:r w:rsidRPr="007874E4">
        <w:rPr>
          <w:rFonts w:ascii="Times New Roman" w:hAnsi="Times New Roman"/>
          <w:sz w:val="28"/>
          <w:szCs w:val="28"/>
        </w:rPr>
        <w:t xml:space="preserve"> и передает его </w:t>
      </w:r>
      <w:r>
        <w:rPr>
          <w:rFonts w:ascii="Times New Roman" w:hAnsi="Times New Roman"/>
          <w:sz w:val="28"/>
          <w:szCs w:val="28"/>
        </w:rPr>
        <w:t>главе</w:t>
      </w:r>
      <w:r w:rsidRPr="004C203D">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iCs/>
          <w:sz w:val="28"/>
          <w:szCs w:val="28"/>
        </w:rPr>
        <w:t xml:space="preserve"> для принятия решения.</w:t>
      </w:r>
    </w:p>
    <w:p w:rsidR="001D4DA9" w:rsidRDefault="001D4DA9" w:rsidP="00F47E00">
      <w:pPr>
        <w:widowControl w:val="0"/>
        <w:autoSpaceDE w:val="0"/>
        <w:autoSpaceDN w:val="0"/>
        <w:adjustRightInd w:val="0"/>
        <w:spacing w:after="0" w:line="240" w:lineRule="auto"/>
        <w:ind w:firstLine="709"/>
        <w:jc w:val="both"/>
        <w:rPr>
          <w:rFonts w:ascii="Times New Roman" w:hAnsi="Times New Roman"/>
          <w:iCs/>
          <w:sz w:val="28"/>
          <w:szCs w:val="28"/>
        </w:rPr>
      </w:pPr>
      <w:r w:rsidRPr="004C203D">
        <w:rPr>
          <w:rFonts w:ascii="Times New Roman" w:hAnsi="Times New Roman"/>
          <w:iCs/>
          <w:sz w:val="28"/>
          <w:szCs w:val="28"/>
        </w:rPr>
        <w:t>Письмо</w:t>
      </w:r>
      <w:r>
        <w:rPr>
          <w:rFonts w:ascii="Times New Roman" w:hAnsi="Times New Roman"/>
          <w:iCs/>
          <w:sz w:val="28"/>
          <w:szCs w:val="28"/>
        </w:rPr>
        <w:t xml:space="preserve"> </w:t>
      </w:r>
      <w:r w:rsidRPr="004C203D">
        <w:rPr>
          <w:rFonts w:ascii="Times New Roman" w:hAnsi="Times New Roman"/>
          <w:sz w:val="28"/>
          <w:szCs w:val="28"/>
        </w:rPr>
        <w:t>об отказе в предоставлении муниципальной услуги</w:t>
      </w:r>
      <w:r>
        <w:rPr>
          <w:rFonts w:ascii="Times New Roman" w:hAnsi="Times New Roman"/>
          <w:i/>
          <w:sz w:val="28"/>
          <w:szCs w:val="28"/>
        </w:rPr>
        <w:t xml:space="preserve"> </w:t>
      </w:r>
      <w:r w:rsidRPr="007874E4">
        <w:rPr>
          <w:rFonts w:ascii="Times New Roman" w:hAnsi="Times New Roman"/>
          <w:iCs/>
          <w:sz w:val="28"/>
          <w:szCs w:val="28"/>
        </w:rPr>
        <w:t xml:space="preserve">подписывается усиленной квалифицированной электронной подписью </w:t>
      </w:r>
      <w:r w:rsidRPr="004C203D">
        <w:rPr>
          <w:rFonts w:ascii="Times New Roman" w:hAnsi="Times New Roman"/>
          <w:sz w:val="28"/>
          <w:szCs w:val="28"/>
        </w:rPr>
        <w:t xml:space="preserve">руководителя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7874E4">
        <w:rPr>
          <w:rFonts w:ascii="Times New Roman" w:hAnsi="Times New Roman"/>
          <w:iCs/>
          <w:sz w:val="28"/>
          <w:szCs w:val="28"/>
        </w:rPr>
        <w:t xml:space="preserve"> и направляется по адресу электронной почты заявителя (представителя заявителя).</w:t>
      </w:r>
    </w:p>
    <w:p w:rsidR="001D4DA9" w:rsidRPr="00B81C68"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B81C68">
        <w:rPr>
          <w:rFonts w:ascii="Times New Roman" w:hAnsi="Times New Roman"/>
          <w:sz w:val="28"/>
          <w:szCs w:val="28"/>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4C203D">
        <w:rPr>
          <w:rFonts w:ascii="Times New Roman" w:hAnsi="Times New Roman"/>
          <w:iCs/>
          <w:sz w:val="28"/>
          <w:szCs w:val="28"/>
        </w:rPr>
        <w:t xml:space="preserve">специалиста, ответственного за прием и регистрацию документов </w:t>
      </w:r>
      <w:r w:rsidRPr="00B81C68">
        <w:rPr>
          <w:rFonts w:ascii="Times New Roman" w:hAnsi="Times New Roman"/>
          <w:sz w:val="28"/>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1D4DA9" w:rsidRPr="00A21F04" w:rsidRDefault="001D4DA9" w:rsidP="00F47E00">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6) передает</w:t>
      </w:r>
      <w:r>
        <w:rPr>
          <w:rFonts w:ascii="Times New Roman" w:hAnsi="Times New Roman"/>
          <w:sz w:val="28"/>
          <w:szCs w:val="28"/>
        </w:rPr>
        <w:t xml:space="preserve"> </w:t>
      </w:r>
      <w:r w:rsidRPr="004C203D">
        <w:rPr>
          <w:rFonts w:ascii="Times New Roman" w:hAnsi="Times New Roman"/>
          <w:sz w:val="28"/>
          <w:szCs w:val="28"/>
        </w:rPr>
        <w:t>специалисту, ответственному за рассмотрение документов</w:t>
      </w:r>
      <w:r>
        <w:rPr>
          <w:rFonts w:ascii="Times New Roman" w:hAnsi="Times New Roman"/>
          <w:sz w:val="28"/>
          <w:szCs w:val="28"/>
        </w:rPr>
        <w:t xml:space="preserve">, </w:t>
      </w:r>
      <w:r w:rsidRPr="00A21F04">
        <w:rPr>
          <w:rFonts w:ascii="Times New Roman" w:hAnsi="Times New Roman"/>
          <w:sz w:val="28"/>
          <w:szCs w:val="28"/>
        </w:rPr>
        <w:t>зарегистрированный комплект документов.</w:t>
      </w:r>
    </w:p>
    <w:p w:rsidR="001D4DA9" w:rsidRPr="00A21F04" w:rsidRDefault="001D4DA9" w:rsidP="00F47E00">
      <w:pPr>
        <w:pStyle w:val="BodyTextIndent"/>
        <w:spacing w:after="0"/>
        <w:ind w:left="0" w:firstLine="709"/>
        <w:jc w:val="both"/>
        <w:rPr>
          <w:sz w:val="28"/>
          <w:szCs w:val="28"/>
        </w:rPr>
      </w:pPr>
      <w:r w:rsidRPr="00A21F04">
        <w:rPr>
          <w:sz w:val="28"/>
          <w:szCs w:val="28"/>
        </w:rPr>
        <w:t>Срок исполнения администра</w:t>
      </w:r>
      <w:r>
        <w:rPr>
          <w:sz w:val="28"/>
          <w:szCs w:val="28"/>
        </w:rPr>
        <w:t xml:space="preserve">тивной процедуры – не позднее 1 </w:t>
      </w:r>
      <w:r w:rsidRPr="00A21F04">
        <w:rPr>
          <w:sz w:val="28"/>
          <w:szCs w:val="28"/>
        </w:rPr>
        <w:t>рабочего дня, следующего за днем получения запроса</w:t>
      </w:r>
      <w:r>
        <w:rPr>
          <w:rStyle w:val="FootnoteReference"/>
          <w:sz w:val="28"/>
          <w:szCs w:val="28"/>
        </w:rPr>
        <w:footnoteReference w:id="4"/>
      </w:r>
      <w:r w:rsidRPr="00A21F04">
        <w:rPr>
          <w:sz w:val="28"/>
          <w:szCs w:val="28"/>
        </w:rPr>
        <w:t>.</w:t>
      </w:r>
    </w:p>
    <w:p w:rsidR="001D4DA9" w:rsidRPr="0063501B" w:rsidRDefault="001D4DA9" w:rsidP="00F47E00">
      <w:pPr>
        <w:pStyle w:val="BodyTextIndent"/>
        <w:spacing w:after="0"/>
        <w:ind w:left="0" w:firstLine="709"/>
        <w:jc w:val="both"/>
        <w:rPr>
          <w:sz w:val="28"/>
          <w:szCs w:val="28"/>
        </w:rPr>
      </w:pPr>
      <w:r w:rsidRPr="00A21F04">
        <w:rPr>
          <w:sz w:val="28"/>
          <w:szCs w:val="28"/>
        </w:rPr>
        <w:t>31. Результатом исполнения административной процедуры является прием и регистрация в</w:t>
      </w:r>
      <w:r>
        <w:rPr>
          <w:sz w:val="28"/>
          <w:szCs w:val="28"/>
        </w:rPr>
        <w:t xml:space="preserve"> </w:t>
      </w:r>
      <w:r w:rsidRPr="004C203D">
        <w:rPr>
          <w:sz w:val="28"/>
          <w:szCs w:val="28"/>
        </w:rPr>
        <w:t>Журнале регистрации заявлений</w:t>
      </w:r>
      <w:r>
        <w:rPr>
          <w:i/>
          <w:sz w:val="28"/>
          <w:szCs w:val="28"/>
        </w:rPr>
        <w:t xml:space="preserve"> </w:t>
      </w:r>
      <w:r w:rsidRPr="00A21F04">
        <w:rPr>
          <w:iCs/>
          <w:color w:val="000000"/>
          <w:sz w:val="28"/>
          <w:szCs w:val="28"/>
        </w:rPr>
        <w:t>запрос</w:t>
      </w:r>
      <w:r>
        <w:rPr>
          <w:iCs/>
          <w:color w:val="000000"/>
          <w:sz w:val="28"/>
          <w:szCs w:val="28"/>
        </w:rPr>
        <w:t>а</w:t>
      </w:r>
      <w:r w:rsidRPr="00A21F04">
        <w:rPr>
          <w:sz w:val="28"/>
          <w:szCs w:val="28"/>
        </w:rPr>
        <w:t xml:space="preserve"> о предоставлении муниципальной услуги с прилагаемыми к нему документами и передача их</w:t>
      </w:r>
      <w:r>
        <w:rPr>
          <w:sz w:val="28"/>
          <w:szCs w:val="28"/>
        </w:rPr>
        <w:t xml:space="preserve"> </w:t>
      </w:r>
      <w:r w:rsidRPr="004C203D">
        <w:rPr>
          <w:sz w:val="28"/>
          <w:szCs w:val="28"/>
        </w:rPr>
        <w:t>специалисту, ответственному за рассмотрение документов.</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sz w:val="28"/>
          <w:szCs w:val="28"/>
        </w:rPr>
        <w:t>15</w:t>
      </w:r>
      <w:r w:rsidRPr="00A21F04">
        <w:rPr>
          <w:rFonts w:ascii="Times New Roman" w:hAnsi="Times New Roman"/>
          <w:iCs/>
          <w:sz w:val="28"/>
          <w:szCs w:val="28"/>
        </w:rPr>
        <w:t xml:space="preserve"> минут</w:t>
      </w:r>
      <w:r w:rsidRPr="00A21F04">
        <w:rPr>
          <w:rFonts w:ascii="Times New Roman" w:hAnsi="Times New Roman"/>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iCs/>
          <w:sz w:val="28"/>
          <w:szCs w:val="28"/>
        </w:rPr>
      </w:pPr>
      <w:r w:rsidRPr="00A21F04">
        <w:rPr>
          <w:rFonts w:ascii="Times New Roman" w:hAnsi="Times New Roman"/>
          <w:sz w:val="28"/>
          <w:szCs w:val="28"/>
        </w:rPr>
        <w:t>Максимальный срок исполнения административной процедуры составляет</w:t>
      </w:r>
      <w:r>
        <w:rPr>
          <w:rFonts w:ascii="Times New Roman" w:hAnsi="Times New Roman"/>
          <w:iCs/>
          <w:sz w:val="28"/>
          <w:szCs w:val="28"/>
        </w:rPr>
        <w:t xml:space="preserve"> 1 день</w:t>
      </w:r>
      <w:r w:rsidRPr="00A21F04">
        <w:rPr>
          <w:rFonts w:ascii="Times New Roman" w:hAnsi="Times New Roman"/>
          <w:iCs/>
          <w:sz w:val="28"/>
          <w:szCs w:val="28"/>
        </w:rPr>
        <w:t>.</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32. Основанием для начала административной процедуры </w:t>
      </w:r>
      <w:r>
        <w:rPr>
          <w:rFonts w:ascii="Times New Roman" w:hAnsi="Times New Roman"/>
          <w:sz w:val="28"/>
          <w:szCs w:val="28"/>
        </w:rPr>
        <w:t xml:space="preserve">рассмотрения документов заявителя </w:t>
      </w:r>
      <w:r w:rsidRPr="00A21F04">
        <w:rPr>
          <w:rFonts w:ascii="Times New Roman" w:hAnsi="Times New Roman"/>
          <w:sz w:val="28"/>
          <w:szCs w:val="28"/>
        </w:rPr>
        <w:t xml:space="preserve">является получение </w:t>
      </w:r>
      <w:r w:rsidRPr="004C203D">
        <w:rPr>
          <w:rFonts w:ascii="Times New Roman" w:hAnsi="Times New Roman"/>
          <w:sz w:val="28"/>
          <w:szCs w:val="28"/>
        </w:rPr>
        <w:t>специалистом, ответственным за рассмотрение документов</w:t>
      </w:r>
      <w:r w:rsidRPr="002B1834">
        <w:rPr>
          <w:rFonts w:ascii="Times New Roman" w:hAnsi="Times New Roman"/>
          <w:i/>
          <w:sz w:val="28"/>
          <w:szCs w:val="28"/>
        </w:rPr>
        <w:t>,</w:t>
      </w:r>
      <w:r w:rsidRPr="00A21F04">
        <w:rPr>
          <w:rFonts w:ascii="Times New Roman" w:hAnsi="Times New Roman"/>
          <w:sz w:val="28"/>
          <w:szCs w:val="28"/>
        </w:rPr>
        <w:t xml:space="preserve"> комплекта</w:t>
      </w:r>
      <w:r>
        <w:rPr>
          <w:rFonts w:ascii="Times New Roman" w:hAnsi="Times New Roman"/>
          <w:color w:val="000000"/>
          <w:sz w:val="28"/>
          <w:szCs w:val="28"/>
        </w:rPr>
        <w:t xml:space="preserve"> документов заявителя.</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3</w:t>
      </w:r>
      <w:r w:rsidRPr="00A21F04">
        <w:rPr>
          <w:rFonts w:ascii="Times New Roman" w:hAnsi="Times New Roman"/>
          <w:color w:val="000000"/>
          <w:sz w:val="28"/>
          <w:szCs w:val="28"/>
        </w:rPr>
        <w:t xml:space="preserve">. </w:t>
      </w:r>
      <w:r w:rsidRPr="004C203D">
        <w:rPr>
          <w:rFonts w:ascii="Times New Roman" w:hAnsi="Times New Roman"/>
          <w:color w:val="000000"/>
          <w:sz w:val="28"/>
          <w:szCs w:val="28"/>
        </w:rPr>
        <w:t xml:space="preserve">Специалист, ответственный за </w:t>
      </w:r>
      <w:r w:rsidRPr="004C203D">
        <w:rPr>
          <w:rFonts w:ascii="Times New Roman" w:hAnsi="Times New Roman"/>
          <w:sz w:val="28"/>
          <w:szCs w:val="28"/>
        </w:rPr>
        <w:t>рассмотрение документов</w:t>
      </w:r>
      <w:r w:rsidRPr="00A21F04">
        <w:rPr>
          <w:rFonts w:ascii="Times New Roman" w:hAnsi="Times New Roman"/>
          <w:color w:val="000000"/>
          <w:sz w:val="28"/>
          <w:szCs w:val="28"/>
        </w:rPr>
        <w:t>:</w:t>
      </w:r>
    </w:p>
    <w:p w:rsidR="001D4DA9" w:rsidRPr="0063501B" w:rsidRDefault="001D4DA9" w:rsidP="00F47E00">
      <w:pPr>
        <w:autoSpaceDE w:val="0"/>
        <w:autoSpaceDN w:val="0"/>
        <w:adjustRightInd w:val="0"/>
        <w:spacing w:after="0" w:line="240" w:lineRule="auto"/>
        <w:ind w:firstLine="709"/>
        <w:jc w:val="both"/>
        <w:rPr>
          <w:rFonts w:ascii="Times New Roman" w:hAnsi="Times New Roman"/>
          <w:color w:val="000000"/>
          <w:sz w:val="28"/>
          <w:szCs w:val="28"/>
        </w:rPr>
      </w:pPr>
      <w:r w:rsidRPr="00A364BE">
        <w:rPr>
          <w:rFonts w:ascii="Times New Roman" w:hAnsi="Times New Roman"/>
          <w:color w:val="000000"/>
          <w:sz w:val="28"/>
          <w:szCs w:val="28"/>
        </w:rPr>
        <w:t xml:space="preserve">1) </w:t>
      </w:r>
      <w:r>
        <w:rPr>
          <w:rFonts w:ascii="Times New Roman" w:hAnsi="Times New Roman"/>
          <w:color w:val="000000"/>
          <w:sz w:val="28"/>
          <w:szCs w:val="28"/>
        </w:rPr>
        <w:t xml:space="preserve">проверяет полноту представленных документов и соответствие их </w:t>
      </w:r>
      <w:r w:rsidRPr="0063501B">
        <w:rPr>
          <w:rFonts w:ascii="Times New Roman" w:hAnsi="Times New Roman"/>
          <w:color w:val="000000"/>
          <w:sz w:val="28"/>
          <w:szCs w:val="28"/>
        </w:rPr>
        <w:t>требованиям, установленным пунктом 12, 13 настоящего административного регламента;</w:t>
      </w:r>
    </w:p>
    <w:p w:rsidR="001D4DA9" w:rsidRPr="0063501B" w:rsidRDefault="001D4DA9" w:rsidP="00F47E00">
      <w:pPr>
        <w:autoSpaceDE w:val="0"/>
        <w:autoSpaceDN w:val="0"/>
        <w:adjustRightInd w:val="0"/>
        <w:spacing w:after="0" w:line="240" w:lineRule="auto"/>
        <w:ind w:firstLine="709"/>
        <w:jc w:val="both"/>
        <w:rPr>
          <w:rFonts w:ascii="Times New Roman" w:hAnsi="Times New Roman"/>
          <w:sz w:val="28"/>
          <w:szCs w:val="28"/>
        </w:rPr>
      </w:pPr>
      <w:r w:rsidRPr="0063501B">
        <w:rPr>
          <w:rFonts w:ascii="Times New Roman" w:hAnsi="Times New Roman"/>
          <w:color w:val="000000"/>
          <w:sz w:val="28"/>
          <w:szCs w:val="28"/>
        </w:rPr>
        <w:t xml:space="preserve">2) </w:t>
      </w:r>
      <w:r w:rsidRPr="0063501B">
        <w:rPr>
          <w:rFonts w:ascii="Times New Roman" w:hAnsi="Times New Roman"/>
          <w:sz w:val="28"/>
          <w:szCs w:val="28"/>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1D4DA9" w:rsidRPr="0063501B" w:rsidRDefault="001D4DA9" w:rsidP="00F47E00">
      <w:pPr>
        <w:pStyle w:val="ConsPlusNormal"/>
        <w:ind w:firstLine="709"/>
        <w:jc w:val="both"/>
        <w:rPr>
          <w:rFonts w:ascii="Times New Roman" w:hAnsi="Times New Roman"/>
          <w:color w:val="000000"/>
          <w:sz w:val="28"/>
          <w:szCs w:val="28"/>
        </w:rPr>
      </w:pPr>
      <w:r w:rsidRPr="0063501B">
        <w:rPr>
          <w:rFonts w:ascii="Times New Roman" w:hAnsi="Times New Roman"/>
          <w:color w:val="000000"/>
          <w:sz w:val="28"/>
          <w:szCs w:val="28"/>
        </w:rPr>
        <w:t xml:space="preserve">3) устанавливает наличие либо отсутствие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63501B">
        <w:rPr>
          <w:rFonts w:ascii="Times New Roman" w:hAnsi="Times New Roman"/>
          <w:color w:val="000000"/>
          <w:sz w:val="28"/>
          <w:szCs w:val="28"/>
        </w:rPr>
        <w:t xml:space="preserve"> запрашиваемой заявителем (представителем заявителя) информации.</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63501B">
        <w:rPr>
          <w:rFonts w:ascii="Times New Roman" w:hAnsi="Times New Roman"/>
          <w:color w:val="000000"/>
          <w:sz w:val="28"/>
          <w:szCs w:val="28"/>
        </w:rPr>
        <w:t>34.</w:t>
      </w:r>
      <w:r>
        <w:rPr>
          <w:rFonts w:ascii="Times New Roman" w:hAnsi="Times New Roman"/>
          <w:color w:val="000000"/>
          <w:sz w:val="28"/>
          <w:szCs w:val="28"/>
        </w:rPr>
        <w:t xml:space="preserve"> </w:t>
      </w:r>
      <w:r w:rsidRPr="0063501B">
        <w:rPr>
          <w:rFonts w:ascii="Times New Roman" w:hAnsi="Times New Roman"/>
          <w:color w:val="000000"/>
          <w:sz w:val="28"/>
          <w:szCs w:val="28"/>
        </w:rPr>
        <w:t>При</w:t>
      </w:r>
      <w:r>
        <w:rPr>
          <w:rFonts w:ascii="Times New Roman" w:hAnsi="Times New Roman"/>
          <w:color w:val="000000"/>
          <w:sz w:val="28"/>
          <w:szCs w:val="28"/>
        </w:rPr>
        <w:t xml:space="preserve"> </w:t>
      </w:r>
      <w:r w:rsidRPr="0063501B">
        <w:rPr>
          <w:rFonts w:ascii="Times New Roman" w:hAnsi="Times New Roman"/>
          <w:color w:val="000000"/>
          <w:sz w:val="28"/>
          <w:szCs w:val="28"/>
        </w:rPr>
        <w:t xml:space="preserve">отсутствии оснований для отказа в предоставлении муниципальной услуги, предусмотренных </w:t>
      </w:r>
      <w:r w:rsidRPr="0063501B">
        <w:rPr>
          <w:rFonts w:ascii="Times New Roman" w:hAnsi="Times New Roman"/>
          <w:sz w:val="28"/>
          <w:szCs w:val="28"/>
        </w:rPr>
        <w:t>пунктом 1</w:t>
      </w:r>
      <w:r>
        <w:rPr>
          <w:rFonts w:ascii="Times New Roman" w:hAnsi="Times New Roman"/>
          <w:sz w:val="28"/>
          <w:szCs w:val="28"/>
        </w:rPr>
        <w:t>6</w:t>
      </w:r>
      <w:r w:rsidRPr="0063501B">
        <w:rPr>
          <w:rFonts w:ascii="Times New Roman" w:hAnsi="Times New Roman"/>
          <w:color w:val="000000"/>
          <w:sz w:val="28"/>
          <w:szCs w:val="28"/>
        </w:rPr>
        <w:t xml:space="preserve"> настоящего административного регламента, </w:t>
      </w:r>
      <w:r w:rsidRPr="004C203D">
        <w:rPr>
          <w:rFonts w:ascii="Times New Roman" w:hAnsi="Times New Roman"/>
          <w:color w:val="000000"/>
          <w:sz w:val="28"/>
          <w:szCs w:val="28"/>
        </w:rPr>
        <w:t xml:space="preserve">специалист, ответственный за </w:t>
      </w:r>
      <w:r w:rsidRPr="004C203D">
        <w:rPr>
          <w:rFonts w:ascii="Times New Roman" w:hAnsi="Times New Roman"/>
          <w:sz w:val="28"/>
          <w:szCs w:val="28"/>
        </w:rPr>
        <w:t>рассмотрение документов</w:t>
      </w:r>
      <w:r w:rsidRPr="0063501B">
        <w:rPr>
          <w:rFonts w:ascii="Times New Roman" w:hAnsi="Times New Roman"/>
          <w:i/>
          <w:color w:val="000000"/>
          <w:sz w:val="28"/>
          <w:szCs w:val="28"/>
        </w:rPr>
        <w:t>,</w:t>
      </w:r>
      <w:r w:rsidRPr="0063501B">
        <w:rPr>
          <w:rFonts w:ascii="Times New Roman" w:hAnsi="Times New Roman"/>
          <w:color w:val="000000"/>
          <w:sz w:val="28"/>
          <w:szCs w:val="28"/>
        </w:rPr>
        <w:t xml:space="preserve"> осуществляет подготовку</w:t>
      </w:r>
      <w:r>
        <w:rPr>
          <w:rFonts w:ascii="Times New Roman" w:hAnsi="Times New Roman"/>
          <w:color w:val="000000"/>
          <w:sz w:val="28"/>
          <w:szCs w:val="28"/>
        </w:rPr>
        <w:t xml:space="preserve"> проекта </w:t>
      </w:r>
      <w:r>
        <w:rPr>
          <w:rFonts w:ascii="Times New Roman" w:hAnsi="Times New Roman"/>
          <w:sz w:val="28"/>
          <w:szCs w:val="28"/>
        </w:rPr>
        <w:t>справки по предметам ведения органов местного самоуправления</w:t>
      </w:r>
      <w:r w:rsidRPr="00A21F04">
        <w:rPr>
          <w:rFonts w:ascii="Times New Roman" w:hAnsi="Times New Roman"/>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3</w:t>
      </w:r>
      <w:r>
        <w:rPr>
          <w:rFonts w:ascii="Times New Roman" w:hAnsi="Times New Roman"/>
          <w:color w:val="000000"/>
          <w:sz w:val="28"/>
          <w:szCs w:val="28"/>
        </w:rPr>
        <w:t>5</w:t>
      </w:r>
      <w:r w:rsidRPr="00A21F04">
        <w:rPr>
          <w:rFonts w:ascii="Times New Roman" w:hAnsi="Times New Roman"/>
          <w:color w:val="000000"/>
          <w:sz w:val="28"/>
          <w:szCs w:val="28"/>
        </w:rPr>
        <w:t xml:space="preserve">. При наличии оснований для отказа в предоставлении муниципальной услуги, предусмотренных </w:t>
      </w:r>
      <w:r w:rsidRPr="00A21F04">
        <w:rPr>
          <w:rFonts w:ascii="Times New Roman" w:hAnsi="Times New Roman"/>
          <w:sz w:val="28"/>
          <w:szCs w:val="28"/>
        </w:rPr>
        <w:t>пунктом 1</w:t>
      </w:r>
      <w:r>
        <w:rPr>
          <w:rFonts w:ascii="Times New Roman" w:hAnsi="Times New Roman"/>
          <w:sz w:val="28"/>
          <w:szCs w:val="28"/>
        </w:rPr>
        <w:t>6</w:t>
      </w:r>
      <w:r w:rsidRPr="00A21F04">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 xml:space="preserve"> </w:t>
      </w:r>
      <w:r w:rsidRPr="004C203D">
        <w:rPr>
          <w:rFonts w:ascii="Times New Roman" w:hAnsi="Times New Roman"/>
          <w:color w:val="000000"/>
          <w:sz w:val="28"/>
          <w:szCs w:val="28"/>
        </w:rPr>
        <w:t xml:space="preserve">специалист, ответственный за </w:t>
      </w:r>
      <w:r w:rsidRPr="004C203D">
        <w:rPr>
          <w:rFonts w:ascii="Times New Roman" w:hAnsi="Times New Roman"/>
          <w:sz w:val="28"/>
          <w:szCs w:val="28"/>
        </w:rPr>
        <w:t>рассмотрение документов</w:t>
      </w:r>
      <w:r w:rsidRPr="00A21F04">
        <w:rPr>
          <w:rFonts w:ascii="Times New Roman" w:hAnsi="Times New Roman"/>
          <w:color w:val="000000"/>
          <w:sz w:val="28"/>
          <w:szCs w:val="28"/>
        </w:rPr>
        <w:t xml:space="preserve">, осуществляет подготовку </w:t>
      </w:r>
      <w:r w:rsidRPr="00511904">
        <w:rPr>
          <w:rFonts w:ascii="Times New Roman" w:hAnsi="Times New Roman"/>
          <w:sz w:val="28"/>
          <w:szCs w:val="28"/>
        </w:rPr>
        <w:t>проекта</w:t>
      </w:r>
      <w:r>
        <w:rPr>
          <w:rFonts w:ascii="Times New Roman" w:hAnsi="Times New Roman"/>
          <w:sz w:val="28"/>
          <w:szCs w:val="28"/>
        </w:rPr>
        <w:t xml:space="preserve"> </w:t>
      </w:r>
      <w:r w:rsidRPr="004C203D">
        <w:rPr>
          <w:rFonts w:ascii="Times New Roman" w:hAnsi="Times New Roman"/>
          <w:sz w:val="28"/>
          <w:szCs w:val="28"/>
        </w:rPr>
        <w:t>письма об отказе в предоставлении муниципальной услуги</w:t>
      </w:r>
      <w:r>
        <w:rPr>
          <w:rFonts w:ascii="Times New Roman" w:hAnsi="Times New Roman"/>
          <w:sz w:val="28"/>
          <w:szCs w:val="28"/>
        </w:rPr>
        <w:t xml:space="preserve"> </w:t>
      </w:r>
      <w:r w:rsidRPr="00A21F04">
        <w:rPr>
          <w:rFonts w:ascii="Times New Roman" w:hAnsi="Times New Roman"/>
          <w:sz w:val="28"/>
          <w:szCs w:val="28"/>
        </w:rPr>
        <w:t>с указанием оснований отказа.</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6</w:t>
      </w:r>
      <w:r w:rsidRPr="00A21F04">
        <w:rPr>
          <w:rFonts w:ascii="Times New Roman" w:hAnsi="Times New Roman"/>
          <w:color w:val="000000"/>
          <w:sz w:val="28"/>
          <w:szCs w:val="28"/>
        </w:rPr>
        <w:t xml:space="preserve">. </w:t>
      </w:r>
      <w:r w:rsidRPr="004C203D">
        <w:rPr>
          <w:rFonts w:ascii="Times New Roman" w:hAnsi="Times New Roman"/>
          <w:color w:val="000000"/>
          <w:sz w:val="28"/>
          <w:szCs w:val="28"/>
        </w:rPr>
        <w:t xml:space="preserve">Специалист, ответственный за </w:t>
      </w:r>
      <w:r w:rsidRPr="004C203D">
        <w:rPr>
          <w:rFonts w:ascii="Times New Roman" w:hAnsi="Times New Roman"/>
          <w:sz w:val="28"/>
          <w:szCs w:val="28"/>
        </w:rPr>
        <w:t>рассмотрение документов</w:t>
      </w:r>
      <w:r w:rsidRPr="00A21F04">
        <w:rPr>
          <w:rFonts w:ascii="Times New Roman" w:hAnsi="Times New Roman"/>
          <w:color w:val="000000"/>
          <w:sz w:val="28"/>
          <w:szCs w:val="28"/>
        </w:rPr>
        <w:t xml:space="preserve">, проводит согласование </w:t>
      </w:r>
      <w:r>
        <w:rPr>
          <w:rFonts w:ascii="Times New Roman" w:hAnsi="Times New Roman"/>
          <w:color w:val="000000"/>
          <w:sz w:val="28"/>
          <w:szCs w:val="28"/>
        </w:rPr>
        <w:t xml:space="preserve">проекта </w:t>
      </w:r>
      <w:r>
        <w:rPr>
          <w:rFonts w:ascii="Times New Roman" w:hAnsi="Times New Roman"/>
          <w:sz w:val="28"/>
          <w:szCs w:val="28"/>
        </w:rPr>
        <w:t xml:space="preserve">справки по предметам ведения органов местного самоуправления </w:t>
      </w:r>
      <w:r w:rsidRPr="00A21F04">
        <w:rPr>
          <w:rFonts w:ascii="Times New Roman" w:hAnsi="Times New Roman"/>
          <w:sz w:val="28"/>
          <w:szCs w:val="28"/>
        </w:rPr>
        <w:t>либо проект</w:t>
      </w:r>
      <w:r>
        <w:rPr>
          <w:rFonts w:ascii="Times New Roman" w:hAnsi="Times New Roman"/>
          <w:sz w:val="28"/>
          <w:szCs w:val="28"/>
        </w:rPr>
        <w:t xml:space="preserve">а </w:t>
      </w:r>
      <w:r w:rsidRPr="004C203D">
        <w:rPr>
          <w:rFonts w:ascii="Times New Roman" w:hAnsi="Times New Roman"/>
          <w:sz w:val="28"/>
          <w:szCs w:val="28"/>
        </w:rPr>
        <w:t xml:space="preserve">письма об отказе в предоставлении муниципальной услуги </w:t>
      </w:r>
      <w:r w:rsidRPr="00A21F04">
        <w:rPr>
          <w:rFonts w:ascii="Times New Roman" w:hAnsi="Times New Roman"/>
          <w:color w:val="000000"/>
          <w:sz w:val="28"/>
          <w:szCs w:val="28"/>
        </w:rPr>
        <w:t xml:space="preserve">в порядке делопроизводства, установленного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iCs/>
          <w:sz w:val="28"/>
          <w:szCs w:val="28"/>
        </w:rPr>
        <w:t xml:space="preserve">, </w:t>
      </w:r>
      <w:r w:rsidRPr="00BD5412">
        <w:rPr>
          <w:rFonts w:ascii="Times New Roman" w:hAnsi="Times New Roman"/>
          <w:color w:val="000000"/>
          <w:sz w:val="28"/>
          <w:szCs w:val="28"/>
        </w:rPr>
        <w:t>и</w:t>
      </w:r>
      <w:r w:rsidRPr="00A21F04">
        <w:rPr>
          <w:rFonts w:ascii="Times New Roman" w:hAnsi="Times New Roman"/>
          <w:color w:val="000000"/>
          <w:sz w:val="28"/>
          <w:szCs w:val="28"/>
        </w:rPr>
        <w:t xml:space="preserve"> передает проекты</w:t>
      </w:r>
      <w:r>
        <w:rPr>
          <w:rFonts w:ascii="Times New Roman" w:hAnsi="Times New Roman"/>
          <w:color w:val="000000"/>
          <w:sz w:val="28"/>
          <w:szCs w:val="28"/>
        </w:rPr>
        <w:t xml:space="preserve"> </w:t>
      </w:r>
      <w:r w:rsidRPr="00A21F04">
        <w:rPr>
          <w:rFonts w:ascii="Times New Roman" w:hAnsi="Times New Roman"/>
          <w:color w:val="000000"/>
          <w:sz w:val="28"/>
          <w:szCs w:val="28"/>
        </w:rPr>
        <w:t>актов</w:t>
      </w:r>
      <w:r>
        <w:rPr>
          <w:rFonts w:ascii="Times New Roman" w:hAnsi="Times New Roman"/>
          <w:color w:val="000000"/>
          <w:sz w:val="28"/>
          <w:szCs w:val="28"/>
        </w:rPr>
        <w:t xml:space="preserve"> </w:t>
      </w:r>
      <w:r w:rsidRPr="00A21F04">
        <w:rPr>
          <w:rFonts w:ascii="Times New Roman" w:hAnsi="Times New Roman"/>
          <w:color w:val="000000"/>
          <w:sz w:val="28"/>
          <w:szCs w:val="28"/>
        </w:rPr>
        <w:t xml:space="preserve">и комплект документов </w:t>
      </w:r>
      <w:r>
        <w:rPr>
          <w:rFonts w:ascii="Times New Roman" w:hAnsi="Times New Roman"/>
          <w:color w:val="000000"/>
          <w:sz w:val="28"/>
          <w:szCs w:val="28"/>
        </w:rPr>
        <w:t>главе</w:t>
      </w:r>
      <w:r w:rsidRPr="004C203D">
        <w:rPr>
          <w:rFonts w:ascii="Times New Roman" w:hAnsi="Times New Roman"/>
          <w:color w:val="000000"/>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color w:val="000000"/>
          <w:sz w:val="28"/>
          <w:szCs w:val="28"/>
        </w:rPr>
        <w:t xml:space="preserve"> для принятия решения.</w:t>
      </w:r>
    </w:p>
    <w:p w:rsidR="001D4DA9" w:rsidRPr="00BD5412" w:rsidRDefault="001D4DA9" w:rsidP="00F47E00">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7</w:t>
      </w:r>
      <w:r w:rsidRPr="00A21F04">
        <w:rPr>
          <w:rFonts w:ascii="Times New Roman" w:hAnsi="Times New Roman"/>
          <w:color w:val="000000"/>
          <w:sz w:val="28"/>
          <w:szCs w:val="28"/>
        </w:rPr>
        <w:t xml:space="preserve">. Результатом исполнения административной процедуры является подготовка </w:t>
      </w:r>
      <w:r>
        <w:rPr>
          <w:rFonts w:ascii="Times New Roman" w:hAnsi="Times New Roman"/>
          <w:color w:val="000000"/>
          <w:sz w:val="28"/>
          <w:szCs w:val="28"/>
        </w:rPr>
        <w:t xml:space="preserve">проекта </w:t>
      </w:r>
      <w:r>
        <w:rPr>
          <w:rFonts w:ascii="Times New Roman" w:hAnsi="Times New Roman"/>
          <w:sz w:val="28"/>
          <w:szCs w:val="28"/>
        </w:rPr>
        <w:t>справки по предметам ведения органов местного самоуправления</w:t>
      </w:r>
      <w:r w:rsidRPr="00A21F04">
        <w:rPr>
          <w:rFonts w:ascii="Times New Roman" w:hAnsi="Times New Roman"/>
          <w:sz w:val="28"/>
          <w:szCs w:val="28"/>
        </w:rPr>
        <w:t xml:space="preserve"> либо проект</w:t>
      </w:r>
      <w:r>
        <w:rPr>
          <w:rFonts w:ascii="Times New Roman" w:hAnsi="Times New Roman"/>
          <w:sz w:val="28"/>
          <w:szCs w:val="28"/>
        </w:rPr>
        <w:t xml:space="preserve">а </w:t>
      </w:r>
      <w:r w:rsidRPr="004C203D">
        <w:rPr>
          <w:rFonts w:ascii="Times New Roman" w:hAnsi="Times New Roman"/>
          <w:sz w:val="28"/>
          <w:szCs w:val="28"/>
        </w:rPr>
        <w:t>письма об отказе в предоставлении муниципальной услуги</w:t>
      </w:r>
      <w:r>
        <w:rPr>
          <w:rFonts w:ascii="Times New Roman" w:hAnsi="Times New Roman"/>
          <w:i/>
          <w:sz w:val="28"/>
          <w:szCs w:val="28"/>
        </w:rPr>
        <w:t xml:space="preserve"> </w:t>
      </w:r>
      <w:r w:rsidRPr="00A21F04">
        <w:rPr>
          <w:rFonts w:ascii="Times New Roman" w:hAnsi="Times New Roman"/>
          <w:color w:val="000000"/>
          <w:sz w:val="28"/>
          <w:szCs w:val="28"/>
        </w:rPr>
        <w:t xml:space="preserve">и передача их с комплектом документов заявителя </w:t>
      </w:r>
      <w:r>
        <w:rPr>
          <w:rFonts w:ascii="Times New Roman" w:hAnsi="Times New Roman"/>
          <w:iCs/>
          <w:color w:val="000000"/>
          <w:sz w:val="28"/>
          <w:szCs w:val="28"/>
        </w:rPr>
        <w:t>главе</w:t>
      </w:r>
      <w:r w:rsidRPr="004C203D">
        <w:rPr>
          <w:rFonts w:ascii="Times New Roman" w:hAnsi="Times New Roman"/>
          <w:iCs/>
          <w:color w:val="000000"/>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Pr>
          <w:rFonts w:ascii="Times New Roman" w:hAnsi="Times New Roman"/>
          <w:iCs/>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 xml:space="preserve">Максимальный срок выполнения административных действий составляет </w:t>
      </w:r>
      <w:r>
        <w:rPr>
          <w:rFonts w:ascii="Times New Roman" w:hAnsi="Times New Roman"/>
          <w:iCs/>
          <w:sz w:val="28"/>
          <w:szCs w:val="28"/>
        </w:rPr>
        <w:t>2</w:t>
      </w:r>
      <w:r w:rsidRPr="00A21F04">
        <w:rPr>
          <w:rFonts w:ascii="Times New Roman" w:hAnsi="Times New Roman"/>
          <w:iCs/>
          <w:sz w:val="28"/>
          <w:szCs w:val="28"/>
        </w:rPr>
        <w:t xml:space="preserve"> час</w:t>
      </w:r>
      <w:r>
        <w:rPr>
          <w:rFonts w:ascii="Times New Roman" w:hAnsi="Times New Roman"/>
          <w:iCs/>
          <w:sz w:val="28"/>
          <w:szCs w:val="28"/>
        </w:rPr>
        <w:t>а</w:t>
      </w:r>
      <w:r w:rsidRPr="00A21F04">
        <w:rPr>
          <w:rFonts w:ascii="Times New Roman" w:hAnsi="Times New Roman"/>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 xml:space="preserve">3 </w:t>
      </w:r>
      <w:r w:rsidRPr="00A21F04">
        <w:rPr>
          <w:rFonts w:ascii="Times New Roman" w:hAnsi="Times New Roman"/>
          <w:iCs/>
          <w:color w:val="000000"/>
          <w:sz w:val="28"/>
          <w:szCs w:val="28"/>
        </w:rPr>
        <w:t>дн</w:t>
      </w:r>
      <w:r>
        <w:rPr>
          <w:rFonts w:ascii="Times New Roman" w:hAnsi="Times New Roman"/>
          <w:iCs/>
          <w:color w:val="000000"/>
          <w:sz w:val="28"/>
          <w:szCs w:val="28"/>
        </w:rPr>
        <w:t>я</w:t>
      </w:r>
      <w:r w:rsidRPr="00A21F04">
        <w:rPr>
          <w:rFonts w:ascii="Times New Roman" w:hAnsi="Times New Roman"/>
          <w:color w:val="000000"/>
          <w:sz w:val="28"/>
          <w:szCs w:val="28"/>
        </w:rPr>
        <w:t xml:space="preserve">. </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3</w:t>
      </w:r>
      <w:r>
        <w:rPr>
          <w:rFonts w:ascii="Times New Roman" w:hAnsi="Times New Roman"/>
          <w:color w:val="000000"/>
          <w:sz w:val="28"/>
          <w:szCs w:val="28"/>
        </w:rPr>
        <w:t>8</w:t>
      </w:r>
      <w:r w:rsidRPr="00A21F04">
        <w:rPr>
          <w:rFonts w:ascii="Times New Roman" w:hAnsi="Times New Roman"/>
          <w:color w:val="000000"/>
          <w:sz w:val="28"/>
          <w:szCs w:val="28"/>
        </w:rPr>
        <w:t xml:space="preserve">. </w:t>
      </w:r>
      <w:r w:rsidRPr="00A21F04">
        <w:rPr>
          <w:rFonts w:ascii="Times New Roman" w:hAnsi="Times New Roman"/>
          <w:sz w:val="28"/>
          <w:szCs w:val="28"/>
        </w:rPr>
        <w:t xml:space="preserve">Основанием для начала административной процедуры принятия решения </w:t>
      </w:r>
      <w:r w:rsidRPr="004F0D13">
        <w:rPr>
          <w:rFonts w:ascii="Times New Roman" w:hAnsi="Times New Roman"/>
          <w:sz w:val="28"/>
          <w:szCs w:val="28"/>
        </w:rPr>
        <w:t>о предоставлении (об отказе в предоставлении</w:t>
      </w:r>
      <w:r>
        <w:rPr>
          <w:rFonts w:ascii="Times New Roman" w:hAnsi="Times New Roman"/>
          <w:sz w:val="28"/>
          <w:szCs w:val="28"/>
        </w:rPr>
        <w:t xml:space="preserve">) </w:t>
      </w:r>
      <w:r w:rsidRPr="004F0D13">
        <w:rPr>
          <w:rFonts w:ascii="Times New Roman" w:hAnsi="Times New Roman"/>
          <w:sz w:val="28"/>
          <w:szCs w:val="28"/>
        </w:rPr>
        <w:t>муниципальной услуги</w:t>
      </w:r>
      <w:r>
        <w:rPr>
          <w:rFonts w:ascii="Times New Roman" w:hAnsi="Times New Roman"/>
          <w:sz w:val="28"/>
          <w:szCs w:val="28"/>
        </w:rPr>
        <w:t xml:space="preserve"> </w:t>
      </w:r>
      <w:r w:rsidRPr="004F0D13">
        <w:rPr>
          <w:rFonts w:ascii="Times New Roman" w:hAnsi="Times New Roman"/>
          <w:sz w:val="28"/>
          <w:szCs w:val="28"/>
        </w:rPr>
        <w:t>является</w:t>
      </w:r>
      <w:r w:rsidRPr="00A21F04">
        <w:rPr>
          <w:rFonts w:ascii="Times New Roman" w:hAnsi="Times New Roman"/>
          <w:sz w:val="28"/>
          <w:szCs w:val="28"/>
        </w:rPr>
        <w:t xml:space="preserve"> получение </w:t>
      </w:r>
      <w:r>
        <w:rPr>
          <w:rFonts w:ascii="Times New Roman" w:hAnsi="Times New Roman"/>
          <w:sz w:val="28"/>
          <w:szCs w:val="28"/>
        </w:rPr>
        <w:t>главой</w:t>
      </w:r>
      <w:r w:rsidRPr="004C203D">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49112A">
        <w:rPr>
          <w:rFonts w:ascii="Times New Roman" w:hAnsi="Times New Roman"/>
          <w:iCs/>
          <w:sz w:val="28"/>
          <w:szCs w:val="28"/>
        </w:rPr>
        <w:t xml:space="preserve"> проекта</w:t>
      </w:r>
      <w:r>
        <w:rPr>
          <w:rFonts w:ascii="Times New Roman" w:hAnsi="Times New Roman"/>
          <w:iCs/>
          <w:sz w:val="28"/>
          <w:szCs w:val="28"/>
        </w:rPr>
        <w:t xml:space="preserve"> </w:t>
      </w:r>
      <w:r>
        <w:rPr>
          <w:rFonts w:ascii="Times New Roman" w:hAnsi="Times New Roman"/>
          <w:sz w:val="28"/>
          <w:szCs w:val="28"/>
        </w:rPr>
        <w:t>справки по предметам ведения органов местного самоуправления</w:t>
      </w:r>
      <w:r w:rsidRPr="00A21F04">
        <w:rPr>
          <w:rFonts w:ascii="Times New Roman" w:hAnsi="Times New Roman"/>
          <w:sz w:val="28"/>
          <w:szCs w:val="28"/>
        </w:rPr>
        <w:t xml:space="preserve"> либо проект</w:t>
      </w:r>
      <w:r>
        <w:rPr>
          <w:rFonts w:ascii="Times New Roman" w:hAnsi="Times New Roman"/>
          <w:sz w:val="28"/>
          <w:szCs w:val="28"/>
        </w:rPr>
        <w:t xml:space="preserve">а </w:t>
      </w:r>
      <w:r w:rsidRPr="00B60D50">
        <w:rPr>
          <w:rFonts w:ascii="Times New Roman" w:hAnsi="Times New Roman"/>
          <w:sz w:val="28"/>
          <w:szCs w:val="28"/>
        </w:rPr>
        <w:t>письма об отказе в предоставлении муниципальной услуги</w:t>
      </w:r>
      <w:r>
        <w:rPr>
          <w:rFonts w:ascii="Times New Roman" w:hAnsi="Times New Roman"/>
          <w:i/>
          <w:sz w:val="28"/>
          <w:szCs w:val="28"/>
        </w:rPr>
        <w:t xml:space="preserve"> </w:t>
      </w:r>
      <w:r w:rsidRPr="00A21F04">
        <w:rPr>
          <w:rFonts w:ascii="Times New Roman" w:hAnsi="Times New Roman"/>
          <w:color w:val="000000"/>
          <w:sz w:val="28"/>
          <w:szCs w:val="28"/>
        </w:rPr>
        <w:t>и комплекта документов</w:t>
      </w:r>
      <w:r w:rsidRPr="00A21F04">
        <w:rPr>
          <w:rFonts w:ascii="Times New Roman" w:hAnsi="Times New Roman"/>
          <w:sz w:val="28"/>
          <w:szCs w:val="28"/>
        </w:rPr>
        <w:t xml:space="preserve"> заявителя.</w:t>
      </w:r>
    </w:p>
    <w:p w:rsidR="001D4DA9" w:rsidRDefault="001D4DA9" w:rsidP="00F47E00">
      <w:pPr>
        <w:tabs>
          <w:tab w:val="num" w:pos="709"/>
        </w:tabs>
        <w:spacing w:after="0" w:line="240" w:lineRule="auto"/>
        <w:ind w:firstLine="709"/>
        <w:jc w:val="both"/>
        <w:rPr>
          <w:rFonts w:ascii="Times New Roman" w:hAnsi="Times New Roman"/>
          <w:sz w:val="28"/>
          <w:szCs w:val="28"/>
        </w:rPr>
      </w:pPr>
      <w:r>
        <w:rPr>
          <w:rFonts w:ascii="Times New Roman" w:hAnsi="Times New Roman"/>
          <w:sz w:val="28"/>
          <w:szCs w:val="28"/>
        </w:rPr>
        <w:t>39</w:t>
      </w:r>
      <w:r w:rsidRPr="00A21F04">
        <w:rPr>
          <w:rFonts w:ascii="Times New Roman" w:hAnsi="Times New Roman"/>
          <w:sz w:val="28"/>
          <w:szCs w:val="28"/>
        </w:rPr>
        <w:t xml:space="preserve">. </w:t>
      </w:r>
      <w:r>
        <w:rPr>
          <w:rFonts w:ascii="Times New Roman" w:hAnsi="Times New Roman"/>
          <w:sz w:val="28"/>
          <w:szCs w:val="28"/>
        </w:rPr>
        <w:t>Глава</w:t>
      </w:r>
      <w:r w:rsidRPr="00B60D50">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определяет правомерность</w:t>
      </w:r>
      <w:r>
        <w:rPr>
          <w:rFonts w:ascii="Times New Roman" w:hAnsi="Times New Roman"/>
          <w:sz w:val="28"/>
          <w:szCs w:val="28"/>
        </w:rPr>
        <w:t xml:space="preserve"> </w:t>
      </w:r>
      <w:r w:rsidRPr="00D10FEC">
        <w:rPr>
          <w:rFonts w:ascii="Times New Roman" w:hAnsi="Times New Roman"/>
          <w:sz w:val="28"/>
          <w:szCs w:val="28"/>
        </w:rPr>
        <w:t>предоставления</w:t>
      </w:r>
      <w:r>
        <w:rPr>
          <w:rFonts w:ascii="Times New Roman" w:hAnsi="Times New Roman"/>
          <w:sz w:val="28"/>
          <w:szCs w:val="28"/>
        </w:rPr>
        <w:t xml:space="preserve"> справки по предметам ведения органов местного самоуправления.</w:t>
      </w:r>
    </w:p>
    <w:p w:rsidR="001D4DA9" w:rsidRPr="00A21F04" w:rsidRDefault="001D4DA9" w:rsidP="00F47E00">
      <w:pPr>
        <w:tabs>
          <w:tab w:val="left" w:pos="-2268"/>
        </w:tabs>
        <w:spacing w:after="0" w:line="240" w:lineRule="auto"/>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0</w:t>
      </w:r>
      <w:r w:rsidRPr="00A21F04">
        <w:rPr>
          <w:rFonts w:ascii="Times New Roman" w:hAnsi="Times New Roman"/>
          <w:sz w:val="28"/>
          <w:szCs w:val="28"/>
        </w:rPr>
        <w:t>. Если</w:t>
      </w:r>
      <w:r>
        <w:rPr>
          <w:rFonts w:ascii="Times New Roman" w:hAnsi="Times New Roman"/>
          <w:sz w:val="28"/>
          <w:szCs w:val="28"/>
        </w:rPr>
        <w:t xml:space="preserve"> </w:t>
      </w:r>
      <w:r w:rsidRPr="00A21F04">
        <w:rPr>
          <w:rFonts w:ascii="Times New Roman" w:hAnsi="Times New Roman"/>
          <w:sz w:val="28"/>
          <w:szCs w:val="28"/>
        </w:rPr>
        <w:t>проекты</w:t>
      </w:r>
      <w:r>
        <w:rPr>
          <w:rFonts w:ascii="Times New Roman" w:hAnsi="Times New Roman"/>
          <w:sz w:val="28"/>
          <w:szCs w:val="28"/>
        </w:rPr>
        <w:t xml:space="preserve"> документов, указанные в пункте 38 настоящего административного регламента, </w:t>
      </w:r>
      <w:r w:rsidRPr="00A21F04">
        <w:rPr>
          <w:rFonts w:ascii="Times New Roman" w:hAnsi="Times New Roman"/>
          <w:sz w:val="28"/>
          <w:szCs w:val="28"/>
        </w:rPr>
        <w:t xml:space="preserve">не соответствуют законодательству, </w:t>
      </w:r>
      <w:r>
        <w:rPr>
          <w:rFonts w:ascii="Times New Roman" w:hAnsi="Times New Roman"/>
          <w:sz w:val="28"/>
          <w:szCs w:val="28"/>
        </w:rPr>
        <w:t>глава</w:t>
      </w:r>
      <w:r w:rsidRPr="00B60D50">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возвращает их специалисту, подготовившему проекты, для приведения их в соответствие с требованиями законодательств</w:t>
      </w:r>
      <w:r>
        <w:rPr>
          <w:rFonts w:ascii="Times New Roman" w:hAnsi="Times New Roman"/>
          <w:sz w:val="28"/>
          <w:szCs w:val="28"/>
        </w:rPr>
        <w:t>а с указанием причины возврата.</w:t>
      </w:r>
    </w:p>
    <w:p w:rsidR="001D4DA9" w:rsidRPr="00A21F04" w:rsidRDefault="001D4DA9" w:rsidP="00F47E00">
      <w:pPr>
        <w:spacing w:after="0" w:line="240" w:lineRule="auto"/>
        <w:ind w:firstLine="709"/>
        <w:jc w:val="both"/>
        <w:rPr>
          <w:rFonts w:ascii="Times New Roman" w:hAnsi="Times New Roman"/>
          <w:i/>
          <w:sz w:val="28"/>
          <w:szCs w:val="28"/>
          <w:u w:val="single"/>
        </w:rPr>
      </w:pPr>
      <w:r w:rsidRPr="00A21F04">
        <w:rPr>
          <w:rFonts w:ascii="Times New Roman" w:hAnsi="Times New Roman"/>
          <w:sz w:val="28"/>
          <w:szCs w:val="28"/>
        </w:rPr>
        <w:t>4</w:t>
      </w:r>
      <w:r>
        <w:rPr>
          <w:rFonts w:ascii="Times New Roman" w:hAnsi="Times New Roman"/>
          <w:sz w:val="28"/>
          <w:szCs w:val="28"/>
        </w:rPr>
        <w:t>1</w:t>
      </w:r>
      <w:r w:rsidRPr="00A21F04">
        <w:rPr>
          <w:rFonts w:ascii="Times New Roman" w:hAnsi="Times New Roman"/>
          <w:sz w:val="28"/>
          <w:szCs w:val="28"/>
        </w:rPr>
        <w:t xml:space="preserve">. В случае соответствия действующему законодательству проектов </w:t>
      </w:r>
      <w:r>
        <w:rPr>
          <w:rFonts w:ascii="Times New Roman" w:hAnsi="Times New Roman"/>
          <w:sz w:val="28"/>
          <w:szCs w:val="28"/>
        </w:rPr>
        <w:t>документов, указанные в пункте 38 настоящего административного регламента, глава</w:t>
      </w:r>
      <w:r w:rsidRPr="00B60D50">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1C4312">
        <w:rPr>
          <w:rFonts w:ascii="Times New Roman" w:hAnsi="Times New Roman"/>
          <w:iCs/>
          <w:sz w:val="28"/>
          <w:szCs w:val="28"/>
        </w:rPr>
        <w:t>:</w:t>
      </w:r>
    </w:p>
    <w:p w:rsidR="001D4DA9" w:rsidRPr="00A21F04" w:rsidRDefault="001D4DA9" w:rsidP="00F47E00">
      <w:pPr>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1)</w:t>
      </w:r>
      <w:r>
        <w:rPr>
          <w:rFonts w:ascii="Times New Roman" w:hAnsi="Times New Roman"/>
          <w:sz w:val="28"/>
          <w:szCs w:val="28"/>
        </w:rPr>
        <w:t xml:space="preserve"> </w:t>
      </w:r>
      <w:r w:rsidRPr="00A21F04">
        <w:rPr>
          <w:rFonts w:ascii="Times New Roman" w:hAnsi="Times New Roman"/>
          <w:sz w:val="28"/>
          <w:szCs w:val="28"/>
        </w:rPr>
        <w:t>подписывает их и заверяет печатью</w:t>
      </w:r>
      <w:r>
        <w:rPr>
          <w:rFonts w:ascii="Times New Roman" w:hAnsi="Times New Roman"/>
          <w:sz w:val="28"/>
          <w:szCs w:val="28"/>
        </w:rPr>
        <w:t xml:space="preserve"> администрации</w:t>
      </w:r>
      <w:r w:rsidRPr="00476B1B">
        <w:rPr>
          <w:rFonts w:ascii="Times New Roman" w:hAnsi="Times New Roman"/>
          <w:sz w:val="28"/>
          <w:szCs w:val="28"/>
        </w:rPr>
        <w:t xml:space="preserve"> Дмитриевского сельского поселения</w:t>
      </w:r>
      <w:r w:rsidRPr="00B60D50">
        <w:rPr>
          <w:rFonts w:ascii="Times New Roman" w:hAnsi="Times New Roman"/>
          <w:sz w:val="28"/>
          <w:szCs w:val="28"/>
        </w:rPr>
        <w:t>;</w:t>
      </w:r>
    </w:p>
    <w:p w:rsidR="001D4DA9" w:rsidRPr="00B60D50" w:rsidRDefault="001D4DA9" w:rsidP="00F47E00">
      <w:pPr>
        <w:tabs>
          <w:tab w:val="left" w:pos="-2268"/>
        </w:tabs>
        <w:spacing w:after="0" w:line="240" w:lineRule="auto"/>
        <w:ind w:firstLine="709"/>
        <w:jc w:val="both"/>
        <w:rPr>
          <w:rFonts w:ascii="Times New Roman" w:hAnsi="Times New Roman"/>
          <w:sz w:val="28"/>
          <w:szCs w:val="28"/>
        </w:rPr>
      </w:pPr>
      <w:r w:rsidRPr="00FB483B">
        <w:rPr>
          <w:rFonts w:ascii="Times New Roman" w:hAnsi="Times New Roman"/>
          <w:sz w:val="28"/>
          <w:szCs w:val="28"/>
        </w:rPr>
        <w:t xml:space="preserve">2) передает комплект документов заявителя </w:t>
      </w:r>
      <w:r w:rsidRPr="00B60D50">
        <w:rPr>
          <w:rFonts w:ascii="Times New Roman" w:hAnsi="Times New Roman"/>
          <w:sz w:val="28"/>
          <w:szCs w:val="28"/>
        </w:rPr>
        <w:t>специалисту, ответственному за выдачу документов.</w:t>
      </w:r>
    </w:p>
    <w:p w:rsidR="001D4DA9" w:rsidRPr="00FB483B"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B483B">
        <w:rPr>
          <w:rFonts w:ascii="Times New Roman" w:hAnsi="Times New Roman"/>
          <w:color w:val="000000"/>
          <w:sz w:val="28"/>
          <w:szCs w:val="28"/>
        </w:rPr>
        <w:t xml:space="preserve">42. Результатом исполнения административной процедуры является принятие </w:t>
      </w:r>
      <w:r w:rsidRPr="00FB483B">
        <w:rPr>
          <w:rFonts w:ascii="Times New Roman" w:hAnsi="Times New Roman"/>
          <w:sz w:val="28"/>
          <w:szCs w:val="28"/>
        </w:rPr>
        <w:t xml:space="preserve">решения о предоставлении (об отказе в </w:t>
      </w:r>
      <w:r>
        <w:rPr>
          <w:rFonts w:ascii="Times New Roman" w:hAnsi="Times New Roman"/>
          <w:sz w:val="28"/>
          <w:szCs w:val="28"/>
        </w:rPr>
        <w:t>предоставлении</w:t>
      </w:r>
      <w:r w:rsidRPr="00FB483B">
        <w:rPr>
          <w:rFonts w:ascii="Times New Roman" w:hAnsi="Times New Roman"/>
          <w:sz w:val="28"/>
          <w:szCs w:val="28"/>
        </w:rPr>
        <w:t xml:space="preserve">) муниципальной услуги </w:t>
      </w:r>
      <w:r w:rsidRPr="00FB483B">
        <w:rPr>
          <w:rFonts w:ascii="Times New Roman" w:hAnsi="Times New Roman"/>
          <w:color w:val="000000"/>
          <w:sz w:val="28"/>
          <w:szCs w:val="28"/>
        </w:rPr>
        <w:t xml:space="preserve">и передача </w:t>
      </w:r>
      <w:r>
        <w:rPr>
          <w:rFonts w:ascii="Times New Roman" w:hAnsi="Times New Roman"/>
          <w:sz w:val="28"/>
          <w:szCs w:val="28"/>
        </w:rPr>
        <w:t>справки по предметам ведения органов местного самоуправления</w:t>
      </w:r>
      <w:r w:rsidRPr="00A21F04">
        <w:rPr>
          <w:rFonts w:ascii="Times New Roman" w:hAnsi="Times New Roman"/>
          <w:sz w:val="28"/>
          <w:szCs w:val="28"/>
        </w:rPr>
        <w:t xml:space="preserve"> либо проект</w:t>
      </w:r>
      <w:r>
        <w:rPr>
          <w:rFonts w:ascii="Times New Roman" w:hAnsi="Times New Roman"/>
          <w:sz w:val="28"/>
          <w:szCs w:val="28"/>
        </w:rPr>
        <w:t xml:space="preserve">а </w:t>
      </w:r>
      <w:r w:rsidRPr="00B60D50">
        <w:rPr>
          <w:rFonts w:ascii="Times New Roman" w:hAnsi="Times New Roman"/>
          <w:sz w:val="28"/>
          <w:szCs w:val="28"/>
        </w:rPr>
        <w:t xml:space="preserve">письма об отказе в предоставлении муниципальной услуги </w:t>
      </w:r>
      <w:r w:rsidRPr="00FB483B">
        <w:rPr>
          <w:rFonts w:ascii="Times New Roman" w:hAnsi="Times New Roman"/>
          <w:color w:val="000000"/>
          <w:sz w:val="28"/>
          <w:szCs w:val="28"/>
        </w:rPr>
        <w:t xml:space="preserve">и комплекта документов заявителя </w:t>
      </w:r>
      <w:r w:rsidRPr="00B60D50">
        <w:rPr>
          <w:rFonts w:ascii="Times New Roman" w:hAnsi="Times New Roman"/>
          <w:color w:val="000000"/>
          <w:sz w:val="28"/>
          <w:szCs w:val="28"/>
        </w:rPr>
        <w:t>специалисту, ответственному за выдачу документов.</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административных действий </w:t>
      </w:r>
      <w:r>
        <w:rPr>
          <w:rFonts w:ascii="Times New Roman" w:hAnsi="Times New Roman"/>
          <w:color w:val="000000"/>
          <w:sz w:val="28"/>
          <w:szCs w:val="28"/>
        </w:rPr>
        <w:t>составляет 2</w:t>
      </w:r>
      <w:r w:rsidRPr="00A21F04">
        <w:rPr>
          <w:rFonts w:ascii="Times New Roman" w:hAnsi="Times New Roman"/>
          <w:color w:val="000000"/>
          <w:sz w:val="28"/>
          <w:szCs w:val="28"/>
        </w:rPr>
        <w:t xml:space="preserve"> час.</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3</w:t>
      </w:r>
      <w:r>
        <w:rPr>
          <w:rFonts w:ascii="Times New Roman" w:hAnsi="Times New Roman"/>
          <w:iCs/>
          <w:color w:val="000000"/>
          <w:sz w:val="28"/>
          <w:szCs w:val="28"/>
        </w:rPr>
        <w:t xml:space="preserve"> дня</w:t>
      </w:r>
      <w:r>
        <w:rPr>
          <w:rFonts w:ascii="Times New Roman" w:hAnsi="Times New Roman"/>
          <w:color w:val="000000"/>
          <w:sz w:val="28"/>
          <w:szCs w:val="28"/>
        </w:rPr>
        <w:t>.</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3</w:t>
      </w:r>
      <w:r w:rsidRPr="00A21F04">
        <w:rPr>
          <w:rFonts w:ascii="Times New Roman" w:hAnsi="Times New Roman"/>
          <w:sz w:val="28"/>
          <w:szCs w:val="28"/>
        </w:rPr>
        <w:t>. Основанием для начала административной процедуры выдачи документов по результатам предоставления муниципальной услуги</w:t>
      </w:r>
      <w:r>
        <w:rPr>
          <w:rFonts w:ascii="Times New Roman" w:hAnsi="Times New Roman"/>
          <w:sz w:val="28"/>
          <w:szCs w:val="28"/>
        </w:rPr>
        <w:t xml:space="preserve"> </w:t>
      </w:r>
      <w:r w:rsidRPr="00A21F04">
        <w:rPr>
          <w:rFonts w:ascii="Times New Roman" w:hAnsi="Times New Roman"/>
          <w:sz w:val="28"/>
          <w:szCs w:val="28"/>
        </w:rPr>
        <w:t xml:space="preserve">является получение </w:t>
      </w:r>
      <w:r w:rsidRPr="00B60D50">
        <w:rPr>
          <w:rFonts w:ascii="Times New Roman" w:hAnsi="Times New Roman"/>
          <w:sz w:val="28"/>
          <w:szCs w:val="28"/>
        </w:rPr>
        <w:t>специалистом, ответственным за выдачу документов,</w:t>
      </w:r>
      <w:r w:rsidRPr="00A21F04">
        <w:rPr>
          <w:rFonts w:ascii="Times New Roman" w:hAnsi="Times New Roman"/>
          <w:sz w:val="28"/>
          <w:szCs w:val="28"/>
        </w:rPr>
        <w:t xml:space="preserve"> </w:t>
      </w:r>
      <w:r w:rsidRPr="00900EEF">
        <w:rPr>
          <w:rFonts w:ascii="Times New Roman" w:hAnsi="Times New Roman"/>
          <w:sz w:val="28"/>
          <w:szCs w:val="28"/>
        </w:rPr>
        <w:t>комплекта документов</w:t>
      </w:r>
      <w:r w:rsidRPr="00A21F04">
        <w:rPr>
          <w:rFonts w:ascii="Times New Roman" w:hAnsi="Times New Roman"/>
          <w:sz w:val="28"/>
          <w:szCs w:val="28"/>
        </w:rPr>
        <w:t xml:space="preserve"> заявителя.</w:t>
      </w:r>
    </w:p>
    <w:p w:rsidR="001D4DA9" w:rsidRPr="00A21F04" w:rsidRDefault="001D4DA9" w:rsidP="00F47E00">
      <w:pPr>
        <w:spacing w:after="0" w:line="240" w:lineRule="auto"/>
        <w:ind w:firstLine="709"/>
        <w:jc w:val="both"/>
        <w:rPr>
          <w:rFonts w:ascii="Times New Roman" w:hAnsi="Times New Roman"/>
          <w:i/>
          <w:sz w:val="28"/>
          <w:szCs w:val="28"/>
          <w:u w:val="single"/>
        </w:rPr>
      </w:pPr>
      <w:r w:rsidRPr="00A21F04">
        <w:rPr>
          <w:rFonts w:ascii="Times New Roman" w:hAnsi="Times New Roman"/>
          <w:sz w:val="28"/>
          <w:szCs w:val="28"/>
        </w:rPr>
        <w:t>4</w:t>
      </w:r>
      <w:r>
        <w:rPr>
          <w:rFonts w:ascii="Times New Roman" w:hAnsi="Times New Roman"/>
          <w:sz w:val="28"/>
          <w:szCs w:val="28"/>
        </w:rPr>
        <w:t>4</w:t>
      </w:r>
      <w:r w:rsidRPr="00A21F04">
        <w:rPr>
          <w:rFonts w:ascii="Times New Roman" w:hAnsi="Times New Roman"/>
          <w:sz w:val="28"/>
          <w:szCs w:val="28"/>
        </w:rPr>
        <w:t xml:space="preserve">. </w:t>
      </w:r>
      <w:r w:rsidRPr="00B60D50">
        <w:rPr>
          <w:rFonts w:ascii="Times New Roman" w:hAnsi="Times New Roman"/>
          <w:sz w:val="28"/>
          <w:szCs w:val="28"/>
        </w:rPr>
        <w:t>Специалист, ответственный за выдачу документов</w:t>
      </w:r>
      <w:r w:rsidRPr="00A21F04">
        <w:rPr>
          <w:rFonts w:ascii="Times New Roman" w:hAnsi="Times New Roman"/>
          <w:sz w:val="28"/>
          <w:szCs w:val="28"/>
        </w:rPr>
        <w:t>, в зависимости от способа обращения и получения результатов муниципальной услуги, избранных заявителем</w:t>
      </w:r>
      <w:r>
        <w:rPr>
          <w:rFonts w:ascii="Times New Roman" w:hAnsi="Times New Roman"/>
          <w:sz w:val="28"/>
          <w:szCs w:val="28"/>
        </w:rPr>
        <w:t xml:space="preserve"> (представителем заявителя):</w:t>
      </w:r>
    </w:p>
    <w:p w:rsidR="001D4DA9" w:rsidRPr="00763DA3" w:rsidRDefault="001D4DA9" w:rsidP="00F47E00">
      <w:pPr>
        <w:spacing w:after="0" w:line="240" w:lineRule="auto"/>
        <w:ind w:firstLine="709"/>
        <w:jc w:val="both"/>
        <w:rPr>
          <w:rFonts w:ascii="Times New Roman" w:hAnsi="Times New Roman"/>
          <w:i/>
          <w:sz w:val="28"/>
          <w:szCs w:val="28"/>
        </w:rPr>
      </w:pPr>
      <w:r w:rsidRPr="00763DA3">
        <w:rPr>
          <w:rFonts w:ascii="Times New Roman" w:hAnsi="Times New Roman"/>
          <w:sz w:val="28"/>
          <w:szCs w:val="28"/>
        </w:rPr>
        <w:t>1) регистрирует</w:t>
      </w:r>
      <w:r>
        <w:rPr>
          <w:rFonts w:ascii="Times New Roman" w:hAnsi="Times New Roman"/>
          <w:sz w:val="28"/>
          <w:szCs w:val="28"/>
        </w:rPr>
        <w:t xml:space="preserve"> </w:t>
      </w:r>
      <w:r w:rsidRPr="00763DA3">
        <w:rPr>
          <w:rFonts w:ascii="Times New Roman" w:hAnsi="Times New Roman"/>
          <w:sz w:val="28"/>
          <w:szCs w:val="28"/>
        </w:rPr>
        <w:t xml:space="preserve">документ о предоставлении </w:t>
      </w:r>
      <w:r>
        <w:rPr>
          <w:rFonts w:ascii="Times New Roman" w:hAnsi="Times New Roman"/>
          <w:sz w:val="28"/>
          <w:szCs w:val="28"/>
        </w:rPr>
        <w:t>(</w:t>
      </w:r>
      <w:r w:rsidRPr="00763DA3">
        <w:rPr>
          <w:rFonts w:ascii="Times New Roman" w:hAnsi="Times New Roman"/>
          <w:sz w:val="28"/>
          <w:szCs w:val="28"/>
        </w:rPr>
        <w:t>об отказе в предоставлении</w:t>
      </w:r>
      <w:r>
        <w:rPr>
          <w:rFonts w:ascii="Times New Roman" w:hAnsi="Times New Roman"/>
          <w:sz w:val="28"/>
          <w:szCs w:val="28"/>
        </w:rPr>
        <w:t>)</w:t>
      </w:r>
      <w:r w:rsidRPr="00763DA3">
        <w:rPr>
          <w:rFonts w:ascii="Times New Roman" w:hAnsi="Times New Roman"/>
          <w:sz w:val="28"/>
          <w:szCs w:val="28"/>
        </w:rPr>
        <w:t xml:space="preserve"> муниципальной услуги</w:t>
      </w:r>
      <w:r>
        <w:rPr>
          <w:rFonts w:ascii="Times New Roman" w:hAnsi="Times New Roman"/>
          <w:sz w:val="28"/>
          <w:szCs w:val="28"/>
        </w:rPr>
        <w:t xml:space="preserve"> </w:t>
      </w:r>
      <w:r w:rsidRPr="00B60D50">
        <w:rPr>
          <w:rFonts w:ascii="Times New Roman" w:hAnsi="Times New Roman"/>
          <w:sz w:val="28"/>
          <w:szCs w:val="28"/>
        </w:rPr>
        <w:t>в Журнале</w:t>
      </w:r>
      <w:r>
        <w:rPr>
          <w:rFonts w:ascii="Times New Roman" w:hAnsi="Times New Roman"/>
          <w:sz w:val="28"/>
          <w:szCs w:val="28"/>
        </w:rPr>
        <w:t xml:space="preserve"> </w:t>
      </w:r>
      <w:r w:rsidRPr="00B60D50">
        <w:rPr>
          <w:rFonts w:ascii="Times New Roman" w:hAnsi="Times New Roman"/>
          <w:sz w:val="28"/>
          <w:szCs w:val="28"/>
        </w:rPr>
        <w:t>учета информации</w:t>
      </w:r>
      <w:r w:rsidRPr="00763DA3">
        <w:rPr>
          <w:rFonts w:ascii="Times New Roman" w:hAnsi="Times New Roman"/>
          <w:i/>
          <w:sz w:val="28"/>
          <w:szCs w:val="28"/>
        </w:rPr>
        <w:t>;</w:t>
      </w:r>
    </w:p>
    <w:p w:rsidR="001D4DA9" w:rsidRDefault="001D4DA9"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уведомляет заявителя об окончании хода предоставления муниципальной услуги </w:t>
      </w:r>
      <w:r>
        <w:rPr>
          <w:rFonts w:ascii="Times New Roman" w:hAnsi="Times New Roman"/>
          <w:sz w:val="28"/>
          <w:szCs w:val="28"/>
        </w:rPr>
        <w:t>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1D4DA9"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 вручает (направляет) заявителю (почтовым отправлением, в электронной форме </w:t>
      </w:r>
      <w:r>
        <w:rPr>
          <w:rFonts w:ascii="Times New Roman" w:hAnsi="Times New Roman"/>
          <w:sz w:val="28"/>
          <w:szCs w:val="28"/>
        </w:rPr>
        <w:t xml:space="preserve">(при наличии технической возможности) </w:t>
      </w:r>
      <w:r w:rsidRPr="00A21F04">
        <w:rPr>
          <w:rFonts w:ascii="Times New Roman" w:hAnsi="Times New Roman"/>
          <w:sz w:val="28"/>
          <w:szCs w:val="28"/>
        </w:rPr>
        <w:t xml:space="preserve">и т.п.) </w:t>
      </w:r>
      <w:r>
        <w:rPr>
          <w:rFonts w:ascii="Times New Roman" w:hAnsi="Times New Roman"/>
          <w:sz w:val="28"/>
          <w:szCs w:val="28"/>
        </w:rPr>
        <w:t>один из следующих документов:</w:t>
      </w:r>
    </w:p>
    <w:p w:rsidR="001D4DA9" w:rsidRDefault="001D4DA9" w:rsidP="00F47E00">
      <w:pPr>
        <w:spacing w:after="0" w:line="240" w:lineRule="auto"/>
        <w:ind w:left="708" w:firstLine="1"/>
        <w:jc w:val="both"/>
        <w:rPr>
          <w:rFonts w:ascii="Times New Roman" w:hAnsi="Times New Roman"/>
          <w:sz w:val="28"/>
          <w:szCs w:val="28"/>
        </w:rPr>
      </w:pPr>
      <w:r>
        <w:rPr>
          <w:rFonts w:ascii="Times New Roman" w:hAnsi="Times New Roman"/>
          <w:sz w:val="28"/>
          <w:szCs w:val="28"/>
        </w:rPr>
        <w:t>- справка по предметам ведения органов местного самоуправления;</w:t>
      </w:r>
    </w:p>
    <w:p w:rsidR="001D4DA9" w:rsidRPr="00A21F04" w:rsidRDefault="001D4DA9" w:rsidP="00F47E00">
      <w:pPr>
        <w:spacing w:after="0" w:line="240" w:lineRule="auto"/>
        <w:ind w:left="708" w:firstLine="1"/>
        <w:jc w:val="both"/>
        <w:rPr>
          <w:rFonts w:ascii="Times New Roman" w:hAnsi="Times New Roman"/>
          <w:sz w:val="28"/>
          <w:szCs w:val="28"/>
        </w:rPr>
      </w:pPr>
      <w:r>
        <w:rPr>
          <w:rFonts w:ascii="Times New Roman" w:hAnsi="Times New Roman"/>
          <w:sz w:val="28"/>
          <w:szCs w:val="28"/>
        </w:rPr>
        <w:t xml:space="preserve">- </w:t>
      </w:r>
      <w:r w:rsidRPr="00B60D50">
        <w:rPr>
          <w:rFonts w:ascii="Times New Roman" w:hAnsi="Times New Roman"/>
          <w:sz w:val="28"/>
          <w:szCs w:val="28"/>
        </w:rPr>
        <w:t>письмо об отказе в предоставлении муниципальной услуги</w:t>
      </w:r>
      <w:r>
        <w:rPr>
          <w:rFonts w:ascii="Times New Roman" w:hAnsi="Times New Roman"/>
          <w:sz w:val="28"/>
          <w:szCs w:val="28"/>
        </w:rPr>
        <w:t>.</w:t>
      </w:r>
    </w:p>
    <w:p w:rsidR="001D4DA9" w:rsidRPr="00A21F04" w:rsidRDefault="001D4DA9" w:rsidP="00F47E00">
      <w:pPr>
        <w:pStyle w:val="BodyTextIndent"/>
        <w:spacing w:after="0"/>
        <w:ind w:left="0" w:firstLine="709"/>
        <w:jc w:val="both"/>
        <w:rPr>
          <w:sz w:val="28"/>
          <w:szCs w:val="28"/>
        </w:rPr>
      </w:pPr>
      <w:r w:rsidRPr="00A21F04">
        <w:rPr>
          <w:sz w:val="28"/>
          <w:szCs w:val="28"/>
        </w:rPr>
        <w:t xml:space="preserve">4) передает </w:t>
      </w:r>
      <w:r>
        <w:rPr>
          <w:sz w:val="28"/>
          <w:szCs w:val="28"/>
        </w:rPr>
        <w:t xml:space="preserve">комплект документов </w:t>
      </w:r>
      <w:r w:rsidRPr="00B60D50">
        <w:rPr>
          <w:sz w:val="28"/>
          <w:szCs w:val="28"/>
        </w:rPr>
        <w:t>специалисту, ответственному за делопроизводство,</w:t>
      </w:r>
      <w:r w:rsidRPr="00A21F04">
        <w:rPr>
          <w:sz w:val="28"/>
          <w:szCs w:val="28"/>
        </w:rPr>
        <w:t xml:space="preserve"> для последующей его регистрации и передачи в архив.</w:t>
      </w:r>
    </w:p>
    <w:p w:rsidR="001D4DA9" w:rsidRPr="00B60D50" w:rsidRDefault="001D4DA9" w:rsidP="00F47E00">
      <w:pPr>
        <w:spacing w:after="0" w:line="240" w:lineRule="auto"/>
        <w:ind w:firstLine="709"/>
        <w:jc w:val="both"/>
        <w:rPr>
          <w:rFonts w:ascii="Times New Roman" w:hAnsi="Times New Roman"/>
          <w:sz w:val="28"/>
          <w:szCs w:val="28"/>
        </w:rPr>
      </w:pPr>
      <w:r w:rsidRPr="00B60D50">
        <w:rPr>
          <w:rFonts w:ascii="Times New Roman" w:hAnsi="Times New Roman"/>
          <w:sz w:val="28"/>
          <w:szCs w:val="28"/>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B60D50">
        <w:rPr>
          <w:rFonts w:ascii="Times New Roman" w:hAnsi="Times New Roman"/>
          <w:iCs/>
          <w:sz w:val="28"/>
          <w:szCs w:val="28"/>
        </w:rPr>
        <w:t>МФЦ.</w:t>
      </w:r>
    </w:p>
    <w:p w:rsidR="001D4DA9" w:rsidRPr="00B84418" w:rsidRDefault="001D4DA9" w:rsidP="00F47E00">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B84418">
        <w:rPr>
          <w:rFonts w:ascii="Times New Roman" w:hAnsi="Times New Roman"/>
          <w:sz w:val="28"/>
          <w:szCs w:val="28"/>
        </w:rPr>
        <w:t>45.</w:t>
      </w:r>
      <w:r>
        <w:rPr>
          <w:rFonts w:ascii="Times New Roman" w:hAnsi="Times New Roman"/>
          <w:sz w:val="28"/>
          <w:szCs w:val="28"/>
        </w:rPr>
        <w:t xml:space="preserve"> </w:t>
      </w:r>
      <w:r w:rsidRPr="00B84418">
        <w:rPr>
          <w:rFonts w:ascii="Times New Roman" w:hAnsi="Times New Roman"/>
          <w:color w:val="000000"/>
          <w:sz w:val="28"/>
          <w:szCs w:val="28"/>
        </w:rPr>
        <w:t xml:space="preserve">Результатом исполнения административной процедуры является вручение </w:t>
      </w:r>
      <w:r>
        <w:rPr>
          <w:rFonts w:ascii="Times New Roman" w:hAnsi="Times New Roman"/>
          <w:color w:val="000000"/>
          <w:sz w:val="28"/>
          <w:szCs w:val="28"/>
        </w:rPr>
        <w:t xml:space="preserve">заявителю (представителю заявителя) одного из документов, указанных в подпункте 3 пункта 44 настоящего административного регламента, </w:t>
      </w:r>
      <w:r w:rsidRPr="00B84418">
        <w:rPr>
          <w:rFonts w:ascii="Times New Roman" w:hAnsi="Times New Roman"/>
          <w:sz w:val="28"/>
          <w:szCs w:val="28"/>
        </w:rPr>
        <w:t>лично либо направление его почтовым отправлением с уведомлением о доставке</w:t>
      </w:r>
      <w:r>
        <w:rPr>
          <w:rFonts w:ascii="Times New Roman" w:hAnsi="Times New Roman"/>
          <w:sz w:val="28"/>
          <w:szCs w:val="28"/>
        </w:rPr>
        <w:t xml:space="preserve"> или</w:t>
      </w:r>
      <w:r w:rsidRPr="00B84418">
        <w:rPr>
          <w:rFonts w:ascii="Times New Roman" w:hAnsi="Times New Roman"/>
          <w:color w:val="000000"/>
          <w:sz w:val="28"/>
          <w:szCs w:val="28"/>
        </w:rPr>
        <w:t xml:space="preserve"> через </w:t>
      </w:r>
      <w:r w:rsidRPr="00B84418">
        <w:rPr>
          <w:rFonts w:ascii="Times New Roman" w:hAnsi="Times New Roman"/>
          <w:sz w:val="28"/>
          <w:szCs w:val="28"/>
        </w:rPr>
        <w:t>РПГУ</w:t>
      </w:r>
      <w:r>
        <w:rPr>
          <w:rFonts w:ascii="Times New Roman" w:hAnsi="Times New Roman"/>
          <w:sz w:val="28"/>
          <w:szCs w:val="28"/>
        </w:rPr>
        <w:t xml:space="preserve"> (при наличии технической возможности)</w:t>
      </w:r>
      <w:r w:rsidRPr="00B84418">
        <w:rPr>
          <w:rFonts w:ascii="Times New Roman" w:hAnsi="Times New Roman"/>
          <w:color w:val="000000"/>
          <w:sz w:val="28"/>
          <w:szCs w:val="28"/>
        </w:rPr>
        <w:t>.</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Максимальный срок исполнения административных действий</w:t>
      </w:r>
      <w:r>
        <w:rPr>
          <w:rFonts w:ascii="Times New Roman" w:hAnsi="Times New Roman"/>
          <w:sz w:val="28"/>
          <w:szCs w:val="28"/>
        </w:rPr>
        <w:t xml:space="preserve"> составляет 1</w:t>
      </w:r>
      <w:r w:rsidRPr="00A21F04">
        <w:rPr>
          <w:rFonts w:ascii="Times New Roman" w:hAnsi="Times New Roman"/>
          <w:sz w:val="28"/>
          <w:szCs w:val="28"/>
        </w:rPr>
        <w:t xml:space="preserve"> час.</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Максимальный срок исполнения административной процедуры</w:t>
      </w:r>
      <w:r>
        <w:rPr>
          <w:rFonts w:ascii="Times New Roman" w:hAnsi="Times New Roman"/>
          <w:sz w:val="28"/>
          <w:szCs w:val="28"/>
        </w:rPr>
        <w:t xml:space="preserve"> составляет 1</w:t>
      </w:r>
      <w:r w:rsidRPr="00A21F04">
        <w:rPr>
          <w:rFonts w:ascii="Times New Roman" w:hAnsi="Times New Roman"/>
          <w:sz w:val="28"/>
          <w:szCs w:val="28"/>
        </w:rPr>
        <w:t xml:space="preserve"> день.</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6</w:t>
      </w:r>
      <w:r w:rsidRPr="00A21F04">
        <w:rPr>
          <w:rFonts w:ascii="Times New Roman" w:hAnsi="Times New Roman"/>
          <w:sz w:val="28"/>
          <w:szCs w:val="28"/>
        </w:rPr>
        <w:t>. В случае обнаружения опечаток и ошибок</w:t>
      </w:r>
      <w:r>
        <w:rPr>
          <w:rFonts w:ascii="Times New Roman" w:hAnsi="Times New Roman"/>
          <w:sz w:val="28"/>
          <w:szCs w:val="28"/>
        </w:rPr>
        <w:t xml:space="preserve"> </w:t>
      </w:r>
      <w:r w:rsidRPr="00A21F04">
        <w:rPr>
          <w:rFonts w:ascii="Times New Roman" w:hAnsi="Times New Roman"/>
          <w:sz w:val="28"/>
          <w:szCs w:val="28"/>
        </w:rPr>
        <w:t xml:space="preserve">в выданных в результате предоставления муниципальной услуги документах заявитель направляет в адрес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и (или) должностного лица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sz w:val="28"/>
          <w:szCs w:val="28"/>
        </w:rPr>
        <w:t>плата с заявителя не взимается.</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 xml:space="preserve">Жалоба заявителя на отказ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w:t>
      </w:r>
      <w:r>
        <w:rPr>
          <w:rFonts w:ascii="Times New Roman" w:hAnsi="Times New Roman"/>
          <w:sz w:val="28"/>
          <w:szCs w:val="28"/>
        </w:rPr>
        <w:t xml:space="preserve">я </w:t>
      </w:r>
      <w:r w:rsidRPr="00A21F04">
        <w:rPr>
          <w:rFonts w:ascii="Times New Roman" w:hAnsi="Times New Roman"/>
          <w:sz w:val="28"/>
          <w:szCs w:val="28"/>
        </w:rPr>
        <w:t>в исправлении допущенных опечаток,</w:t>
      </w:r>
      <w:r>
        <w:rPr>
          <w:rFonts w:ascii="Times New Roman" w:hAnsi="Times New Roman"/>
          <w:sz w:val="28"/>
          <w:szCs w:val="28"/>
        </w:rPr>
        <w:t xml:space="preserve"> </w:t>
      </w:r>
      <w:r w:rsidRPr="00A21F04">
        <w:rPr>
          <w:rFonts w:ascii="Times New Roman" w:hAnsi="Times New Roman"/>
          <w:sz w:val="28"/>
          <w:szCs w:val="28"/>
        </w:rPr>
        <w:t xml:space="preserve">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5" w:anchor="P505" w:history="1">
        <w:r w:rsidRPr="001843BA">
          <w:rPr>
            <w:rStyle w:val="Hyperlink"/>
            <w:rFonts w:ascii="Times New Roman" w:hAnsi="Times New Roman"/>
            <w:color w:val="auto"/>
            <w:sz w:val="28"/>
            <w:szCs w:val="28"/>
            <w:u w:val="none"/>
          </w:rPr>
          <w:t>разделом 5</w:t>
        </w:r>
      </w:hyperlink>
      <w:r>
        <w:t xml:space="preserve"> </w:t>
      </w:r>
      <w:r w:rsidRPr="00A21F04">
        <w:rPr>
          <w:rFonts w:ascii="Times New Roman" w:hAnsi="Times New Roman"/>
          <w:sz w:val="28"/>
          <w:szCs w:val="28"/>
        </w:rPr>
        <w:t xml:space="preserve">настоящего </w:t>
      </w:r>
      <w:r>
        <w:rPr>
          <w:rFonts w:ascii="Times New Roman" w:hAnsi="Times New Roman"/>
          <w:sz w:val="28"/>
          <w:szCs w:val="28"/>
        </w:rPr>
        <w:t>а</w:t>
      </w:r>
      <w:r w:rsidRPr="00A21F04">
        <w:rPr>
          <w:rFonts w:ascii="Times New Roman" w:hAnsi="Times New Roman"/>
          <w:sz w:val="28"/>
          <w:szCs w:val="28"/>
        </w:rPr>
        <w:t>дминистративного регламента.</w:t>
      </w:r>
    </w:p>
    <w:p w:rsidR="001D4DA9" w:rsidRPr="00A21F04" w:rsidRDefault="001D4DA9" w:rsidP="00F47E00">
      <w:pPr>
        <w:spacing w:after="0" w:line="240" w:lineRule="auto"/>
        <w:ind w:firstLine="709"/>
        <w:jc w:val="both"/>
        <w:rPr>
          <w:rFonts w:ascii="Times New Roman" w:hAnsi="Times New Roman"/>
          <w:sz w:val="28"/>
          <w:szCs w:val="28"/>
        </w:rPr>
      </w:pPr>
    </w:p>
    <w:p w:rsidR="001D4DA9" w:rsidRPr="00A21F04" w:rsidRDefault="001D4DA9" w:rsidP="00F47E00">
      <w:pPr>
        <w:widowControl w:val="0"/>
        <w:autoSpaceDE w:val="0"/>
        <w:autoSpaceDN w:val="0"/>
        <w:adjustRightInd w:val="0"/>
        <w:spacing w:after="0" w:line="240" w:lineRule="auto"/>
        <w:jc w:val="center"/>
        <w:rPr>
          <w:rFonts w:ascii="Times New Roman" w:hAnsi="Times New Roman"/>
          <w:sz w:val="28"/>
          <w:szCs w:val="28"/>
        </w:rPr>
      </w:pPr>
      <w:r w:rsidRPr="00A21F04">
        <w:rPr>
          <w:rFonts w:ascii="Times New Roman" w:hAnsi="Times New Roman"/>
          <w:sz w:val="28"/>
          <w:szCs w:val="28"/>
        </w:rPr>
        <w:t>Раздел 4. Порядок и формы контроля за исполнением административного регламента</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p>
    <w:p w:rsidR="001D4DA9" w:rsidRPr="00A21F04" w:rsidRDefault="001D4DA9" w:rsidP="00F47E00">
      <w:pPr>
        <w:spacing w:after="0" w:line="240" w:lineRule="auto"/>
        <w:ind w:firstLine="709"/>
        <w:jc w:val="both"/>
        <w:rPr>
          <w:rFonts w:ascii="Times New Roman" w:hAnsi="Times New Roman"/>
          <w:color w:val="000000"/>
          <w:sz w:val="28"/>
          <w:szCs w:val="28"/>
        </w:rPr>
      </w:pPr>
      <w:r w:rsidRPr="00A21F04">
        <w:rPr>
          <w:rFonts w:ascii="Times New Roman" w:hAnsi="Times New Roman"/>
          <w:sz w:val="28"/>
          <w:szCs w:val="28"/>
        </w:rPr>
        <w:t>4</w:t>
      </w:r>
      <w:r>
        <w:rPr>
          <w:rFonts w:ascii="Times New Roman" w:hAnsi="Times New Roman"/>
          <w:sz w:val="28"/>
          <w:szCs w:val="28"/>
        </w:rPr>
        <w:t>7</w:t>
      </w:r>
      <w:r w:rsidRPr="00A21F04">
        <w:rPr>
          <w:rFonts w:ascii="Times New Roman" w:hAnsi="Times New Roman"/>
          <w:sz w:val="28"/>
          <w:szCs w:val="28"/>
        </w:rPr>
        <w:t xml:space="preserve">. Текущий контроль соблюдения и исполнения ответственными должностными лицами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hAnsi="Times New Roman"/>
          <w:sz w:val="28"/>
          <w:szCs w:val="28"/>
        </w:rPr>
        <w:t>главой</w:t>
      </w:r>
      <w:r w:rsidRPr="001843BA">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а в период его отсутствия</w:t>
      </w:r>
      <w:r>
        <w:rPr>
          <w:rFonts w:ascii="Times New Roman" w:hAnsi="Times New Roman"/>
          <w:sz w:val="28"/>
          <w:szCs w:val="28"/>
        </w:rPr>
        <w:t xml:space="preserve"> исполняющему</w:t>
      </w:r>
      <w:r w:rsidRPr="00A21F04">
        <w:rPr>
          <w:rFonts w:ascii="Times New Roman" w:hAnsi="Times New Roman"/>
          <w:sz w:val="28"/>
          <w:szCs w:val="28"/>
        </w:rPr>
        <w:t xml:space="preserve"> обязанности</w:t>
      </w:r>
      <w:r>
        <w:rPr>
          <w:rFonts w:ascii="Times New Roman" w:hAnsi="Times New Roman"/>
          <w:sz w:val="28"/>
          <w:szCs w:val="28"/>
        </w:rPr>
        <w:t xml:space="preserve"> главы 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i/>
          <w:sz w:val="28"/>
          <w:szCs w:val="28"/>
        </w:rPr>
        <w:t>.</w:t>
      </w:r>
    </w:p>
    <w:p w:rsidR="001D4DA9" w:rsidRPr="00A21F04" w:rsidRDefault="001D4DA9" w:rsidP="00F47E00">
      <w:pPr>
        <w:spacing w:after="0" w:line="240" w:lineRule="auto"/>
        <w:ind w:firstLine="709"/>
        <w:jc w:val="both"/>
        <w:rPr>
          <w:rFonts w:ascii="Times New Roman" w:hAnsi="Times New Roman"/>
          <w:color w:val="000000"/>
          <w:sz w:val="28"/>
          <w:szCs w:val="28"/>
        </w:rPr>
      </w:pPr>
      <w:r w:rsidRPr="00A21F04">
        <w:rPr>
          <w:rFonts w:ascii="Times New Roman" w:hAnsi="Times New Roman"/>
          <w:sz w:val="28"/>
          <w:szCs w:val="28"/>
        </w:rPr>
        <w:t>4</w:t>
      </w:r>
      <w:r>
        <w:rPr>
          <w:rFonts w:ascii="Times New Roman" w:hAnsi="Times New Roman"/>
          <w:sz w:val="28"/>
          <w:szCs w:val="28"/>
        </w:rPr>
        <w:t>8</w:t>
      </w:r>
      <w:r w:rsidRPr="00A21F04">
        <w:rPr>
          <w:rFonts w:ascii="Times New Roman" w:hAnsi="Times New Roman"/>
          <w:sz w:val="28"/>
          <w:szCs w:val="28"/>
        </w:rPr>
        <w:t>. Текущий контроль осуществляется путем проведения проверок с целью выявления и</w:t>
      </w:r>
      <w:r w:rsidRPr="00A21F04">
        <w:rPr>
          <w:rFonts w:ascii="Times New Roman" w:hAnsi="Times New Roman"/>
          <w:color w:val="000000"/>
          <w:sz w:val="28"/>
          <w:szCs w:val="28"/>
        </w:rPr>
        <w:t xml:space="preserve"> устранения нарушений прав заявителей, а также иных</w:t>
      </w:r>
      <w:r>
        <w:rPr>
          <w:rFonts w:ascii="Times New Roman" w:hAnsi="Times New Roman"/>
          <w:color w:val="000000"/>
          <w:sz w:val="28"/>
          <w:szCs w:val="28"/>
        </w:rPr>
        <w:t xml:space="preserve"> </w:t>
      </w:r>
      <w:r w:rsidRPr="00A21F04">
        <w:rPr>
          <w:rFonts w:ascii="Times New Roman" w:hAnsi="Times New Roman"/>
          <w:color w:val="000000"/>
          <w:sz w:val="28"/>
          <w:szCs w:val="28"/>
        </w:rPr>
        <w:t>заинтересованных лиц (граждан, их объединений и организаций, чьи права и законные интересы нарушены</w:t>
      </w:r>
      <w:r>
        <w:rPr>
          <w:rFonts w:ascii="Times New Roman" w:hAnsi="Times New Roman"/>
          <w:color w:val="000000"/>
          <w:sz w:val="28"/>
          <w:szCs w:val="28"/>
        </w:rPr>
        <w:t xml:space="preserve"> </w:t>
      </w:r>
      <w:r w:rsidRPr="00A21F04">
        <w:rPr>
          <w:rFonts w:ascii="Times New Roman" w:hAnsi="Times New Roman"/>
          <w:color w:val="000000"/>
          <w:sz w:val="28"/>
          <w:szCs w:val="28"/>
        </w:rPr>
        <w:t>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A21F04">
        <w:rPr>
          <w:rFonts w:ascii="Times New Roman" w:hAnsi="Times New Roman"/>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0</w:t>
      </w:r>
      <w:r w:rsidRPr="00A21F04">
        <w:rPr>
          <w:rFonts w:ascii="Times New Roman" w:hAnsi="Times New Roman"/>
          <w:sz w:val="28"/>
          <w:szCs w:val="28"/>
        </w:rPr>
        <w:t>. Контроль за полнотой и качеством предоставления муниципальной услуги включает в себя:</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1D4DA9" w:rsidRPr="00A21F04" w:rsidRDefault="001D4DA9" w:rsidP="00F47E0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21F04">
        <w:rPr>
          <w:rFonts w:ascii="Times New Roman" w:hAnsi="Times New Roman"/>
          <w:sz w:val="28"/>
          <w:szCs w:val="28"/>
        </w:rPr>
        <w:t>выявление и устранение нарушений прав граждан, юридических лиц, индивидуальных предпринимателей.</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1</w:t>
      </w:r>
      <w:r w:rsidRPr="00A21F04">
        <w:rPr>
          <w:rFonts w:ascii="Times New Roman" w:hAnsi="Times New Roman"/>
          <w:sz w:val="28"/>
          <w:szCs w:val="28"/>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Pr>
          <w:rFonts w:ascii="Times New Roman" w:hAnsi="Times New Roman"/>
          <w:sz w:val="28"/>
          <w:szCs w:val="28"/>
        </w:rPr>
        <w:t>распоряжением</w:t>
      </w:r>
      <w:r w:rsidRPr="00A21F04">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2</w:t>
      </w:r>
      <w:r w:rsidRPr="00A21F04">
        <w:rPr>
          <w:rFonts w:ascii="Times New Roman" w:hAnsi="Times New Roman"/>
          <w:sz w:val="28"/>
          <w:szCs w:val="28"/>
        </w:rPr>
        <w:t xml:space="preserve">. Персональная ответственность должностных лиц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1D4DA9" w:rsidRPr="00A21F04" w:rsidRDefault="001D4DA9" w:rsidP="00F47E00">
      <w:pPr>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5</w:t>
      </w:r>
      <w:r>
        <w:rPr>
          <w:rFonts w:ascii="Times New Roman" w:hAnsi="Times New Roman"/>
          <w:color w:val="000000"/>
          <w:sz w:val="28"/>
          <w:szCs w:val="28"/>
        </w:rPr>
        <w:t>3</w:t>
      </w:r>
      <w:r w:rsidRPr="00A21F04">
        <w:rPr>
          <w:rFonts w:ascii="Times New Roman" w:hAnsi="Times New Roman"/>
          <w:color w:val="000000"/>
          <w:sz w:val="28"/>
          <w:szCs w:val="28"/>
        </w:rPr>
        <w:t xml:space="preserve">. Должностные лица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color w:val="000000"/>
          <w:sz w:val="28"/>
          <w:szCs w:val="28"/>
        </w:rPr>
        <w:t xml:space="preserve"> в случае ненадлежащих </w:t>
      </w:r>
      <w:r w:rsidRPr="00A21F04">
        <w:rPr>
          <w:rFonts w:ascii="Times New Roman" w:hAnsi="Times New Roman"/>
          <w:sz w:val="28"/>
          <w:szCs w:val="28"/>
        </w:rPr>
        <w:t>предоставления муниципальной услуги</w:t>
      </w:r>
      <w:r w:rsidRPr="00A21F04">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bCs/>
          <w:color w:val="000000"/>
          <w:sz w:val="28"/>
          <w:szCs w:val="28"/>
        </w:rPr>
        <w:t>5</w:t>
      </w:r>
      <w:r>
        <w:rPr>
          <w:rFonts w:ascii="Times New Roman" w:hAnsi="Times New Roman"/>
          <w:bCs/>
          <w:color w:val="000000"/>
          <w:sz w:val="28"/>
          <w:szCs w:val="28"/>
        </w:rPr>
        <w:t>4</w:t>
      </w:r>
      <w:r w:rsidRPr="00A21F04">
        <w:rPr>
          <w:rFonts w:ascii="Times New Roman" w:hAnsi="Times New Roman"/>
          <w:bCs/>
          <w:color w:val="000000"/>
          <w:sz w:val="28"/>
          <w:szCs w:val="28"/>
        </w:rPr>
        <w:t>.</w:t>
      </w:r>
      <w:r w:rsidRPr="001843BA">
        <w:rPr>
          <w:rFonts w:ascii="Times New Roman" w:hAnsi="Times New Roman"/>
          <w:sz w:val="28"/>
          <w:szCs w:val="28"/>
        </w:rPr>
        <w:t xml:space="preserve"> </w:t>
      </w:r>
      <w:r>
        <w:rPr>
          <w:rFonts w:ascii="Times New Roman" w:hAnsi="Times New Roman"/>
          <w:sz w:val="28"/>
          <w:szCs w:val="28"/>
        </w:rPr>
        <w:t>Администрация</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5</w:t>
      </w:r>
      <w:r w:rsidRPr="00A21F04">
        <w:rPr>
          <w:rFonts w:ascii="Times New Roman" w:hAnsi="Times New Roman"/>
          <w:sz w:val="28"/>
          <w:szCs w:val="28"/>
        </w:rPr>
        <w:t xml:space="preserve">.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Обращение заинтересованных лиц, поступившее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рассматривается в течение 30 дней со дня его регистрации.</w:t>
      </w:r>
      <w:r>
        <w:rPr>
          <w:rFonts w:ascii="Times New Roman" w:hAnsi="Times New Roman"/>
          <w:sz w:val="28"/>
          <w:szCs w:val="28"/>
        </w:rPr>
        <w:t xml:space="preserve"> </w:t>
      </w:r>
      <w:r w:rsidRPr="00A21F04">
        <w:rPr>
          <w:rFonts w:ascii="Times New Roman" w:hAnsi="Times New Roman"/>
          <w:sz w:val="28"/>
          <w:szCs w:val="28"/>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Жалоба заявителя рассматривается в порядке, установленном разделом</w:t>
      </w:r>
      <w:r>
        <w:rPr>
          <w:rFonts w:ascii="Times New Roman" w:hAnsi="Times New Roman"/>
          <w:sz w:val="28"/>
          <w:szCs w:val="28"/>
        </w:rPr>
        <w:t xml:space="preserve"> </w:t>
      </w:r>
      <w:r w:rsidRPr="00A21F04">
        <w:rPr>
          <w:rFonts w:ascii="Times New Roman" w:hAnsi="Times New Roman"/>
          <w:sz w:val="28"/>
          <w:szCs w:val="28"/>
        </w:rPr>
        <w:t>5 настоящего административного регламента.</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p>
    <w:p w:rsidR="001D4DA9" w:rsidRPr="00A21F04" w:rsidRDefault="001D4DA9" w:rsidP="00F47E00">
      <w:pPr>
        <w:autoSpaceDE w:val="0"/>
        <w:autoSpaceDN w:val="0"/>
        <w:adjustRightInd w:val="0"/>
        <w:spacing w:after="0" w:line="240" w:lineRule="auto"/>
        <w:jc w:val="center"/>
        <w:outlineLvl w:val="0"/>
        <w:rPr>
          <w:rFonts w:ascii="Times New Roman" w:hAnsi="Times New Roman"/>
          <w:sz w:val="28"/>
          <w:szCs w:val="28"/>
          <w:lang w:eastAsia="en-US"/>
        </w:rPr>
      </w:pPr>
      <w:r w:rsidRPr="00A21F04">
        <w:rPr>
          <w:rFonts w:ascii="Times New Roman" w:hAnsi="Times New Roman"/>
          <w:bCs/>
          <w:color w:val="000000"/>
          <w:sz w:val="28"/>
          <w:szCs w:val="28"/>
        </w:rPr>
        <w:t xml:space="preserve">Раздел 5. </w:t>
      </w:r>
      <w:r w:rsidRPr="00A21F04">
        <w:rPr>
          <w:rFonts w:ascii="Times New Roman" w:hAnsi="Times New Roman"/>
          <w:sz w:val="28"/>
          <w:szCs w:val="28"/>
          <w:lang w:eastAsia="en-US"/>
        </w:rPr>
        <w:t>Порядок досудебного (внесудебного) обжалования</w:t>
      </w:r>
    </w:p>
    <w:p w:rsidR="001D4DA9" w:rsidRPr="001843BA" w:rsidRDefault="001D4DA9" w:rsidP="00F47E00">
      <w:pPr>
        <w:autoSpaceDE w:val="0"/>
        <w:autoSpaceDN w:val="0"/>
        <w:adjustRightInd w:val="0"/>
        <w:spacing w:after="0" w:line="240" w:lineRule="auto"/>
        <w:jc w:val="center"/>
        <w:outlineLvl w:val="0"/>
        <w:rPr>
          <w:rFonts w:ascii="Times New Roman" w:hAnsi="Times New Roman"/>
          <w:bCs/>
          <w:sz w:val="28"/>
          <w:szCs w:val="28"/>
        </w:rPr>
      </w:pPr>
      <w:r w:rsidRPr="00FA7D48">
        <w:rPr>
          <w:rFonts w:ascii="Times New Roman" w:hAnsi="Times New Roman"/>
          <w:sz w:val="28"/>
          <w:szCs w:val="28"/>
          <w:lang w:eastAsia="en-US"/>
        </w:rPr>
        <w:t xml:space="preserve">заявителем решений и действий (бездействия) </w:t>
      </w:r>
      <w:r w:rsidRPr="00FA7D48">
        <w:rPr>
          <w:rFonts w:ascii="Times New Roman" w:hAnsi="Times New Roman"/>
          <w:sz w:val="28"/>
          <w:szCs w:val="28"/>
        </w:rPr>
        <w:t xml:space="preserve">органа, предоставляющего муниципальную услугу, </w:t>
      </w:r>
      <w:r w:rsidRPr="001843BA">
        <w:rPr>
          <w:rFonts w:ascii="Times New Roman" w:hAnsi="Times New Roman"/>
          <w:bCs/>
          <w:sz w:val="28"/>
          <w:szCs w:val="28"/>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r w:rsidRPr="00FA7D48">
        <w:rPr>
          <w:rFonts w:ascii="Times New Roman" w:hAnsi="Times New Roman"/>
          <w:bCs/>
          <w:i/>
          <w:sz w:val="28"/>
          <w:szCs w:val="28"/>
        </w:rPr>
        <w:t>,</w:t>
      </w:r>
      <w:r w:rsidRPr="00FA7D48">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843BA">
        <w:rPr>
          <w:rFonts w:ascii="Times New Roman" w:hAnsi="Times New Roman"/>
          <w:bCs/>
          <w:sz w:val="28"/>
          <w:szCs w:val="28"/>
        </w:rPr>
        <w:t>работников</w:t>
      </w:r>
    </w:p>
    <w:p w:rsidR="001D4DA9" w:rsidRPr="00A21F04" w:rsidRDefault="001D4DA9" w:rsidP="00F47E00">
      <w:pPr>
        <w:autoSpaceDE w:val="0"/>
        <w:autoSpaceDN w:val="0"/>
        <w:adjustRightInd w:val="0"/>
        <w:spacing w:after="0" w:line="240" w:lineRule="auto"/>
        <w:jc w:val="center"/>
        <w:rPr>
          <w:rFonts w:ascii="Times New Roman" w:hAnsi="Times New Roman"/>
          <w:sz w:val="28"/>
          <w:szCs w:val="28"/>
        </w:rPr>
      </w:pPr>
    </w:p>
    <w:p w:rsidR="001D4DA9" w:rsidRPr="00A21F04" w:rsidRDefault="001D4DA9" w:rsidP="00F47E00">
      <w:pPr>
        <w:autoSpaceDE w:val="0"/>
        <w:autoSpaceDN w:val="0"/>
        <w:adjustRightInd w:val="0"/>
        <w:spacing w:after="0" w:line="240" w:lineRule="auto"/>
        <w:ind w:firstLine="709"/>
        <w:jc w:val="both"/>
        <w:outlineLvl w:val="0"/>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6</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sz w:val="28"/>
          <w:szCs w:val="28"/>
        </w:rPr>
        <w:t xml:space="preserve">Заявители имеют право на обжалование, оспаривание решений, действий (бездействия)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1843BA">
        <w:rPr>
          <w:rFonts w:ascii="Times New Roman" w:hAnsi="Times New Roman"/>
          <w:sz w:val="28"/>
          <w:szCs w:val="28"/>
        </w:rPr>
        <w:t>МФЦ</w:t>
      </w:r>
      <w:r w:rsidRPr="001843BA">
        <w:rPr>
          <w:rFonts w:ascii="Times New Roman" w:hAnsi="Times New Roman"/>
          <w:bCs/>
          <w:sz w:val="28"/>
          <w:szCs w:val="28"/>
        </w:rPr>
        <w:t>, организаций, привлекаемых МФЦ для реализации своих функций в соответствии с Федеральным законом от 27 июля 2010 года №210-ФЗ «Об организации предоставления государственных и муниципальных услуг» (далее – привлекаемые организации),</w:t>
      </w:r>
      <w:r w:rsidRPr="00A21F04">
        <w:rPr>
          <w:rFonts w:ascii="Times New Roman" w:hAnsi="Times New Roman"/>
          <w:bCs/>
          <w:sz w:val="28"/>
          <w:szCs w:val="28"/>
        </w:rPr>
        <w:t xml:space="preserve"> </w:t>
      </w:r>
      <w:r w:rsidRPr="00A21F04">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843BA">
        <w:rPr>
          <w:rFonts w:ascii="Times New Roman" w:hAnsi="Times New Roman"/>
          <w:bCs/>
          <w:sz w:val="28"/>
          <w:szCs w:val="28"/>
        </w:rPr>
        <w:t>работников</w:t>
      </w:r>
      <w:r w:rsidRPr="001843BA">
        <w:rPr>
          <w:rFonts w:ascii="Times New Roman" w:hAnsi="Times New Roman"/>
          <w:sz w:val="28"/>
          <w:szCs w:val="28"/>
        </w:rPr>
        <w:t xml:space="preserve"> </w:t>
      </w:r>
      <w:r w:rsidRPr="00A21F04">
        <w:rPr>
          <w:rFonts w:ascii="Times New Roman" w:hAnsi="Times New Roman"/>
          <w:sz w:val="28"/>
          <w:szCs w:val="28"/>
        </w:rPr>
        <w:t>при предоставлении муниципальной услуги в судебном или в досудебном (внесудебном) порядке.</w:t>
      </w:r>
    </w:p>
    <w:p w:rsidR="001D4DA9" w:rsidRPr="00A21F04" w:rsidRDefault="001D4DA9" w:rsidP="00F47E00">
      <w:pPr>
        <w:pStyle w:val="ConsPlusNormal"/>
        <w:widowControl/>
        <w:ind w:firstLine="709"/>
        <w:jc w:val="both"/>
        <w:rPr>
          <w:rFonts w:ascii="Times New Roman" w:hAnsi="Times New Roman"/>
          <w:sz w:val="28"/>
          <w:szCs w:val="28"/>
        </w:rPr>
      </w:pPr>
      <w:r w:rsidRPr="00A21F04">
        <w:rPr>
          <w:rFonts w:ascii="Times New Roman" w:hAnsi="Times New Roman"/>
          <w:sz w:val="28"/>
          <w:szCs w:val="28"/>
        </w:rPr>
        <w:t xml:space="preserve">Обжалование решений, действий (бездействия)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w:t>
      </w:r>
      <w:r>
        <w:rPr>
          <w:rFonts w:ascii="Times New Roman" w:hAnsi="Times New Roman"/>
          <w:sz w:val="28"/>
          <w:szCs w:val="28"/>
        </w:rPr>
        <w:t xml:space="preserve"> </w:t>
      </w:r>
      <w:r w:rsidRPr="001843BA">
        <w:rPr>
          <w:rFonts w:ascii="Times New Roman" w:hAnsi="Times New Roman"/>
          <w:sz w:val="28"/>
          <w:szCs w:val="28"/>
        </w:rPr>
        <w:t>МФЦ</w:t>
      </w:r>
      <w:r w:rsidRPr="001843BA">
        <w:rPr>
          <w:rFonts w:ascii="Times New Roman" w:hAnsi="Times New Roman"/>
          <w:bCs/>
          <w:sz w:val="28"/>
          <w:szCs w:val="28"/>
        </w:rPr>
        <w:t>, привлекаемых организаций</w:t>
      </w:r>
      <w:r w:rsidRPr="00A21F04">
        <w:rPr>
          <w:rFonts w:ascii="Times New Roman" w:hAnsi="Times New Roman"/>
          <w:bCs/>
          <w:sz w:val="28"/>
          <w:szCs w:val="28"/>
        </w:rPr>
        <w:t xml:space="preserve">, </w:t>
      </w:r>
      <w:r w:rsidRPr="00A21F04">
        <w:rPr>
          <w:rFonts w:ascii="Times New Roman" w:hAnsi="Times New Roman"/>
          <w:sz w:val="28"/>
          <w:szCs w:val="28"/>
        </w:rPr>
        <w:t>а также их должностных лиц, муниципальных служащих,</w:t>
      </w:r>
      <w:r>
        <w:rPr>
          <w:rFonts w:ascii="Times New Roman" w:hAnsi="Times New Roman"/>
          <w:sz w:val="28"/>
          <w:szCs w:val="28"/>
        </w:rPr>
        <w:t xml:space="preserve"> </w:t>
      </w:r>
      <w:r w:rsidRPr="001843BA">
        <w:rPr>
          <w:rFonts w:ascii="Times New Roman" w:hAnsi="Times New Roman"/>
          <w:bCs/>
          <w:sz w:val="28"/>
          <w:szCs w:val="28"/>
        </w:rPr>
        <w:t xml:space="preserve">работников </w:t>
      </w:r>
      <w:r w:rsidRPr="00A21F04">
        <w:rPr>
          <w:rFonts w:ascii="Times New Roman" w:hAnsi="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1D4DA9" w:rsidRPr="0053218E" w:rsidRDefault="001D4DA9" w:rsidP="00F47E00">
      <w:pPr>
        <w:pStyle w:val="ConsPlusNormal"/>
        <w:widowControl/>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7</w:t>
      </w:r>
      <w:r w:rsidRPr="00A21F04">
        <w:rPr>
          <w:rFonts w:ascii="Times New Roman" w:hAnsi="Times New Roman"/>
          <w:sz w:val="28"/>
          <w:szCs w:val="28"/>
        </w:rPr>
        <w:t xml:space="preserve">. Информирование заявителей о порядке обжалования решений и действий (бездействия)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1843BA">
        <w:rPr>
          <w:rFonts w:ascii="Times New Roman" w:hAnsi="Times New Roman"/>
          <w:sz w:val="28"/>
          <w:szCs w:val="28"/>
        </w:rPr>
        <w:t>МФЦ, привлекаемых организаций</w:t>
      </w:r>
      <w:r w:rsidRPr="00A21F04">
        <w:rPr>
          <w:rFonts w:ascii="Times New Roman" w:hAnsi="Times New Roman"/>
          <w:sz w:val="28"/>
          <w:szCs w:val="28"/>
        </w:rPr>
        <w:t xml:space="preserve">, а также их должностных лиц, муниципальных служащих, </w:t>
      </w:r>
      <w:r w:rsidRPr="00CA06D0">
        <w:rPr>
          <w:rFonts w:ascii="Times New Roman" w:hAnsi="Times New Roman"/>
          <w:sz w:val="28"/>
          <w:szCs w:val="28"/>
        </w:rPr>
        <w:t>работников</w:t>
      </w:r>
      <w:r w:rsidRPr="00A21F04">
        <w:rPr>
          <w:rFonts w:ascii="Times New Roman" w:hAnsi="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CA06D0">
        <w:rPr>
          <w:rFonts w:ascii="Times New Roman" w:hAnsi="Times New Roman"/>
          <w:sz w:val="28"/>
          <w:szCs w:val="28"/>
        </w:rPr>
        <w:t>(</w:t>
      </w:r>
      <w:hyperlink r:id="rId16" w:history="1">
        <w:r w:rsidRPr="00CA06D0">
          <w:rPr>
            <w:rStyle w:val="Hyperlink"/>
            <w:rFonts w:ascii="Times New Roman" w:hAnsi="Times New Roman"/>
            <w:color w:val="auto"/>
            <w:sz w:val="28"/>
            <w:szCs w:val="28"/>
            <w:u w:val="none"/>
          </w:rPr>
          <w:t>http://dmitr-sp.ru</w:t>
        </w:r>
      </w:hyperlink>
      <w:r w:rsidRPr="00CA06D0">
        <w:rPr>
          <w:rFonts w:ascii="Times New Roman" w:hAnsi="Times New Roman"/>
          <w:sz w:val="28"/>
          <w:szCs w:val="28"/>
        </w:rPr>
        <w:t>),</w:t>
      </w:r>
      <w:r w:rsidRPr="00A21F04">
        <w:rPr>
          <w:rFonts w:ascii="Times New Roman" w:hAnsi="Times New Roman"/>
          <w:sz w:val="28"/>
          <w:szCs w:val="28"/>
        </w:rPr>
        <w:t xml:space="preserve"> на </w:t>
      </w:r>
      <w:r w:rsidRPr="0053218E">
        <w:rPr>
          <w:rFonts w:ascii="Times New Roman" w:hAnsi="Times New Roman"/>
          <w:sz w:val="28"/>
          <w:szCs w:val="28"/>
        </w:rPr>
        <w:t>ЕПГУ и РПГУ.</w:t>
      </w:r>
    </w:p>
    <w:p w:rsidR="001D4DA9" w:rsidRPr="00A21F04" w:rsidRDefault="001D4DA9" w:rsidP="00F47E00">
      <w:pPr>
        <w:pStyle w:val="ConsPlusNormal"/>
        <w:widowControl/>
        <w:ind w:firstLine="709"/>
        <w:jc w:val="both"/>
        <w:rPr>
          <w:rFonts w:ascii="Times New Roman" w:hAnsi="Times New Roman"/>
          <w:sz w:val="28"/>
          <w:szCs w:val="28"/>
        </w:rPr>
      </w:pPr>
      <w:r>
        <w:rPr>
          <w:rFonts w:ascii="Times New Roman" w:hAnsi="Times New Roman"/>
          <w:sz w:val="28"/>
          <w:szCs w:val="28"/>
        </w:rPr>
        <w:t>Администрация</w:t>
      </w:r>
      <w:r w:rsidRPr="00476B1B">
        <w:rPr>
          <w:rFonts w:ascii="Times New Roman" w:hAnsi="Times New Roman"/>
          <w:sz w:val="28"/>
          <w:szCs w:val="28"/>
        </w:rPr>
        <w:t xml:space="preserve"> Дмитриевского сельского поселения</w:t>
      </w:r>
      <w:r>
        <w:rPr>
          <w:rFonts w:ascii="Times New Roman" w:hAnsi="Times New Roman"/>
          <w:sz w:val="28"/>
          <w:szCs w:val="28"/>
        </w:rPr>
        <w:t xml:space="preserve"> </w:t>
      </w:r>
      <w:r w:rsidRPr="00A21F04">
        <w:rPr>
          <w:rFonts w:ascii="Times New Roman" w:hAnsi="Times New Roman"/>
          <w:sz w:val="28"/>
          <w:szCs w:val="28"/>
        </w:rPr>
        <w:t>обеспечива</w:t>
      </w:r>
      <w:r>
        <w:rPr>
          <w:rFonts w:ascii="Times New Roman" w:hAnsi="Times New Roman"/>
          <w:sz w:val="28"/>
          <w:szCs w:val="28"/>
        </w:rPr>
        <w:t>е</w:t>
      </w:r>
      <w:r w:rsidRPr="00A21F04">
        <w:rPr>
          <w:rFonts w:ascii="Times New Roman" w:hAnsi="Times New Roman"/>
          <w:sz w:val="28"/>
          <w:szCs w:val="28"/>
        </w:rPr>
        <w:t xml:space="preserve">т в установленном порядке размещение и актуализацию сведений, содержащихся в настоящем разделе, а также в соответствующем разделе </w:t>
      </w:r>
      <w:r w:rsidRPr="0053218E">
        <w:rPr>
          <w:rFonts w:ascii="Times New Roman" w:hAnsi="Times New Roman"/>
          <w:sz w:val="28"/>
          <w:szCs w:val="28"/>
        </w:rPr>
        <w:t>РГУ</w:t>
      </w:r>
      <w:r w:rsidRPr="00A21F04">
        <w:rPr>
          <w:rFonts w:ascii="Times New Roman" w:hAnsi="Times New Roman"/>
          <w:sz w:val="28"/>
          <w:szCs w:val="28"/>
        </w:rPr>
        <w:t>.</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8</w:t>
      </w:r>
      <w:r w:rsidRPr="00A21F04">
        <w:rPr>
          <w:rFonts w:ascii="Times New Roman" w:hAnsi="Times New Roman"/>
          <w:sz w:val="28"/>
          <w:szCs w:val="28"/>
        </w:rPr>
        <w:t>. Нормативные правовые акты, регулирующие порядок подачи и рассмотрения жалобы:</w:t>
      </w:r>
    </w:p>
    <w:p w:rsidR="001D4DA9" w:rsidRPr="00A21F04" w:rsidRDefault="001D4DA9" w:rsidP="00F47E00">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 </w:t>
      </w:r>
      <w:r w:rsidRPr="00A21F04">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Pr>
          <w:rFonts w:ascii="Times New Roman" w:hAnsi="Times New Roman"/>
          <w:sz w:val="28"/>
          <w:szCs w:val="28"/>
          <w:lang w:eastAsia="en-US"/>
        </w:rPr>
        <w:t>59</w:t>
      </w:r>
      <w:r w:rsidRPr="00A21F04">
        <w:rPr>
          <w:rFonts w:ascii="Times New Roman" w:hAnsi="Times New Roman"/>
          <w:sz w:val="28"/>
          <w:szCs w:val="28"/>
          <w:lang w:eastAsia="en-US"/>
        </w:rPr>
        <w:t>. Заявитель может обратиться с жалобой, в том числе в следующих случаях:</w:t>
      </w:r>
    </w:p>
    <w:p w:rsidR="001D4DA9" w:rsidRPr="00CA06D0"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1) нарушение срока регистрации запроса заявителя о предоставлении муниципальной услуги,</w:t>
      </w:r>
      <w:r>
        <w:rPr>
          <w:rFonts w:ascii="Times New Roman" w:hAnsi="Times New Roman"/>
          <w:sz w:val="28"/>
          <w:szCs w:val="28"/>
          <w:lang w:eastAsia="en-US"/>
        </w:rPr>
        <w:t xml:space="preserve"> </w:t>
      </w:r>
      <w:r w:rsidRPr="00CA06D0">
        <w:rPr>
          <w:rFonts w:ascii="Times New Roman" w:hAnsi="Times New Roman"/>
          <w:sz w:val="28"/>
          <w:szCs w:val="28"/>
          <w:lang w:eastAsia="en-US"/>
        </w:rPr>
        <w:t>в том числе запроса о предоставлении нескольких государственных и муниципальных услуг при однократном обращении заявителя в МФЦ;</w:t>
      </w:r>
    </w:p>
    <w:p w:rsidR="001D4DA9" w:rsidRPr="00CA06D0"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2) нарушение срока предоставления муниципальной услуги. </w:t>
      </w:r>
      <w:r w:rsidRPr="00CA06D0">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w:t>
      </w:r>
      <w:r>
        <w:rPr>
          <w:rFonts w:ascii="Times New Roman" w:hAnsi="Times New Roman"/>
          <w:sz w:val="28"/>
          <w:szCs w:val="28"/>
          <w:lang w:eastAsia="en-US"/>
        </w:rPr>
        <w:t>о</w:t>
      </w:r>
      <w:r w:rsidRPr="00A21F04">
        <w:rPr>
          <w:rFonts w:ascii="Times New Roman" w:hAnsi="Times New Roman"/>
          <w:sz w:val="28"/>
          <w:szCs w:val="28"/>
          <w:lang w:eastAsia="en-US"/>
        </w:rPr>
        <w:t xml:space="preserve">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 xml:space="preserve"> для предоставления муниципальной услуги;</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 xml:space="preserve"> для предоставления муниципальной</w:t>
      </w:r>
      <w:r>
        <w:rPr>
          <w:rFonts w:ascii="Times New Roman" w:hAnsi="Times New Roman"/>
          <w:sz w:val="28"/>
          <w:szCs w:val="28"/>
          <w:lang w:eastAsia="en-US"/>
        </w:rPr>
        <w:t xml:space="preserve"> </w:t>
      </w:r>
      <w:r w:rsidRPr="00A21F04">
        <w:rPr>
          <w:rFonts w:ascii="Times New Roman" w:hAnsi="Times New Roman"/>
          <w:sz w:val="28"/>
          <w:szCs w:val="28"/>
          <w:lang w:eastAsia="en-US"/>
        </w:rPr>
        <w:t>услуги</w:t>
      </w:r>
      <w:r>
        <w:rPr>
          <w:rFonts w:ascii="Times New Roman" w:hAnsi="Times New Roman"/>
          <w:sz w:val="28"/>
          <w:szCs w:val="28"/>
          <w:lang w:eastAsia="en-US"/>
        </w:rPr>
        <w:t>,</w:t>
      </w:r>
      <w:r w:rsidRPr="00A21F04">
        <w:rPr>
          <w:rFonts w:ascii="Times New Roman" w:hAnsi="Times New Roman"/>
          <w:sz w:val="28"/>
          <w:szCs w:val="28"/>
          <w:lang w:eastAsia="en-US"/>
        </w:rPr>
        <w:t xml:space="preserve"> у заявителя;</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 xml:space="preserve">. </w:t>
      </w:r>
      <w:r w:rsidRPr="00692DD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hAnsi="Times New Roman"/>
          <w:sz w:val="28"/>
          <w:szCs w:val="28"/>
          <w:lang w:eastAsia="en-US"/>
        </w:rPr>
        <w:t>;</w:t>
      </w:r>
    </w:p>
    <w:p w:rsidR="001D4DA9" w:rsidRPr="00692DDB" w:rsidRDefault="001D4DA9"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7) отказ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lang w:eastAsia="en-US"/>
        </w:rPr>
        <w:t xml:space="preserve">, должностного лица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lang w:eastAsia="en-US"/>
        </w:rPr>
        <w:t>,</w:t>
      </w:r>
      <w:r>
        <w:rPr>
          <w:rFonts w:ascii="Times New Roman" w:hAnsi="Times New Roman"/>
          <w:sz w:val="28"/>
          <w:szCs w:val="28"/>
          <w:lang w:eastAsia="en-US"/>
        </w:rPr>
        <w:t xml:space="preserve"> </w:t>
      </w:r>
      <w:r w:rsidRPr="00692DDB">
        <w:rPr>
          <w:rFonts w:ascii="Times New Roman" w:hAnsi="Times New Roman"/>
          <w:sz w:val="28"/>
          <w:szCs w:val="28"/>
          <w:lang w:eastAsia="en-US"/>
        </w:rPr>
        <w:t>МФЦ, работника МФЦ, привлекаемых организаций или их работников</w:t>
      </w:r>
      <w:r w:rsidRPr="00A21F04">
        <w:rPr>
          <w:rFonts w:ascii="Times New Roman" w:hAnsi="Times New Roman"/>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lang w:eastAsia="en-US"/>
        </w:rPr>
        <w:t xml:space="preserve"> </w:t>
      </w:r>
      <w:r w:rsidRPr="00692DD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r>
        <w:rPr>
          <w:rFonts w:ascii="Times New Roman" w:hAnsi="Times New Roman"/>
          <w:sz w:val="28"/>
          <w:szCs w:val="28"/>
        </w:rPr>
        <w:t xml:space="preserve"> </w:t>
      </w:r>
      <w:r w:rsidRPr="00692DDB">
        <w:rPr>
          <w:rFonts w:ascii="Times New Roman" w:hAnsi="Times New Roman"/>
          <w:sz w:val="28"/>
          <w:szCs w:val="28"/>
        </w:rPr>
        <w:t>муниципальной услуги в полном объеме в порядке, установленном законодательством Российской Федерации;</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D4DA9" w:rsidRPr="00692DDB"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692DD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w:t>
      </w:r>
      <w:r>
        <w:rPr>
          <w:rFonts w:ascii="Times New Roman" w:hAnsi="Times New Roman"/>
          <w:sz w:val="28"/>
          <w:szCs w:val="28"/>
        </w:rPr>
        <w:t>шестым</w:t>
      </w:r>
      <w:r w:rsidRPr="00A21F04">
        <w:rPr>
          <w:rFonts w:ascii="Times New Roman" w:hAnsi="Times New Roman"/>
          <w:sz w:val="28"/>
          <w:szCs w:val="28"/>
        </w:rPr>
        <w:t>-девятым</w:t>
      </w:r>
      <w:r>
        <w:rPr>
          <w:rFonts w:ascii="Times New Roman" w:hAnsi="Times New Roman"/>
          <w:sz w:val="28"/>
          <w:szCs w:val="28"/>
        </w:rPr>
        <w:t xml:space="preserve"> </w:t>
      </w:r>
      <w:r w:rsidRPr="00A21F04">
        <w:rPr>
          <w:rFonts w:ascii="Times New Roman" w:hAnsi="Times New Roman"/>
          <w:sz w:val="28"/>
          <w:szCs w:val="28"/>
        </w:rPr>
        <w:t xml:space="preserve">пункта 11 настоящего административного регламента. В указанном случае досудебное (внесудебное) обжалование заявителем решений и действий (бездействия) </w:t>
      </w:r>
      <w:r w:rsidRPr="00692DDB">
        <w:rPr>
          <w:rFonts w:ascii="Times New Roman" w:hAnsi="Times New Roman"/>
          <w:sz w:val="28"/>
          <w:szCs w:val="28"/>
        </w:rPr>
        <w:t>МФЦ, работника МФЦ</w:t>
      </w:r>
      <w:r w:rsidRPr="00A21F04">
        <w:rPr>
          <w:rFonts w:ascii="Times New Roman" w:hAnsi="Times New Roman"/>
          <w:sz w:val="28"/>
          <w:szCs w:val="28"/>
        </w:rPr>
        <w:t xml:space="preserve"> возможно в случае, если на </w:t>
      </w:r>
      <w:r w:rsidRPr="00692DDB">
        <w:rPr>
          <w:rFonts w:ascii="Times New Roman" w:hAnsi="Times New Roman"/>
          <w:sz w:val="28"/>
          <w:szCs w:val="28"/>
        </w:rPr>
        <w:t>МФЦ,</w:t>
      </w:r>
      <w:r w:rsidRPr="00A21F04">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t xml:space="preserve">государственных и </w:t>
      </w:r>
      <w:r w:rsidRPr="00A21F04">
        <w:rPr>
          <w:rFonts w:ascii="Times New Roman" w:hAnsi="Times New Roman"/>
          <w:sz w:val="28"/>
          <w:szCs w:val="28"/>
        </w:rPr>
        <w:t>муниципальных услуг в полном объеме в порядке, определенном частью 1.3 статьи 16 Федерального закона от 27</w:t>
      </w:r>
      <w:r>
        <w:rPr>
          <w:rFonts w:ascii="Times New Roman" w:hAnsi="Times New Roman"/>
          <w:sz w:val="28"/>
          <w:szCs w:val="28"/>
        </w:rPr>
        <w:t xml:space="preserve"> июля </w:t>
      </w:r>
      <w:r w:rsidRPr="00A21F04">
        <w:rPr>
          <w:rFonts w:ascii="Times New Roman" w:hAnsi="Times New Roman"/>
          <w:sz w:val="28"/>
          <w:szCs w:val="28"/>
        </w:rPr>
        <w:t xml:space="preserve">2010 </w:t>
      </w:r>
      <w:r>
        <w:rPr>
          <w:rFonts w:ascii="Times New Roman" w:hAnsi="Times New Roman"/>
          <w:sz w:val="28"/>
          <w:szCs w:val="28"/>
        </w:rPr>
        <w:t xml:space="preserve">года </w:t>
      </w:r>
      <w:r w:rsidRPr="00A21F04">
        <w:rPr>
          <w:rFonts w:ascii="Times New Roman" w:hAnsi="Times New Roman"/>
          <w:sz w:val="28"/>
          <w:szCs w:val="28"/>
        </w:rPr>
        <w:t>№210-ФЗ «Об организации предоставления государственных и муниципальных услуг».</w:t>
      </w:r>
    </w:p>
    <w:p w:rsidR="001D4DA9" w:rsidRPr="00692DDB" w:rsidRDefault="001D4DA9"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0</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подается в письменной форме на бумажном носителе, в электронной форме </w:t>
      </w:r>
      <w:r w:rsidRPr="00871505">
        <w:rPr>
          <w:rFonts w:ascii="Times New Roman" w:hAnsi="Times New Roman"/>
          <w:sz w:val="28"/>
          <w:szCs w:val="28"/>
        </w:rPr>
        <w:t xml:space="preserve">в </w:t>
      </w:r>
      <w:r>
        <w:rPr>
          <w:rFonts w:ascii="Times New Roman" w:hAnsi="Times New Roman"/>
          <w:sz w:val="28"/>
          <w:szCs w:val="28"/>
        </w:rPr>
        <w:t>администрацию</w:t>
      </w:r>
      <w:r w:rsidRPr="00476B1B">
        <w:rPr>
          <w:rFonts w:ascii="Times New Roman" w:hAnsi="Times New Roman"/>
          <w:sz w:val="28"/>
          <w:szCs w:val="28"/>
        </w:rPr>
        <w:t xml:space="preserve"> Дмитриевского сельского поселения</w:t>
      </w:r>
      <w:r w:rsidRPr="00871505">
        <w:rPr>
          <w:rFonts w:ascii="Times New Roman" w:hAnsi="Times New Roman"/>
          <w:sz w:val="28"/>
          <w:szCs w:val="28"/>
        </w:rPr>
        <w:t xml:space="preserve">, </w:t>
      </w:r>
      <w:r w:rsidRPr="00692DDB">
        <w:rPr>
          <w:rFonts w:ascii="Times New Roman" w:hAnsi="Times New Roman"/>
          <w:sz w:val="28"/>
          <w:szCs w:val="28"/>
        </w:rPr>
        <w:t>МФЦ либо в администрацию Костромской области, являющуюся учредителем МФЦ (далее - учредитель МФЦ), а также в привлекаемые организации.</w:t>
      </w:r>
      <w:r>
        <w:rPr>
          <w:rFonts w:ascii="Times New Roman" w:hAnsi="Times New Roman"/>
          <w:sz w:val="28"/>
          <w:szCs w:val="28"/>
        </w:rPr>
        <w:t xml:space="preserve"> </w:t>
      </w:r>
      <w:r w:rsidRPr="00FA66F6">
        <w:rPr>
          <w:rFonts w:ascii="Times New Roman" w:hAnsi="Times New Roman"/>
          <w:color w:val="000000"/>
          <w:sz w:val="28"/>
          <w:szCs w:val="28"/>
        </w:rPr>
        <w:t xml:space="preserve">Жалобы на решения и действия (бездействие) </w:t>
      </w:r>
      <w:r w:rsidRPr="00692DDB">
        <w:rPr>
          <w:rFonts w:ascii="Times New Roman" w:hAnsi="Times New Roman"/>
          <w:color w:val="000000"/>
          <w:sz w:val="28"/>
          <w:szCs w:val="28"/>
        </w:rPr>
        <w:t>руководителя</w:t>
      </w:r>
      <w:r>
        <w:rPr>
          <w:rFonts w:ascii="Times New Roman" w:hAnsi="Times New Roman"/>
          <w:color w:val="000000"/>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FA66F6">
        <w:rPr>
          <w:rFonts w:ascii="Times New Roman" w:hAnsi="Times New Roman"/>
          <w:color w:val="000000"/>
          <w:sz w:val="28"/>
          <w:szCs w:val="28"/>
        </w:rPr>
        <w:t xml:space="preserve"> рассматриваются непосредственно </w:t>
      </w:r>
      <w:r>
        <w:rPr>
          <w:rFonts w:ascii="Times New Roman" w:hAnsi="Times New Roman"/>
          <w:color w:val="000000"/>
          <w:sz w:val="28"/>
          <w:szCs w:val="28"/>
        </w:rPr>
        <w:t>главой</w:t>
      </w:r>
      <w:r w:rsidRPr="00692DDB">
        <w:rPr>
          <w:rFonts w:ascii="Times New Roman" w:hAnsi="Times New Roman"/>
          <w:color w:val="000000"/>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FA66F6">
        <w:rPr>
          <w:rFonts w:ascii="Times New Roman" w:hAnsi="Times New Roman"/>
          <w:color w:val="000000"/>
          <w:sz w:val="28"/>
          <w:szCs w:val="28"/>
        </w:rPr>
        <w:t>.</w:t>
      </w:r>
      <w:r>
        <w:rPr>
          <w:rFonts w:ascii="Times New Roman" w:hAnsi="Times New Roman"/>
          <w:color w:val="000000"/>
          <w:sz w:val="28"/>
          <w:szCs w:val="28"/>
        </w:rPr>
        <w:t xml:space="preserve"> </w:t>
      </w:r>
      <w:r w:rsidRPr="00692DDB">
        <w:rPr>
          <w:rFonts w:ascii="Times New Roman" w:hAnsi="Times New Roman"/>
          <w:sz w:val="28"/>
          <w:szCs w:val="28"/>
        </w:rPr>
        <w:t xml:space="preserve">Жалобы на решения и действия (бездействие) работника МФЦ подаются </w:t>
      </w:r>
      <w:r>
        <w:rPr>
          <w:rFonts w:ascii="Times New Roman" w:hAnsi="Times New Roman"/>
          <w:sz w:val="28"/>
          <w:szCs w:val="28"/>
        </w:rPr>
        <w:t>руководителю</w:t>
      </w:r>
      <w:r w:rsidRPr="00692DDB">
        <w:rPr>
          <w:rFonts w:ascii="Times New Roman" w:hAnsi="Times New Roman"/>
          <w:sz w:val="28"/>
          <w:szCs w:val="28"/>
        </w:rPr>
        <w:t xml:space="preserve">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1</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на решения и действия (бездействие)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муниципального служащего, </w:t>
      </w:r>
      <w:r>
        <w:rPr>
          <w:rFonts w:ascii="Times New Roman" w:hAnsi="Times New Roman"/>
          <w:sz w:val="28"/>
          <w:szCs w:val="28"/>
        </w:rPr>
        <w:t>главы</w:t>
      </w:r>
      <w:r w:rsidRPr="00A21F04">
        <w:rPr>
          <w:rFonts w:ascii="Times New Roman" w:hAnsi="Times New Roman"/>
          <w:sz w:val="28"/>
          <w:szCs w:val="28"/>
        </w:rPr>
        <w:t xml:space="preserve">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может быть направлена по почте, через </w:t>
      </w:r>
      <w:r w:rsidRPr="00CA2C6C">
        <w:rPr>
          <w:rFonts w:ascii="Times New Roman" w:hAnsi="Times New Roman"/>
          <w:sz w:val="28"/>
          <w:szCs w:val="28"/>
        </w:rPr>
        <w:t>МФЦ</w:t>
      </w:r>
      <w:r w:rsidRPr="00A21F04">
        <w:rPr>
          <w:rFonts w:ascii="Times New Roman" w:hAnsi="Times New Roman"/>
          <w:sz w:val="28"/>
          <w:szCs w:val="28"/>
        </w:rPr>
        <w:t xml:space="preserve">, с использованием сети Интернет, официального сайта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A21F04">
        <w:rPr>
          <w:rFonts w:ascii="Times New Roman" w:hAnsi="Times New Roman"/>
          <w:color w:val="000000"/>
          <w:sz w:val="28"/>
          <w:szCs w:val="28"/>
        </w:rPr>
        <w:t>ЕПГУ</w:t>
      </w:r>
      <w:r w:rsidRPr="00A21F04">
        <w:rPr>
          <w:rFonts w:ascii="Times New Roman" w:hAnsi="Times New Roman"/>
          <w:sz w:val="28"/>
          <w:szCs w:val="28"/>
          <w:lang w:eastAsia="en-US"/>
        </w:rPr>
        <w:t xml:space="preserve"> либо РПГУ,</w:t>
      </w:r>
      <w:r w:rsidRPr="00A21F04">
        <w:rPr>
          <w:rFonts w:ascii="Times New Roman" w:hAnsi="Times New Roman"/>
          <w:sz w:val="28"/>
          <w:szCs w:val="28"/>
        </w:rPr>
        <w:t xml:space="preserve"> а также может быть принята при личном приеме заявителя. </w:t>
      </w:r>
    </w:p>
    <w:p w:rsidR="001D4DA9" w:rsidRPr="00692DDB" w:rsidRDefault="001D4DA9" w:rsidP="00F47E00">
      <w:pPr>
        <w:autoSpaceDE w:val="0"/>
        <w:autoSpaceDN w:val="0"/>
        <w:adjustRightInd w:val="0"/>
        <w:spacing w:after="0" w:line="240" w:lineRule="auto"/>
        <w:ind w:firstLine="709"/>
        <w:jc w:val="both"/>
        <w:rPr>
          <w:rFonts w:ascii="Times New Roman" w:hAnsi="Times New Roman"/>
          <w:sz w:val="28"/>
          <w:szCs w:val="28"/>
        </w:rPr>
      </w:pPr>
      <w:r w:rsidRPr="00692DD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692DDB">
        <w:rPr>
          <w:rFonts w:ascii="Times New Roman" w:hAnsi="Times New Roman"/>
          <w:color w:val="000000"/>
          <w:sz w:val="28"/>
          <w:szCs w:val="28"/>
        </w:rPr>
        <w:t>ЕПГУ либо РПГУ</w:t>
      </w:r>
      <w:r w:rsidRPr="00692DDB">
        <w:rPr>
          <w:rFonts w:ascii="Times New Roman" w:hAnsi="Times New Roman"/>
          <w:sz w:val="28"/>
          <w:szCs w:val="28"/>
        </w:rPr>
        <w:t xml:space="preserve">, а также может быть принята при личном приеме заявителя. </w:t>
      </w:r>
    </w:p>
    <w:p w:rsidR="001D4DA9" w:rsidRPr="00692DDB" w:rsidRDefault="001D4DA9" w:rsidP="00F47E00">
      <w:pPr>
        <w:autoSpaceDE w:val="0"/>
        <w:autoSpaceDN w:val="0"/>
        <w:adjustRightInd w:val="0"/>
        <w:spacing w:after="0" w:line="240" w:lineRule="auto"/>
        <w:ind w:firstLine="709"/>
        <w:jc w:val="both"/>
        <w:rPr>
          <w:rFonts w:ascii="Times New Roman" w:hAnsi="Times New Roman"/>
          <w:sz w:val="28"/>
          <w:szCs w:val="28"/>
        </w:rPr>
      </w:pPr>
      <w:r w:rsidRPr="00692DD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692DDB">
        <w:rPr>
          <w:rFonts w:ascii="Times New Roman" w:hAnsi="Times New Roman"/>
          <w:color w:val="000000"/>
          <w:sz w:val="28"/>
          <w:szCs w:val="28"/>
        </w:rPr>
        <w:t>ЕПГУ либо РПГУ</w:t>
      </w:r>
      <w:r w:rsidRPr="00692DDB">
        <w:rPr>
          <w:rFonts w:ascii="Times New Roman" w:hAnsi="Times New Roman"/>
          <w:sz w:val="28"/>
          <w:szCs w:val="28"/>
        </w:rPr>
        <w:t>, а также может быть принята при личном приеме заявителя.</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2</w:t>
      </w:r>
      <w:r w:rsidRPr="00A21F04">
        <w:rPr>
          <w:rFonts w:ascii="Times New Roman" w:hAnsi="Times New Roman"/>
          <w:sz w:val="28"/>
          <w:szCs w:val="28"/>
          <w:lang w:eastAsia="en-US"/>
        </w:rPr>
        <w:t>. Жалоба должна содержать:</w:t>
      </w:r>
    </w:p>
    <w:p w:rsidR="001D4DA9" w:rsidRPr="00A21F04" w:rsidRDefault="001D4DA9" w:rsidP="00F47E00">
      <w:pPr>
        <w:autoSpaceDE w:val="0"/>
        <w:autoSpaceDN w:val="0"/>
        <w:adjustRightInd w:val="0"/>
        <w:spacing w:after="0" w:line="240" w:lineRule="auto"/>
        <w:ind w:firstLine="709"/>
        <w:jc w:val="both"/>
        <w:rPr>
          <w:rFonts w:ascii="Times New Roman" w:hAnsi="Times New Roman"/>
          <w:sz w:val="28"/>
          <w:szCs w:val="28"/>
          <w:lang w:eastAsia="en-US"/>
        </w:rPr>
      </w:pPr>
      <w:r w:rsidRPr="00A21F04">
        <w:rPr>
          <w:rFonts w:ascii="Times New Roman" w:hAnsi="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692DDB">
        <w:rPr>
          <w:rFonts w:ascii="Times New Roman" w:hAnsi="Times New Roman"/>
          <w:sz w:val="28"/>
          <w:szCs w:val="28"/>
          <w:lang w:eastAsia="en-US"/>
        </w:rPr>
        <w:t>МФЦ</w:t>
      </w:r>
      <w:r w:rsidRPr="00692DDB">
        <w:rPr>
          <w:rFonts w:ascii="Times New Roman" w:hAnsi="Times New Roman"/>
          <w:sz w:val="28"/>
          <w:szCs w:val="28"/>
        </w:rPr>
        <w:t>, его руководителя и (или) работника, привлекаемых организаций, их руководителей и (или) работников</w:t>
      </w:r>
      <w:r w:rsidRPr="00A21F04">
        <w:rPr>
          <w:rFonts w:ascii="Times New Roman" w:hAnsi="Times New Roman"/>
          <w:sz w:val="28"/>
          <w:szCs w:val="28"/>
        </w:rPr>
        <w:t xml:space="preserve">, </w:t>
      </w:r>
      <w:r w:rsidRPr="00A21F04">
        <w:rPr>
          <w:rFonts w:ascii="Times New Roman" w:hAnsi="Times New Roman"/>
          <w:sz w:val="28"/>
          <w:szCs w:val="28"/>
          <w:lang w:eastAsia="en-US"/>
        </w:rPr>
        <w:t>решения и действия (бездействие) которых обжалуются;</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DA9" w:rsidRPr="00692DDB"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Pr="00692DDB">
        <w:rPr>
          <w:rFonts w:ascii="Times New Roman" w:hAnsi="Times New Roman"/>
          <w:sz w:val="28"/>
          <w:szCs w:val="28"/>
          <w:lang w:eastAsia="en-US"/>
        </w:rPr>
        <w:t>МФЦ</w:t>
      </w:r>
      <w:r w:rsidRPr="00692DDB">
        <w:rPr>
          <w:rFonts w:ascii="Times New Roman" w:hAnsi="Times New Roman"/>
          <w:sz w:val="28"/>
          <w:szCs w:val="28"/>
        </w:rPr>
        <w:t>, работника МФЦ, привлекаемых организаций их работников;</w:t>
      </w:r>
    </w:p>
    <w:p w:rsidR="001D4DA9" w:rsidRPr="00692DDB"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92DDB">
        <w:rPr>
          <w:rFonts w:ascii="Times New Roman" w:hAnsi="Times New Roman"/>
          <w:sz w:val="28"/>
          <w:szCs w:val="28"/>
          <w:lang w:eastAsia="en-US"/>
        </w:rPr>
        <w:t>МФЦ</w:t>
      </w:r>
      <w:r w:rsidRPr="00692DDB">
        <w:rPr>
          <w:rFonts w:ascii="Times New Roman" w:hAnsi="Times New Roman"/>
          <w:sz w:val="28"/>
          <w:szCs w:val="28"/>
        </w:rPr>
        <w:t>, работника МФЦ, привлекаемых организаций их работников.</w:t>
      </w:r>
    </w:p>
    <w:p w:rsidR="001D4DA9" w:rsidRPr="00A21F04" w:rsidRDefault="001D4DA9"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3</w:t>
      </w:r>
      <w:r w:rsidRPr="00A21F04">
        <w:rPr>
          <w:rFonts w:ascii="Times New Roman" w:hAnsi="Times New Roman"/>
          <w:sz w:val="28"/>
          <w:szCs w:val="28"/>
          <w:lang w:eastAsia="en-US"/>
        </w:rPr>
        <w:t xml:space="preserve">. </w:t>
      </w:r>
      <w:r w:rsidRPr="00A21F04">
        <w:rPr>
          <w:rFonts w:ascii="Times New Roman" w:hAnsi="Times New Roman"/>
          <w:sz w:val="28"/>
          <w:szCs w:val="28"/>
        </w:rPr>
        <w:t>При рассмотрении жалобы заявитель имеет право:</w:t>
      </w:r>
    </w:p>
    <w:p w:rsidR="001D4DA9" w:rsidRPr="00A21F04" w:rsidRDefault="001D4DA9"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1D4DA9" w:rsidRPr="00A21F04" w:rsidRDefault="001D4DA9"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D4DA9" w:rsidRPr="00A21F04" w:rsidRDefault="001D4DA9"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1D4DA9" w:rsidRPr="00A21F04" w:rsidRDefault="001D4DA9" w:rsidP="00F47E00">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4) обращаться с заявлением о прекращении рассмотрения жалобы.</w:t>
      </w:r>
    </w:p>
    <w:p w:rsidR="001D4DA9" w:rsidRPr="00A21F04" w:rsidRDefault="001D4DA9" w:rsidP="00F47E00">
      <w:pPr>
        <w:spacing w:after="0" w:line="240" w:lineRule="auto"/>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4</w:t>
      </w:r>
      <w:r w:rsidRPr="00A21F04">
        <w:rPr>
          <w:rFonts w:ascii="Times New Roman" w:hAnsi="Times New Roman"/>
          <w:sz w:val="28"/>
          <w:szCs w:val="28"/>
          <w:lang w:eastAsia="en-US"/>
        </w:rPr>
        <w:t xml:space="preserve">. </w:t>
      </w:r>
      <w:r w:rsidRPr="00A21F04">
        <w:rPr>
          <w:rFonts w:ascii="Times New Roman" w:hAnsi="Times New Roman"/>
          <w:sz w:val="28"/>
          <w:szCs w:val="28"/>
        </w:rPr>
        <w:t xml:space="preserve">Жалоба, поступившая в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692DDB">
        <w:rPr>
          <w:rFonts w:ascii="Times New Roman" w:hAnsi="Times New Roman"/>
          <w:sz w:val="28"/>
          <w:szCs w:val="28"/>
        </w:rPr>
        <w:t>МФЦ, учредителю МФЦ, в привлекаемую организацию</w:t>
      </w:r>
      <w:r w:rsidRPr="00A21F04">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w:t>
      </w:r>
      <w:r w:rsidRPr="00476B1B">
        <w:rPr>
          <w:rFonts w:ascii="Times New Roman" w:hAnsi="Times New Roman"/>
          <w:sz w:val="28"/>
          <w:szCs w:val="28"/>
        </w:rPr>
        <w:t xml:space="preserve"> Дмитриевского сельского поселения</w:t>
      </w:r>
      <w:r w:rsidRPr="00A21F04">
        <w:rPr>
          <w:rFonts w:ascii="Times New Roman" w:hAnsi="Times New Roman"/>
          <w:sz w:val="28"/>
          <w:szCs w:val="28"/>
        </w:rPr>
        <w:t xml:space="preserve">, </w:t>
      </w:r>
      <w:r w:rsidRPr="00692DDB">
        <w:rPr>
          <w:rFonts w:ascii="Times New Roman" w:hAnsi="Times New Roman"/>
          <w:sz w:val="28"/>
          <w:szCs w:val="28"/>
        </w:rPr>
        <w:t>МФЦ, привлекаемой организации</w:t>
      </w:r>
      <w:r w:rsidRPr="00A21F04">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lang w:eastAsia="en-US"/>
        </w:rPr>
        <w:t>6</w:t>
      </w:r>
      <w:r>
        <w:rPr>
          <w:rFonts w:ascii="Times New Roman" w:hAnsi="Times New Roman"/>
          <w:sz w:val="28"/>
          <w:szCs w:val="28"/>
          <w:lang w:eastAsia="en-US"/>
        </w:rPr>
        <w:t>5</w:t>
      </w:r>
      <w:r w:rsidRPr="00A21F04">
        <w:rPr>
          <w:rFonts w:ascii="Times New Roman" w:hAnsi="Times New Roman"/>
          <w:sz w:val="28"/>
          <w:szCs w:val="28"/>
          <w:lang w:eastAsia="en-US"/>
        </w:rPr>
        <w:t xml:space="preserve">. </w:t>
      </w:r>
      <w:r w:rsidRPr="00A21F04">
        <w:rPr>
          <w:rFonts w:ascii="Times New Roman" w:hAnsi="Times New Roman"/>
          <w:sz w:val="28"/>
          <w:szCs w:val="28"/>
        </w:rPr>
        <w:t>Основания для приостановления рассмотрения жалобы отсутствуют.</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6</w:t>
      </w:r>
      <w:r>
        <w:rPr>
          <w:rFonts w:ascii="Times New Roman" w:hAnsi="Times New Roman"/>
          <w:sz w:val="28"/>
          <w:szCs w:val="28"/>
        </w:rPr>
        <w:t>6</w:t>
      </w:r>
      <w:r w:rsidRPr="00A21F04">
        <w:rPr>
          <w:rFonts w:ascii="Times New Roman" w:hAnsi="Times New Roman"/>
          <w:sz w:val="28"/>
          <w:szCs w:val="28"/>
        </w:rPr>
        <w:t>. Ответ на жалобу не дается в случаях, если в ней:</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1) не указаны фамилия заявителя, направившего жалобу, и адрес, по которому должен быть направлен ответ;</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1D4DA9" w:rsidRPr="00A21F04" w:rsidRDefault="001D4DA9" w:rsidP="00F47E00">
      <w:pPr>
        <w:pStyle w:val="ConsPlusNormal"/>
        <w:ind w:firstLine="709"/>
        <w:jc w:val="both"/>
        <w:rPr>
          <w:rFonts w:ascii="Times New Roman" w:hAnsi="Times New Roman"/>
          <w:sz w:val="28"/>
          <w:szCs w:val="28"/>
        </w:rPr>
      </w:pPr>
      <w:r w:rsidRPr="00A21F04">
        <w:rPr>
          <w:rFonts w:ascii="Times New Roman" w:hAnsi="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1D4DA9" w:rsidRPr="00457982" w:rsidRDefault="001D4DA9" w:rsidP="00F47E00">
      <w:pPr>
        <w:pStyle w:val="ConsPlusNormal"/>
        <w:ind w:firstLine="709"/>
        <w:jc w:val="both"/>
        <w:rPr>
          <w:rFonts w:ascii="Times New Roman" w:hAnsi="Times New Roman"/>
          <w:sz w:val="28"/>
          <w:szCs w:val="28"/>
        </w:rPr>
      </w:pPr>
      <w:r w:rsidRPr="00457982">
        <w:rPr>
          <w:rFonts w:ascii="Times New Roman" w:hAnsi="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7</w:t>
      </w:r>
      <w:r w:rsidRPr="00A21F04">
        <w:rPr>
          <w:rFonts w:ascii="Times New Roman" w:hAnsi="Times New Roman"/>
          <w:sz w:val="28"/>
          <w:szCs w:val="28"/>
          <w:lang w:eastAsia="en-US"/>
        </w:rPr>
        <w:t>. По результатам рассмотрения жалобы принимается одно из следующих решений:</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2) в удовлетворении жалобы отказывается.</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6</w:t>
      </w:r>
      <w:r>
        <w:rPr>
          <w:rFonts w:ascii="Times New Roman" w:hAnsi="Times New Roman"/>
          <w:sz w:val="28"/>
          <w:szCs w:val="28"/>
          <w:lang w:eastAsia="en-US"/>
        </w:rPr>
        <w:t>8</w:t>
      </w:r>
      <w:r w:rsidRPr="00A21F04">
        <w:rPr>
          <w:rFonts w:ascii="Times New Roman" w:hAnsi="Times New Roman"/>
          <w:sz w:val="28"/>
          <w:szCs w:val="28"/>
          <w:lang w:eastAsia="en-US"/>
        </w:rPr>
        <w:t>. Не позднее дня, следующего за днем принятия решения, указанного в пункте 6</w:t>
      </w:r>
      <w:r>
        <w:rPr>
          <w:rFonts w:ascii="Times New Roman" w:hAnsi="Times New Roman"/>
          <w:sz w:val="28"/>
          <w:szCs w:val="28"/>
          <w:lang w:eastAsia="en-US"/>
        </w:rPr>
        <w:t xml:space="preserve">7 </w:t>
      </w:r>
      <w:r w:rsidRPr="00A21F04">
        <w:rPr>
          <w:rFonts w:ascii="Times New Roman" w:hAnsi="Times New Roman"/>
          <w:sz w:val="28"/>
          <w:szCs w:val="28"/>
          <w:lang w:eastAsia="en-US"/>
        </w:rPr>
        <w:t>настоящего административного регламента</w:t>
      </w:r>
      <w:r>
        <w:rPr>
          <w:rFonts w:ascii="Times New Roman" w:hAnsi="Times New Roman"/>
          <w:sz w:val="28"/>
          <w:szCs w:val="28"/>
          <w:lang w:eastAsia="en-US"/>
        </w:rPr>
        <w:t>,</w:t>
      </w:r>
      <w:r w:rsidRPr="00A21F04">
        <w:rPr>
          <w:rFonts w:ascii="Times New Roman" w:hAnsi="Times New Roman"/>
          <w:sz w:val="28"/>
          <w:szCs w:val="28"/>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szCs w:val="28"/>
        </w:rPr>
        <w:t xml:space="preserve">администрацией </w:t>
      </w:r>
      <w:r w:rsidRPr="00476B1B">
        <w:rPr>
          <w:rFonts w:ascii="Times New Roman" w:hAnsi="Times New Roman"/>
          <w:sz w:val="28"/>
          <w:szCs w:val="28"/>
        </w:rPr>
        <w:t>Дмитриевского сельского поселения</w:t>
      </w:r>
      <w:r w:rsidRPr="00A21F04">
        <w:rPr>
          <w:rFonts w:ascii="Times New Roman" w:hAnsi="Times New Roman"/>
          <w:i/>
          <w:sz w:val="28"/>
          <w:szCs w:val="28"/>
          <w:lang w:eastAsia="en-US"/>
        </w:rPr>
        <w:t>,</w:t>
      </w:r>
      <w:r>
        <w:rPr>
          <w:rFonts w:ascii="Times New Roman" w:hAnsi="Times New Roman"/>
          <w:i/>
          <w:sz w:val="28"/>
          <w:szCs w:val="28"/>
          <w:lang w:eastAsia="en-US"/>
        </w:rPr>
        <w:t xml:space="preserve"> </w:t>
      </w:r>
      <w:r w:rsidRPr="00692DDB">
        <w:rPr>
          <w:rFonts w:ascii="Times New Roman" w:hAnsi="Times New Roman"/>
          <w:sz w:val="28"/>
          <w:szCs w:val="28"/>
          <w:lang w:eastAsia="en-US"/>
        </w:rPr>
        <w:t>МФЦ либо привлекаемой организацией</w:t>
      </w:r>
      <w:r w:rsidRPr="00A21F04">
        <w:rPr>
          <w:rFonts w:ascii="Times New Roman" w:hAnsi="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lang w:eastAsia="en-US"/>
        </w:rPr>
      </w:pPr>
      <w:r w:rsidRPr="00A21F04">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DA9" w:rsidRPr="00A21F04" w:rsidRDefault="001D4DA9" w:rsidP="00F47E00">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lang w:eastAsia="en-US"/>
        </w:rPr>
        <w:t>70.</w:t>
      </w:r>
      <w:r>
        <w:rPr>
          <w:rFonts w:ascii="Times New Roman" w:hAnsi="Times New Roman"/>
          <w:sz w:val="28"/>
          <w:szCs w:val="28"/>
          <w:lang w:eastAsia="en-US"/>
        </w:rPr>
        <w:t xml:space="preserve"> </w:t>
      </w:r>
      <w:r w:rsidRPr="00A21F04">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rFonts w:ascii="Times New Roman" w:hAnsi="Times New Roman"/>
          <w:sz w:val="28"/>
          <w:szCs w:val="28"/>
          <w:lang w:eastAsia="en-US"/>
        </w:rPr>
        <w:t xml:space="preserve"> </w:t>
      </w:r>
      <w:r w:rsidRPr="00692DDB">
        <w:rPr>
          <w:rFonts w:ascii="Times New Roman" w:hAnsi="Times New Roman"/>
          <w:sz w:val="28"/>
          <w:szCs w:val="28"/>
          <w:lang w:eastAsia="en-US"/>
        </w:rPr>
        <w:t>работник</w:t>
      </w:r>
      <w:r>
        <w:rPr>
          <w:rFonts w:ascii="Times New Roman" w:hAnsi="Times New Roman"/>
          <w:sz w:val="28"/>
          <w:szCs w:val="28"/>
          <w:lang w:eastAsia="en-US"/>
        </w:rPr>
        <w:t>(и)</w:t>
      </w:r>
      <w:r w:rsidRPr="00A21F04">
        <w:rPr>
          <w:rFonts w:ascii="Times New Roman" w:hAnsi="Times New Roman"/>
          <w:sz w:val="28"/>
          <w:szCs w:val="28"/>
          <w:lang w:eastAsia="en-US"/>
        </w:rPr>
        <w:t>, наделенное</w:t>
      </w:r>
      <w:r w:rsidRPr="00692DDB">
        <w:rPr>
          <w:rFonts w:ascii="Times New Roman" w:hAnsi="Times New Roman"/>
          <w:sz w:val="28"/>
          <w:szCs w:val="28"/>
          <w:lang w:eastAsia="en-US"/>
        </w:rPr>
        <w:t>(ые)</w:t>
      </w:r>
      <w:r w:rsidRPr="00A21F04">
        <w:rPr>
          <w:rFonts w:ascii="Times New Roman" w:hAnsi="Times New Roman"/>
          <w:sz w:val="28"/>
          <w:szCs w:val="28"/>
          <w:lang w:eastAsia="en-US"/>
        </w:rPr>
        <w:t xml:space="preserve"> полномочиями по рассмотрению жалоб, незамедлительно направляет</w:t>
      </w:r>
      <w:r w:rsidRPr="00863B7C">
        <w:rPr>
          <w:rFonts w:ascii="Times New Roman" w:hAnsi="Times New Roman"/>
          <w:sz w:val="28"/>
          <w:szCs w:val="28"/>
          <w:lang w:eastAsia="en-US"/>
        </w:rPr>
        <w:t>(ют)</w:t>
      </w:r>
      <w:r w:rsidRPr="00A21F04">
        <w:rPr>
          <w:rFonts w:ascii="Times New Roman" w:hAnsi="Times New Roman"/>
          <w:sz w:val="28"/>
          <w:szCs w:val="28"/>
          <w:lang w:eastAsia="en-US"/>
        </w:rPr>
        <w:t xml:space="preserve"> имеющиеся материалы в органы прокуратуры</w:t>
      </w:r>
      <w:r w:rsidRPr="00A21F04">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Default="001D4DA9" w:rsidP="00F47E00">
      <w:pPr>
        <w:pStyle w:val="ConsPlusNormal"/>
        <w:ind w:firstLine="709"/>
        <w:jc w:val="right"/>
        <w:outlineLvl w:val="1"/>
        <w:rPr>
          <w:rFonts w:ascii="Times New Roman" w:hAnsi="Times New Roman"/>
          <w:sz w:val="28"/>
          <w:szCs w:val="28"/>
        </w:rPr>
      </w:pPr>
    </w:p>
    <w:p w:rsidR="001D4DA9" w:rsidRPr="00A21F04" w:rsidRDefault="001D4DA9" w:rsidP="00F47E00">
      <w:pPr>
        <w:pStyle w:val="ConsPlusNormal"/>
        <w:ind w:firstLine="709"/>
        <w:jc w:val="right"/>
        <w:outlineLvl w:val="1"/>
        <w:rPr>
          <w:rFonts w:ascii="Times New Roman" w:hAnsi="Times New Roman"/>
          <w:sz w:val="28"/>
          <w:szCs w:val="28"/>
        </w:rPr>
      </w:pPr>
      <w:r>
        <w:rPr>
          <w:rFonts w:ascii="Times New Roman" w:hAnsi="Times New Roman"/>
          <w:sz w:val="28"/>
          <w:szCs w:val="28"/>
        </w:rPr>
        <w:t>Приложение</w:t>
      </w:r>
    </w:p>
    <w:p w:rsidR="001D4DA9" w:rsidRPr="00A21F04" w:rsidRDefault="001D4DA9" w:rsidP="00F47E00">
      <w:pPr>
        <w:pStyle w:val="ConsPlusNormal"/>
        <w:ind w:firstLine="709"/>
        <w:jc w:val="right"/>
        <w:rPr>
          <w:rFonts w:ascii="Times New Roman" w:hAnsi="Times New Roman"/>
          <w:sz w:val="28"/>
          <w:szCs w:val="28"/>
        </w:rPr>
      </w:pPr>
      <w:r w:rsidRPr="00A21F04">
        <w:rPr>
          <w:rFonts w:ascii="Times New Roman" w:hAnsi="Times New Roman"/>
          <w:sz w:val="28"/>
          <w:szCs w:val="28"/>
        </w:rPr>
        <w:t xml:space="preserve">к </w:t>
      </w:r>
      <w:r>
        <w:rPr>
          <w:rFonts w:ascii="Times New Roman" w:hAnsi="Times New Roman"/>
          <w:sz w:val="28"/>
          <w:szCs w:val="28"/>
        </w:rPr>
        <w:t>а</w:t>
      </w:r>
      <w:r w:rsidRPr="00A21F04">
        <w:rPr>
          <w:rFonts w:ascii="Times New Roman" w:hAnsi="Times New Roman"/>
          <w:sz w:val="28"/>
          <w:szCs w:val="28"/>
        </w:rPr>
        <w:t>дминистративному регламенту</w:t>
      </w:r>
    </w:p>
    <w:p w:rsidR="001D4DA9" w:rsidRDefault="001D4DA9" w:rsidP="00F47E00">
      <w:pPr>
        <w:pStyle w:val="ConsPlusNormal"/>
        <w:ind w:firstLine="709"/>
        <w:jc w:val="right"/>
        <w:rPr>
          <w:rFonts w:ascii="Times New Roman" w:hAnsi="Times New Roman"/>
          <w:sz w:val="28"/>
          <w:szCs w:val="28"/>
        </w:rPr>
      </w:pPr>
      <w:r w:rsidRPr="00A21F04">
        <w:rPr>
          <w:rFonts w:ascii="Times New Roman" w:hAnsi="Times New Roman"/>
          <w:sz w:val="28"/>
          <w:szCs w:val="28"/>
        </w:rPr>
        <w:t xml:space="preserve">предоставления </w:t>
      </w:r>
      <w:r>
        <w:rPr>
          <w:rFonts w:ascii="Times New Roman" w:hAnsi="Times New Roman"/>
          <w:sz w:val="28"/>
          <w:szCs w:val="28"/>
        </w:rPr>
        <w:t>администрацией</w:t>
      </w:r>
      <w:r w:rsidRPr="00476B1B">
        <w:rPr>
          <w:rFonts w:ascii="Times New Roman" w:hAnsi="Times New Roman"/>
          <w:sz w:val="28"/>
          <w:szCs w:val="28"/>
        </w:rPr>
        <w:t xml:space="preserve"> </w:t>
      </w:r>
    </w:p>
    <w:p w:rsidR="001D4DA9" w:rsidRDefault="001D4DA9" w:rsidP="00F47E00">
      <w:pPr>
        <w:pStyle w:val="ConsPlusNormal"/>
        <w:ind w:firstLine="709"/>
        <w:jc w:val="right"/>
        <w:rPr>
          <w:rFonts w:ascii="Times New Roman" w:hAnsi="Times New Roman"/>
          <w:sz w:val="28"/>
          <w:szCs w:val="28"/>
        </w:rPr>
      </w:pPr>
      <w:r w:rsidRPr="00476B1B">
        <w:rPr>
          <w:rFonts w:ascii="Times New Roman" w:hAnsi="Times New Roman"/>
          <w:sz w:val="28"/>
          <w:szCs w:val="28"/>
        </w:rPr>
        <w:t>Дмитриевского сельского поселения</w:t>
      </w:r>
    </w:p>
    <w:p w:rsidR="001D4DA9" w:rsidRDefault="001D4DA9" w:rsidP="00F47E00">
      <w:pPr>
        <w:pStyle w:val="ConsPlusNormal"/>
        <w:ind w:firstLine="709"/>
        <w:jc w:val="right"/>
        <w:rPr>
          <w:rFonts w:ascii="Times New Roman" w:hAnsi="Times New Roman"/>
          <w:sz w:val="28"/>
          <w:szCs w:val="28"/>
        </w:rPr>
      </w:pPr>
      <w:r w:rsidRPr="00A21F04">
        <w:rPr>
          <w:rFonts w:ascii="Times New Roman" w:hAnsi="Times New Roman"/>
          <w:sz w:val="28"/>
          <w:szCs w:val="28"/>
        </w:rPr>
        <w:t>муниципальной услуги</w:t>
      </w:r>
      <w:r>
        <w:rPr>
          <w:rFonts w:ascii="Times New Roman" w:hAnsi="Times New Roman"/>
          <w:sz w:val="28"/>
          <w:szCs w:val="28"/>
        </w:rPr>
        <w:t xml:space="preserve"> по выдаче справок </w:t>
      </w:r>
    </w:p>
    <w:p w:rsidR="001D4DA9" w:rsidRDefault="001D4DA9" w:rsidP="00F47E00">
      <w:pPr>
        <w:pStyle w:val="ConsPlusNormal"/>
        <w:ind w:firstLine="709"/>
        <w:jc w:val="right"/>
        <w:rPr>
          <w:rFonts w:ascii="Times New Roman" w:hAnsi="Times New Roman"/>
          <w:sz w:val="28"/>
          <w:szCs w:val="28"/>
        </w:rPr>
      </w:pPr>
      <w:r>
        <w:rPr>
          <w:rFonts w:ascii="Times New Roman" w:hAnsi="Times New Roman"/>
          <w:sz w:val="28"/>
          <w:szCs w:val="28"/>
        </w:rPr>
        <w:t xml:space="preserve">по предметам ведения </w:t>
      </w:r>
    </w:p>
    <w:p w:rsidR="001D4DA9" w:rsidRPr="00A21F04" w:rsidRDefault="001D4DA9" w:rsidP="00F47E00">
      <w:pPr>
        <w:pStyle w:val="ConsPlusNormal"/>
        <w:ind w:firstLine="709"/>
        <w:jc w:val="right"/>
        <w:rPr>
          <w:rFonts w:ascii="Times New Roman" w:hAnsi="Times New Roman"/>
          <w:sz w:val="28"/>
          <w:szCs w:val="28"/>
        </w:rPr>
      </w:pPr>
      <w:r>
        <w:rPr>
          <w:rFonts w:ascii="Times New Roman" w:hAnsi="Times New Roman"/>
          <w:sz w:val="28"/>
          <w:szCs w:val="28"/>
        </w:rPr>
        <w:t>органов местного самоуправления</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bookmarkStart w:id="1" w:name="Par516"/>
      <w:bookmarkEnd w:id="1"/>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ФОРМА</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p>
    <w:p w:rsidR="001D4DA9" w:rsidRPr="00A21F04"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bookmarkStart w:id="2" w:name="Par424"/>
      <w:bookmarkEnd w:id="2"/>
      <w:r w:rsidRPr="000B7CD0">
        <w:rPr>
          <w:rFonts w:ascii="Times New Roman" w:hAnsi="Times New Roman"/>
          <w:sz w:val="28"/>
          <w:szCs w:val="28"/>
          <w:u w:val="single"/>
        </w:rPr>
        <w:t>Главе</w:t>
      </w:r>
      <w:r>
        <w:rPr>
          <w:rFonts w:ascii="Times New Roman" w:hAnsi="Times New Roman"/>
          <w:sz w:val="28"/>
          <w:szCs w:val="28"/>
        </w:rPr>
        <w:t>_____________________</w:t>
      </w:r>
    </w:p>
    <w:p w:rsidR="001D4DA9" w:rsidRPr="004D5665" w:rsidRDefault="001D4DA9" w:rsidP="00F47E00">
      <w:pPr>
        <w:widowControl w:val="0"/>
        <w:autoSpaceDE w:val="0"/>
        <w:autoSpaceDN w:val="0"/>
        <w:adjustRightInd w:val="0"/>
        <w:spacing w:after="0" w:line="240" w:lineRule="auto"/>
        <w:ind w:firstLine="709"/>
        <w:jc w:val="right"/>
        <w:rPr>
          <w:rFonts w:ascii="Times New Roman" w:hAnsi="Times New Roman"/>
          <w:i/>
          <w:color w:val="000000"/>
          <w:sz w:val="24"/>
          <w:szCs w:val="28"/>
        </w:rPr>
      </w:pPr>
      <w:r w:rsidRPr="004D5665">
        <w:rPr>
          <w:rFonts w:ascii="Times New Roman" w:hAnsi="Times New Roman"/>
          <w:i/>
          <w:iCs/>
          <w:color w:val="000000"/>
          <w:sz w:val="24"/>
          <w:szCs w:val="28"/>
        </w:rPr>
        <w:t>(наименование</w:t>
      </w:r>
      <w:r>
        <w:rPr>
          <w:rFonts w:ascii="Times New Roman" w:hAnsi="Times New Roman"/>
          <w:i/>
          <w:iCs/>
          <w:color w:val="000000"/>
          <w:sz w:val="24"/>
          <w:szCs w:val="28"/>
        </w:rPr>
        <w:t xml:space="preserve"> </w:t>
      </w:r>
      <w:r w:rsidRPr="004D5665">
        <w:rPr>
          <w:rFonts w:ascii="Times New Roman" w:hAnsi="Times New Roman"/>
          <w:i/>
          <w:color w:val="000000"/>
          <w:sz w:val="24"/>
          <w:szCs w:val="28"/>
        </w:rPr>
        <w:t>структурного</w:t>
      </w:r>
    </w:p>
    <w:p w:rsidR="001D4DA9" w:rsidRPr="004D5665" w:rsidRDefault="001D4DA9" w:rsidP="00F47E00">
      <w:pPr>
        <w:widowControl w:val="0"/>
        <w:autoSpaceDE w:val="0"/>
        <w:autoSpaceDN w:val="0"/>
        <w:adjustRightInd w:val="0"/>
        <w:spacing w:after="0" w:line="240" w:lineRule="auto"/>
        <w:ind w:firstLine="709"/>
        <w:jc w:val="right"/>
        <w:rPr>
          <w:rFonts w:ascii="Times New Roman" w:hAnsi="Times New Roman"/>
          <w:i/>
          <w:iCs/>
          <w:sz w:val="24"/>
          <w:szCs w:val="28"/>
        </w:rPr>
      </w:pPr>
      <w:r w:rsidRPr="004D5665">
        <w:rPr>
          <w:rFonts w:ascii="Times New Roman" w:hAnsi="Times New Roman"/>
          <w:i/>
          <w:color w:val="000000"/>
          <w:sz w:val="24"/>
          <w:szCs w:val="28"/>
        </w:rPr>
        <w:t xml:space="preserve">подразделения </w:t>
      </w:r>
      <w:r w:rsidRPr="004D5665">
        <w:rPr>
          <w:rFonts w:ascii="Times New Roman" w:hAnsi="Times New Roman"/>
          <w:i/>
          <w:iCs/>
          <w:sz w:val="24"/>
          <w:szCs w:val="28"/>
        </w:rPr>
        <w:t>органа</w:t>
      </w:r>
    </w:p>
    <w:p w:rsidR="001D4DA9" w:rsidRPr="004D5665" w:rsidRDefault="001D4DA9" w:rsidP="00F47E00">
      <w:pPr>
        <w:widowControl w:val="0"/>
        <w:autoSpaceDE w:val="0"/>
        <w:autoSpaceDN w:val="0"/>
        <w:adjustRightInd w:val="0"/>
        <w:spacing w:after="0" w:line="240" w:lineRule="auto"/>
        <w:ind w:firstLine="709"/>
        <w:jc w:val="right"/>
        <w:rPr>
          <w:rFonts w:ascii="Times New Roman" w:hAnsi="Times New Roman"/>
          <w:sz w:val="24"/>
          <w:szCs w:val="28"/>
        </w:rPr>
      </w:pPr>
      <w:r w:rsidRPr="004D5665">
        <w:rPr>
          <w:rFonts w:ascii="Times New Roman" w:hAnsi="Times New Roman"/>
          <w:i/>
          <w:iCs/>
          <w:sz w:val="24"/>
          <w:szCs w:val="28"/>
        </w:rPr>
        <w:t>местного самоуправления)</w:t>
      </w:r>
    </w:p>
    <w:p w:rsidR="001D4DA9" w:rsidRPr="00A21F04"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от ________________________________</w:t>
      </w:r>
    </w:p>
    <w:p w:rsidR="001D4DA9" w:rsidRPr="004E3436" w:rsidRDefault="001D4DA9" w:rsidP="00F47E00">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t>(Ф.И.О. полностью</w:t>
      </w:r>
      <w:r>
        <w:rPr>
          <w:rFonts w:ascii="Times New Roman" w:hAnsi="Times New Roman"/>
          <w:i/>
          <w:sz w:val="24"/>
          <w:szCs w:val="28"/>
        </w:rPr>
        <w:t>)</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проживающего по адресу: ___________</w:t>
      </w:r>
    </w:p>
    <w:p w:rsidR="001D4DA9" w:rsidRPr="00A21F04"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___</w:t>
      </w:r>
      <w:r>
        <w:rPr>
          <w:rFonts w:ascii="Times New Roman" w:hAnsi="Times New Roman"/>
          <w:sz w:val="28"/>
          <w:szCs w:val="28"/>
        </w:rPr>
        <w:t>__</w:t>
      </w:r>
      <w:r w:rsidRPr="00A21F04">
        <w:rPr>
          <w:rFonts w:ascii="Times New Roman" w:hAnsi="Times New Roman"/>
          <w:sz w:val="28"/>
          <w:szCs w:val="28"/>
        </w:rPr>
        <w:t>_____________________________</w:t>
      </w:r>
    </w:p>
    <w:p w:rsidR="001D4DA9" w:rsidRPr="00A21F04"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документ, </w:t>
      </w:r>
      <w:r w:rsidRPr="00A21F04">
        <w:rPr>
          <w:rFonts w:ascii="Times New Roman" w:hAnsi="Times New Roman"/>
          <w:sz w:val="28"/>
          <w:szCs w:val="28"/>
        </w:rPr>
        <w:t>удостоверяющ</w:t>
      </w:r>
      <w:r>
        <w:rPr>
          <w:rFonts w:ascii="Times New Roman" w:hAnsi="Times New Roman"/>
          <w:sz w:val="28"/>
          <w:szCs w:val="28"/>
        </w:rPr>
        <w:t>ий</w:t>
      </w:r>
      <w:r w:rsidRPr="00A21F04">
        <w:rPr>
          <w:rFonts w:ascii="Times New Roman" w:hAnsi="Times New Roman"/>
          <w:sz w:val="28"/>
          <w:szCs w:val="28"/>
        </w:rPr>
        <w:t xml:space="preserve"> личность</w:t>
      </w:r>
      <w:r>
        <w:rPr>
          <w:rFonts w:ascii="Times New Roman" w:hAnsi="Times New Roman"/>
          <w:sz w:val="28"/>
          <w:szCs w:val="28"/>
        </w:rPr>
        <w:t>:</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w:t>
      </w:r>
      <w:r w:rsidRPr="00A21F04">
        <w:rPr>
          <w:rFonts w:ascii="Times New Roman" w:hAnsi="Times New Roman"/>
          <w:sz w:val="28"/>
          <w:szCs w:val="28"/>
        </w:rPr>
        <w:t>________________________________</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действующего в интересах__________</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на основании ______________________</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w:t>
      </w:r>
    </w:p>
    <w:p w:rsidR="001D4DA9"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контактный телефон</w:t>
      </w:r>
      <w:r>
        <w:rPr>
          <w:rFonts w:ascii="Times New Roman" w:hAnsi="Times New Roman"/>
          <w:sz w:val="28"/>
          <w:szCs w:val="28"/>
        </w:rPr>
        <w:t>________________</w:t>
      </w:r>
    </w:p>
    <w:p w:rsidR="001D4DA9" w:rsidRPr="00A21F04"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почтовый адрес____________________</w:t>
      </w:r>
    </w:p>
    <w:p w:rsidR="001D4DA9" w:rsidRPr="00A21F04"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адрес электронной</w:t>
      </w:r>
      <w:r>
        <w:rPr>
          <w:rFonts w:ascii="Times New Roman" w:hAnsi="Times New Roman"/>
          <w:sz w:val="28"/>
          <w:szCs w:val="28"/>
        </w:rPr>
        <w:t xml:space="preserve"> </w:t>
      </w:r>
      <w:r w:rsidRPr="00A21F04">
        <w:rPr>
          <w:rFonts w:ascii="Times New Roman" w:hAnsi="Times New Roman"/>
          <w:sz w:val="28"/>
          <w:szCs w:val="28"/>
        </w:rPr>
        <w:t>почты (при наличии)</w:t>
      </w:r>
    </w:p>
    <w:p w:rsidR="001D4DA9" w:rsidRPr="00A21F04" w:rsidRDefault="001D4DA9" w:rsidP="00F47E00">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w:t>
      </w:r>
      <w:r>
        <w:rPr>
          <w:rFonts w:ascii="Times New Roman" w:hAnsi="Times New Roman"/>
          <w:sz w:val="28"/>
          <w:szCs w:val="28"/>
        </w:rPr>
        <w:t>_</w:t>
      </w:r>
      <w:r w:rsidRPr="00A21F04">
        <w:rPr>
          <w:rFonts w:ascii="Times New Roman" w:hAnsi="Times New Roman"/>
          <w:sz w:val="28"/>
          <w:szCs w:val="28"/>
        </w:rPr>
        <w:t>_______________________________</w:t>
      </w:r>
    </w:p>
    <w:p w:rsidR="001D4DA9" w:rsidRDefault="001D4DA9" w:rsidP="00F47E00">
      <w:pPr>
        <w:widowControl w:val="0"/>
        <w:autoSpaceDE w:val="0"/>
        <w:autoSpaceDN w:val="0"/>
        <w:adjustRightInd w:val="0"/>
        <w:spacing w:after="0" w:line="240" w:lineRule="auto"/>
        <w:ind w:firstLine="709"/>
        <w:jc w:val="center"/>
        <w:rPr>
          <w:rFonts w:ascii="Times New Roman" w:hAnsi="Times New Roman"/>
          <w:sz w:val="28"/>
          <w:szCs w:val="28"/>
        </w:rPr>
      </w:pPr>
    </w:p>
    <w:p w:rsidR="001D4DA9" w:rsidRPr="00A21F04" w:rsidRDefault="001D4DA9" w:rsidP="00F47E00">
      <w:pPr>
        <w:widowControl w:val="0"/>
        <w:autoSpaceDE w:val="0"/>
        <w:autoSpaceDN w:val="0"/>
        <w:adjustRightInd w:val="0"/>
        <w:spacing w:after="0" w:line="240" w:lineRule="auto"/>
        <w:ind w:firstLine="709"/>
        <w:jc w:val="center"/>
        <w:rPr>
          <w:rFonts w:ascii="Times New Roman" w:hAnsi="Times New Roman"/>
          <w:sz w:val="28"/>
          <w:szCs w:val="28"/>
        </w:rPr>
      </w:pPr>
    </w:p>
    <w:p w:rsidR="001D4DA9" w:rsidRPr="000B6B25" w:rsidRDefault="001D4DA9" w:rsidP="00863B7C">
      <w:pPr>
        <w:widowControl w:val="0"/>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ЗАПРОС</w:t>
      </w:r>
    </w:p>
    <w:p w:rsidR="001D4DA9" w:rsidRPr="000B6B25" w:rsidRDefault="001D4DA9" w:rsidP="00863B7C">
      <w:pPr>
        <w:pStyle w:val="ConsPlusNormal"/>
        <w:ind w:firstLine="709"/>
        <w:jc w:val="center"/>
        <w:rPr>
          <w:rFonts w:ascii="Times New Roman" w:hAnsi="Times New Roman"/>
          <w:sz w:val="28"/>
          <w:szCs w:val="28"/>
        </w:rPr>
      </w:pPr>
      <w:r w:rsidRPr="000B6B25">
        <w:rPr>
          <w:rFonts w:ascii="Times New Roman" w:hAnsi="Times New Roman"/>
          <w:sz w:val="28"/>
          <w:szCs w:val="28"/>
        </w:rPr>
        <w:t>о предоставлении справки по предметам ведения</w:t>
      </w:r>
    </w:p>
    <w:p w:rsidR="001D4DA9" w:rsidRPr="000B6B25" w:rsidRDefault="001D4DA9" w:rsidP="00863B7C">
      <w:pPr>
        <w:widowControl w:val="0"/>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органов местного самоуправления</w:t>
      </w:r>
    </w:p>
    <w:p w:rsidR="001D4DA9" w:rsidRPr="000B6B25" w:rsidRDefault="001D4DA9" w:rsidP="00863B7C">
      <w:pPr>
        <w:widowControl w:val="0"/>
        <w:autoSpaceDE w:val="0"/>
        <w:autoSpaceDN w:val="0"/>
        <w:adjustRightInd w:val="0"/>
        <w:spacing w:after="0" w:line="240" w:lineRule="auto"/>
        <w:jc w:val="center"/>
        <w:rPr>
          <w:rFonts w:ascii="Times New Roman" w:hAnsi="Times New Roman"/>
          <w:sz w:val="28"/>
          <w:szCs w:val="28"/>
        </w:rPr>
      </w:pP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Я, ____________________________________________________________________</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____________________________________________________________________,</w:t>
      </w:r>
    </w:p>
    <w:p w:rsidR="001D4DA9" w:rsidRPr="000B6B25" w:rsidRDefault="001D4DA9" w:rsidP="00863B7C">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(Фамилия, имя, отчество полностью, дата рождения полностью, число, месяц, год; паспорт (серия, номер, кем и когда выдан)</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прошу выдать справку о___________________</w:t>
      </w:r>
      <w:r>
        <w:rPr>
          <w:rFonts w:ascii="Times New Roman" w:hAnsi="Times New Roman"/>
          <w:sz w:val="28"/>
          <w:szCs w:val="28"/>
        </w:rPr>
        <w:t>_________________________</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Ранее проживал(а) по следующим адресам: ____________________________________________________________________</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____________________________________________________________________.</w:t>
      </w:r>
    </w:p>
    <w:p w:rsidR="001D4DA9" w:rsidRPr="000B6B25" w:rsidRDefault="001D4DA9" w:rsidP="00863B7C">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(перечень адресов, по которым заявитель проживал ранее)</w:t>
      </w:r>
    </w:p>
    <w:p w:rsidR="001D4DA9" w:rsidRPr="000B6B25" w:rsidRDefault="001D4DA9" w:rsidP="00863B7C">
      <w:pPr>
        <w:autoSpaceDE w:val="0"/>
        <w:autoSpaceDN w:val="0"/>
        <w:adjustRightInd w:val="0"/>
        <w:spacing w:after="0" w:line="240" w:lineRule="auto"/>
        <w:rPr>
          <w:rFonts w:ascii="Times New Roman" w:hAnsi="Times New Roman"/>
          <w:sz w:val="28"/>
          <w:szCs w:val="28"/>
        </w:rPr>
      </w:pPr>
      <w:r w:rsidRPr="000B6B25">
        <w:rPr>
          <w:rFonts w:ascii="Times New Roman" w:hAnsi="Times New Roman"/>
          <w:sz w:val="28"/>
          <w:szCs w:val="28"/>
        </w:rPr>
        <w:t>В браке _________________________________</w:t>
      </w:r>
      <w:r>
        <w:rPr>
          <w:rFonts w:ascii="Times New Roman" w:hAnsi="Times New Roman"/>
          <w:sz w:val="28"/>
          <w:szCs w:val="28"/>
        </w:rPr>
        <w:t>___________________________</w:t>
      </w:r>
      <w:r w:rsidRPr="000B6B25">
        <w:rPr>
          <w:rFonts w:ascii="Times New Roman" w:hAnsi="Times New Roman"/>
          <w:sz w:val="28"/>
          <w:szCs w:val="28"/>
        </w:rPr>
        <w:t>_.</w:t>
      </w:r>
    </w:p>
    <w:p w:rsidR="001D4DA9" w:rsidRPr="000B6B25" w:rsidRDefault="001D4DA9" w:rsidP="00863B7C">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(состою, не состою - нужное указать)</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Сведения о предыдущих фамилии, имени, отчестве ____________________________________________________________________</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_________________________________________________________________</w:t>
      </w:r>
      <w:hyperlink w:anchor="Par29" w:history="1">
        <w:r w:rsidRPr="000B6B25">
          <w:rPr>
            <w:rFonts w:ascii="Times New Roman" w:hAnsi="Times New Roman"/>
            <w:color w:val="0000FF"/>
            <w:sz w:val="28"/>
            <w:szCs w:val="28"/>
          </w:rPr>
          <w:t>&lt;*&gt;</w:t>
        </w:r>
      </w:hyperlink>
      <w:r w:rsidRPr="000B6B25">
        <w:rPr>
          <w:rFonts w:ascii="Times New Roman" w:hAnsi="Times New Roman"/>
          <w:sz w:val="28"/>
          <w:szCs w:val="28"/>
        </w:rPr>
        <w:t>.</w:t>
      </w:r>
    </w:p>
    <w:p w:rsidR="001D4DA9" w:rsidRPr="000B6B25" w:rsidRDefault="001D4DA9" w:rsidP="000B6B25">
      <w:pPr>
        <w:autoSpaceDE w:val="0"/>
        <w:autoSpaceDN w:val="0"/>
        <w:adjustRightInd w:val="0"/>
        <w:spacing w:after="0" w:line="240" w:lineRule="auto"/>
        <w:rPr>
          <w:rFonts w:ascii="Times New Roman" w:hAnsi="Times New Roman"/>
          <w:sz w:val="28"/>
          <w:szCs w:val="28"/>
        </w:rPr>
      </w:pPr>
      <w:r w:rsidRPr="000B6B25">
        <w:rPr>
          <w:rFonts w:ascii="Times New Roman" w:hAnsi="Times New Roman"/>
          <w:sz w:val="28"/>
          <w:szCs w:val="28"/>
        </w:rPr>
        <w:t>Члены моей семьи ____________________________________________________________________</w:t>
      </w:r>
    </w:p>
    <w:p w:rsidR="001D4DA9" w:rsidRPr="000B6B25" w:rsidRDefault="001D4DA9" w:rsidP="000B6B25">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(Фамилия, имя, отчество, дата рождения,</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____________________________________________________________________</w:t>
      </w:r>
    </w:p>
    <w:p w:rsidR="001D4DA9" w:rsidRPr="000B6B25" w:rsidRDefault="001D4DA9" w:rsidP="000B6B25">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паспорт (серия, номер, кем и когда выдан), свидетельство о рождении</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_____________________________________________________</w:t>
      </w:r>
      <w:r>
        <w:rPr>
          <w:rFonts w:ascii="Times New Roman" w:hAnsi="Times New Roman"/>
          <w:sz w:val="28"/>
          <w:szCs w:val="28"/>
        </w:rPr>
        <w:t>____</w:t>
      </w:r>
      <w:r w:rsidRPr="000B6B25">
        <w:rPr>
          <w:rFonts w:ascii="Times New Roman" w:hAnsi="Times New Roman"/>
          <w:sz w:val="28"/>
          <w:szCs w:val="28"/>
        </w:rPr>
        <w:t>___________.</w:t>
      </w:r>
    </w:p>
    <w:p w:rsidR="001D4DA9" w:rsidRPr="000B6B25" w:rsidRDefault="001D4DA9" w:rsidP="000B6B25">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(наименование органа ЗАГС, когда выдано)</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О принятом решении прошу уведомить меня _____________________________________________________</w:t>
      </w:r>
      <w:r>
        <w:rPr>
          <w:rFonts w:ascii="Times New Roman" w:hAnsi="Times New Roman"/>
          <w:sz w:val="28"/>
          <w:szCs w:val="28"/>
        </w:rPr>
        <w:t>_____</w:t>
      </w:r>
      <w:r w:rsidRPr="000B6B25">
        <w:rPr>
          <w:rFonts w:ascii="Times New Roman" w:hAnsi="Times New Roman"/>
          <w:sz w:val="28"/>
          <w:szCs w:val="28"/>
        </w:rPr>
        <w:t>__________</w:t>
      </w:r>
    </w:p>
    <w:p w:rsidR="001D4DA9" w:rsidRPr="000B6B25" w:rsidRDefault="001D4DA9" w:rsidP="00863B7C">
      <w:pPr>
        <w:autoSpaceDE w:val="0"/>
        <w:autoSpaceDN w:val="0"/>
        <w:adjustRightInd w:val="0"/>
        <w:spacing w:after="0" w:line="240" w:lineRule="auto"/>
        <w:jc w:val="center"/>
        <w:rPr>
          <w:rFonts w:ascii="Times New Roman" w:hAnsi="Times New Roman"/>
          <w:sz w:val="28"/>
          <w:szCs w:val="28"/>
        </w:rPr>
      </w:pPr>
      <w:r w:rsidRPr="000B6B25">
        <w:rPr>
          <w:rFonts w:ascii="Times New Roman" w:hAnsi="Times New Roman"/>
          <w:sz w:val="28"/>
          <w:szCs w:val="28"/>
        </w:rPr>
        <w:t>(способ уведомления заявителя(по телефону, по почте,</w:t>
      </w:r>
      <w:r>
        <w:rPr>
          <w:rFonts w:ascii="Times New Roman" w:hAnsi="Times New Roman"/>
          <w:sz w:val="28"/>
          <w:szCs w:val="28"/>
        </w:rPr>
        <w:t xml:space="preserve"> </w:t>
      </w:r>
      <w:r w:rsidRPr="000B6B25">
        <w:rPr>
          <w:rFonts w:ascii="Times New Roman" w:hAnsi="Times New Roman"/>
          <w:sz w:val="28"/>
          <w:szCs w:val="28"/>
        </w:rPr>
        <w:t>электронной почте)</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_______________                                      _____________________</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r w:rsidRPr="000B6B25">
        <w:rPr>
          <w:rFonts w:ascii="Times New Roman" w:hAnsi="Times New Roman"/>
          <w:sz w:val="28"/>
          <w:szCs w:val="28"/>
        </w:rPr>
        <w:t xml:space="preserve"> </w:t>
      </w:r>
      <w:r>
        <w:rPr>
          <w:rFonts w:ascii="Times New Roman" w:hAnsi="Times New Roman"/>
          <w:sz w:val="28"/>
          <w:szCs w:val="28"/>
        </w:rPr>
        <w:t xml:space="preserve">     </w:t>
      </w:r>
      <w:r w:rsidRPr="000B6B25">
        <w:rPr>
          <w:rFonts w:ascii="Times New Roman" w:hAnsi="Times New Roman"/>
          <w:sz w:val="28"/>
          <w:szCs w:val="28"/>
        </w:rPr>
        <w:t xml:space="preserve">   (дата)                                       </w:t>
      </w:r>
      <w:r>
        <w:rPr>
          <w:rFonts w:ascii="Times New Roman" w:hAnsi="Times New Roman"/>
          <w:sz w:val="28"/>
          <w:szCs w:val="28"/>
        </w:rPr>
        <w:t xml:space="preserve">           </w:t>
      </w:r>
      <w:r w:rsidRPr="000B6B25">
        <w:rPr>
          <w:rFonts w:ascii="Times New Roman" w:hAnsi="Times New Roman"/>
          <w:sz w:val="28"/>
          <w:szCs w:val="28"/>
        </w:rPr>
        <w:t xml:space="preserve">          (подпись)</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p>
    <w:p w:rsidR="001D4DA9" w:rsidRPr="000B6B25" w:rsidRDefault="001D4DA9" w:rsidP="00863B7C">
      <w:pPr>
        <w:autoSpaceDE w:val="0"/>
        <w:autoSpaceDN w:val="0"/>
        <w:adjustRightInd w:val="0"/>
        <w:spacing w:after="0" w:line="240" w:lineRule="auto"/>
        <w:ind w:firstLine="540"/>
        <w:jc w:val="both"/>
        <w:rPr>
          <w:rFonts w:ascii="Times New Roman" w:hAnsi="Times New Roman"/>
          <w:sz w:val="28"/>
          <w:szCs w:val="28"/>
        </w:rPr>
      </w:pPr>
      <w:r w:rsidRPr="000B6B25">
        <w:rPr>
          <w:rFonts w:ascii="Times New Roman" w:hAnsi="Times New Roman"/>
          <w:sz w:val="28"/>
          <w:szCs w:val="28"/>
        </w:rPr>
        <w:t>--------------------------------</w:t>
      </w:r>
    </w:p>
    <w:p w:rsidR="001D4DA9" w:rsidRPr="000B6B25" w:rsidRDefault="001D4DA9" w:rsidP="00863B7C">
      <w:pPr>
        <w:autoSpaceDE w:val="0"/>
        <w:autoSpaceDN w:val="0"/>
        <w:adjustRightInd w:val="0"/>
        <w:spacing w:after="0" w:line="240" w:lineRule="auto"/>
        <w:ind w:firstLine="540"/>
        <w:jc w:val="both"/>
        <w:rPr>
          <w:rFonts w:ascii="Times New Roman" w:hAnsi="Times New Roman"/>
          <w:sz w:val="28"/>
          <w:szCs w:val="28"/>
        </w:rPr>
      </w:pPr>
      <w:bookmarkStart w:id="3" w:name="Par29"/>
      <w:bookmarkEnd w:id="3"/>
      <w:r w:rsidRPr="000B6B25">
        <w:rPr>
          <w:rFonts w:ascii="Times New Roman" w:hAnsi="Times New Roman"/>
          <w:sz w:val="28"/>
          <w:szCs w:val="28"/>
        </w:rPr>
        <w:t>&lt;*&gt; Графа заполняется в случае, если заявитель менял фамилию и (или) имя, отчество.</w:t>
      </w:r>
    </w:p>
    <w:p w:rsidR="001D4DA9" w:rsidRPr="000B6B25" w:rsidRDefault="001D4DA9" w:rsidP="00863B7C">
      <w:pPr>
        <w:autoSpaceDE w:val="0"/>
        <w:autoSpaceDN w:val="0"/>
        <w:adjustRightInd w:val="0"/>
        <w:spacing w:after="0" w:line="240" w:lineRule="auto"/>
        <w:jc w:val="both"/>
        <w:rPr>
          <w:rFonts w:ascii="Times New Roman" w:hAnsi="Times New Roman"/>
          <w:sz w:val="28"/>
          <w:szCs w:val="28"/>
        </w:rPr>
      </w:pPr>
    </w:p>
    <w:p w:rsidR="001D4DA9" w:rsidRPr="000B6B25" w:rsidRDefault="001D4DA9" w:rsidP="00863B7C">
      <w:pPr>
        <w:autoSpaceDE w:val="0"/>
        <w:autoSpaceDN w:val="0"/>
        <w:adjustRightInd w:val="0"/>
        <w:spacing w:after="0" w:line="240" w:lineRule="auto"/>
        <w:ind w:firstLine="709"/>
        <w:jc w:val="both"/>
        <w:rPr>
          <w:rFonts w:ascii="Times New Roman" w:hAnsi="Times New Roman"/>
          <w:sz w:val="28"/>
          <w:szCs w:val="28"/>
        </w:rPr>
      </w:pPr>
      <w:r w:rsidRPr="000B6B25">
        <w:rPr>
          <w:rFonts w:ascii="Times New Roman" w:hAnsi="Times New Roman"/>
          <w:sz w:val="28"/>
          <w:szCs w:val="28"/>
        </w:rPr>
        <w:t xml:space="preserve">Заявителю известно, что, в соответствии с </w:t>
      </w:r>
      <w:hyperlink r:id="rId17" w:history="1">
        <w:r w:rsidRPr="000B6B25">
          <w:rPr>
            <w:rFonts w:ascii="Times New Roman" w:hAnsi="Times New Roman"/>
            <w:sz w:val="28"/>
            <w:szCs w:val="28"/>
          </w:rPr>
          <w:t>подпунктом 4 пункта 1 статьи 6</w:t>
        </w:r>
      </w:hyperlink>
      <w:r w:rsidRPr="000B6B25">
        <w:rPr>
          <w:rFonts w:ascii="Times New Roman" w:hAnsi="Times New Roman"/>
          <w:sz w:val="28"/>
          <w:szCs w:val="28"/>
        </w:rPr>
        <w:t xml:space="preserve"> Федерального закона от 27.07.2006 № 152-ФЗ «О персональных данных», </w:t>
      </w:r>
      <w:r>
        <w:rPr>
          <w:rFonts w:ascii="Times New Roman" w:hAnsi="Times New Roman"/>
          <w:sz w:val="28"/>
          <w:szCs w:val="28"/>
        </w:rPr>
        <w:t>администрация</w:t>
      </w:r>
      <w:r w:rsidRPr="00476B1B">
        <w:rPr>
          <w:rFonts w:ascii="Times New Roman" w:hAnsi="Times New Roman"/>
          <w:sz w:val="28"/>
          <w:szCs w:val="28"/>
        </w:rPr>
        <w:t xml:space="preserve"> Дмитриевского сельского поселения</w:t>
      </w:r>
      <w:r w:rsidRPr="000B6B25">
        <w:rPr>
          <w:rFonts w:ascii="Times New Roman" w:hAnsi="Times New Roman"/>
          <w:sz w:val="28"/>
          <w:szCs w:val="28"/>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1D4DA9" w:rsidRPr="000B6B25" w:rsidRDefault="001D4DA9" w:rsidP="00863B7C">
      <w:pPr>
        <w:spacing w:after="0" w:line="240" w:lineRule="auto"/>
        <w:ind w:firstLine="709"/>
        <w:rPr>
          <w:rFonts w:ascii="Times New Roman" w:hAnsi="Times New Roman"/>
          <w:sz w:val="28"/>
          <w:szCs w:val="28"/>
        </w:rPr>
      </w:pPr>
    </w:p>
    <w:p w:rsidR="001D4DA9" w:rsidRPr="000B6B25" w:rsidRDefault="001D4DA9" w:rsidP="00863B7C">
      <w:pPr>
        <w:widowControl w:val="0"/>
        <w:autoSpaceDE w:val="0"/>
        <w:autoSpaceDN w:val="0"/>
        <w:adjustRightInd w:val="0"/>
        <w:spacing w:after="0" w:line="240" w:lineRule="auto"/>
        <w:ind w:firstLine="709"/>
        <w:jc w:val="both"/>
        <w:rPr>
          <w:rFonts w:ascii="Times New Roman" w:hAnsi="Times New Roman"/>
          <w:sz w:val="28"/>
          <w:szCs w:val="28"/>
        </w:rPr>
      </w:pPr>
      <w:r w:rsidRPr="000B6B25">
        <w:rPr>
          <w:rFonts w:ascii="Times New Roman" w:hAnsi="Times New Roman"/>
          <w:sz w:val="28"/>
          <w:szCs w:val="28"/>
        </w:rPr>
        <w:t>Приложение:</w:t>
      </w:r>
    </w:p>
    <w:p w:rsidR="001D4DA9" w:rsidRPr="000B6B25" w:rsidRDefault="001D4DA9" w:rsidP="00863B7C">
      <w:pPr>
        <w:widowControl w:val="0"/>
        <w:autoSpaceDE w:val="0"/>
        <w:autoSpaceDN w:val="0"/>
        <w:adjustRightInd w:val="0"/>
        <w:spacing w:after="0" w:line="240" w:lineRule="auto"/>
        <w:ind w:firstLine="709"/>
        <w:jc w:val="both"/>
        <w:rPr>
          <w:rFonts w:ascii="Times New Roman" w:hAnsi="Times New Roman"/>
          <w:sz w:val="28"/>
          <w:szCs w:val="28"/>
        </w:rPr>
      </w:pPr>
      <w:r w:rsidRPr="000B6B25">
        <w:rPr>
          <w:rFonts w:ascii="Times New Roman" w:hAnsi="Times New Roman"/>
          <w:sz w:val="28"/>
          <w:szCs w:val="28"/>
        </w:rPr>
        <w:t>1. _________________________________________________________</w:t>
      </w:r>
    </w:p>
    <w:p w:rsidR="001D4DA9" w:rsidRPr="000B6B25" w:rsidRDefault="001D4DA9" w:rsidP="00863B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B6B25">
        <w:rPr>
          <w:rFonts w:ascii="Times New Roman" w:hAnsi="Times New Roman"/>
          <w:sz w:val="28"/>
          <w:szCs w:val="28"/>
        </w:rPr>
        <w:t>. _________________________________________________________</w:t>
      </w:r>
    </w:p>
    <w:p w:rsidR="001D4DA9" w:rsidRPr="000B6B25" w:rsidRDefault="001D4DA9" w:rsidP="00863B7C">
      <w:pPr>
        <w:widowControl w:val="0"/>
        <w:autoSpaceDE w:val="0"/>
        <w:autoSpaceDN w:val="0"/>
        <w:adjustRightInd w:val="0"/>
        <w:spacing w:after="0" w:line="240" w:lineRule="auto"/>
        <w:ind w:firstLine="709"/>
        <w:jc w:val="both"/>
        <w:rPr>
          <w:rFonts w:ascii="Times New Roman" w:hAnsi="Times New Roman"/>
          <w:sz w:val="28"/>
          <w:szCs w:val="28"/>
        </w:rPr>
      </w:pPr>
    </w:p>
    <w:p w:rsidR="001D4DA9" w:rsidRPr="000B6B25" w:rsidRDefault="001D4DA9" w:rsidP="00863B7C">
      <w:pPr>
        <w:pStyle w:val="ConsPlusNonformat"/>
        <w:ind w:firstLine="709"/>
        <w:jc w:val="both"/>
        <w:rPr>
          <w:rFonts w:ascii="Times New Roman" w:hAnsi="Times New Roman" w:cs="Times New Roman"/>
          <w:sz w:val="28"/>
          <w:szCs w:val="28"/>
        </w:rPr>
      </w:pPr>
      <w:r w:rsidRPr="000B6B25">
        <w:rPr>
          <w:rFonts w:ascii="Times New Roman" w:hAnsi="Times New Roman" w:cs="Times New Roman"/>
          <w:sz w:val="28"/>
          <w:szCs w:val="28"/>
        </w:rPr>
        <w:t>Способ предоставления результата рассмотрения запроса:</w:t>
      </w:r>
    </w:p>
    <w:p w:rsidR="001D4DA9" w:rsidRPr="000B6B25" w:rsidRDefault="001D4DA9" w:rsidP="00863B7C">
      <w:pPr>
        <w:pStyle w:val="ConsPlusNonformat"/>
        <w:numPr>
          <w:ilvl w:val="0"/>
          <w:numId w:val="36"/>
        </w:numPr>
        <w:ind w:left="0" w:firstLine="709"/>
        <w:rPr>
          <w:rFonts w:ascii="Times New Roman" w:hAnsi="Times New Roman" w:cs="Times New Roman"/>
          <w:sz w:val="28"/>
          <w:szCs w:val="28"/>
        </w:rPr>
      </w:pPr>
      <w:r w:rsidRPr="000B6B25">
        <w:rPr>
          <w:rFonts w:ascii="Times New Roman" w:hAnsi="Times New Roman" w:cs="Times New Roman"/>
          <w:sz w:val="28"/>
          <w:szCs w:val="28"/>
        </w:rPr>
        <w:t>лично</w:t>
      </w:r>
    </w:p>
    <w:p w:rsidR="001D4DA9" w:rsidRPr="000B6B25" w:rsidRDefault="001D4DA9" w:rsidP="00863B7C">
      <w:pPr>
        <w:pStyle w:val="ConsPlusNonformat"/>
        <w:numPr>
          <w:ilvl w:val="0"/>
          <w:numId w:val="36"/>
        </w:numPr>
        <w:ind w:left="0" w:firstLine="709"/>
        <w:rPr>
          <w:rFonts w:ascii="Times New Roman" w:hAnsi="Times New Roman" w:cs="Times New Roman"/>
          <w:sz w:val="28"/>
          <w:szCs w:val="28"/>
        </w:rPr>
      </w:pPr>
      <w:r w:rsidRPr="000B6B25">
        <w:rPr>
          <w:rFonts w:ascii="Times New Roman" w:hAnsi="Times New Roman" w:cs="Times New Roman"/>
          <w:sz w:val="28"/>
          <w:szCs w:val="28"/>
        </w:rPr>
        <w:t>почтой</w:t>
      </w:r>
    </w:p>
    <w:p w:rsidR="001D4DA9" w:rsidRPr="000B6B25" w:rsidRDefault="001D4DA9" w:rsidP="00863B7C">
      <w:pPr>
        <w:pStyle w:val="ConsPlusNonformat"/>
        <w:numPr>
          <w:ilvl w:val="0"/>
          <w:numId w:val="36"/>
        </w:numPr>
        <w:ind w:left="0" w:firstLine="709"/>
        <w:rPr>
          <w:rFonts w:ascii="Times New Roman" w:hAnsi="Times New Roman" w:cs="Times New Roman"/>
          <w:sz w:val="28"/>
          <w:szCs w:val="28"/>
        </w:rPr>
      </w:pPr>
      <w:r w:rsidRPr="000B6B25">
        <w:rPr>
          <w:rFonts w:ascii="Times New Roman" w:hAnsi="Times New Roman" w:cs="Times New Roman"/>
          <w:sz w:val="28"/>
          <w:szCs w:val="28"/>
        </w:rPr>
        <w:t>в электронной форме</w:t>
      </w:r>
    </w:p>
    <w:p w:rsidR="001D4DA9" w:rsidRDefault="001D4DA9" w:rsidP="00863B7C">
      <w:pPr>
        <w:pStyle w:val="ConsPlusNonformat"/>
        <w:numPr>
          <w:ilvl w:val="0"/>
          <w:numId w:val="36"/>
        </w:numPr>
        <w:ind w:left="0" w:firstLine="709"/>
        <w:rPr>
          <w:rFonts w:ascii="Times New Roman" w:hAnsi="Times New Roman" w:cs="Times New Roman"/>
          <w:sz w:val="28"/>
          <w:szCs w:val="28"/>
        </w:rPr>
      </w:pPr>
      <w:r w:rsidRPr="000B6B25">
        <w:rPr>
          <w:rFonts w:ascii="Times New Roman" w:hAnsi="Times New Roman" w:cs="Times New Roman"/>
          <w:sz w:val="28"/>
          <w:szCs w:val="28"/>
        </w:rPr>
        <w:t>через МФЦ</w:t>
      </w:r>
    </w:p>
    <w:p w:rsidR="001D4DA9" w:rsidRPr="000B6B25" w:rsidRDefault="001D4DA9" w:rsidP="00863B7C">
      <w:pPr>
        <w:pStyle w:val="ConsPlusNonformat"/>
        <w:numPr>
          <w:ilvl w:val="0"/>
          <w:numId w:val="36"/>
        </w:numPr>
        <w:ind w:left="0" w:firstLine="709"/>
        <w:rPr>
          <w:rFonts w:ascii="Times New Roman" w:hAnsi="Times New Roman" w:cs="Times New Roman"/>
          <w:sz w:val="28"/>
          <w:szCs w:val="28"/>
        </w:rPr>
      </w:pPr>
    </w:p>
    <w:p w:rsidR="001D4DA9" w:rsidRPr="000B6B25" w:rsidRDefault="001D4DA9" w:rsidP="00863B7C">
      <w:pPr>
        <w:pStyle w:val="ConsPlusNonformat"/>
        <w:jc w:val="both"/>
        <w:rPr>
          <w:rFonts w:ascii="Times New Roman" w:hAnsi="Times New Roman" w:cs="Times New Roman"/>
          <w:sz w:val="28"/>
          <w:szCs w:val="28"/>
        </w:rPr>
      </w:pPr>
      <w:r w:rsidRPr="000B6B25">
        <w:rPr>
          <w:rFonts w:ascii="Times New Roman" w:hAnsi="Times New Roman" w:cs="Times New Roman"/>
          <w:sz w:val="28"/>
          <w:szCs w:val="28"/>
        </w:rPr>
        <w:t>«___» _________ 20__ год __________________ ______________________</w:t>
      </w:r>
    </w:p>
    <w:p w:rsidR="001D4DA9" w:rsidRPr="000B6B25" w:rsidRDefault="001D4DA9" w:rsidP="00F47E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B6B25">
        <w:rPr>
          <w:rFonts w:ascii="Times New Roman" w:hAnsi="Times New Roman" w:cs="Times New Roman"/>
          <w:sz w:val="28"/>
          <w:szCs w:val="28"/>
        </w:rPr>
        <w:t>(подпись)                          (Ф.И.О.)</w:t>
      </w:r>
    </w:p>
    <w:p w:rsidR="001D4DA9" w:rsidRPr="000B6B25" w:rsidRDefault="001D4DA9" w:rsidP="00F47E00">
      <w:pPr>
        <w:spacing w:after="0" w:line="240" w:lineRule="auto"/>
        <w:jc w:val="center"/>
        <w:rPr>
          <w:rFonts w:ascii="Times New Roman" w:hAnsi="Times New Roman"/>
          <w:sz w:val="28"/>
          <w:szCs w:val="28"/>
        </w:rPr>
      </w:pPr>
    </w:p>
    <w:sectPr w:rsidR="001D4DA9" w:rsidRPr="000B6B25" w:rsidSect="000B6B2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DA9" w:rsidRDefault="001D4DA9" w:rsidP="0059024F">
      <w:pPr>
        <w:spacing w:after="0" w:line="240" w:lineRule="auto"/>
      </w:pPr>
      <w:r>
        <w:separator/>
      </w:r>
    </w:p>
  </w:endnote>
  <w:endnote w:type="continuationSeparator" w:id="1">
    <w:p w:rsidR="001D4DA9" w:rsidRDefault="001D4DA9" w:rsidP="0059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DA9" w:rsidRDefault="001D4DA9" w:rsidP="0059024F">
      <w:pPr>
        <w:spacing w:after="0" w:line="240" w:lineRule="auto"/>
      </w:pPr>
      <w:r>
        <w:separator/>
      </w:r>
    </w:p>
  </w:footnote>
  <w:footnote w:type="continuationSeparator" w:id="1">
    <w:p w:rsidR="001D4DA9" w:rsidRDefault="001D4DA9" w:rsidP="0059024F">
      <w:pPr>
        <w:spacing w:after="0" w:line="240" w:lineRule="auto"/>
      </w:pPr>
      <w:r>
        <w:continuationSeparator/>
      </w:r>
    </w:p>
  </w:footnote>
  <w:footnote w:id="2">
    <w:p w:rsidR="001D4DA9" w:rsidRDefault="001D4DA9" w:rsidP="00F47E00">
      <w:pPr>
        <w:pStyle w:val="FootnoteText"/>
        <w:jc w:val="both"/>
      </w:pPr>
      <w:r>
        <w:rPr>
          <w:rStyle w:val="FootnoteReference"/>
        </w:rPr>
        <w:footnoteRef/>
      </w:r>
      <w:r w:rsidRPr="00D53CBE">
        <w:t>применяются исключительно ко вновь вводимым в эксплуатацию или прошедшим реконструкцию, модернизацию зданиям</w:t>
      </w:r>
    </w:p>
    <w:p w:rsidR="001D4DA9" w:rsidRDefault="001D4DA9" w:rsidP="00F47E00">
      <w:pPr>
        <w:pStyle w:val="FootnoteText"/>
        <w:jc w:val="both"/>
      </w:pPr>
    </w:p>
  </w:footnote>
  <w:footnote w:id="3">
    <w:p w:rsidR="001D4DA9" w:rsidRDefault="001D4DA9" w:rsidP="00F47E00">
      <w:pPr>
        <w:pStyle w:val="FootnoteText"/>
        <w:jc w:val="both"/>
      </w:pPr>
      <w:r>
        <w:rPr>
          <w:rStyle w:val="FootnoteReference"/>
        </w:rPr>
        <w:footnoteRef/>
      </w:r>
      <w:r>
        <w:t xml:space="preserve"> Положения пункта 29 административного регламента применяются при наличии технической возможности</w:t>
      </w:r>
    </w:p>
  </w:footnote>
  <w:footnote w:id="4">
    <w:p w:rsidR="001D4DA9" w:rsidRDefault="001D4DA9" w:rsidP="00F47E00">
      <w:pPr>
        <w:pStyle w:val="FootnoteText"/>
        <w:jc w:val="both"/>
      </w:pPr>
      <w:r>
        <w:rPr>
          <w:rStyle w:val="FootnoteReference"/>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7CFE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8034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445F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46F6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C2EC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964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1CB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8E0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9025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CC61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1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1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1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3731EA"/>
    <w:multiLevelType w:val="hybridMultilevel"/>
    <w:tmpl w:val="699877A6"/>
    <w:lvl w:ilvl="0" w:tplc="A1AE073A">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4">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3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34">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36">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7">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9">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F7C386C"/>
    <w:multiLevelType w:val="hybridMultilevel"/>
    <w:tmpl w:val="D698010A"/>
    <w:lvl w:ilvl="0" w:tplc="A5426AE2">
      <w:start w:val="3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43054C"/>
    <w:multiLevelType w:val="multilevel"/>
    <w:tmpl w:val="D5A83390"/>
    <w:lvl w:ilvl="0">
      <w:start w:val="2"/>
      <w:numFmt w:val="decimal"/>
      <w:lvlText w:val="%1."/>
      <w:lvlJc w:val="left"/>
      <w:pPr>
        <w:ind w:left="465" w:hanging="46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2"/>
  </w:num>
  <w:num w:numId="2">
    <w:abstractNumId w:val="38"/>
  </w:num>
  <w:num w:numId="3">
    <w:abstractNumId w:val="27"/>
  </w:num>
  <w:num w:numId="4">
    <w:abstractNumId w:val="18"/>
  </w:num>
  <w:num w:numId="5">
    <w:abstractNumId w:val="35"/>
  </w:num>
  <w:num w:numId="6">
    <w:abstractNumId w:val="16"/>
  </w:num>
  <w:num w:numId="7">
    <w:abstractNumId w:val="28"/>
  </w:num>
  <w:num w:numId="8">
    <w:abstractNumId w:val="25"/>
  </w:num>
  <w:num w:numId="9">
    <w:abstractNumId w:val="33"/>
  </w:num>
  <w:num w:numId="10">
    <w:abstractNumId w:val="44"/>
  </w:num>
  <w:num w:numId="11">
    <w:abstractNumId w:val="31"/>
  </w:num>
  <w:num w:numId="12">
    <w:abstractNumId w:val="41"/>
  </w:num>
  <w:num w:numId="13">
    <w:abstractNumId w:val="10"/>
  </w:num>
  <w:num w:numId="14">
    <w:abstractNumId w:val="11"/>
  </w:num>
  <w:num w:numId="15">
    <w:abstractNumId w:val="22"/>
  </w:num>
  <w:num w:numId="16">
    <w:abstractNumId w:val="34"/>
  </w:num>
  <w:num w:numId="17">
    <w:abstractNumId w:val="12"/>
  </w:num>
  <w:num w:numId="18">
    <w:abstractNumId w:val="13"/>
  </w:num>
  <w:num w:numId="19">
    <w:abstractNumId w:val="14"/>
  </w:num>
  <w:num w:numId="20">
    <w:abstractNumId w:val="15"/>
  </w:num>
  <w:num w:numId="21">
    <w:abstractNumId w:val="45"/>
  </w:num>
  <w:num w:numId="22">
    <w:abstractNumId w:val="39"/>
  </w:num>
  <w:num w:numId="23">
    <w:abstractNumId w:val="17"/>
  </w:num>
  <w:num w:numId="24">
    <w:abstractNumId w:val="21"/>
  </w:num>
  <w:num w:numId="25">
    <w:abstractNumId w:val="36"/>
  </w:num>
  <w:num w:numId="26">
    <w:abstractNumId w:val="26"/>
  </w:num>
  <w:num w:numId="27">
    <w:abstractNumId w:val="29"/>
  </w:num>
  <w:num w:numId="28">
    <w:abstractNumId w:val="23"/>
  </w:num>
  <w:num w:numId="29">
    <w:abstractNumId w:val="19"/>
  </w:num>
  <w:num w:numId="30">
    <w:abstractNumId w:val="37"/>
  </w:num>
  <w:num w:numId="31">
    <w:abstractNumId w:val="4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4"/>
  </w:num>
  <w:num w:numId="34">
    <w:abstractNumId w:val="20"/>
  </w:num>
  <w:num w:numId="35">
    <w:abstractNumId w:val="40"/>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6E1"/>
    <w:rsid w:val="00005419"/>
    <w:rsid w:val="00006026"/>
    <w:rsid w:val="00013AE8"/>
    <w:rsid w:val="0001646F"/>
    <w:rsid w:val="00023991"/>
    <w:rsid w:val="00025552"/>
    <w:rsid w:val="00026987"/>
    <w:rsid w:val="00027171"/>
    <w:rsid w:val="00027352"/>
    <w:rsid w:val="000342B3"/>
    <w:rsid w:val="00036595"/>
    <w:rsid w:val="00041CFB"/>
    <w:rsid w:val="00042179"/>
    <w:rsid w:val="00044A3B"/>
    <w:rsid w:val="00046CD5"/>
    <w:rsid w:val="00051D7C"/>
    <w:rsid w:val="00052E58"/>
    <w:rsid w:val="00053855"/>
    <w:rsid w:val="00056C68"/>
    <w:rsid w:val="00057554"/>
    <w:rsid w:val="0006099F"/>
    <w:rsid w:val="000625CC"/>
    <w:rsid w:val="0006470C"/>
    <w:rsid w:val="00067F1A"/>
    <w:rsid w:val="00071643"/>
    <w:rsid w:val="00073728"/>
    <w:rsid w:val="000739B8"/>
    <w:rsid w:val="00075679"/>
    <w:rsid w:val="00076BD8"/>
    <w:rsid w:val="00076C6B"/>
    <w:rsid w:val="000808CC"/>
    <w:rsid w:val="00082B70"/>
    <w:rsid w:val="00082FA2"/>
    <w:rsid w:val="00083115"/>
    <w:rsid w:val="00083ED5"/>
    <w:rsid w:val="000A55A3"/>
    <w:rsid w:val="000A6503"/>
    <w:rsid w:val="000A75CB"/>
    <w:rsid w:val="000B026E"/>
    <w:rsid w:val="000B123E"/>
    <w:rsid w:val="000B5E3B"/>
    <w:rsid w:val="000B6B25"/>
    <w:rsid w:val="000B7CD0"/>
    <w:rsid w:val="000C26A3"/>
    <w:rsid w:val="000C6936"/>
    <w:rsid w:val="000C709E"/>
    <w:rsid w:val="000D0299"/>
    <w:rsid w:val="000D1A55"/>
    <w:rsid w:val="000D40CD"/>
    <w:rsid w:val="000E206E"/>
    <w:rsid w:val="000E36E1"/>
    <w:rsid w:val="000E4C1E"/>
    <w:rsid w:val="000E5201"/>
    <w:rsid w:val="000E5FDC"/>
    <w:rsid w:val="000F7F4E"/>
    <w:rsid w:val="001109AB"/>
    <w:rsid w:val="0011178B"/>
    <w:rsid w:val="001118A3"/>
    <w:rsid w:val="0011262A"/>
    <w:rsid w:val="00116472"/>
    <w:rsid w:val="0012189A"/>
    <w:rsid w:val="001220ED"/>
    <w:rsid w:val="00122369"/>
    <w:rsid w:val="0012675C"/>
    <w:rsid w:val="001274DC"/>
    <w:rsid w:val="00127A84"/>
    <w:rsid w:val="00130048"/>
    <w:rsid w:val="001303E2"/>
    <w:rsid w:val="001337C9"/>
    <w:rsid w:val="00136D86"/>
    <w:rsid w:val="0013741D"/>
    <w:rsid w:val="00137A41"/>
    <w:rsid w:val="0014045E"/>
    <w:rsid w:val="00141051"/>
    <w:rsid w:val="001414D8"/>
    <w:rsid w:val="00141E1B"/>
    <w:rsid w:val="001420EF"/>
    <w:rsid w:val="001466D6"/>
    <w:rsid w:val="00154010"/>
    <w:rsid w:val="001549FC"/>
    <w:rsid w:val="001612E2"/>
    <w:rsid w:val="00167C8D"/>
    <w:rsid w:val="00167EA9"/>
    <w:rsid w:val="00170026"/>
    <w:rsid w:val="00172E7D"/>
    <w:rsid w:val="00173450"/>
    <w:rsid w:val="001737F8"/>
    <w:rsid w:val="00175F66"/>
    <w:rsid w:val="00180238"/>
    <w:rsid w:val="00182256"/>
    <w:rsid w:val="001831EA"/>
    <w:rsid w:val="00183C6B"/>
    <w:rsid w:val="001843BA"/>
    <w:rsid w:val="00184A80"/>
    <w:rsid w:val="00186E2C"/>
    <w:rsid w:val="001900EE"/>
    <w:rsid w:val="001903F2"/>
    <w:rsid w:val="001918E5"/>
    <w:rsid w:val="00191937"/>
    <w:rsid w:val="00193D49"/>
    <w:rsid w:val="00194D0B"/>
    <w:rsid w:val="00195B9F"/>
    <w:rsid w:val="001B0556"/>
    <w:rsid w:val="001B67DD"/>
    <w:rsid w:val="001C2851"/>
    <w:rsid w:val="001C38B3"/>
    <w:rsid w:val="001C4312"/>
    <w:rsid w:val="001C50C3"/>
    <w:rsid w:val="001C5291"/>
    <w:rsid w:val="001C6149"/>
    <w:rsid w:val="001C7D0C"/>
    <w:rsid w:val="001C7E5B"/>
    <w:rsid w:val="001D1025"/>
    <w:rsid w:val="001D2323"/>
    <w:rsid w:val="001D3724"/>
    <w:rsid w:val="001D3F6C"/>
    <w:rsid w:val="001D4DA9"/>
    <w:rsid w:val="001D5FCC"/>
    <w:rsid w:val="001E361F"/>
    <w:rsid w:val="001E391C"/>
    <w:rsid w:val="001E4BFD"/>
    <w:rsid w:val="001E6A43"/>
    <w:rsid w:val="001F1FD2"/>
    <w:rsid w:val="001F22CA"/>
    <w:rsid w:val="001F24B6"/>
    <w:rsid w:val="001F46B3"/>
    <w:rsid w:val="001F7D6C"/>
    <w:rsid w:val="00203F2E"/>
    <w:rsid w:val="00205906"/>
    <w:rsid w:val="002112FC"/>
    <w:rsid w:val="00212FF6"/>
    <w:rsid w:val="00212FFC"/>
    <w:rsid w:val="00216495"/>
    <w:rsid w:val="00224E5D"/>
    <w:rsid w:val="00225F0A"/>
    <w:rsid w:val="00227FCE"/>
    <w:rsid w:val="002307DF"/>
    <w:rsid w:val="002334F6"/>
    <w:rsid w:val="002341F9"/>
    <w:rsid w:val="00235C48"/>
    <w:rsid w:val="00236B7C"/>
    <w:rsid w:val="00242275"/>
    <w:rsid w:val="0024341A"/>
    <w:rsid w:val="0024605B"/>
    <w:rsid w:val="00247084"/>
    <w:rsid w:val="00250685"/>
    <w:rsid w:val="0025140B"/>
    <w:rsid w:val="002516D7"/>
    <w:rsid w:val="00251812"/>
    <w:rsid w:val="00251DC8"/>
    <w:rsid w:val="002521D4"/>
    <w:rsid w:val="00255381"/>
    <w:rsid w:val="002559CA"/>
    <w:rsid w:val="00255EEA"/>
    <w:rsid w:val="00261347"/>
    <w:rsid w:val="0026153B"/>
    <w:rsid w:val="00261D50"/>
    <w:rsid w:val="00264E07"/>
    <w:rsid w:val="00265795"/>
    <w:rsid w:val="00265CD0"/>
    <w:rsid w:val="002668BE"/>
    <w:rsid w:val="002669C9"/>
    <w:rsid w:val="002834EC"/>
    <w:rsid w:val="00283A9D"/>
    <w:rsid w:val="00286252"/>
    <w:rsid w:val="00294900"/>
    <w:rsid w:val="002972EC"/>
    <w:rsid w:val="0029753E"/>
    <w:rsid w:val="002A0785"/>
    <w:rsid w:val="002A6573"/>
    <w:rsid w:val="002A66C4"/>
    <w:rsid w:val="002A7202"/>
    <w:rsid w:val="002A744F"/>
    <w:rsid w:val="002B1830"/>
    <w:rsid w:val="002B1834"/>
    <w:rsid w:val="002B381B"/>
    <w:rsid w:val="002B433E"/>
    <w:rsid w:val="002B6A92"/>
    <w:rsid w:val="002C04C4"/>
    <w:rsid w:val="002C12A1"/>
    <w:rsid w:val="002C2477"/>
    <w:rsid w:val="002C4C50"/>
    <w:rsid w:val="002C6A70"/>
    <w:rsid w:val="002D361C"/>
    <w:rsid w:val="002D4ADA"/>
    <w:rsid w:val="002D5651"/>
    <w:rsid w:val="002D75BD"/>
    <w:rsid w:val="002D77D7"/>
    <w:rsid w:val="002F004E"/>
    <w:rsid w:val="002F095C"/>
    <w:rsid w:val="002F7B07"/>
    <w:rsid w:val="003016EA"/>
    <w:rsid w:val="0030396F"/>
    <w:rsid w:val="003051B6"/>
    <w:rsid w:val="00305A68"/>
    <w:rsid w:val="00310CE2"/>
    <w:rsid w:val="00311028"/>
    <w:rsid w:val="00317E67"/>
    <w:rsid w:val="003204EA"/>
    <w:rsid w:val="00321979"/>
    <w:rsid w:val="00321C60"/>
    <w:rsid w:val="00322B50"/>
    <w:rsid w:val="0032321F"/>
    <w:rsid w:val="00324AB9"/>
    <w:rsid w:val="00325C96"/>
    <w:rsid w:val="00333857"/>
    <w:rsid w:val="00335459"/>
    <w:rsid w:val="0033657A"/>
    <w:rsid w:val="00340098"/>
    <w:rsid w:val="0035545E"/>
    <w:rsid w:val="00356ECC"/>
    <w:rsid w:val="003572C8"/>
    <w:rsid w:val="00360D12"/>
    <w:rsid w:val="003627E4"/>
    <w:rsid w:val="00364E3A"/>
    <w:rsid w:val="00370057"/>
    <w:rsid w:val="00372135"/>
    <w:rsid w:val="00372EE5"/>
    <w:rsid w:val="0037433E"/>
    <w:rsid w:val="00375299"/>
    <w:rsid w:val="00384D13"/>
    <w:rsid w:val="00386169"/>
    <w:rsid w:val="00390568"/>
    <w:rsid w:val="00391C60"/>
    <w:rsid w:val="00392A81"/>
    <w:rsid w:val="003955B6"/>
    <w:rsid w:val="003A142F"/>
    <w:rsid w:val="003A2526"/>
    <w:rsid w:val="003A3375"/>
    <w:rsid w:val="003A414E"/>
    <w:rsid w:val="003A4446"/>
    <w:rsid w:val="003A594A"/>
    <w:rsid w:val="003A61BD"/>
    <w:rsid w:val="003A6798"/>
    <w:rsid w:val="003A6F68"/>
    <w:rsid w:val="003B3057"/>
    <w:rsid w:val="003B4FB3"/>
    <w:rsid w:val="003C2189"/>
    <w:rsid w:val="003C3D88"/>
    <w:rsid w:val="003C44EB"/>
    <w:rsid w:val="003C5854"/>
    <w:rsid w:val="003C64B3"/>
    <w:rsid w:val="003D197E"/>
    <w:rsid w:val="003D2033"/>
    <w:rsid w:val="003D397C"/>
    <w:rsid w:val="003E09CD"/>
    <w:rsid w:val="003E6A4E"/>
    <w:rsid w:val="003F2979"/>
    <w:rsid w:val="003F6C79"/>
    <w:rsid w:val="004019D4"/>
    <w:rsid w:val="00405AF2"/>
    <w:rsid w:val="00406755"/>
    <w:rsid w:val="00411704"/>
    <w:rsid w:val="00411C36"/>
    <w:rsid w:val="00412342"/>
    <w:rsid w:val="00414554"/>
    <w:rsid w:val="004228CA"/>
    <w:rsid w:val="0042312A"/>
    <w:rsid w:val="00427300"/>
    <w:rsid w:val="00430003"/>
    <w:rsid w:val="004306F0"/>
    <w:rsid w:val="004316B0"/>
    <w:rsid w:val="004319C0"/>
    <w:rsid w:val="0043307A"/>
    <w:rsid w:val="00433FE9"/>
    <w:rsid w:val="00437E37"/>
    <w:rsid w:val="00441DC7"/>
    <w:rsid w:val="00442323"/>
    <w:rsid w:val="00446089"/>
    <w:rsid w:val="0044690D"/>
    <w:rsid w:val="00447B10"/>
    <w:rsid w:val="00447ECC"/>
    <w:rsid w:val="0045111C"/>
    <w:rsid w:val="00456934"/>
    <w:rsid w:val="004576BB"/>
    <w:rsid w:val="00457982"/>
    <w:rsid w:val="004608D7"/>
    <w:rsid w:val="0046201B"/>
    <w:rsid w:val="00462308"/>
    <w:rsid w:val="004654DD"/>
    <w:rsid w:val="0046577B"/>
    <w:rsid w:val="004671E9"/>
    <w:rsid w:val="00471871"/>
    <w:rsid w:val="0047420E"/>
    <w:rsid w:val="004750C4"/>
    <w:rsid w:val="00476B1B"/>
    <w:rsid w:val="004828F0"/>
    <w:rsid w:val="00483791"/>
    <w:rsid w:val="004860EC"/>
    <w:rsid w:val="0048711C"/>
    <w:rsid w:val="004872E8"/>
    <w:rsid w:val="0049112A"/>
    <w:rsid w:val="004917BF"/>
    <w:rsid w:val="00492472"/>
    <w:rsid w:val="004941CE"/>
    <w:rsid w:val="0049422F"/>
    <w:rsid w:val="004971FF"/>
    <w:rsid w:val="004A2F6E"/>
    <w:rsid w:val="004B1E01"/>
    <w:rsid w:val="004B39A7"/>
    <w:rsid w:val="004C1F05"/>
    <w:rsid w:val="004C203D"/>
    <w:rsid w:val="004C3208"/>
    <w:rsid w:val="004C4A23"/>
    <w:rsid w:val="004C67AF"/>
    <w:rsid w:val="004D5665"/>
    <w:rsid w:val="004E1A0C"/>
    <w:rsid w:val="004E3436"/>
    <w:rsid w:val="004E6644"/>
    <w:rsid w:val="004E7210"/>
    <w:rsid w:val="004E7F4C"/>
    <w:rsid w:val="004F0BC6"/>
    <w:rsid w:val="004F0D13"/>
    <w:rsid w:val="004F19FC"/>
    <w:rsid w:val="004F3CA7"/>
    <w:rsid w:val="004F6096"/>
    <w:rsid w:val="004F6360"/>
    <w:rsid w:val="004F6501"/>
    <w:rsid w:val="004F7222"/>
    <w:rsid w:val="004F79C5"/>
    <w:rsid w:val="00503C9D"/>
    <w:rsid w:val="00511904"/>
    <w:rsid w:val="00511E55"/>
    <w:rsid w:val="00514575"/>
    <w:rsid w:val="00517706"/>
    <w:rsid w:val="00522E38"/>
    <w:rsid w:val="005252C0"/>
    <w:rsid w:val="00525411"/>
    <w:rsid w:val="005270C9"/>
    <w:rsid w:val="00527519"/>
    <w:rsid w:val="0053218E"/>
    <w:rsid w:val="0053697D"/>
    <w:rsid w:val="005370A9"/>
    <w:rsid w:val="005438AB"/>
    <w:rsid w:val="00545182"/>
    <w:rsid w:val="00545AF6"/>
    <w:rsid w:val="00550676"/>
    <w:rsid w:val="00550C21"/>
    <w:rsid w:val="00554C3C"/>
    <w:rsid w:val="005601CA"/>
    <w:rsid w:val="00561BFE"/>
    <w:rsid w:val="00562620"/>
    <w:rsid w:val="005700E6"/>
    <w:rsid w:val="0057025E"/>
    <w:rsid w:val="00573B35"/>
    <w:rsid w:val="00576834"/>
    <w:rsid w:val="005801F2"/>
    <w:rsid w:val="00580BFC"/>
    <w:rsid w:val="00581830"/>
    <w:rsid w:val="00582167"/>
    <w:rsid w:val="00582890"/>
    <w:rsid w:val="00584D47"/>
    <w:rsid w:val="00584D4A"/>
    <w:rsid w:val="00585D20"/>
    <w:rsid w:val="0059024F"/>
    <w:rsid w:val="00590E33"/>
    <w:rsid w:val="005956F5"/>
    <w:rsid w:val="005A0AC6"/>
    <w:rsid w:val="005A1841"/>
    <w:rsid w:val="005A6FF1"/>
    <w:rsid w:val="005A7EA6"/>
    <w:rsid w:val="005B38C2"/>
    <w:rsid w:val="005B50B1"/>
    <w:rsid w:val="005C3348"/>
    <w:rsid w:val="005C52F5"/>
    <w:rsid w:val="005C5D47"/>
    <w:rsid w:val="005D0DD4"/>
    <w:rsid w:val="005D155B"/>
    <w:rsid w:val="005D2F20"/>
    <w:rsid w:val="005E4174"/>
    <w:rsid w:val="005E5D7E"/>
    <w:rsid w:val="005E62CA"/>
    <w:rsid w:val="005F158F"/>
    <w:rsid w:val="005F4654"/>
    <w:rsid w:val="005F4AD6"/>
    <w:rsid w:val="005F6022"/>
    <w:rsid w:val="005F7864"/>
    <w:rsid w:val="00600870"/>
    <w:rsid w:val="0060384B"/>
    <w:rsid w:val="006059EE"/>
    <w:rsid w:val="006061F6"/>
    <w:rsid w:val="0060737F"/>
    <w:rsid w:val="006118B9"/>
    <w:rsid w:val="00614AE3"/>
    <w:rsid w:val="00615635"/>
    <w:rsid w:val="0061567C"/>
    <w:rsid w:val="00621554"/>
    <w:rsid w:val="006229B8"/>
    <w:rsid w:val="006303F9"/>
    <w:rsid w:val="0063351E"/>
    <w:rsid w:val="00634FC0"/>
    <w:rsid w:val="0063501B"/>
    <w:rsid w:val="00646994"/>
    <w:rsid w:val="00646CAF"/>
    <w:rsid w:val="0065088F"/>
    <w:rsid w:val="006509AC"/>
    <w:rsid w:val="006542B5"/>
    <w:rsid w:val="00656DEC"/>
    <w:rsid w:val="006606F1"/>
    <w:rsid w:val="006674CA"/>
    <w:rsid w:val="00671B26"/>
    <w:rsid w:val="0067543C"/>
    <w:rsid w:val="00675544"/>
    <w:rsid w:val="006767FF"/>
    <w:rsid w:val="00676B0F"/>
    <w:rsid w:val="0067700F"/>
    <w:rsid w:val="00680D82"/>
    <w:rsid w:val="006821FA"/>
    <w:rsid w:val="006830B7"/>
    <w:rsid w:val="006905C6"/>
    <w:rsid w:val="006924EB"/>
    <w:rsid w:val="00692DDB"/>
    <w:rsid w:val="0069479A"/>
    <w:rsid w:val="00694ED5"/>
    <w:rsid w:val="00695367"/>
    <w:rsid w:val="00695A8C"/>
    <w:rsid w:val="006967FF"/>
    <w:rsid w:val="006A2B60"/>
    <w:rsid w:val="006A4560"/>
    <w:rsid w:val="006A46E1"/>
    <w:rsid w:val="006A5C4D"/>
    <w:rsid w:val="006A740B"/>
    <w:rsid w:val="006A7FDE"/>
    <w:rsid w:val="006B4B86"/>
    <w:rsid w:val="006B6C1C"/>
    <w:rsid w:val="006B7C61"/>
    <w:rsid w:val="006C1020"/>
    <w:rsid w:val="006C6B63"/>
    <w:rsid w:val="006C6FC2"/>
    <w:rsid w:val="006D2214"/>
    <w:rsid w:val="006D4DE3"/>
    <w:rsid w:val="006D50FB"/>
    <w:rsid w:val="006E10CC"/>
    <w:rsid w:val="006E10DB"/>
    <w:rsid w:val="006E57F8"/>
    <w:rsid w:val="006E5C78"/>
    <w:rsid w:val="006E6165"/>
    <w:rsid w:val="006F2EF4"/>
    <w:rsid w:val="006F6C25"/>
    <w:rsid w:val="006F72F4"/>
    <w:rsid w:val="006F7908"/>
    <w:rsid w:val="007031F6"/>
    <w:rsid w:val="00703AF5"/>
    <w:rsid w:val="00703FEC"/>
    <w:rsid w:val="00704977"/>
    <w:rsid w:val="00704BBE"/>
    <w:rsid w:val="00706E7C"/>
    <w:rsid w:val="00707141"/>
    <w:rsid w:val="00707D76"/>
    <w:rsid w:val="007101C7"/>
    <w:rsid w:val="00712D84"/>
    <w:rsid w:val="00715E86"/>
    <w:rsid w:val="00720049"/>
    <w:rsid w:val="00720579"/>
    <w:rsid w:val="007226C3"/>
    <w:rsid w:val="00723516"/>
    <w:rsid w:val="007238A0"/>
    <w:rsid w:val="0072402C"/>
    <w:rsid w:val="00726A15"/>
    <w:rsid w:val="00731B0E"/>
    <w:rsid w:val="00734009"/>
    <w:rsid w:val="00741D63"/>
    <w:rsid w:val="00743EFD"/>
    <w:rsid w:val="00744D82"/>
    <w:rsid w:val="007451F4"/>
    <w:rsid w:val="007472D7"/>
    <w:rsid w:val="0075097A"/>
    <w:rsid w:val="00754295"/>
    <w:rsid w:val="00755B79"/>
    <w:rsid w:val="00755CB7"/>
    <w:rsid w:val="0076251B"/>
    <w:rsid w:val="00762E6D"/>
    <w:rsid w:val="00763DA3"/>
    <w:rsid w:val="00766ADE"/>
    <w:rsid w:val="0077020B"/>
    <w:rsid w:val="0077269B"/>
    <w:rsid w:val="00777869"/>
    <w:rsid w:val="00777B31"/>
    <w:rsid w:val="00781582"/>
    <w:rsid w:val="00783CA8"/>
    <w:rsid w:val="00785A63"/>
    <w:rsid w:val="007874E4"/>
    <w:rsid w:val="00794A79"/>
    <w:rsid w:val="007950FA"/>
    <w:rsid w:val="00796BC4"/>
    <w:rsid w:val="007A1765"/>
    <w:rsid w:val="007A224B"/>
    <w:rsid w:val="007A5E94"/>
    <w:rsid w:val="007A70C3"/>
    <w:rsid w:val="007A7581"/>
    <w:rsid w:val="007B4F67"/>
    <w:rsid w:val="007C0262"/>
    <w:rsid w:val="007C3A00"/>
    <w:rsid w:val="007C604B"/>
    <w:rsid w:val="007D04CA"/>
    <w:rsid w:val="007D0ECC"/>
    <w:rsid w:val="007D3CFA"/>
    <w:rsid w:val="007D475A"/>
    <w:rsid w:val="007D5880"/>
    <w:rsid w:val="007D7EDA"/>
    <w:rsid w:val="007E2ABE"/>
    <w:rsid w:val="007E2BA0"/>
    <w:rsid w:val="007E5123"/>
    <w:rsid w:val="007E5AD4"/>
    <w:rsid w:val="007E6996"/>
    <w:rsid w:val="007E7784"/>
    <w:rsid w:val="007F45A6"/>
    <w:rsid w:val="008048A1"/>
    <w:rsid w:val="00805AD4"/>
    <w:rsid w:val="00806C04"/>
    <w:rsid w:val="0081249F"/>
    <w:rsid w:val="00815E16"/>
    <w:rsid w:val="008172B2"/>
    <w:rsid w:val="008221C8"/>
    <w:rsid w:val="00823D52"/>
    <w:rsid w:val="00823DCE"/>
    <w:rsid w:val="00824817"/>
    <w:rsid w:val="008327C9"/>
    <w:rsid w:val="00833FA0"/>
    <w:rsid w:val="008356B4"/>
    <w:rsid w:val="0084059D"/>
    <w:rsid w:val="008411D6"/>
    <w:rsid w:val="008415B5"/>
    <w:rsid w:val="008427F5"/>
    <w:rsid w:val="00843459"/>
    <w:rsid w:val="00850C9F"/>
    <w:rsid w:val="00854DA5"/>
    <w:rsid w:val="0085562C"/>
    <w:rsid w:val="008628E9"/>
    <w:rsid w:val="00863B7C"/>
    <w:rsid w:val="00864D8C"/>
    <w:rsid w:val="00865362"/>
    <w:rsid w:val="008653C3"/>
    <w:rsid w:val="0087001C"/>
    <w:rsid w:val="00871505"/>
    <w:rsid w:val="008735B7"/>
    <w:rsid w:val="00873997"/>
    <w:rsid w:val="0087606F"/>
    <w:rsid w:val="008770C8"/>
    <w:rsid w:val="00877AE6"/>
    <w:rsid w:val="008812D9"/>
    <w:rsid w:val="00881F61"/>
    <w:rsid w:val="00883D67"/>
    <w:rsid w:val="008840F3"/>
    <w:rsid w:val="008841B4"/>
    <w:rsid w:val="00884F4F"/>
    <w:rsid w:val="00886FEA"/>
    <w:rsid w:val="00894419"/>
    <w:rsid w:val="00895B29"/>
    <w:rsid w:val="008A08F9"/>
    <w:rsid w:val="008A1793"/>
    <w:rsid w:val="008A4FAA"/>
    <w:rsid w:val="008A695A"/>
    <w:rsid w:val="008A7EFB"/>
    <w:rsid w:val="008B1528"/>
    <w:rsid w:val="008B57CD"/>
    <w:rsid w:val="008B63DA"/>
    <w:rsid w:val="008B64B9"/>
    <w:rsid w:val="008C3058"/>
    <w:rsid w:val="008C4977"/>
    <w:rsid w:val="008D7B8B"/>
    <w:rsid w:val="008E5155"/>
    <w:rsid w:val="008E54BA"/>
    <w:rsid w:val="008E73AC"/>
    <w:rsid w:val="008F0472"/>
    <w:rsid w:val="008F2AF7"/>
    <w:rsid w:val="008F3E46"/>
    <w:rsid w:val="008F6662"/>
    <w:rsid w:val="00900EEF"/>
    <w:rsid w:val="00901A51"/>
    <w:rsid w:val="00901D2B"/>
    <w:rsid w:val="0090465E"/>
    <w:rsid w:val="00904A87"/>
    <w:rsid w:val="00905EFC"/>
    <w:rsid w:val="0090722A"/>
    <w:rsid w:val="0091073E"/>
    <w:rsid w:val="00910961"/>
    <w:rsid w:val="00911746"/>
    <w:rsid w:val="0091246E"/>
    <w:rsid w:val="00916267"/>
    <w:rsid w:val="009202F6"/>
    <w:rsid w:val="00921802"/>
    <w:rsid w:val="0092253A"/>
    <w:rsid w:val="00923784"/>
    <w:rsid w:val="009251EA"/>
    <w:rsid w:val="00926FA8"/>
    <w:rsid w:val="009272E9"/>
    <w:rsid w:val="00930F09"/>
    <w:rsid w:val="00935E2A"/>
    <w:rsid w:val="009445E4"/>
    <w:rsid w:val="00946FC7"/>
    <w:rsid w:val="00952D78"/>
    <w:rsid w:val="00960AB1"/>
    <w:rsid w:val="00963F4B"/>
    <w:rsid w:val="00965F91"/>
    <w:rsid w:val="00966628"/>
    <w:rsid w:val="00970C6A"/>
    <w:rsid w:val="009717D5"/>
    <w:rsid w:val="009773EF"/>
    <w:rsid w:val="00982D4B"/>
    <w:rsid w:val="00984F27"/>
    <w:rsid w:val="0099155E"/>
    <w:rsid w:val="00991DA7"/>
    <w:rsid w:val="00997CC6"/>
    <w:rsid w:val="009B007A"/>
    <w:rsid w:val="009B0233"/>
    <w:rsid w:val="009B1985"/>
    <w:rsid w:val="009B3CE2"/>
    <w:rsid w:val="009C554F"/>
    <w:rsid w:val="009C6923"/>
    <w:rsid w:val="009D1177"/>
    <w:rsid w:val="009D6D09"/>
    <w:rsid w:val="009D7CB4"/>
    <w:rsid w:val="009E38C1"/>
    <w:rsid w:val="009F0074"/>
    <w:rsid w:val="009F298D"/>
    <w:rsid w:val="009F39D6"/>
    <w:rsid w:val="009F62E9"/>
    <w:rsid w:val="009F71BF"/>
    <w:rsid w:val="00A0024B"/>
    <w:rsid w:val="00A00B29"/>
    <w:rsid w:val="00A011D3"/>
    <w:rsid w:val="00A0250E"/>
    <w:rsid w:val="00A031B9"/>
    <w:rsid w:val="00A061EA"/>
    <w:rsid w:val="00A06693"/>
    <w:rsid w:val="00A11784"/>
    <w:rsid w:val="00A117DE"/>
    <w:rsid w:val="00A15609"/>
    <w:rsid w:val="00A15645"/>
    <w:rsid w:val="00A20D91"/>
    <w:rsid w:val="00A2131C"/>
    <w:rsid w:val="00A2188A"/>
    <w:rsid w:val="00A21F04"/>
    <w:rsid w:val="00A253EC"/>
    <w:rsid w:val="00A306EA"/>
    <w:rsid w:val="00A30E8F"/>
    <w:rsid w:val="00A3242F"/>
    <w:rsid w:val="00A34A0D"/>
    <w:rsid w:val="00A364BE"/>
    <w:rsid w:val="00A366DD"/>
    <w:rsid w:val="00A37904"/>
    <w:rsid w:val="00A4417E"/>
    <w:rsid w:val="00A531DD"/>
    <w:rsid w:val="00A573BE"/>
    <w:rsid w:val="00A60448"/>
    <w:rsid w:val="00A61155"/>
    <w:rsid w:val="00A61504"/>
    <w:rsid w:val="00A61D15"/>
    <w:rsid w:val="00A63BE6"/>
    <w:rsid w:val="00A67C00"/>
    <w:rsid w:val="00A706F9"/>
    <w:rsid w:val="00A70E48"/>
    <w:rsid w:val="00A723D5"/>
    <w:rsid w:val="00A73789"/>
    <w:rsid w:val="00A73B82"/>
    <w:rsid w:val="00A75ED9"/>
    <w:rsid w:val="00A80E9B"/>
    <w:rsid w:val="00A80F81"/>
    <w:rsid w:val="00A81434"/>
    <w:rsid w:val="00A81E26"/>
    <w:rsid w:val="00A826C7"/>
    <w:rsid w:val="00A82FBA"/>
    <w:rsid w:val="00A8430C"/>
    <w:rsid w:val="00A84380"/>
    <w:rsid w:val="00A8548D"/>
    <w:rsid w:val="00A85A34"/>
    <w:rsid w:val="00A85A8D"/>
    <w:rsid w:val="00A86E4E"/>
    <w:rsid w:val="00A918FC"/>
    <w:rsid w:val="00A91B88"/>
    <w:rsid w:val="00A91C67"/>
    <w:rsid w:val="00A9504C"/>
    <w:rsid w:val="00A97292"/>
    <w:rsid w:val="00AA72CA"/>
    <w:rsid w:val="00AA7FBC"/>
    <w:rsid w:val="00AA7FCF"/>
    <w:rsid w:val="00AB5313"/>
    <w:rsid w:val="00AC53E4"/>
    <w:rsid w:val="00AC720B"/>
    <w:rsid w:val="00AC77FE"/>
    <w:rsid w:val="00AD16ED"/>
    <w:rsid w:val="00AE1C03"/>
    <w:rsid w:val="00AE379E"/>
    <w:rsid w:val="00AE676F"/>
    <w:rsid w:val="00AF4713"/>
    <w:rsid w:val="00B00818"/>
    <w:rsid w:val="00B01A42"/>
    <w:rsid w:val="00B01B71"/>
    <w:rsid w:val="00B031AE"/>
    <w:rsid w:val="00B03410"/>
    <w:rsid w:val="00B11B5B"/>
    <w:rsid w:val="00B1393D"/>
    <w:rsid w:val="00B170E2"/>
    <w:rsid w:val="00B20977"/>
    <w:rsid w:val="00B26368"/>
    <w:rsid w:val="00B27826"/>
    <w:rsid w:val="00B31EAF"/>
    <w:rsid w:val="00B33C09"/>
    <w:rsid w:val="00B3518F"/>
    <w:rsid w:val="00B40E60"/>
    <w:rsid w:val="00B44DC5"/>
    <w:rsid w:val="00B471CF"/>
    <w:rsid w:val="00B47333"/>
    <w:rsid w:val="00B47AAB"/>
    <w:rsid w:val="00B50E96"/>
    <w:rsid w:val="00B54761"/>
    <w:rsid w:val="00B5679F"/>
    <w:rsid w:val="00B60161"/>
    <w:rsid w:val="00B60D50"/>
    <w:rsid w:val="00B6163A"/>
    <w:rsid w:val="00B635C1"/>
    <w:rsid w:val="00B63FF6"/>
    <w:rsid w:val="00B65B6E"/>
    <w:rsid w:val="00B670BD"/>
    <w:rsid w:val="00B67B22"/>
    <w:rsid w:val="00B7140B"/>
    <w:rsid w:val="00B73D8D"/>
    <w:rsid w:val="00B75123"/>
    <w:rsid w:val="00B76EB5"/>
    <w:rsid w:val="00B808F6"/>
    <w:rsid w:val="00B81C68"/>
    <w:rsid w:val="00B82A14"/>
    <w:rsid w:val="00B8325C"/>
    <w:rsid w:val="00B83CB5"/>
    <w:rsid w:val="00B84418"/>
    <w:rsid w:val="00B84F45"/>
    <w:rsid w:val="00B85193"/>
    <w:rsid w:val="00B85EF2"/>
    <w:rsid w:val="00B878BD"/>
    <w:rsid w:val="00B9146A"/>
    <w:rsid w:val="00B916C9"/>
    <w:rsid w:val="00B948B3"/>
    <w:rsid w:val="00B9697B"/>
    <w:rsid w:val="00BA303C"/>
    <w:rsid w:val="00BA728F"/>
    <w:rsid w:val="00BB0E41"/>
    <w:rsid w:val="00BB2F82"/>
    <w:rsid w:val="00BB55CE"/>
    <w:rsid w:val="00BB5BDE"/>
    <w:rsid w:val="00BC0382"/>
    <w:rsid w:val="00BC21A3"/>
    <w:rsid w:val="00BC604B"/>
    <w:rsid w:val="00BD2EEE"/>
    <w:rsid w:val="00BD4DD4"/>
    <w:rsid w:val="00BD5412"/>
    <w:rsid w:val="00BD79C1"/>
    <w:rsid w:val="00BE04B1"/>
    <w:rsid w:val="00BE08AB"/>
    <w:rsid w:val="00BE093A"/>
    <w:rsid w:val="00BE27DE"/>
    <w:rsid w:val="00BE3B85"/>
    <w:rsid w:val="00BE78CB"/>
    <w:rsid w:val="00BE7900"/>
    <w:rsid w:val="00BF29BB"/>
    <w:rsid w:val="00BF5C3C"/>
    <w:rsid w:val="00C030D3"/>
    <w:rsid w:val="00C045BB"/>
    <w:rsid w:val="00C112A0"/>
    <w:rsid w:val="00C12888"/>
    <w:rsid w:val="00C12B29"/>
    <w:rsid w:val="00C1479B"/>
    <w:rsid w:val="00C15F23"/>
    <w:rsid w:val="00C21815"/>
    <w:rsid w:val="00C221F1"/>
    <w:rsid w:val="00C2316E"/>
    <w:rsid w:val="00C24573"/>
    <w:rsid w:val="00C305E2"/>
    <w:rsid w:val="00C31380"/>
    <w:rsid w:val="00C3682F"/>
    <w:rsid w:val="00C400D6"/>
    <w:rsid w:val="00C40E8E"/>
    <w:rsid w:val="00C41A7B"/>
    <w:rsid w:val="00C420EE"/>
    <w:rsid w:val="00C42C05"/>
    <w:rsid w:val="00C4435E"/>
    <w:rsid w:val="00C469CB"/>
    <w:rsid w:val="00C46B3E"/>
    <w:rsid w:val="00C52344"/>
    <w:rsid w:val="00C60070"/>
    <w:rsid w:val="00C60283"/>
    <w:rsid w:val="00C653FB"/>
    <w:rsid w:val="00C71349"/>
    <w:rsid w:val="00C737EB"/>
    <w:rsid w:val="00C779F6"/>
    <w:rsid w:val="00C84462"/>
    <w:rsid w:val="00C85833"/>
    <w:rsid w:val="00C92451"/>
    <w:rsid w:val="00C92B59"/>
    <w:rsid w:val="00C958B6"/>
    <w:rsid w:val="00CA06D0"/>
    <w:rsid w:val="00CA1525"/>
    <w:rsid w:val="00CA2404"/>
    <w:rsid w:val="00CA293B"/>
    <w:rsid w:val="00CA2C6C"/>
    <w:rsid w:val="00CA6D98"/>
    <w:rsid w:val="00CA7B00"/>
    <w:rsid w:val="00CB0901"/>
    <w:rsid w:val="00CB6EE7"/>
    <w:rsid w:val="00CC1796"/>
    <w:rsid w:val="00CC1934"/>
    <w:rsid w:val="00CD2841"/>
    <w:rsid w:val="00CD2B93"/>
    <w:rsid w:val="00CD7F14"/>
    <w:rsid w:val="00CE001F"/>
    <w:rsid w:val="00CE0B88"/>
    <w:rsid w:val="00CE30B4"/>
    <w:rsid w:val="00CF0AE4"/>
    <w:rsid w:val="00CF14D8"/>
    <w:rsid w:val="00CF3B64"/>
    <w:rsid w:val="00D012E3"/>
    <w:rsid w:val="00D03B7F"/>
    <w:rsid w:val="00D04883"/>
    <w:rsid w:val="00D107DF"/>
    <w:rsid w:val="00D10FEC"/>
    <w:rsid w:val="00D1101E"/>
    <w:rsid w:val="00D128FE"/>
    <w:rsid w:val="00D13410"/>
    <w:rsid w:val="00D15DED"/>
    <w:rsid w:val="00D15E77"/>
    <w:rsid w:val="00D220EA"/>
    <w:rsid w:val="00D22838"/>
    <w:rsid w:val="00D26AD0"/>
    <w:rsid w:val="00D30413"/>
    <w:rsid w:val="00D33654"/>
    <w:rsid w:val="00D3759C"/>
    <w:rsid w:val="00D416B4"/>
    <w:rsid w:val="00D428DD"/>
    <w:rsid w:val="00D4510A"/>
    <w:rsid w:val="00D4654A"/>
    <w:rsid w:val="00D47463"/>
    <w:rsid w:val="00D50B4A"/>
    <w:rsid w:val="00D5153C"/>
    <w:rsid w:val="00D516DD"/>
    <w:rsid w:val="00D537FE"/>
    <w:rsid w:val="00D53CBE"/>
    <w:rsid w:val="00D572EC"/>
    <w:rsid w:val="00D6485F"/>
    <w:rsid w:val="00D6650E"/>
    <w:rsid w:val="00D75CAF"/>
    <w:rsid w:val="00D76EF4"/>
    <w:rsid w:val="00D802DC"/>
    <w:rsid w:val="00D80DE8"/>
    <w:rsid w:val="00D84515"/>
    <w:rsid w:val="00D849B8"/>
    <w:rsid w:val="00D85CC0"/>
    <w:rsid w:val="00D86CB9"/>
    <w:rsid w:val="00D87E60"/>
    <w:rsid w:val="00D913D2"/>
    <w:rsid w:val="00D91659"/>
    <w:rsid w:val="00D92F1E"/>
    <w:rsid w:val="00D94873"/>
    <w:rsid w:val="00D94C0F"/>
    <w:rsid w:val="00D96E6E"/>
    <w:rsid w:val="00D97E14"/>
    <w:rsid w:val="00DA1320"/>
    <w:rsid w:val="00DA3E2B"/>
    <w:rsid w:val="00DA3E5D"/>
    <w:rsid w:val="00DA4D9E"/>
    <w:rsid w:val="00DA4F13"/>
    <w:rsid w:val="00DA6AB5"/>
    <w:rsid w:val="00DA6E1A"/>
    <w:rsid w:val="00DA7171"/>
    <w:rsid w:val="00DA78DC"/>
    <w:rsid w:val="00DB0136"/>
    <w:rsid w:val="00DB1837"/>
    <w:rsid w:val="00DB1F17"/>
    <w:rsid w:val="00DB63DE"/>
    <w:rsid w:val="00DC1528"/>
    <w:rsid w:val="00DC2730"/>
    <w:rsid w:val="00DC6073"/>
    <w:rsid w:val="00DC635E"/>
    <w:rsid w:val="00DC63C6"/>
    <w:rsid w:val="00DD2A19"/>
    <w:rsid w:val="00DD5347"/>
    <w:rsid w:val="00DE455F"/>
    <w:rsid w:val="00DE4CBD"/>
    <w:rsid w:val="00DE4D35"/>
    <w:rsid w:val="00DE7758"/>
    <w:rsid w:val="00DF400D"/>
    <w:rsid w:val="00DF4D63"/>
    <w:rsid w:val="00DF547F"/>
    <w:rsid w:val="00DF5A5F"/>
    <w:rsid w:val="00DF628F"/>
    <w:rsid w:val="00E04E9D"/>
    <w:rsid w:val="00E06A88"/>
    <w:rsid w:val="00E101D2"/>
    <w:rsid w:val="00E12027"/>
    <w:rsid w:val="00E12AB7"/>
    <w:rsid w:val="00E13C2A"/>
    <w:rsid w:val="00E141CF"/>
    <w:rsid w:val="00E14354"/>
    <w:rsid w:val="00E2011F"/>
    <w:rsid w:val="00E243E2"/>
    <w:rsid w:val="00E26BBE"/>
    <w:rsid w:val="00E32CDA"/>
    <w:rsid w:val="00E33C17"/>
    <w:rsid w:val="00E34B1A"/>
    <w:rsid w:val="00E35E91"/>
    <w:rsid w:val="00E419A2"/>
    <w:rsid w:val="00E43EBA"/>
    <w:rsid w:val="00E4590A"/>
    <w:rsid w:val="00E463A3"/>
    <w:rsid w:val="00E51554"/>
    <w:rsid w:val="00E5253E"/>
    <w:rsid w:val="00E5450E"/>
    <w:rsid w:val="00E55C81"/>
    <w:rsid w:val="00E560B7"/>
    <w:rsid w:val="00E60A93"/>
    <w:rsid w:val="00E612F4"/>
    <w:rsid w:val="00E622A7"/>
    <w:rsid w:val="00E64359"/>
    <w:rsid w:val="00E65406"/>
    <w:rsid w:val="00E70B63"/>
    <w:rsid w:val="00E721F2"/>
    <w:rsid w:val="00E74287"/>
    <w:rsid w:val="00E77844"/>
    <w:rsid w:val="00E77E18"/>
    <w:rsid w:val="00E808D6"/>
    <w:rsid w:val="00E810C0"/>
    <w:rsid w:val="00E81FED"/>
    <w:rsid w:val="00E82F93"/>
    <w:rsid w:val="00E844AD"/>
    <w:rsid w:val="00E84A79"/>
    <w:rsid w:val="00E84BBC"/>
    <w:rsid w:val="00E912A3"/>
    <w:rsid w:val="00E94565"/>
    <w:rsid w:val="00E94F92"/>
    <w:rsid w:val="00E95EE0"/>
    <w:rsid w:val="00E96D6B"/>
    <w:rsid w:val="00E97592"/>
    <w:rsid w:val="00EA0C41"/>
    <w:rsid w:val="00EA102A"/>
    <w:rsid w:val="00EA2320"/>
    <w:rsid w:val="00EA5959"/>
    <w:rsid w:val="00EA5EA7"/>
    <w:rsid w:val="00EB25EC"/>
    <w:rsid w:val="00EB3AB4"/>
    <w:rsid w:val="00EB5781"/>
    <w:rsid w:val="00EB6017"/>
    <w:rsid w:val="00EC511D"/>
    <w:rsid w:val="00EC6E71"/>
    <w:rsid w:val="00ED0FA4"/>
    <w:rsid w:val="00ED2C28"/>
    <w:rsid w:val="00ED49CF"/>
    <w:rsid w:val="00ED5CF3"/>
    <w:rsid w:val="00ED6772"/>
    <w:rsid w:val="00EE0039"/>
    <w:rsid w:val="00EE30FA"/>
    <w:rsid w:val="00EE34EA"/>
    <w:rsid w:val="00EE590F"/>
    <w:rsid w:val="00EE6D03"/>
    <w:rsid w:val="00EF0CD8"/>
    <w:rsid w:val="00EF2CE7"/>
    <w:rsid w:val="00EF40F3"/>
    <w:rsid w:val="00EF7CF0"/>
    <w:rsid w:val="00F01376"/>
    <w:rsid w:val="00F017B5"/>
    <w:rsid w:val="00F04F5C"/>
    <w:rsid w:val="00F05DEC"/>
    <w:rsid w:val="00F06357"/>
    <w:rsid w:val="00F0754B"/>
    <w:rsid w:val="00F0771D"/>
    <w:rsid w:val="00F11F76"/>
    <w:rsid w:val="00F15083"/>
    <w:rsid w:val="00F2096D"/>
    <w:rsid w:val="00F22582"/>
    <w:rsid w:val="00F23A80"/>
    <w:rsid w:val="00F25DB8"/>
    <w:rsid w:val="00F26A8F"/>
    <w:rsid w:val="00F36C6D"/>
    <w:rsid w:val="00F41DDB"/>
    <w:rsid w:val="00F436D7"/>
    <w:rsid w:val="00F4506C"/>
    <w:rsid w:val="00F47E00"/>
    <w:rsid w:val="00F51D0F"/>
    <w:rsid w:val="00F56975"/>
    <w:rsid w:val="00F618DD"/>
    <w:rsid w:val="00F61AC1"/>
    <w:rsid w:val="00F63A71"/>
    <w:rsid w:val="00F63CB8"/>
    <w:rsid w:val="00F64975"/>
    <w:rsid w:val="00F65508"/>
    <w:rsid w:val="00F732C0"/>
    <w:rsid w:val="00F82054"/>
    <w:rsid w:val="00F83008"/>
    <w:rsid w:val="00F841C0"/>
    <w:rsid w:val="00F85381"/>
    <w:rsid w:val="00F905D7"/>
    <w:rsid w:val="00F93219"/>
    <w:rsid w:val="00F956E7"/>
    <w:rsid w:val="00F96211"/>
    <w:rsid w:val="00F97279"/>
    <w:rsid w:val="00FA03BE"/>
    <w:rsid w:val="00FA16F6"/>
    <w:rsid w:val="00FA234C"/>
    <w:rsid w:val="00FA2724"/>
    <w:rsid w:val="00FA2D4D"/>
    <w:rsid w:val="00FA3930"/>
    <w:rsid w:val="00FA55A8"/>
    <w:rsid w:val="00FA66F6"/>
    <w:rsid w:val="00FA7D48"/>
    <w:rsid w:val="00FB026D"/>
    <w:rsid w:val="00FB2D7F"/>
    <w:rsid w:val="00FB483B"/>
    <w:rsid w:val="00FB5038"/>
    <w:rsid w:val="00FC0D6E"/>
    <w:rsid w:val="00FC498F"/>
    <w:rsid w:val="00FC557E"/>
    <w:rsid w:val="00FC6D51"/>
    <w:rsid w:val="00FD25E1"/>
    <w:rsid w:val="00FD3074"/>
    <w:rsid w:val="00FD3A3B"/>
    <w:rsid w:val="00FD490D"/>
    <w:rsid w:val="00FD57B5"/>
    <w:rsid w:val="00FD7502"/>
    <w:rsid w:val="00FE28BF"/>
    <w:rsid w:val="00FE2A2F"/>
    <w:rsid w:val="00FE3C51"/>
    <w:rsid w:val="00FF0BE9"/>
    <w:rsid w:val="00FF15DA"/>
    <w:rsid w:val="00FF5F90"/>
    <w:rsid w:val="00FF6C43"/>
    <w:rsid w:val="00FF7358"/>
    <w:rsid w:val="00FF74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21"/>
    <w:pPr>
      <w:spacing w:after="200" w:line="276" w:lineRule="auto"/>
    </w:pPr>
  </w:style>
  <w:style w:type="paragraph" w:styleId="Heading1">
    <w:name w:val="heading 1"/>
    <w:basedOn w:val="Normal"/>
    <w:next w:val="Normal"/>
    <w:link w:val="Heading1Char"/>
    <w:uiPriority w:val="99"/>
    <w:qFormat/>
    <w:locked/>
    <w:rsid w:val="00D26A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26A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A46E1"/>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12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512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A46E1"/>
    <w:rPr>
      <w:rFonts w:ascii="Arial" w:hAnsi="Arial" w:cs="Times New Roman"/>
      <w:b/>
      <w:sz w:val="26"/>
      <w:lang w:eastAsia="ar-SA" w:bidi="ar-SA"/>
    </w:rPr>
  </w:style>
  <w:style w:type="paragraph" w:styleId="NoSpacing">
    <w:name w:val="No Spacing"/>
    <w:uiPriority w:val="99"/>
    <w:qFormat/>
    <w:rsid w:val="006A46E1"/>
    <w:pPr>
      <w:spacing w:line="276" w:lineRule="auto"/>
      <w:ind w:firstLine="567"/>
      <w:jc w:val="both"/>
    </w:pPr>
    <w:rPr>
      <w:rFonts w:ascii="Times New Roman" w:hAnsi="Times New Roman"/>
      <w:sz w:val="28"/>
      <w:lang w:eastAsia="en-US"/>
    </w:rPr>
  </w:style>
  <w:style w:type="character" w:styleId="Strong">
    <w:name w:val="Strong"/>
    <w:basedOn w:val="DefaultParagraphFont"/>
    <w:uiPriority w:val="99"/>
    <w:qFormat/>
    <w:rsid w:val="006A46E1"/>
    <w:rPr>
      <w:rFonts w:cs="Times New Roman"/>
      <w:b/>
    </w:rPr>
  </w:style>
  <w:style w:type="paragraph" w:customStyle="1" w:styleId="1">
    <w:name w:val="Знак1 Знак Знак Знак"/>
    <w:basedOn w:val="Normal"/>
    <w:uiPriority w:val="99"/>
    <w:rsid w:val="006A46E1"/>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6A46E1"/>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6A46E1"/>
    <w:rPr>
      <w:rFonts w:ascii="Times New Roman" w:hAnsi="Times New Roman" w:cs="Times New Roman"/>
      <w:sz w:val="24"/>
    </w:rPr>
  </w:style>
  <w:style w:type="paragraph" w:styleId="ListParagraph">
    <w:name w:val="List Paragraph"/>
    <w:basedOn w:val="Normal"/>
    <w:uiPriority w:val="99"/>
    <w:qFormat/>
    <w:rsid w:val="006A46E1"/>
    <w:pPr>
      <w:ind w:left="720"/>
      <w:contextualSpacing/>
    </w:pPr>
  </w:style>
  <w:style w:type="paragraph" w:customStyle="1" w:styleId="ConsPlusNormal">
    <w:name w:val="ConsPlusNormal"/>
    <w:link w:val="ConsPlusNormal0"/>
    <w:uiPriority w:val="99"/>
    <w:rsid w:val="006A46E1"/>
    <w:pPr>
      <w:widowControl w:val="0"/>
      <w:autoSpaceDE w:val="0"/>
      <w:autoSpaceDN w:val="0"/>
      <w:adjustRightInd w:val="0"/>
      <w:ind w:firstLine="720"/>
    </w:pPr>
    <w:rPr>
      <w:rFonts w:ascii="Arial" w:hAnsi="Arial"/>
    </w:rPr>
  </w:style>
  <w:style w:type="character" w:styleId="Hyperlink">
    <w:name w:val="Hyperlink"/>
    <w:basedOn w:val="DefaultParagraphFont"/>
    <w:uiPriority w:val="99"/>
    <w:rsid w:val="006A46E1"/>
    <w:rPr>
      <w:rFonts w:cs="Times New Roman"/>
      <w:color w:val="0000FF"/>
      <w:u w:val="single"/>
    </w:rPr>
  </w:style>
  <w:style w:type="character" w:styleId="FollowedHyperlink">
    <w:name w:val="FollowedHyperlink"/>
    <w:basedOn w:val="DefaultParagraphFont"/>
    <w:uiPriority w:val="99"/>
    <w:semiHidden/>
    <w:rsid w:val="006A46E1"/>
    <w:rPr>
      <w:rFonts w:cs="Times New Roman"/>
      <w:color w:val="800080"/>
      <w:u w:val="single"/>
    </w:rPr>
  </w:style>
  <w:style w:type="paragraph" w:styleId="NormalWeb">
    <w:name w:val="Normal (Web)"/>
    <w:basedOn w:val="Normal"/>
    <w:uiPriority w:val="99"/>
    <w:rsid w:val="00FE28BF"/>
    <w:pPr>
      <w:spacing w:before="100" w:beforeAutospacing="1" w:after="100" w:afterAutospacing="1" w:line="240" w:lineRule="auto"/>
    </w:pPr>
    <w:rPr>
      <w:rFonts w:ascii="Verdana" w:hAnsi="Verdana" w:cs="Verdana"/>
      <w:color w:val="333333"/>
    </w:rPr>
  </w:style>
  <w:style w:type="paragraph" w:styleId="FootnoteText">
    <w:name w:val="footnote text"/>
    <w:basedOn w:val="Normal"/>
    <w:link w:val="FootnoteTextChar"/>
    <w:uiPriority w:val="99"/>
    <w:semiHidden/>
    <w:rsid w:val="005902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59024F"/>
    <w:rPr>
      <w:rFonts w:ascii="Times New Roman" w:hAnsi="Times New Roman" w:cs="Times New Roman"/>
    </w:rPr>
  </w:style>
  <w:style w:type="character" w:styleId="FootnoteReference">
    <w:name w:val="footnote reference"/>
    <w:basedOn w:val="DefaultParagraphFont"/>
    <w:uiPriority w:val="99"/>
    <w:semiHidden/>
    <w:rsid w:val="0059024F"/>
    <w:rPr>
      <w:rFonts w:cs="Times New Roman"/>
      <w:vertAlign w:val="superscript"/>
    </w:rPr>
  </w:style>
  <w:style w:type="character" w:styleId="EndnoteReference">
    <w:name w:val="endnote reference"/>
    <w:basedOn w:val="DefaultParagraphFont"/>
    <w:uiPriority w:val="99"/>
    <w:semiHidden/>
    <w:rsid w:val="00BF5C3C"/>
    <w:rPr>
      <w:rFonts w:cs="Times New Roman"/>
      <w:vertAlign w:val="superscript"/>
    </w:rPr>
  </w:style>
  <w:style w:type="paragraph" w:styleId="BalloonText">
    <w:name w:val="Balloon Text"/>
    <w:basedOn w:val="Normal"/>
    <w:link w:val="BalloonTextChar"/>
    <w:uiPriority w:val="99"/>
    <w:semiHidden/>
    <w:rsid w:val="003721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72135"/>
    <w:rPr>
      <w:rFonts w:ascii="Tahoma" w:hAnsi="Tahoma" w:cs="Times New Roman"/>
      <w:sz w:val="16"/>
    </w:rPr>
  </w:style>
  <w:style w:type="character" w:customStyle="1" w:styleId="ConsPlusNormal0">
    <w:name w:val="ConsPlusNormal Знак"/>
    <w:link w:val="ConsPlusNormal"/>
    <w:uiPriority w:val="99"/>
    <w:locked/>
    <w:rsid w:val="00AB5313"/>
    <w:rPr>
      <w:rFonts w:ascii="Arial" w:hAnsi="Arial"/>
      <w:sz w:val="22"/>
      <w:lang w:val="ru-RU" w:eastAsia="ru-RU"/>
    </w:rPr>
  </w:style>
  <w:style w:type="character" w:styleId="CommentReference">
    <w:name w:val="annotation reference"/>
    <w:basedOn w:val="DefaultParagraphFont"/>
    <w:uiPriority w:val="99"/>
    <w:semiHidden/>
    <w:rsid w:val="00554C3C"/>
    <w:rPr>
      <w:rFonts w:cs="Times New Roman"/>
      <w:sz w:val="16"/>
      <w:szCs w:val="16"/>
    </w:rPr>
  </w:style>
  <w:style w:type="paragraph" w:styleId="CommentText">
    <w:name w:val="annotation text"/>
    <w:basedOn w:val="Normal"/>
    <w:link w:val="CommentTextChar"/>
    <w:uiPriority w:val="99"/>
    <w:semiHidden/>
    <w:rsid w:val="00554C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4C3C"/>
    <w:rPr>
      <w:rFonts w:ascii="Calibri" w:hAnsi="Calibri" w:cs="Times New Roman"/>
    </w:rPr>
  </w:style>
  <w:style w:type="paragraph" w:styleId="CommentSubject">
    <w:name w:val="annotation subject"/>
    <w:basedOn w:val="CommentText"/>
    <w:next w:val="CommentText"/>
    <w:link w:val="CommentSubjectChar"/>
    <w:uiPriority w:val="99"/>
    <w:semiHidden/>
    <w:rsid w:val="00E5253E"/>
    <w:rPr>
      <w:b/>
      <w:bCs/>
    </w:rPr>
  </w:style>
  <w:style w:type="character" w:customStyle="1" w:styleId="CommentSubjectChar">
    <w:name w:val="Comment Subject Char"/>
    <w:basedOn w:val="CommentTextChar"/>
    <w:link w:val="CommentSubject"/>
    <w:uiPriority w:val="99"/>
    <w:semiHidden/>
    <w:locked/>
    <w:rsid w:val="00E5253E"/>
    <w:rPr>
      <w:b/>
      <w:bCs/>
    </w:rPr>
  </w:style>
  <w:style w:type="paragraph" w:customStyle="1" w:styleId="ConsNormal">
    <w:name w:val="ConsNormal"/>
    <w:uiPriority w:val="99"/>
    <w:rsid w:val="003A6F6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97279"/>
    <w:pPr>
      <w:widowControl w:val="0"/>
      <w:autoSpaceDE w:val="0"/>
      <w:autoSpaceDN w:val="0"/>
      <w:adjustRightInd w:val="0"/>
    </w:pPr>
    <w:rPr>
      <w:rFonts w:ascii="Courier New" w:hAnsi="Courier New" w:cs="Courier New"/>
      <w:sz w:val="20"/>
      <w:szCs w:val="20"/>
    </w:rPr>
  </w:style>
  <w:style w:type="paragraph" w:customStyle="1" w:styleId="a">
    <w:name w:val="Без интервала"/>
    <w:uiPriority w:val="99"/>
    <w:rsid w:val="00D26AD0"/>
  </w:style>
  <w:style w:type="paragraph" w:customStyle="1" w:styleId="Textbody">
    <w:name w:val="Text body"/>
    <w:basedOn w:val="Normal"/>
    <w:uiPriority w:val="99"/>
    <w:rsid w:val="00D26AD0"/>
    <w:pPr>
      <w:widowControl w:val="0"/>
      <w:suppressAutoHyphens/>
      <w:autoSpaceDN w:val="0"/>
      <w:spacing w:after="120" w:line="240" w:lineRule="auto"/>
      <w:textAlignment w:val="baseline"/>
    </w:pPr>
    <w:rPr>
      <w:rFonts w:ascii="Times New Roman"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098409584">
      <w:marLeft w:val="0"/>
      <w:marRight w:val="0"/>
      <w:marTop w:val="0"/>
      <w:marBottom w:val="0"/>
      <w:divBdr>
        <w:top w:val="none" w:sz="0" w:space="0" w:color="auto"/>
        <w:left w:val="none" w:sz="0" w:space="0" w:color="auto"/>
        <w:bottom w:val="none" w:sz="0" w:space="0" w:color="auto"/>
        <w:right w:val="none" w:sz="0" w:space="0" w:color="auto"/>
      </w:divBdr>
    </w:div>
    <w:div w:id="1098409585">
      <w:marLeft w:val="0"/>
      <w:marRight w:val="0"/>
      <w:marTop w:val="0"/>
      <w:marBottom w:val="0"/>
      <w:divBdr>
        <w:top w:val="none" w:sz="0" w:space="0" w:color="auto"/>
        <w:left w:val="none" w:sz="0" w:space="0" w:color="auto"/>
        <w:bottom w:val="none" w:sz="0" w:space="0" w:color="auto"/>
        <w:right w:val="none" w:sz="0" w:space="0" w:color="auto"/>
      </w:divBdr>
    </w:div>
    <w:div w:id="1098409586">
      <w:marLeft w:val="0"/>
      <w:marRight w:val="0"/>
      <w:marTop w:val="0"/>
      <w:marBottom w:val="0"/>
      <w:divBdr>
        <w:top w:val="none" w:sz="0" w:space="0" w:color="auto"/>
        <w:left w:val="none" w:sz="0" w:space="0" w:color="auto"/>
        <w:bottom w:val="none" w:sz="0" w:space="0" w:color="auto"/>
        <w:right w:val="none" w:sz="0" w:space="0" w:color="auto"/>
      </w:divBdr>
    </w:div>
    <w:div w:id="1098409587">
      <w:marLeft w:val="0"/>
      <w:marRight w:val="0"/>
      <w:marTop w:val="0"/>
      <w:marBottom w:val="0"/>
      <w:divBdr>
        <w:top w:val="none" w:sz="0" w:space="0" w:color="auto"/>
        <w:left w:val="none" w:sz="0" w:space="0" w:color="auto"/>
        <w:bottom w:val="none" w:sz="0" w:space="0" w:color="auto"/>
        <w:right w:val="none" w:sz="0" w:space="0" w:color="auto"/>
      </w:divBdr>
    </w:div>
    <w:div w:id="1098409588">
      <w:marLeft w:val="0"/>
      <w:marRight w:val="0"/>
      <w:marTop w:val="0"/>
      <w:marBottom w:val="0"/>
      <w:divBdr>
        <w:top w:val="none" w:sz="0" w:space="0" w:color="auto"/>
        <w:left w:val="none" w:sz="0" w:space="0" w:color="auto"/>
        <w:bottom w:val="none" w:sz="0" w:space="0" w:color="auto"/>
        <w:right w:val="none" w:sz="0" w:space="0" w:color="auto"/>
      </w:divBdr>
    </w:div>
    <w:div w:id="1098409589">
      <w:marLeft w:val="0"/>
      <w:marRight w:val="0"/>
      <w:marTop w:val="0"/>
      <w:marBottom w:val="0"/>
      <w:divBdr>
        <w:top w:val="none" w:sz="0" w:space="0" w:color="auto"/>
        <w:left w:val="none" w:sz="0" w:space="0" w:color="auto"/>
        <w:bottom w:val="none" w:sz="0" w:space="0" w:color="auto"/>
        <w:right w:val="none" w:sz="0" w:space="0" w:color="auto"/>
      </w:divBdr>
    </w:div>
    <w:div w:id="1098409590">
      <w:marLeft w:val="0"/>
      <w:marRight w:val="0"/>
      <w:marTop w:val="0"/>
      <w:marBottom w:val="0"/>
      <w:divBdr>
        <w:top w:val="none" w:sz="0" w:space="0" w:color="auto"/>
        <w:left w:val="none" w:sz="0" w:space="0" w:color="auto"/>
        <w:bottom w:val="none" w:sz="0" w:space="0" w:color="auto"/>
        <w:right w:val="none" w:sz="0" w:space="0" w:color="auto"/>
      </w:divBdr>
    </w:div>
    <w:div w:id="109840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B9D4A4BED973BCD993F83D524D322DC9D2C91F8BD3C5D5A564F39E0F67D9ADC930C10D791C0C3E9a1r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8FD94286CE3CDE37E6559D543626700F429346A97B24D29BCA1EC1AE9E6BE5C794773750FBB44DE5589865AF74FA547A97A6019BB2C2870FEv2L" TargetMode="External"/><Relationship Id="rId17" Type="http://schemas.openxmlformats.org/officeDocument/2006/relationships/hyperlink" Target="consultantplus://offline/ref=C28FDA18B9BDD083AA119CAF15CC6E1FDA5C054C959F77E2211A5AE4B3552FD06BB89DB4E920472BA46F792C0D249793ACBAE2jBuCM" TargetMode="External"/><Relationship Id="rId2" Type="http://schemas.openxmlformats.org/officeDocument/2006/relationships/styles" Target="styles.xml"/><Relationship Id="rId16" Type="http://schemas.openxmlformats.org/officeDocument/2006/relationships/hyperlink" Target="http://dmitr-s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itr-sp.ru/" TargetMode="External"/><Relationship Id="rId5" Type="http://schemas.openxmlformats.org/officeDocument/2006/relationships/footnotes" Target="footnotes.xml"/><Relationship Id="rId15"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10" Type="http://schemas.openxmlformats.org/officeDocument/2006/relationships/hyperlink" Target="http://dmitr-s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BB9D4A4BED973BCD993F83D524D322DC9D2C91F8BD3C5D5A564F39E0F67D9ADC930C10D791C0C3EBa1r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28</Pages>
  <Words>10281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ttestova</dc:creator>
  <cp:keywords/>
  <dc:description/>
  <cp:lastModifiedBy>Olga</cp:lastModifiedBy>
  <cp:revision>8</cp:revision>
  <cp:lastPrinted>2018-12-17T13:12:00Z</cp:lastPrinted>
  <dcterms:created xsi:type="dcterms:W3CDTF">2019-08-05T08:52:00Z</dcterms:created>
  <dcterms:modified xsi:type="dcterms:W3CDTF">2019-09-04T10:05:00Z</dcterms:modified>
</cp:coreProperties>
</file>