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3" w:rsidRPr="0065015D" w:rsidRDefault="00C479D3" w:rsidP="009221ED">
      <w:pPr>
        <w:jc w:val="center"/>
        <w:rPr>
          <w:b/>
          <w:bCs/>
          <w:sz w:val="28"/>
          <w:szCs w:val="28"/>
        </w:rPr>
      </w:pPr>
      <w:r w:rsidRPr="0065015D">
        <w:rPr>
          <w:b/>
          <w:bCs/>
          <w:sz w:val="28"/>
          <w:szCs w:val="28"/>
        </w:rPr>
        <w:t>РОССИЙСКАЯ ФЕДЕРАЦИЯ</w:t>
      </w:r>
    </w:p>
    <w:p w:rsidR="00C479D3" w:rsidRPr="0065015D" w:rsidRDefault="00C479D3" w:rsidP="009221ED">
      <w:pPr>
        <w:jc w:val="center"/>
        <w:rPr>
          <w:b/>
          <w:sz w:val="28"/>
          <w:szCs w:val="28"/>
        </w:rPr>
      </w:pPr>
      <w:r w:rsidRPr="0065015D">
        <w:rPr>
          <w:b/>
          <w:sz w:val="28"/>
          <w:szCs w:val="28"/>
        </w:rPr>
        <w:t>КОСТРОМСКАЯ ОБЛАСТЬ</w:t>
      </w:r>
    </w:p>
    <w:p w:rsidR="00C479D3" w:rsidRPr="0065015D" w:rsidRDefault="00C479D3" w:rsidP="009221ED">
      <w:pPr>
        <w:jc w:val="center"/>
        <w:rPr>
          <w:b/>
          <w:sz w:val="28"/>
          <w:szCs w:val="28"/>
        </w:rPr>
      </w:pPr>
      <w:r w:rsidRPr="0065015D">
        <w:rPr>
          <w:b/>
          <w:sz w:val="28"/>
          <w:szCs w:val="28"/>
        </w:rPr>
        <w:t>ГАЛИЧСКИЙ МУНИЦИПАЛЬНЫЙ РАЙОН</w:t>
      </w:r>
    </w:p>
    <w:p w:rsidR="00C479D3" w:rsidRPr="0065015D" w:rsidRDefault="00C479D3" w:rsidP="009221ED">
      <w:pPr>
        <w:jc w:val="center"/>
        <w:rPr>
          <w:b/>
          <w:sz w:val="28"/>
          <w:szCs w:val="28"/>
        </w:rPr>
      </w:pPr>
    </w:p>
    <w:p w:rsidR="00C479D3" w:rsidRPr="0065015D" w:rsidRDefault="00C479D3" w:rsidP="009221ED">
      <w:pPr>
        <w:jc w:val="center"/>
        <w:rPr>
          <w:spacing w:val="20"/>
          <w:sz w:val="28"/>
          <w:szCs w:val="28"/>
        </w:rPr>
      </w:pPr>
      <w:r w:rsidRPr="0065015D">
        <w:rPr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13214921" r:id="rId6"/>
        </w:object>
      </w:r>
    </w:p>
    <w:p w:rsidR="00C479D3" w:rsidRPr="0065015D" w:rsidRDefault="00C479D3" w:rsidP="009221ED">
      <w:pPr>
        <w:jc w:val="center"/>
        <w:rPr>
          <w:b/>
          <w:i/>
          <w:sz w:val="28"/>
          <w:szCs w:val="28"/>
        </w:rPr>
      </w:pPr>
    </w:p>
    <w:p w:rsidR="00C479D3" w:rsidRPr="0065015D" w:rsidRDefault="00C479D3" w:rsidP="009221ED">
      <w:pPr>
        <w:jc w:val="center"/>
        <w:rPr>
          <w:b/>
          <w:sz w:val="28"/>
          <w:szCs w:val="28"/>
        </w:rPr>
      </w:pPr>
      <w:r w:rsidRPr="0065015D">
        <w:rPr>
          <w:b/>
          <w:sz w:val="28"/>
          <w:szCs w:val="28"/>
        </w:rPr>
        <w:t xml:space="preserve">СОВЕТ ДЕПУТАТОВ </w:t>
      </w:r>
    </w:p>
    <w:p w:rsidR="00C479D3" w:rsidRPr="0065015D" w:rsidRDefault="00C479D3" w:rsidP="009221ED">
      <w:pPr>
        <w:jc w:val="center"/>
        <w:rPr>
          <w:b/>
          <w:sz w:val="28"/>
          <w:szCs w:val="28"/>
        </w:rPr>
      </w:pPr>
      <w:r w:rsidRPr="0065015D">
        <w:rPr>
          <w:b/>
          <w:sz w:val="28"/>
          <w:szCs w:val="28"/>
        </w:rPr>
        <w:t>ДМИТРИЕВСКОГО СЕЛЬСКОГО ПОСЕЛЕНИЯ</w:t>
      </w:r>
    </w:p>
    <w:p w:rsidR="00C479D3" w:rsidRPr="0065015D" w:rsidRDefault="00C479D3" w:rsidP="009221ED">
      <w:pPr>
        <w:rPr>
          <w:b/>
          <w:sz w:val="28"/>
          <w:szCs w:val="28"/>
        </w:rPr>
      </w:pPr>
    </w:p>
    <w:p w:rsidR="00C479D3" w:rsidRPr="0065015D" w:rsidRDefault="00C479D3" w:rsidP="003F58DB">
      <w:pPr>
        <w:jc w:val="center"/>
        <w:rPr>
          <w:b/>
          <w:sz w:val="28"/>
          <w:szCs w:val="28"/>
        </w:rPr>
      </w:pPr>
      <w:r w:rsidRPr="0065015D">
        <w:rPr>
          <w:b/>
          <w:sz w:val="28"/>
          <w:szCs w:val="28"/>
        </w:rPr>
        <w:t>Р Е Ш Е Н И Е</w:t>
      </w:r>
    </w:p>
    <w:p w:rsidR="00C479D3" w:rsidRPr="00335EEB" w:rsidRDefault="00C479D3" w:rsidP="009221ED">
      <w:pPr>
        <w:rPr>
          <w:sz w:val="28"/>
          <w:szCs w:val="28"/>
        </w:rPr>
      </w:pPr>
    </w:p>
    <w:p w:rsidR="00C479D3" w:rsidRPr="0065015D" w:rsidRDefault="00C479D3" w:rsidP="00335EEB">
      <w:pPr>
        <w:ind w:right="5575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« 21 » февраля 2019 года № 186</w:t>
      </w:r>
      <w:bookmarkStart w:id="0" w:name="_GoBack"/>
      <w:bookmarkEnd w:id="0"/>
    </w:p>
    <w:p w:rsidR="00C479D3" w:rsidRPr="0065015D" w:rsidRDefault="00C479D3" w:rsidP="00335EEB">
      <w:pPr>
        <w:ind w:right="5575"/>
        <w:jc w:val="both"/>
        <w:rPr>
          <w:sz w:val="26"/>
          <w:szCs w:val="26"/>
        </w:rPr>
      </w:pPr>
    </w:p>
    <w:p w:rsidR="00C479D3" w:rsidRPr="0065015D" w:rsidRDefault="00C479D3" w:rsidP="00335EEB">
      <w:pPr>
        <w:ind w:right="5395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О внесении изменений в решение Совета депутатов Дмитриевского сельского поселения от 17 декабря 2018 года № 179 «О бюджете Дмитриевского сельского поселения Галичского муниципального района на 2019 год»</w:t>
      </w:r>
    </w:p>
    <w:p w:rsidR="00C479D3" w:rsidRPr="0065015D" w:rsidRDefault="00C479D3" w:rsidP="00335EEB">
      <w:pPr>
        <w:jc w:val="both"/>
        <w:rPr>
          <w:sz w:val="26"/>
          <w:szCs w:val="26"/>
        </w:rPr>
      </w:pP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2019 год Совет депутатов сельского поселения </w:t>
      </w:r>
      <w:r w:rsidRPr="0065015D">
        <w:rPr>
          <w:b/>
          <w:sz w:val="26"/>
          <w:szCs w:val="26"/>
        </w:rPr>
        <w:t>РЕШИЛ: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1. Внести в решение Совета депутатов сельского поселения от 17 декабря 2018 года № 179 «О бюджете Дмитриевского сельского поселения Галичского муниципального района Костромской области на 2019 год» следующие изменения: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«1. Утвердить основные характеристики бюджета сельского поселения на 2019 год: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1) общий объем доходов бюджета сельского поселения в сумме –14276800 рублей;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2) общий объем расходов бюджета сельского поселения в сумме 14850955 рублей;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3) дефицит бюджета сельского поселения в сумме –574155 рублей.</w:t>
      </w:r>
    </w:p>
    <w:p w:rsidR="00C479D3" w:rsidRPr="0065015D" w:rsidRDefault="00C479D3" w:rsidP="00872046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Приложения: № 4 «Распределение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бюджетов»;</w:t>
      </w:r>
    </w:p>
    <w:p w:rsidR="00C479D3" w:rsidRPr="0065015D" w:rsidRDefault="00C479D3" w:rsidP="0055000A">
      <w:pPr>
        <w:pStyle w:val="BodyText3"/>
        <w:spacing w:after="0"/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 xml:space="preserve">№ 5 «Ведомственная структура расходов сельского поселения на 2019 год» изложить в следующей редакции согласно приложениям №, 4, 5 к настоящему решению. 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  <w:r w:rsidRPr="0065015D">
        <w:rPr>
          <w:sz w:val="26"/>
          <w:szCs w:val="26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C479D3" w:rsidRPr="0065015D" w:rsidRDefault="00C479D3" w:rsidP="0055000A">
      <w:pPr>
        <w:ind w:firstLine="709"/>
        <w:jc w:val="both"/>
        <w:rPr>
          <w:sz w:val="26"/>
          <w:szCs w:val="26"/>
        </w:rPr>
      </w:pPr>
    </w:p>
    <w:p w:rsidR="00C479D3" w:rsidRPr="0065015D" w:rsidRDefault="00C479D3" w:rsidP="0065015D">
      <w:pPr>
        <w:jc w:val="both"/>
        <w:rPr>
          <w:sz w:val="26"/>
          <w:szCs w:val="26"/>
        </w:rPr>
      </w:pPr>
      <w:r w:rsidRPr="0065015D">
        <w:rPr>
          <w:sz w:val="26"/>
          <w:szCs w:val="26"/>
        </w:rPr>
        <w:t>Глава сельского поселения                                                                      А.В.Тютин</w:t>
      </w:r>
    </w:p>
    <w:p w:rsidR="00C479D3" w:rsidRPr="0065015D" w:rsidRDefault="00C479D3" w:rsidP="0055000A">
      <w:pPr>
        <w:ind w:firstLine="709"/>
        <w:rPr>
          <w:sz w:val="26"/>
          <w:szCs w:val="26"/>
        </w:rPr>
      </w:pPr>
    </w:p>
    <w:p w:rsidR="00C479D3" w:rsidRDefault="00C479D3" w:rsidP="00467E28">
      <w:pPr>
        <w:ind w:left="851" w:right="-5"/>
        <w:jc w:val="right"/>
      </w:pPr>
      <w:r>
        <w:rPr>
          <w:sz w:val="20"/>
          <w:szCs w:val="20"/>
        </w:rPr>
        <w:t>Приложение № 4</w:t>
      </w:r>
    </w:p>
    <w:p w:rsidR="00C479D3" w:rsidRDefault="00C479D3" w:rsidP="00467E28">
      <w:pPr>
        <w:ind w:left="851" w:right="-5"/>
        <w:jc w:val="right"/>
      </w:pPr>
      <w:r>
        <w:rPr>
          <w:sz w:val="20"/>
          <w:szCs w:val="20"/>
        </w:rPr>
        <w:t>к решению Совета депутатов</w:t>
      </w:r>
    </w:p>
    <w:p w:rsidR="00C479D3" w:rsidRDefault="00C479D3" w:rsidP="00467E28">
      <w:pPr>
        <w:ind w:right="-5"/>
        <w:jc w:val="right"/>
      </w:pPr>
      <w:r>
        <w:rPr>
          <w:sz w:val="20"/>
          <w:szCs w:val="20"/>
        </w:rPr>
        <w:t>Дмитриевского сельского поселения</w:t>
      </w:r>
    </w:p>
    <w:p w:rsidR="00C479D3" w:rsidRDefault="00C479D3" w:rsidP="00467E28">
      <w:pPr>
        <w:ind w:right="-5"/>
        <w:jc w:val="right"/>
      </w:pPr>
      <w:r>
        <w:rPr>
          <w:sz w:val="20"/>
          <w:szCs w:val="20"/>
        </w:rPr>
        <w:t>Галичского муниципального района</w:t>
      </w:r>
    </w:p>
    <w:p w:rsidR="00C479D3" w:rsidRDefault="00C479D3" w:rsidP="00467E28">
      <w:pPr>
        <w:ind w:right="-5"/>
        <w:jc w:val="right"/>
      </w:pPr>
      <w:r>
        <w:rPr>
          <w:sz w:val="20"/>
          <w:szCs w:val="20"/>
        </w:rPr>
        <w:t>Костромской области</w:t>
      </w:r>
    </w:p>
    <w:p w:rsidR="00C479D3" w:rsidRDefault="00C479D3" w:rsidP="00467E28">
      <w:pPr>
        <w:ind w:right="-5"/>
        <w:jc w:val="right"/>
      </w:pPr>
      <w:r>
        <w:rPr>
          <w:sz w:val="20"/>
          <w:szCs w:val="20"/>
        </w:rPr>
        <w:t>от « 21» февраля 2019 года № 186</w:t>
      </w:r>
    </w:p>
    <w:p w:rsidR="00C479D3" w:rsidRDefault="00C479D3" w:rsidP="00467E28">
      <w:pPr>
        <w:ind w:right="680"/>
        <w:rPr>
          <w:sz w:val="20"/>
          <w:szCs w:val="20"/>
        </w:rPr>
      </w:pPr>
    </w:p>
    <w:p w:rsidR="00C479D3" w:rsidRDefault="00C479D3" w:rsidP="00467E28">
      <w:pPr>
        <w:jc w:val="center"/>
      </w:pPr>
      <w:r>
        <w:rPr>
          <w:b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C479D3" w:rsidRDefault="00C479D3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6"/>
        <w:gridCol w:w="1029"/>
        <w:gridCol w:w="1723"/>
        <w:gridCol w:w="1184"/>
        <w:gridCol w:w="1320"/>
      </w:tblGrid>
      <w:tr w:rsidR="00C479D3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8389993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725141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C479D3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1583435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1583435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65015D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65015D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65015D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754BF0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34875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E57F73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26975</w:t>
            </w:r>
          </w:p>
        </w:tc>
      </w:tr>
      <w:tr w:rsidR="00C479D3" w:rsidTr="00997E8F">
        <w:trPr>
          <w:trHeight w:val="6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E57F73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26975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7900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7900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  <w:highlight w:val="red"/>
              </w:rPr>
            </w:pPr>
            <w:r w:rsidRPr="007F5F7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22"/>
              </w:rPr>
              <w:t>910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22"/>
              </w:rPr>
              <w:t>910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C479D3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tabs>
                <w:tab w:val="center" w:pos="396"/>
              </w:tabs>
              <w:jc w:val="center"/>
            </w:pPr>
            <w:r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6079417</w:t>
            </w:r>
          </w:p>
        </w:tc>
      </w:tr>
      <w:tr w:rsidR="00C479D3" w:rsidTr="00997E8F">
        <w:trPr>
          <w:trHeight w:val="7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195406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 w:rsidRPr="00BC6627">
              <w:rPr>
                <w:bCs/>
                <w:sz w:val="22"/>
                <w:szCs w:val="18"/>
              </w:rPr>
              <w:t>195406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 w:rsidRPr="00BC6627">
              <w:rPr>
                <w:bCs/>
                <w:sz w:val="22"/>
                <w:szCs w:val="18"/>
              </w:rPr>
              <w:t>195406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5764111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5764111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5118787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5118787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647433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647433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  <w:r>
              <w:rPr>
                <w:bCs/>
              </w:rPr>
              <w:t>3193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F2597F">
            <w:pPr>
              <w:jc w:val="center"/>
            </w:pPr>
            <w:r>
              <w:rPr>
                <w:bCs/>
                <w:sz w:val="22"/>
                <w:szCs w:val="22"/>
              </w:rPr>
              <w:t>1084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F2597F">
            <w:pPr>
              <w:jc w:val="center"/>
            </w:pPr>
            <w:r>
              <w:rPr>
                <w:bCs/>
                <w:sz w:val="22"/>
                <w:szCs w:val="22"/>
              </w:rPr>
              <w:t>1084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tabs>
                <w:tab w:val="left" w:pos="2100"/>
              </w:tabs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F259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259900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259900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259900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197351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197351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62549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62549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34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18"/>
              </w:rPr>
              <w:t>3488280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33489E" w:rsidRDefault="00C479D3" w:rsidP="00E57F73">
            <w:pPr>
              <w:snapToGrid w:val="0"/>
              <w:jc w:val="both"/>
              <w:rPr>
                <w:sz w:val="22"/>
                <w:szCs w:val="22"/>
              </w:rPr>
            </w:pPr>
            <w:r w:rsidRPr="0033489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1602AB" w:rsidRDefault="00C479D3" w:rsidP="00E57F73">
            <w:pPr>
              <w:jc w:val="center"/>
            </w:pPr>
            <w:r w:rsidRPr="001602AB">
              <w:rPr>
                <w:b/>
                <w:bCs/>
                <w:sz w:val="22"/>
                <w:szCs w:val="18"/>
              </w:rPr>
              <w:t>0405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1602AB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1602AB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1602AB" w:rsidRDefault="00C479D3" w:rsidP="00E57F73">
            <w:pPr>
              <w:jc w:val="center"/>
            </w:pPr>
            <w:r w:rsidRPr="001602AB"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6"/>
              </w:rPr>
              <w:t>340000</w:t>
            </w:r>
            <w:r>
              <w:rPr>
                <w:bCs/>
                <w:sz w:val="22"/>
                <w:szCs w:val="16"/>
                <w:lang w:val="en-US"/>
              </w:rPr>
              <w:t>S2250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200000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3188280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3188280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2788280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2788280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2788280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20"/>
              </w:rPr>
              <w:t>400000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20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20"/>
              </w:rPr>
              <w:t>400000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20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20"/>
              </w:rPr>
              <w:t>400000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65015D" w:rsidRDefault="00C479D3" w:rsidP="00E57F7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Cs w:val="18"/>
              </w:rPr>
              <w:t>0412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 xml:space="preserve">3400020020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C479D3" w:rsidTr="00997E8F">
        <w:trPr>
          <w:trHeight w:val="2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1458651</w:t>
            </w:r>
          </w:p>
        </w:tc>
      </w:tr>
      <w:tr w:rsidR="00C479D3" w:rsidTr="00997E8F">
        <w:trPr>
          <w:trHeight w:val="20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C479D3" w:rsidTr="00997E8F">
        <w:trPr>
          <w:trHeight w:val="15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C479D3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C479D3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C479D3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Cs/>
                <w:sz w:val="22"/>
                <w:szCs w:val="22"/>
              </w:rPr>
              <w:t>Софинансирование расходов по « Местным инициативам»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0502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237984</w:t>
            </w:r>
          </w:p>
        </w:tc>
      </w:tr>
      <w:tr w:rsidR="00C479D3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S</w:t>
            </w:r>
            <w:r w:rsidRPr="007F5F7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237984</w:t>
            </w:r>
          </w:p>
        </w:tc>
      </w:tr>
      <w:tr w:rsidR="00C479D3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F5F72" w:rsidRDefault="00C479D3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237984</w:t>
            </w:r>
          </w:p>
        </w:tc>
      </w:tr>
      <w:tr w:rsidR="00C479D3" w:rsidTr="00997E8F">
        <w:trPr>
          <w:trHeight w:val="1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882683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Уличное освещение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249763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249763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249763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365920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365920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365920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формирование городской современной среды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</w:t>
            </w:r>
            <w:r>
              <w:rPr>
                <w:bCs/>
                <w:sz w:val="22"/>
                <w:szCs w:val="18"/>
                <w:lang w:val="en-US"/>
              </w:rPr>
              <w:t>L5550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267000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65015D">
            <w:pPr>
              <w:tabs>
                <w:tab w:val="center" w:pos="552"/>
              </w:tabs>
              <w:jc w:val="center"/>
            </w:pPr>
            <w:r>
              <w:rPr>
                <w:bCs/>
                <w:sz w:val="22"/>
                <w:szCs w:val="18"/>
              </w:rPr>
              <w:t>267000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267000</w:t>
            </w:r>
          </w:p>
        </w:tc>
      </w:tr>
      <w:tr w:rsidR="00C479D3" w:rsidTr="00997E8F">
        <w:trPr>
          <w:trHeight w:val="30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1442989</w:t>
            </w:r>
          </w:p>
        </w:tc>
      </w:tr>
      <w:tr w:rsidR="00C479D3" w:rsidTr="00997E8F">
        <w:trPr>
          <w:trHeight w:val="16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135988</w:t>
            </w:r>
          </w:p>
        </w:tc>
      </w:tr>
      <w:tr w:rsidR="00C479D3" w:rsidTr="00997E8F">
        <w:trPr>
          <w:trHeight w:val="4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968551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825988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825988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144000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144000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C66996" w:rsidRDefault="00C479D3" w:rsidP="00E57F73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C66996" w:rsidRDefault="00C479D3" w:rsidP="00C66996">
            <w:pPr>
              <w:snapToGrid w:val="0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</w:rPr>
              <w:t>440000059</w:t>
            </w:r>
            <w:r>
              <w:rPr>
                <w:bCs/>
                <w:sz w:val="22"/>
                <w:szCs w:val="18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bCs/>
                <w:sz w:val="22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1438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C66996">
            <w:pPr>
              <w:snapToGrid w:val="0"/>
              <w:rPr>
                <w:bCs/>
                <w:sz w:val="22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1438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C66996" w:rsidRDefault="00C479D3" w:rsidP="00E57F73">
            <w:pPr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1438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по соглашению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90000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C479D3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383000</w:t>
            </w:r>
          </w:p>
        </w:tc>
      </w:tr>
      <w:tr w:rsidR="00C479D3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383000</w:t>
            </w:r>
          </w:p>
        </w:tc>
      </w:tr>
      <w:tr w:rsidR="00C479D3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383000</w:t>
            </w:r>
          </w:p>
        </w:tc>
      </w:tr>
      <w:tr w:rsidR="00C479D3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81110</w:t>
            </w:r>
          </w:p>
        </w:tc>
      </w:tr>
      <w:tr w:rsidR="00C479D3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C479D3" w:rsidTr="00997E8F">
        <w:trPr>
          <w:trHeight w:val="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sz w:val="22"/>
                <w:szCs w:val="18"/>
              </w:rPr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C479D3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14850955</w:t>
            </w:r>
          </w:p>
        </w:tc>
      </w:tr>
    </w:tbl>
    <w:p w:rsidR="00C479D3" w:rsidRDefault="00C479D3" w:rsidP="00467E28">
      <w:pPr>
        <w:rPr>
          <w:b/>
          <w:sz w:val="18"/>
          <w:szCs w:val="18"/>
        </w:rPr>
      </w:pPr>
    </w:p>
    <w:p w:rsidR="00C479D3" w:rsidRDefault="00C479D3" w:rsidP="00467E28">
      <w:pPr>
        <w:rPr>
          <w:b/>
          <w:sz w:val="18"/>
          <w:szCs w:val="18"/>
          <w:lang w:val="en-US"/>
        </w:rPr>
      </w:pPr>
    </w:p>
    <w:p w:rsidR="00C479D3" w:rsidRPr="0065015D" w:rsidRDefault="00C479D3" w:rsidP="00467E28"/>
    <w:p w:rsidR="00C479D3" w:rsidRDefault="00C479D3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C479D3" w:rsidRDefault="00C479D3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Приложение № 5</w:t>
      </w:r>
    </w:p>
    <w:p w:rsidR="00C479D3" w:rsidRDefault="00C479D3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к решению Совета депутатов</w:t>
      </w:r>
    </w:p>
    <w:p w:rsidR="00C479D3" w:rsidRDefault="00C479D3" w:rsidP="00467E28">
      <w:pPr>
        <w:tabs>
          <w:tab w:val="left" w:pos="2475"/>
          <w:tab w:val="left" w:pos="6499"/>
          <w:tab w:val="right" w:pos="9637"/>
        </w:tabs>
        <w:jc w:val="right"/>
      </w:pPr>
      <w:r>
        <w:rPr>
          <w:sz w:val="20"/>
          <w:szCs w:val="20"/>
        </w:rPr>
        <w:t>Дмитриевского сельского поселения</w:t>
      </w:r>
    </w:p>
    <w:p w:rsidR="00C479D3" w:rsidRDefault="00C479D3" w:rsidP="00467E28">
      <w:pPr>
        <w:tabs>
          <w:tab w:val="left" w:pos="2475"/>
        </w:tabs>
        <w:jc w:val="right"/>
      </w:pPr>
      <w:r>
        <w:rPr>
          <w:sz w:val="20"/>
          <w:szCs w:val="20"/>
        </w:rPr>
        <w:t xml:space="preserve"> Галичского муниципального района</w:t>
      </w:r>
    </w:p>
    <w:p w:rsidR="00C479D3" w:rsidRDefault="00C479D3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Костромской области</w:t>
      </w:r>
    </w:p>
    <w:p w:rsidR="00C479D3" w:rsidRDefault="00C479D3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от « 21 »  февраля 2019 года № 186</w:t>
      </w:r>
    </w:p>
    <w:p w:rsidR="00C479D3" w:rsidRDefault="00C479D3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C479D3" w:rsidRDefault="00C479D3" w:rsidP="00467E28">
      <w:pPr>
        <w:tabs>
          <w:tab w:val="left" w:pos="2475"/>
        </w:tabs>
        <w:jc w:val="center"/>
      </w:pPr>
      <w:r>
        <w:rPr>
          <w:b/>
        </w:rPr>
        <w:t>Ведомственная структура расходов сельского поселения на 2019 год</w:t>
      </w:r>
    </w:p>
    <w:p w:rsidR="00C479D3" w:rsidRDefault="00C479D3" w:rsidP="00467E28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70"/>
      </w:tblGrid>
      <w:tr w:rsidR="00C479D3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Целевая</w:t>
            </w:r>
          </w:p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Вид</w:t>
            </w:r>
          </w:p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Сумма</w:t>
            </w:r>
          </w:p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(руб.)</w:t>
            </w:r>
          </w:p>
        </w:tc>
      </w:tr>
      <w:tr w:rsidR="00C479D3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14850955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8389993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C479D3" w:rsidTr="00997E8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1583435</w:t>
            </w:r>
          </w:p>
        </w:tc>
      </w:tr>
      <w:tr w:rsidR="00C479D3" w:rsidTr="00997E8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1583435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1540829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1540829</w:t>
            </w:r>
          </w:p>
        </w:tc>
      </w:tr>
      <w:tr w:rsidR="00C479D3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479D3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479D3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479D3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53C5D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34875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53C5D" w:rsidRDefault="00C479D3" w:rsidP="003E2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34875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53C5D" w:rsidRDefault="00C479D3" w:rsidP="003E2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34875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553C5D" w:rsidRDefault="00C479D3" w:rsidP="003348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3E2E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both"/>
            </w:pPr>
            <w:r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553C5D" w:rsidRDefault="00C479D3" w:rsidP="00997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53C5D" w:rsidRDefault="00C479D3" w:rsidP="003E2E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D03501" w:rsidRDefault="00C479D3" w:rsidP="00997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D03501" w:rsidRDefault="00C479D3" w:rsidP="003E2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D03501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D03501" w:rsidRDefault="00C479D3" w:rsidP="003E2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D03501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D03501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53C5D" w:rsidRDefault="00C479D3" w:rsidP="00553C5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6800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53C5D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6800</w:t>
            </w:r>
          </w:p>
        </w:tc>
      </w:tr>
      <w:tr w:rsidR="00C479D3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6800</w:t>
            </w:r>
          </w:p>
        </w:tc>
      </w:tr>
      <w:tr w:rsidR="00C479D3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C479D3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C479D3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C479D3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C479D3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6079417</w:t>
            </w:r>
          </w:p>
        </w:tc>
      </w:tr>
      <w:tr w:rsidR="00C479D3" w:rsidTr="00997E8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195406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195406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195406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5764111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5118787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 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5118787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647433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647433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</w:t>
            </w:r>
          </w:p>
        </w:tc>
      </w:tr>
      <w:tr w:rsidR="00C479D3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</w:pPr>
            <w:r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t>6000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t>6000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t>6000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t>6000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259900</w:t>
            </w:r>
          </w:p>
        </w:tc>
      </w:tr>
      <w:tr w:rsidR="00C479D3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259900</w:t>
            </w:r>
          </w:p>
        </w:tc>
      </w:tr>
      <w:tr w:rsidR="00C479D3" w:rsidTr="00997E8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259900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197351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197351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62549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62549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3488280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t>3188280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2788280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2788280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r>
              <w:rPr>
                <w:sz w:val="22"/>
                <w:szCs w:val="22"/>
              </w:rPr>
              <w:t>2788280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33489E" w:rsidRDefault="00C479D3" w:rsidP="00997E8F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1458651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Cs/>
                <w:sz w:val="22"/>
                <w:szCs w:val="22"/>
              </w:rPr>
              <w:t>Софинансирование расходов по « Местным инициативам»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36200</w:t>
            </w:r>
            <w:r>
              <w:rPr>
                <w:bCs/>
                <w:sz w:val="22"/>
                <w:szCs w:val="22"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237984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54BF0" w:rsidRDefault="00C479D3" w:rsidP="00A23C5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36200</w:t>
            </w:r>
            <w:r>
              <w:rPr>
                <w:bCs/>
                <w:sz w:val="22"/>
                <w:szCs w:val="22"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237984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F5F72" w:rsidRDefault="00C479D3" w:rsidP="00A23C5D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A23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54BF0" w:rsidRDefault="00C479D3" w:rsidP="00A23C5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36200</w:t>
            </w:r>
            <w:r>
              <w:rPr>
                <w:bCs/>
                <w:sz w:val="22"/>
                <w:szCs w:val="22"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237984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882683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249763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249763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249763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365920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365920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365920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267000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267000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511CAF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267000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1442989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1442989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135988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975988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831988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Pr="00754BF0" w:rsidRDefault="00C479D3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831988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144000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144000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/>
                <w:sz w:val="22"/>
                <w:szCs w:val="22"/>
              </w:rPr>
              <w:t>81110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C479D3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C479D3" w:rsidTr="00997E8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C479D3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C479D3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both"/>
            </w:pPr>
            <w:r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3" w:rsidRDefault="00C479D3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</w:tbl>
    <w:p w:rsidR="00C479D3" w:rsidRDefault="00C479D3" w:rsidP="009221ED"/>
    <w:sectPr w:rsidR="00C479D3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02AB"/>
    <w:rsid w:val="00166AD6"/>
    <w:rsid w:val="0017011E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489E"/>
    <w:rsid w:val="0033523D"/>
    <w:rsid w:val="00335EEB"/>
    <w:rsid w:val="00340FFF"/>
    <w:rsid w:val="00341648"/>
    <w:rsid w:val="0034629B"/>
    <w:rsid w:val="00354965"/>
    <w:rsid w:val="00364021"/>
    <w:rsid w:val="003656E9"/>
    <w:rsid w:val="00367495"/>
    <w:rsid w:val="00371524"/>
    <w:rsid w:val="00390D58"/>
    <w:rsid w:val="003A1438"/>
    <w:rsid w:val="003A27E2"/>
    <w:rsid w:val="003A63BD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7E28"/>
    <w:rsid w:val="004738A0"/>
    <w:rsid w:val="00486A75"/>
    <w:rsid w:val="00490353"/>
    <w:rsid w:val="00493143"/>
    <w:rsid w:val="00494F72"/>
    <w:rsid w:val="004B2709"/>
    <w:rsid w:val="004C1EBE"/>
    <w:rsid w:val="004D7D30"/>
    <w:rsid w:val="004E5CE7"/>
    <w:rsid w:val="005019E5"/>
    <w:rsid w:val="00502095"/>
    <w:rsid w:val="00511CAF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015D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D25D1"/>
    <w:rsid w:val="008D3193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02F8"/>
    <w:rsid w:val="00994CCA"/>
    <w:rsid w:val="00996BD3"/>
    <w:rsid w:val="00997E8F"/>
    <w:rsid w:val="009C023E"/>
    <w:rsid w:val="009C5AED"/>
    <w:rsid w:val="009E07F6"/>
    <w:rsid w:val="009F7B2F"/>
    <w:rsid w:val="00A132A3"/>
    <w:rsid w:val="00A14889"/>
    <w:rsid w:val="00A23C5D"/>
    <w:rsid w:val="00A24AA0"/>
    <w:rsid w:val="00A25A91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3771F"/>
    <w:rsid w:val="00B550A4"/>
    <w:rsid w:val="00B57645"/>
    <w:rsid w:val="00B72061"/>
    <w:rsid w:val="00B74BBC"/>
    <w:rsid w:val="00B758B1"/>
    <w:rsid w:val="00B94F08"/>
    <w:rsid w:val="00BB4D27"/>
    <w:rsid w:val="00BC2BBC"/>
    <w:rsid w:val="00BC443B"/>
    <w:rsid w:val="00BC6627"/>
    <w:rsid w:val="00BE74B6"/>
    <w:rsid w:val="00BF41E2"/>
    <w:rsid w:val="00BF5A86"/>
    <w:rsid w:val="00C11023"/>
    <w:rsid w:val="00C14751"/>
    <w:rsid w:val="00C16A1B"/>
    <w:rsid w:val="00C208CB"/>
    <w:rsid w:val="00C31326"/>
    <w:rsid w:val="00C3604A"/>
    <w:rsid w:val="00C36AC2"/>
    <w:rsid w:val="00C41976"/>
    <w:rsid w:val="00C479D3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332D"/>
    <w:rsid w:val="00D17810"/>
    <w:rsid w:val="00D254ED"/>
    <w:rsid w:val="00D30EB7"/>
    <w:rsid w:val="00D417BF"/>
    <w:rsid w:val="00D81D72"/>
    <w:rsid w:val="00D928A6"/>
    <w:rsid w:val="00D968F0"/>
    <w:rsid w:val="00DE56D7"/>
    <w:rsid w:val="00E05983"/>
    <w:rsid w:val="00E10089"/>
    <w:rsid w:val="00E16D8C"/>
    <w:rsid w:val="00E42980"/>
    <w:rsid w:val="00E54144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E6765"/>
    <w:rsid w:val="00F01643"/>
    <w:rsid w:val="00F113B8"/>
    <w:rsid w:val="00F24F42"/>
    <w:rsid w:val="00F2597F"/>
    <w:rsid w:val="00F3374D"/>
    <w:rsid w:val="00F50D88"/>
    <w:rsid w:val="00F54E05"/>
    <w:rsid w:val="00F66F21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semiHidden="0" w:uiPriority="0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semiHidden="0" w:uiPriority="0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semiHidden="0" w:uiPriority="0"/>
    <w:lsdException w:name="Body Text Indent" w:semiHidden="0" w:uiPriority="0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semiHidden="0" w:uiPriority="0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eastAsia="Times New Roman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eastAsia="Times New Roman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3805</TotalTime>
  <Pages>13</Pages>
  <Words>3679</Words>
  <Characters>20976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96</cp:revision>
  <cp:lastPrinted>2019-03-04T11:29:00Z</cp:lastPrinted>
  <dcterms:created xsi:type="dcterms:W3CDTF">2018-01-22T11:53:00Z</dcterms:created>
  <dcterms:modified xsi:type="dcterms:W3CDTF">2019-03-04T11:29:00Z</dcterms:modified>
</cp:coreProperties>
</file>