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B" w:rsidRPr="009F5C74" w:rsidRDefault="0060617B" w:rsidP="009C3F8F">
      <w:pPr>
        <w:jc w:val="center"/>
        <w:rPr>
          <w:szCs w:val="32"/>
        </w:rPr>
      </w:pPr>
    </w:p>
    <w:p w:rsidR="009F5C74" w:rsidRPr="009F5C74" w:rsidRDefault="009F5C74" w:rsidP="009F5C74">
      <w:pPr>
        <w:pStyle w:val="4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9F5C74">
        <w:rPr>
          <w:rFonts w:ascii="Times New Roman" w:hAnsi="Times New Roman"/>
          <w:sz w:val="32"/>
          <w:szCs w:val="32"/>
        </w:rPr>
        <w:t>РОССИЙСКАЯ ФЕДЕРАЦИЯ</w:t>
      </w:r>
    </w:p>
    <w:p w:rsidR="009F5C74" w:rsidRPr="009F5C74" w:rsidRDefault="009F5C74" w:rsidP="009F5C74">
      <w:pPr>
        <w:jc w:val="center"/>
        <w:rPr>
          <w:b/>
          <w:sz w:val="32"/>
          <w:szCs w:val="32"/>
        </w:rPr>
      </w:pPr>
      <w:r w:rsidRPr="009F5C74">
        <w:rPr>
          <w:b/>
          <w:sz w:val="32"/>
          <w:szCs w:val="32"/>
        </w:rPr>
        <w:t>КОСТРОМСКАЯ ОБЛАСТЬ</w:t>
      </w:r>
    </w:p>
    <w:p w:rsidR="009F5C74" w:rsidRPr="009F5C74" w:rsidRDefault="009F5C74" w:rsidP="009F5C74">
      <w:pPr>
        <w:jc w:val="center"/>
        <w:rPr>
          <w:b/>
          <w:sz w:val="32"/>
          <w:szCs w:val="32"/>
        </w:rPr>
      </w:pPr>
      <w:r w:rsidRPr="009F5C74">
        <w:rPr>
          <w:b/>
          <w:sz w:val="32"/>
          <w:szCs w:val="32"/>
        </w:rPr>
        <w:t>ГАЛИЧСКИЙ МУНИЦИПАЛЬНЫЙ РАЙОН</w:t>
      </w:r>
    </w:p>
    <w:p w:rsidR="009F5C74" w:rsidRPr="009F5C74" w:rsidRDefault="009F5C74" w:rsidP="009F5C74">
      <w:pPr>
        <w:jc w:val="center"/>
        <w:rPr>
          <w:b/>
          <w:sz w:val="32"/>
          <w:szCs w:val="32"/>
        </w:rPr>
      </w:pPr>
    </w:p>
    <w:p w:rsidR="009F5C74" w:rsidRPr="009F5C74" w:rsidRDefault="009F5C74" w:rsidP="009F5C74">
      <w:pPr>
        <w:jc w:val="center"/>
        <w:rPr>
          <w:spacing w:val="20"/>
          <w:sz w:val="32"/>
          <w:szCs w:val="32"/>
        </w:rPr>
      </w:pPr>
      <w:r w:rsidRPr="009F5C74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649237844" r:id="rId6"/>
        </w:object>
      </w:r>
    </w:p>
    <w:p w:rsidR="009F5C74" w:rsidRPr="009F5C74" w:rsidRDefault="009F5C74" w:rsidP="009F5C74">
      <w:pPr>
        <w:jc w:val="center"/>
        <w:rPr>
          <w:b/>
          <w:i/>
          <w:sz w:val="32"/>
          <w:szCs w:val="32"/>
        </w:rPr>
      </w:pPr>
    </w:p>
    <w:p w:rsidR="009F5C74" w:rsidRPr="009F5C74" w:rsidRDefault="009F5C74" w:rsidP="009F5C74">
      <w:pPr>
        <w:jc w:val="center"/>
        <w:rPr>
          <w:b/>
          <w:sz w:val="32"/>
          <w:szCs w:val="32"/>
        </w:rPr>
      </w:pPr>
      <w:r w:rsidRPr="009F5C74">
        <w:rPr>
          <w:b/>
          <w:sz w:val="32"/>
          <w:szCs w:val="32"/>
        </w:rPr>
        <w:t xml:space="preserve">СОВЕТ ДЕПУТАТОВ </w:t>
      </w:r>
    </w:p>
    <w:p w:rsidR="009F5C74" w:rsidRPr="009F5C74" w:rsidRDefault="009F5C74" w:rsidP="009F5C74">
      <w:pPr>
        <w:jc w:val="center"/>
        <w:rPr>
          <w:b/>
          <w:sz w:val="32"/>
          <w:szCs w:val="32"/>
        </w:rPr>
      </w:pPr>
      <w:r w:rsidRPr="009F5C74">
        <w:rPr>
          <w:b/>
          <w:sz w:val="32"/>
          <w:szCs w:val="32"/>
        </w:rPr>
        <w:t>ДМИТРИЕВСКОГО СЕЛЬСКОГО ПОСЕЛЕНИЯ</w:t>
      </w:r>
    </w:p>
    <w:p w:rsidR="009F5C74" w:rsidRPr="009F5C74" w:rsidRDefault="009F5C74" w:rsidP="009F5C74">
      <w:pPr>
        <w:rPr>
          <w:b/>
          <w:sz w:val="32"/>
          <w:szCs w:val="32"/>
        </w:rPr>
      </w:pPr>
    </w:p>
    <w:p w:rsidR="009F5C74" w:rsidRPr="009F5C74" w:rsidRDefault="009F5C74" w:rsidP="009F5C74">
      <w:pPr>
        <w:jc w:val="center"/>
        <w:rPr>
          <w:b/>
          <w:sz w:val="32"/>
          <w:szCs w:val="32"/>
        </w:rPr>
      </w:pPr>
      <w:proofErr w:type="gramStart"/>
      <w:r w:rsidRPr="009F5C74">
        <w:rPr>
          <w:b/>
          <w:sz w:val="32"/>
          <w:szCs w:val="32"/>
        </w:rPr>
        <w:t>Р</w:t>
      </w:r>
      <w:proofErr w:type="gramEnd"/>
      <w:r w:rsidRPr="009F5C74">
        <w:rPr>
          <w:b/>
          <w:sz w:val="32"/>
          <w:szCs w:val="32"/>
        </w:rPr>
        <w:t xml:space="preserve"> Е Ш Е Н И Е</w:t>
      </w:r>
    </w:p>
    <w:p w:rsidR="009F5C74" w:rsidRPr="004761A5" w:rsidRDefault="009F5C74" w:rsidP="009F5C74">
      <w:pPr>
        <w:jc w:val="center"/>
        <w:rPr>
          <w:b/>
          <w:sz w:val="28"/>
          <w:szCs w:val="28"/>
        </w:rPr>
      </w:pPr>
    </w:p>
    <w:p w:rsidR="0060617B" w:rsidRPr="009F5C74" w:rsidRDefault="009F5C74" w:rsidP="009F5C74">
      <w:pPr>
        <w:ind w:right="5575"/>
        <w:jc w:val="both"/>
        <w:rPr>
          <w:sz w:val="28"/>
          <w:szCs w:val="28"/>
        </w:rPr>
      </w:pPr>
      <w:r w:rsidRPr="009F5C74">
        <w:rPr>
          <w:sz w:val="28"/>
          <w:szCs w:val="28"/>
        </w:rPr>
        <w:t xml:space="preserve"> </w:t>
      </w:r>
      <w:r w:rsidR="0060617B" w:rsidRPr="009F5C74">
        <w:rPr>
          <w:sz w:val="28"/>
          <w:szCs w:val="28"/>
        </w:rPr>
        <w:t>« 31 » мая 2019 года № 194</w:t>
      </w:r>
    </w:p>
    <w:p w:rsidR="0060617B" w:rsidRPr="009F5C74" w:rsidRDefault="0060617B" w:rsidP="00335EEB">
      <w:pPr>
        <w:ind w:right="5575"/>
        <w:jc w:val="both"/>
        <w:rPr>
          <w:sz w:val="28"/>
          <w:szCs w:val="28"/>
        </w:rPr>
      </w:pPr>
    </w:p>
    <w:p w:rsidR="0060617B" w:rsidRPr="009F5C74" w:rsidRDefault="0060617B" w:rsidP="00F60B10">
      <w:pPr>
        <w:ind w:right="5601"/>
        <w:jc w:val="both"/>
        <w:rPr>
          <w:sz w:val="28"/>
          <w:szCs w:val="28"/>
        </w:rPr>
      </w:pPr>
      <w:r w:rsidRPr="009F5C74">
        <w:rPr>
          <w:sz w:val="28"/>
          <w:szCs w:val="28"/>
        </w:rPr>
        <w:t>О внесении изменений в решение Совета депутатов Дмитриевского сельского поселения от 17 декабря 2018 года № 179 «О бюджете Дмитриевского сельского поселения Галичского муниципального района на 2019 год»</w:t>
      </w:r>
    </w:p>
    <w:p w:rsidR="0060617B" w:rsidRPr="009F5C74" w:rsidRDefault="0060617B" w:rsidP="00335EEB">
      <w:pPr>
        <w:jc w:val="both"/>
        <w:rPr>
          <w:sz w:val="28"/>
          <w:szCs w:val="28"/>
        </w:rPr>
      </w:pPr>
    </w:p>
    <w:p w:rsidR="0060617B" w:rsidRPr="009F5C74" w:rsidRDefault="0060617B" w:rsidP="0055000A">
      <w:pPr>
        <w:ind w:firstLine="709"/>
        <w:jc w:val="both"/>
        <w:rPr>
          <w:sz w:val="28"/>
          <w:szCs w:val="28"/>
        </w:rPr>
      </w:pPr>
      <w:r w:rsidRPr="009F5C74">
        <w:rPr>
          <w:sz w:val="28"/>
          <w:szCs w:val="28"/>
        </w:rPr>
        <w:t xml:space="preserve">Рассмотрев представленные главой администрации Дмитриевского сельского </w:t>
      </w:r>
      <w:proofErr w:type="gramStart"/>
      <w:r w:rsidRPr="009F5C74">
        <w:rPr>
          <w:sz w:val="28"/>
          <w:szCs w:val="28"/>
        </w:rPr>
        <w:t>поселения</w:t>
      </w:r>
      <w:proofErr w:type="gramEnd"/>
      <w:r w:rsidRPr="009F5C74">
        <w:rPr>
          <w:sz w:val="28"/>
          <w:szCs w:val="28"/>
        </w:rPr>
        <w:t xml:space="preserve"> материалы о внесении изменений в бюджет сельского поселения на 2019 год Совет депутатов сельского поселения РЕШИЛ:</w:t>
      </w:r>
    </w:p>
    <w:p w:rsidR="0060617B" w:rsidRPr="009F5C74" w:rsidRDefault="0060617B" w:rsidP="0055000A">
      <w:pPr>
        <w:ind w:firstLine="709"/>
        <w:jc w:val="both"/>
        <w:rPr>
          <w:sz w:val="28"/>
          <w:szCs w:val="28"/>
        </w:rPr>
      </w:pPr>
      <w:r w:rsidRPr="009F5C74">
        <w:rPr>
          <w:sz w:val="28"/>
          <w:szCs w:val="28"/>
        </w:rPr>
        <w:t>1. Внести в решение Совета депутатов сельского поселения от 17 декабря 2018 года № 179 «О бюджете Дмитриевского сельского поселения Галичского муниципального района Костромской области на 2019 год» следующие изменения:</w:t>
      </w:r>
    </w:p>
    <w:p w:rsidR="0060617B" w:rsidRPr="009F5C74" w:rsidRDefault="0060617B" w:rsidP="0055000A">
      <w:pPr>
        <w:ind w:firstLine="709"/>
        <w:jc w:val="both"/>
        <w:rPr>
          <w:sz w:val="28"/>
          <w:szCs w:val="28"/>
        </w:rPr>
      </w:pPr>
      <w:r w:rsidRPr="009F5C74">
        <w:rPr>
          <w:sz w:val="28"/>
          <w:szCs w:val="28"/>
        </w:rPr>
        <w:t>1.1. Пункт 1 изложить в следующей редакции:</w:t>
      </w:r>
    </w:p>
    <w:p w:rsidR="0060617B" w:rsidRPr="009F5C74" w:rsidRDefault="0060617B" w:rsidP="0055000A">
      <w:pPr>
        <w:ind w:firstLine="709"/>
        <w:jc w:val="both"/>
        <w:rPr>
          <w:sz w:val="28"/>
          <w:szCs w:val="28"/>
        </w:rPr>
      </w:pPr>
      <w:r w:rsidRPr="009F5C74">
        <w:rPr>
          <w:sz w:val="28"/>
          <w:szCs w:val="28"/>
        </w:rPr>
        <w:t>«1. Утвердить основные характеристики бюджета сельского поселения на 2019 год:</w:t>
      </w:r>
    </w:p>
    <w:p w:rsidR="0060617B" w:rsidRPr="009F5C74" w:rsidRDefault="0060617B" w:rsidP="0055000A">
      <w:pPr>
        <w:ind w:firstLine="709"/>
        <w:jc w:val="both"/>
        <w:rPr>
          <w:sz w:val="28"/>
          <w:szCs w:val="28"/>
        </w:rPr>
      </w:pPr>
      <w:r w:rsidRPr="009F5C74">
        <w:rPr>
          <w:sz w:val="28"/>
          <w:szCs w:val="28"/>
        </w:rPr>
        <w:t>1) общий объем доходов бюджета сельского поселения в сумме –18433047 рублей;</w:t>
      </w:r>
    </w:p>
    <w:p w:rsidR="0060617B" w:rsidRPr="009F5C74" w:rsidRDefault="0060617B" w:rsidP="0055000A">
      <w:pPr>
        <w:ind w:firstLine="709"/>
        <w:jc w:val="both"/>
        <w:rPr>
          <w:sz w:val="28"/>
          <w:szCs w:val="28"/>
        </w:rPr>
      </w:pPr>
      <w:r w:rsidRPr="009F5C74">
        <w:rPr>
          <w:sz w:val="28"/>
          <w:szCs w:val="28"/>
        </w:rPr>
        <w:t>2) общий объем расходов бюджета сельского поселения в сумме 19007202 рублей;</w:t>
      </w:r>
    </w:p>
    <w:p w:rsidR="0060617B" w:rsidRPr="009F5C74" w:rsidRDefault="0060617B" w:rsidP="0055000A">
      <w:pPr>
        <w:ind w:firstLine="709"/>
        <w:jc w:val="both"/>
        <w:rPr>
          <w:sz w:val="28"/>
          <w:szCs w:val="28"/>
        </w:rPr>
      </w:pPr>
      <w:r w:rsidRPr="009F5C74">
        <w:rPr>
          <w:sz w:val="28"/>
          <w:szCs w:val="28"/>
        </w:rPr>
        <w:t>3) дефицит бюджета сельского поселения в сумме –574155рублей.».</w:t>
      </w:r>
    </w:p>
    <w:p w:rsidR="0060617B" w:rsidRPr="009F5C74" w:rsidRDefault="0060617B" w:rsidP="00643284">
      <w:pPr>
        <w:rPr>
          <w:sz w:val="28"/>
          <w:szCs w:val="28"/>
        </w:rPr>
      </w:pPr>
      <w:r w:rsidRPr="009F5C74">
        <w:rPr>
          <w:sz w:val="28"/>
          <w:szCs w:val="28"/>
        </w:rPr>
        <w:t xml:space="preserve">Приложения: </w:t>
      </w:r>
    </w:p>
    <w:p w:rsidR="0060617B" w:rsidRPr="009F5C74" w:rsidRDefault="0060617B" w:rsidP="00643284">
      <w:pPr>
        <w:ind w:firstLine="720"/>
        <w:rPr>
          <w:sz w:val="28"/>
          <w:szCs w:val="28"/>
        </w:rPr>
      </w:pPr>
      <w:r w:rsidRPr="009F5C74">
        <w:rPr>
          <w:sz w:val="28"/>
          <w:szCs w:val="28"/>
        </w:rPr>
        <w:t>№ 3 «Объем поступлений доходов в бюджет»;</w:t>
      </w:r>
    </w:p>
    <w:p w:rsidR="0060617B" w:rsidRPr="009F5C74" w:rsidRDefault="0060617B" w:rsidP="00872046">
      <w:pPr>
        <w:ind w:firstLine="709"/>
        <w:jc w:val="both"/>
        <w:rPr>
          <w:sz w:val="28"/>
          <w:szCs w:val="28"/>
        </w:rPr>
      </w:pPr>
      <w:r w:rsidRPr="009F5C74">
        <w:rPr>
          <w:sz w:val="28"/>
          <w:szCs w:val="28"/>
        </w:rPr>
        <w:lastRenderedPageBreak/>
        <w:t>№ 4 «Распределение бюджетных ассигнований на 2019 год по разделам, подразделам, целевым статьям, группам и подгруппам, видам расходов классификации расходов бюджетов»;</w:t>
      </w:r>
    </w:p>
    <w:p w:rsidR="0060617B" w:rsidRPr="009F5C74" w:rsidRDefault="0060617B" w:rsidP="0055000A">
      <w:pPr>
        <w:pStyle w:val="3"/>
        <w:spacing w:after="0"/>
        <w:ind w:firstLine="709"/>
        <w:jc w:val="both"/>
        <w:rPr>
          <w:sz w:val="28"/>
          <w:szCs w:val="28"/>
        </w:rPr>
      </w:pPr>
      <w:r w:rsidRPr="009F5C74">
        <w:rPr>
          <w:sz w:val="28"/>
          <w:szCs w:val="28"/>
        </w:rPr>
        <w:t xml:space="preserve">№ 5 «Ведомственная структура расходов сельского поселения на 2019 год» изложить в следующей редакции согласно приложениям №,3 4, 5 к настоящему решению. </w:t>
      </w:r>
    </w:p>
    <w:p w:rsidR="0060617B" w:rsidRPr="009F5C74" w:rsidRDefault="0060617B" w:rsidP="0055000A">
      <w:pPr>
        <w:ind w:firstLine="709"/>
        <w:jc w:val="both"/>
        <w:rPr>
          <w:sz w:val="28"/>
          <w:szCs w:val="28"/>
        </w:rPr>
      </w:pPr>
    </w:p>
    <w:p w:rsidR="0060617B" w:rsidRPr="009F5C74" w:rsidRDefault="0060617B" w:rsidP="0055000A">
      <w:pPr>
        <w:ind w:firstLine="709"/>
        <w:jc w:val="both"/>
        <w:rPr>
          <w:sz w:val="28"/>
          <w:szCs w:val="28"/>
        </w:rPr>
      </w:pPr>
      <w:r w:rsidRPr="009F5C74">
        <w:rPr>
          <w:sz w:val="28"/>
          <w:szCs w:val="28"/>
        </w:rPr>
        <w:t>2. Настоящее решение вступает в силу со дня подписания и подлежит официальному опубликованию (обнародованию).</w:t>
      </w:r>
    </w:p>
    <w:p w:rsidR="0060617B" w:rsidRPr="009F5C74" w:rsidRDefault="0060617B" w:rsidP="0055000A">
      <w:pPr>
        <w:ind w:firstLine="709"/>
        <w:jc w:val="both"/>
        <w:rPr>
          <w:sz w:val="28"/>
          <w:szCs w:val="28"/>
        </w:rPr>
      </w:pPr>
    </w:p>
    <w:p w:rsidR="0060617B" w:rsidRPr="009F5C74" w:rsidRDefault="0060617B" w:rsidP="0055000A">
      <w:pPr>
        <w:ind w:firstLine="709"/>
        <w:jc w:val="both"/>
        <w:rPr>
          <w:sz w:val="28"/>
          <w:szCs w:val="28"/>
        </w:rPr>
      </w:pPr>
    </w:p>
    <w:p w:rsidR="0060617B" w:rsidRPr="009F5C74" w:rsidRDefault="0060617B" w:rsidP="0055000A">
      <w:pPr>
        <w:ind w:firstLine="709"/>
        <w:jc w:val="both"/>
        <w:rPr>
          <w:sz w:val="28"/>
          <w:szCs w:val="28"/>
        </w:rPr>
      </w:pPr>
    </w:p>
    <w:p w:rsidR="0060617B" w:rsidRDefault="0060617B" w:rsidP="00643284">
      <w:pPr>
        <w:jc w:val="both"/>
        <w:rPr>
          <w:sz w:val="28"/>
          <w:szCs w:val="28"/>
        </w:rPr>
      </w:pPr>
      <w:r w:rsidRPr="009F5C74">
        <w:rPr>
          <w:sz w:val="28"/>
          <w:szCs w:val="28"/>
        </w:rPr>
        <w:t xml:space="preserve">Глава сельского поселения </w:t>
      </w:r>
      <w:r w:rsidR="009F5C74">
        <w:rPr>
          <w:sz w:val="28"/>
          <w:szCs w:val="28"/>
        </w:rPr>
        <w:t xml:space="preserve">                                                      </w:t>
      </w:r>
      <w:proofErr w:type="spellStart"/>
      <w:r w:rsidRPr="009F5C74">
        <w:rPr>
          <w:sz w:val="28"/>
          <w:szCs w:val="28"/>
        </w:rPr>
        <w:t>А.В.Тютин</w:t>
      </w:r>
      <w:proofErr w:type="spellEnd"/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Default="009F5C74" w:rsidP="00643284">
      <w:pPr>
        <w:jc w:val="both"/>
        <w:rPr>
          <w:sz w:val="28"/>
          <w:szCs w:val="28"/>
        </w:rPr>
      </w:pPr>
    </w:p>
    <w:p w:rsidR="009F5C74" w:rsidRPr="009F5C74" w:rsidRDefault="009F5C74" w:rsidP="00643284">
      <w:pPr>
        <w:jc w:val="both"/>
        <w:rPr>
          <w:sz w:val="28"/>
          <w:szCs w:val="28"/>
        </w:rPr>
      </w:pPr>
    </w:p>
    <w:p w:rsidR="0060617B" w:rsidRPr="009F5C74" w:rsidRDefault="0060617B" w:rsidP="00362ECE">
      <w:pPr>
        <w:jc w:val="right"/>
        <w:rPr>
          <w:szCs w:val="18"/>
        </w:rPr>
      </w:pPr>
    </w:p>
    <w:p w:rsidR="0060617B" w:rsidRPr="009F5C74" w:rsidRDefault="0060617B" w:rsidP="00643284">
      <w:pPr>
        <w:ind w:left="5760"/>
      </w:pPr>
      <w:r w:rsidRPr="009F5C74">
        <w:lastRenderedPageBreak/>
        <w:t>Приложение № 3</w:t>
      </w:r>
    </w:p>
    <w:p w:rsidR="0060617B" w:rsidRPr="009F5C74" w:rsidRDefault="0060617B" w:rsidP="00643284">
      <w:pPr>
        <w:ind w:left="5760"/>
      </w:pPr>
      <w:r w:rsidRPr="009F5C74">
        <w:t xml:space="preserve">к решению Совета депутатов </w:t>
      </w:r>
    </w:p>
    <w:p w:rsidR="0060617B" w:rsidRPr="009F5C74" w:rsidRDefault="0060617B" w:rsidP="00643284">
      <w:pPr>
        <w:ind w:left="5760"/>
      </w:pPr>
      <w:r w:rsidRPr="009F5C74">
        <w:t>Дмитриевского сельского поселения</w:t>
      </w:r>
    </w:p>
    <w:p w:rsidR="0060617B" w:rsidRPr="009F5C74" w:rsidRDefault="0060617B" w:rsidP="00643284">
      <w:pPr>
        <w:ind w:left="5760"/>
      </w:pPr>
      <w:r w:rsidRPr="009F5C74">
        <w:t>Галичского муниципального района</w:t>
      </w:r>
    </w:p>
    <w:p w:rsidR="0060617B" w:rsidRPr="009F5C74" w:rsidRDefault="0060617B" w:rsidP="00643284">
      <w:pPr>
        <w:ind w:left="5760"/>
      </w:pPr>
      <w:r w:rsidRPr="009F5C74">
        <w:t xml:space="preserve">Костромской области </w:t>
      </w:r>
    </w:p>
    <w:p w:rsidR="0060617B" w:rsidRPr="009F5C74" w:rsidRDefault="0060617B" w:rsidP="00643284">
      <w:pPr>
        <w:tabs>
          <w:tab w:val="left" w:pos="6023"/>
          <w:tab w:val="right" w:pos="9355"/>
        </w:tabs>
        <w:ind w:left="5760"/>
      </w:pPr>
      <w:r w:rsidRPr="009F5C74">
        <w:t>от « 31 » мая 2019 года № 194</w:t>
      </w:r>
    </w:p>
    <w:p w:rsidR="0060617B" w:rsidRPr="009F5C74" w:rsidRDefault="0060617B" w:rsidP="00362ECE">
      <w:pPr>
        <w:jc w:val="center"/>
        <w:rPr>
          <w:szCs w:val="22"/>
        </w:rPr>
      </w:pPr>
    </w:p>
    <w:p w:rsidR="0060617B" w:rsidRPr="009F5C74" w:rsidRDefault="0060617B" w:rsidP="00643284">
      <w:pPr>
        <w:jc w:val="center"/>
      </w:pPr>
      <w:r w:rsidRPr="009F5C74">
        <w:t>Объем поступлений доходов в бюджет Дмитриевского сельского поселения Галичского муниципального района Костромской области на 2019год</w:t>
      </w:r>
    </w:p>
    <w:p w:rsidR="0060617B" w:rsidRPr="009F5C74" w:rsidRDefault="0060617B" w:rsidP="00643284">
      <w:pPr>
        <w:jc w:val="center"/>
      </w:pPr>
    </w:p>
    <w:tbl>
      <w:tblPr>
        <w:tblW w:w="9741" w:type="dxa"/>
        <w:tblInd w:w="283" w:type="dxa"/>
        <w:tblLayout w:type="fixed"/>
        <w:tblLook w:val="0000"/>
      </w:tblPr>
      <w:tblGrid>
        <w:gridCol w:w="2355"/>
        <w:gridCol w:w="5963"/>
        <w:gridCol w:w="1423"/>
      </w:tblGrid>
      <w:tr w:rsidR="0060617B" w:rsidRPr="009F5C74" w:rsidTr="00F60B10">
        <w:trPr>
          <w:cantSplit/>
          <w:trHeight w:val="55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Сумма, рублей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af"/>
              <w:spacing w:after="0"/>
              <w:jc w:val="center"/>
              <w:rPr>
                <w:szCs w:val="24"/>
              </w:rPr>
            </w:pPr>
            <w:r w:rsidRPr="009F5C74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1"/>
              <w:rPr>
                <w:b w:val="0"/>
                <w:bCs/>
                <w:szCs w:val="24"/>
              </w:rPr>
            </w:pPr>
            <w:r w:rsidRPr="009F5C74">
              <w:rPr>
                <w:b w:val="0"/>
                <w:bCs/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13713805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1 01 00000 00 0000 000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1"/>
              <w:rPr>
                <w:b w:val="0"/>
                <w:bCs/>
                <w:szCs w:val="24"/>
              </w:rPr>
            </w:pPr>
            <w:r w:rsidRPr="009F5C74">
              <w:rPr>
                <w:b w:val="0"/>
                <w:bCs/>
                <w:caps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4737300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1 01 02010 01 0000 110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4567700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1 01 02020 01 1000 110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10400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1 01 02030 01 0000 110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6100</w:t>
            </w:r>
          </w:p>
        </w:tc>
      </w:tr>
      <w:tr w:rsidR="0060617B" w:rsidRPr="009F5C74" w:rsidTr="00F60B10">
        <w:trPr>
          <w:trHeight w:val="155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1 01 02040 01 0000 110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153100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1 03 00000 00 0000 000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2321200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1 03 00000 01 0000 110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2321200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1 03 02230 01 0000 110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841700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 xml:space="preserve">1 03 02240 01 0000 </w:t>
            </w:r>
            <w:r w:rsidRPr="009F5C74">
              <w:rPr>
                <w:szCs w:val="20"/>
                <w:lang w:eastAsia="en-US"/>
              </w:rPr>
              <w:lastRenderedPageBreak/>
              <w:t>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lastRenderedPageBreak/>
              <w:t xml:space="preserve">Доходы от уплаты акцизов на моторные масла для </w:t>
            </w:r>
            <w:r w:rsidRPr="009F5C74">
              <w:rPr>
                <w:szCs w:val="22"/>
                <w:lang w:eastAsia="en-US"/>
              </w:rPr>
              <w:lastRenderedPageBreak/>
              <w:t>дизельных и (или) карбюраторных (</w:t>
            </w:r>
            <w:proofErr w:type="spellStart"/>
            <w:r w:rsidRPr="009F5C74">
              <w:rPr>
                <w:szCs w:val="22"/>
                <w:lang w:eastAsia="en-US"/>
              </w:rPr>
              <w:t>инжекторных</w:t>
            </w:r>
            <w:proofErr w:type="spellEnd"/>
            <w:r w:rsidRPr="009F5C74">
              <w:rPr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lastRenderedPageBreak/>
              <w:t>5900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lastRenderedPageBreak/>
              <w:t>1 03 02250 01 0000 110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1630100</w:t>
            </w:r>
          </w:p>
        </w:tc>
      </w:tr>
      <w:tr w:rsidR="0060617B" w:rsidRPr="009F5C74" w:rsidTr="00F60B10">
        <w:trPr>
          <w:trHeight w:val="127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1 03 02260 01 0000 110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-156500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1 05 00000 00 0000 000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8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3033405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1 05 01000 00 0000 110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8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Налог, взимаемый с применением упрощенной системы налогообложения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225405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1 05 01010 01 0000 110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8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225400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1 05 01011 01 0000 110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8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123600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1 05 01020 01 0000 110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8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101800</w:t>
            </w:r>
          </w:p>
        </w:tc>
      </w:tr>
      <w:tr w:rsidR="0060617B" w:rsidRPr="009F5C74" w:rsidTr="00F60B10">
        <w:trPr>
          <w:trHeight w:val="52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1 05 01021 01 1000 110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8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101800</w:t>
            </w:r>
          </w:p>
        </w:tc>
      </w:tr>
      <w:tr w:rsidR="0060617B" w:rsidRPr="009F5C74" w:rsidTr="00F60B10">
        <w:trPr>
          <w:trHeight w:val="52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  <w:rPr>
                <w:bCs/>
                <w:szCs w:val="20"/>
                <w:lang w:eastAsia="en-US"/>
              </w:rPr>
            </w:pPr>
            <w:r w:rsidRPr="009F5C74">
              <w:rPr>
                <w:bCs/>
                <w:szCs w:val="20"/>
                <w:lang w:eastAsia="en-US"/>
              </w:rPr>
              <w:t>105 01050 01 0000 110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Минимальный налог, зачисляемый в бюджет субъекта Российской Федерации (за налоговые периоды, истекшие до 1 января 2016 года)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  <w:rPr>
                <w:bCs/>
                <w:lang w:eastAsia="en-US"/>
              </w:rPr>
            </w:pPr>
            <w:r w:rsidRPr="009F5C74">
              <w:rPr>
                <w:bCs/>
                <w:szCs w:val="22"/>
                <w:lang w:eastAsia="en-US"/>
              </w:rPr>
              <w:t>5</w:t>
            </w:r>
          </w:p>
        </w:tc>
      </w:tr>
      <w:tr w:rsidR="0060617B" w:rsidRPr="009F5C74" w:rsidTr="00F60B10">
        <w:trPr>
          <w:trHeight w:val="52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  <w:rPr>
                <w:bCs/>
                <w:szCs w:val="20"/>
                <w:lang w:eastAsia="en-US"/>
              </w:rPr>
            </w:pPr>
            <w:r w:rsidRPr="009F5C74">
              <w:rPr>
                <w:bCs/>
                <w:szCs w:val="20"/>
                <w:lang w:eastAsia="en-US"/>
              </w:rPr>
              <w:t>105 01050 01 1000 110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Минимальный налог, зачисляемый в бюджет субъекта Российской Федераци</w:t>
            </w:r>
            <w:proofErr w:type="gramStart"/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и(</w:t>
            </w:r>
            <w:proofErr w:type="gramEnd"/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 xml:space="preserve"> за налоговые периоды, истекшие до 1 января 2016 года (сумма платежа (перерасчет, недоимка и задолженность по соответствующему платежу, в том числе по отмененному)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  <w:rPr>
                <w:bCs/>
                <w:lang w:eastAsia="en-US"/>
              </w:rPr>
            </w:pPr>
            <w:r w:rsidRPr="009F5C74">
              <w:rPr>
                <w:bCs/>
                <w:szCs w:val="22"/>
                <w:lang w:eastAsia="en-US"/>
              </w:rPr>
              <w:t>5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1 05 03000 01 0000 110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8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2808000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1 05 03010 01 0000 110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8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2808000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1 06 00000 00 0000 000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lang w:eastAsia="en-US"/>
              </w:rPr>
              <w:t>3584900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1 06 01000 00 0000 110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lang w:eastAsia="en-US"/>
              </w:rPr>
              <w:t>3584900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1 06 01030 10 0000 00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9F5C74">
              <w:rPr>
                <w:szCs w:val="22"/>
                <w:lang w:eastAsia="en-US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lastRenderedPageBreak/>
              <w:t>750900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lastRenderedPageBreak/>
              <w:t>1 06 06000 00 0000 00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2834000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1 06 06030 03 0000 110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1979000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1 06 06033 10 0000110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 xml:space="preserve">Земельный налог, с организаций, обладающих </w:t>
            </w:r>
            <w:proofErr w:type="gramStart"/>
            <w:r w:rsidRPr="009F5C74">
              <w:rPr>
                <w:szCs w:val="22"/>
                <w:lang w:eastAsia="en-US"/>
              </w:rPr>
              <w:t>земельными</w:t>
            </w:r>
            <w:proofErr w:type="gramEnd"/>
            <w:r w:rsidRPr="009F5C74">
              <w:rPr>
                <w:szCs w:val="22"/>
                <w:lang w:eastAsia="en-US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1979000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1 06 06040 00 0000 110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855000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1 06 06043 00 0000 110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855000</w:t>
            </w:r>
          </w:p>
        </w:tc>
      </w:tr>
      <w:tr w:rsidR="0060617B" w:rsidRPr="009F5C74" w:rsidTr="00F60B10">
        <w:trPr>
          <w:trHeight w:val="44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 xml:space="preserve"> 1 08 00000 00 0000 000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8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2000</w:t>
            </w:r>
          </w:p>
        </w:tc>
      </w:tr>
      <w:tr w:rsidR="0060617B" w:rsidRPr="009F5C74" w:rsidTr="00F60B10">
        <w:trPr>
          <w:trHeight w:val="44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1 08 04000 01 0000 110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8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2000</w:t>
            </w:r>
          </w:p>
        </w:tc>
      </w:tr>
      <w:tr w:rsidR="0060617B" w:rsidRPr="009F5C74" w:rsidTr="00F60B10">
        <w:trPr>
          <w:trHeight w:val="127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1 08 04020 01 0000 110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8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2000</w:t>
            </w:r>
          </w:p>
        </w:tc>
      </w:tr>
      <w:tr w:rsidR="0060617B" w:rsidRPr="009F5C74" w:rsidTr="00F60B10">
        <w:trPr>
          <w:trHeight w:val="91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t>1 11 00000 00 0000 000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bCs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2"/>
                <w:lang w:eastAsia="en-US"/>
              </w:rPr>
              <w:t>29000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1 11 05070 00 0000 120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210"/>
              <w:spacing w:after="0" w:line="240" w:lineRule="auto"/>
              <w:jc w:val="both"/>
            </w:pPr>
            <w:r w:rsidRPr="009F5C74">
              <w:rPr>
                <w:szCs w:val="22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9000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1 11 05075 10 0000 120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pStyle w:val="210"/>
              <w:spacing w:after="0" w:line="240" w:lineRule="auto"/>
              <w:jc w:val="both"/>
            </w:pPr>
            <w:r w:rsidRPr="009F5C74">
              <w:rPr>
                <w:szCs w:val="22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9000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1 11 09000 00 0000 120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20000</w:t>
            </w:r>
          </w:p>
        </w:tc>
      </w:tr>
      <w:tr w:rsidR="0060617B" w:rsidRPr="009F5C74" w:rsidTr="00F60B10">
        <w:trPr>
          <w:trHeight w:val="14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1 11 09040 00 0000 120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20000</w:t>
            </w:r>
          </w:p>
        </w:tc>
      </w:tr>
      <w:tr w:rsidR="0060617B" w:rsidRPr="009F5C74" w:rsidTr="00F60B10">
        <w:trPr>
          <w:trHeight w:val="164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1 11 09045 10 0000 120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20000</w:t>
            </w:r>
          </w:p>
        </w:tc>
      </w:tr>
      <w:tr w:rsidR="0060617B" w:rsidRPr="009F5C74" w:rsidTr="00F60B10">
        <w:trPr>
          <w:trHeight w:val="53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bCs/>
                <w:szCs w:val="20"/>
                <w:lang w:eastAsia="en-US"/>
              </w:rPr>
              <w:lastRenderedPageBreak/>
              <w:t>1 16 00000 00 0000 000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6000</w:t>
            </w:r>
          </w:p>
        </w:tc>
      </w:tr>
      <w:tr w:rsidR="0060617B" w:rsidRPr="009F5C74" w:rsidTr="00F60B10">
        <w:trPr>
          <w:trHeight w:val="82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1 16 5100002 0000 140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6000</w:t>
            </w:r>
          </w:p>
        </w:tc>
      </w:tr>
      <w:tr w:rsidR="0060617B" w:rsidRPr="009F5C74" w:rsidTr="00F60B10">
        <w:trPr>
          <w:trHeight w:val="109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1 16 5104002 0000 140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6000</w:t>
            </w:r>
          </w:p>
        </w:tc>
      </w:tr>
      <w:tr w:rsidR="0060617B" w:rsidRPr="009F5C74" w:rsidTr="00F60B10">
        <w:trPr>
          <w:trHeight w:val="21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2 00 00000 00 0000 000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4211142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2 02 00000 00 0000 000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lang w:eastAsia="en-US"/>
              </w:rPr>
              <w:t>4211142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2 02 10000 00 0000 150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2127000</w:t>
            </w:r>
          </w:p>
        </w:tc>
      </w:tr>
      <w:tr w:rsidR="0060617B" w:rsidRPr="009F5C74" w:rsidTr="00F60B10">
        <w:trPr>
          <w:trHeight w:val="27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2 02 15001 00 0000 150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2127000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2 02 15001 10 0000 150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2127000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2 02 25555 00 0000 150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  <w:rPr>
                <w:lang w:eastAsia="en-US"/>
              </w:rPr>
            </w:pPr>
            <w:r w:rsidRPr="009F5C74">
              <w:rPr>
                <w:szCs w:val="22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snapToGrid w:val="0"/>
              <w:jc w:val="center"/>
              <w:rPr>
                <w:lang w:eastAsia="en-US"/>
              </w:rPr>
            </w:pPr>
            <w:r w:rsidRPr="009F5C74">
              <w:rPr>
                <w:szCs w:val="22"/>
                <w:lang w:eastAsia="en-US"/>
              </w:rPr>
              <w:t>1067442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2 02 25555 00 0000 150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  <w:rPr>
                <w:lang w:eastAsia="en-US"/>
              </w:rPr>
            </w:pPr>
            <w:r w:rsidRPr="009F5C74">
              <w:rPr>
                <w:szCs w:val="22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snapToGrid w:val="0"/>
              <w:jc w:val="center"/>
              <w:rPr>
                <w:lang w:eastAsia="en-US"/>
              </w:rPr>
            </w:pPr>
            <w:r w:rsidRPr="009F5C74">
              <w:rPr>
                <w:szCs w:val="22"/>
                <w:lang w:eastAsia="en-US"/>
              </w:rPr>
              <w:t>1067442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2 02 25555 10 0000 150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  <w:rPr>
                <w:lang w:eastAsia="en-US"/>
              </w:rPr>
            </w:pPr>
            <w:r w:rsidRPr="009F5C74">
              <w:rPr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snapToGrid w:val="0"/>
              <w:jc w:val="center"/>
              <w:rPr>
                <w:lang w:eastAsia="en-US"/>
              </w:rPr>
            </w:pPr>
            <w:r w:rsidRPr="009F5C74">
              <w:rPr>
                <w:szCs w:val="22"/>
                <w:lang w:eastAsia="en-US"/>
              </w:rPr>
              <w:t>1067442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2 02 03000 00 0000 150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266700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2 02 30024 00 0000 150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6800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2 02 30024 10 0000 150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6800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2 02 35118 00 0000 150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259900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2 02 35118 10 0000 150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2"/>
                <w:lang w:eastAsia="en-US"/>
              </w:rPr>
              <w:t>259900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2 02 40000 00 0000 150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lang w:eastAsia="en-US"/>
              </w:rPr>
              <w:t>750000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2 02 49999 00 0000 150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lang w:eastAsia="en-US"/>
              </w:rPr>
              <w:t>750000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szCs w:val="20"/>
                <w:lang w:eastAsia="en-US"/>
              </w:rPr>
              <w:t>2 02 49999 10 0000 150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jc w:val="both"/>
            </w:pPr>
            <w:r w:rsidRPr="009F5C74">
              <w:rPr>
                <w:szCs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pPr>
              <w:jc w:val="center"/>
            </w:pPr>
            <w:r w:rsidRPr="009F5C74">
              <w:rPr>
                <w:lang w:eastAsia="en-US"/>
              </w:rPr>
              <w:t>1258100</w:t>
            </w:r>
          </w:p>
        </w:tc>
      </w:tr>
      <w:tr w:rsidR="0060617B" w:rsidRPr="009F5C74" w:rsidTr="00F60B10">
        <w:trPr>
          <w:trHeight w:val="3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643284">
            <w:r w:rsidRPr="009F5C74">
              <w:rPr>
                <w:szCs w:val="22"/>
                <w:lang w:eastAsia="en-US"/>
              </w:rPr>
              <w:t>ВСЕГО ДОХОДОВ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643284">
            <w:r w:rsidRPr="009F5C74">
              <w:rPr>
                <w:lang w:eastAsia="en-US"/>
              </w:rPr>
              <w:t>18433047</w:t>
            </w:r>
          </w:p>
        </w:tc>
      </w:tr>
    </w:tbl>
    <w:p w:rsidR="0060617B" w:rsidRPr="009F5C74" w:rsidRDefault="0060617B" w:rsidP="00467E28">
      <w:pPr>
        <w:ind w:left="851" w:right="-5"/>
        <w:jc w:val="right"/>
      </w:pPr>
    </w:p>
    <w:p w:rsidR="0060617B" w:rsidRPr="009F5C74" w:rsidRDefault="0060617B" w:rsidP="00F60B10">
      <w:pPr>
        <w:ind w:left="5760" w:right="-5"/>
      </w:pPr>
      <w:r w:rsidRPr="009F5C74">
        <w:t>Приложение № 4</w:t>
      </w:r>
    </w:p>
    <w:p w:rsidR="0060617B" w:rsidRPr="009F5C74" w:rsidRDefault="0060617B" w:rsidP="00F60B10">
      <w:pPr>
        <w:ind w:left="5760" w:right="-5"/>
      </w:pPr>
      <w:r w:rsidRPr="009F5C74">
        <w:t>к решению Совета депутатов</w:t>
      </w:r>
    </w:p>
    <w:p w:rsidR="0060617B" w:rsidRPr="009F5C74" w:rsidRDefault="0060617B" w:rsidP="00F60B10">
      <w:pPr>
        <w:ind w:left="5760" w:right="-5"/>
      </w:pPr>
      <w:r w:rsidRPr="009F5C74">
        <w:t>Дмитриевского сельского поселения</w:t>
      </w:r>
    </w:p>
    <w:p w:rsidR="0060617B" w:rsidRPr="009F5C74" w:rsidRDefault="0060617B" w:rsidP="00F60B10">
      <w:pPr>
        <w:ind w:left="5760" w:right="-5"/>
      </w:pPr>
      <w:r w:rsidRPr="009F5C74">
        <w:lastRenderedPageBreak/>
        <w:t>Галичского муниципального района</w:t>
      </w:r>
    </w:p>
    <w:p w:rsidR="0060617B" w:rsidRPr="009F5C74" w:rsidRDefault="0060617B" w:rsidP="00F60B10">
      <w:pPr>
        <w:ind w:left="5760" w:right="-5"/>
      </w:pPr>
      <w:r w:rsidRPr="009F5C74">
        <w:t>Костромской области</w:t>
      </w:r>
    </w:p>
    <w:p w:rsidR="0060617B" w:rsidRPr="009F5C74" w:rsidRDefault="0060617B" w:rsidP="00F60B10">
      <w:pPr>
        <w:ind w:left="5760" w:right="-5"/>
      </w:pPr>
      <w:r w:rsidRPr="009F5C74">
        <w:t>от « 31 » мая 2019 года № 194</w:t>
      </w:r>
    </w:p>
    <w:p w:rsidR="0060617B" w:rsidRPr="009F5C74" w:rsidRDefault="0060617B" w:rsidP="00467E28">
      <w:pPr>
        <w:ind w:right="680"/>
        <w:rPr>
          <w:szCs w:val="20"/>
        </w:rPr>
      </w:pPr>
    </w:p>
    <w:p w:rsidR="0060617B" w:rsidRPr="009F5C74" w:rsidRDefault="0060617B" w:rsidP="00467E28">
      <w:pPr>
        <w:jc w:val="center"/>
      </w:pPr>
      <w:r w:rsidRPr="009F5C74">
        <w:t xml:space="preserve">Распределение бюджетных ассигнований на 2019 год по разделам, подразделам, целевым статьям, группам и подгруппам, видам расходов классификации расходов бюджетов </w:t>
      </w:r>
    </w:p>
    <w:p w:rsidR="0060617B" w:rsidRPr="009F5C74" w:rsidRDefault="0060617B" w:rsidP="00467E28">
      <w:pPr>
        <w:tabs>
          <w:tab w:val="left" w:pos="2475"/>
        </w:tabs>
        <w:rPr>
          <w:szCs w:val="20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4172"/>
        <w:gridCol w:w="1050"/>
        <w:gridCol w:w="1758"/>
        <w:gridCol w:w="1208"/>
        <w:gridCol w:w="1547"/>
      </w:tblGrid>
      <w:tr w:rsidR="0060617B" w:rsidRPr="009F5C74" w:rsidTr="00F60B10">
        <w:trPr>
          <w:trHeight w:val="3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7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7"/>
              </w:rPr>
              <w:t>Раздел, подраздел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7"/>
              </w:rPr>
              <w:t>Целевая статья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7"/>
              </w:rPr>
              <w:t>Вид расходов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7"/>
              </w:rPr>
              <w:t>Сумма</w:t>
            </w:r>
          </w:p>
          <w:p w:rsidR="0060617B" w:rsidRPr="009F5C74" w:rsidRDefault="0060617B" w:rsidP="00746BD4">
            <w:pPr>
              <w:jc w:val="center"/>
            </w:pPr>
            <w:r w:rsidRPr="009F5C74">
              <w:rPr>
                <w:szCs w:val="17"/>
              </w:rPr>
              <w:t>( руб.)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Общегосударственные вопросы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0100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8537833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0102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725141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0600000000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725141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0600000110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725141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725141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725141</w:t>
            </w:r>
          </w:p>
        </w:tc>
      </w:tr>
      <w:tr w:rsidR="0060617B" w:rsidRPr="009F5C74" w:rsidTr="00F60B10">
        <w:trPr>
          <w:trHeight w:val="3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0104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2304382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0100000000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2304382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 xml:space="preserve">Расходы на оплату труда работников муниципальных органов поселения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0100000111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1540829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1540829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both"/>
            </w:pPr>
            <w:r w:rsidRPr="009F5C74">
              <w:rPr>
                <w:bCs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1540829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Расходы на исполнение судебных актов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0100000112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 w:rsidRPr="009F5C74">
              <w:rPr>
                <w:bCs/>
              </w:rPr>
              <w:t>21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 xml:space="preserve">Расходы на выплаты персоналу в </w:t>
            </w:r>
            <w:r w:rsidRPr="009F5C74">
              <w:rPr>
                <w:bCs/>
                <w:szCs w:val="22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0100000112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21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0100000112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120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 w:rsidRPr="009F5C74">
              <w:rPr>
                <w:bCs/>
              </w:rPr>
              <w:t>21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0100000191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755822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738371</w:t>
            </w:r>
          </w:p>
        </w:tc>
      </w:tr>
      <w:tr w:rsidR="0060617B" w:rsidRPr="009F5C74" w:rsidTr="00F60B10">
        <w:trPr>
          <w:trHeight w:val="699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738371</w:t>
            </w:r>
          </w:p>
        </w:tc>
      </w:tr>
      <w:tr w:rsidR="0060617B" w:rsidRPr="009F5C74" w:rsidTr="00F60B10">
        <w:trPr>
          <w:trHeight w:val="45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бюджетные ассигнования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17451</w:t>
            </w:r>
          </w:p>
        </w:tc>
      </w:tr>
      <w:tr w:rsidR="0060617B" w:rsidRPr="009F5C74" w:rsidTr="00F60B10">
        <w:trPr>
          <w:trHeight w:val="45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Уплата прочих налогов и сборов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17451</w:t>
            </w:r>
          </w:p>
        </w:tc>
      </w:tr>
      <w:tr w:rsidR="0060617B" w:rsidRPr="009F5C74" w:rsidTr="00F60B10">
        <w:trPr>
          <w:trHeight w:val="45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Расходы на исполнение судебных актов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highlight w:val="red"/>
              </w:rPr>
            </w:pPr>
            <w:r w:rsidRPr="009F5C74">
              <w:rPr>
                <w:bCs/>
                <w:szCs w:val="22"/>
              </w:rPr>
              <w:t>0100000192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910</w:t>
            </w:r>
          </w:p>
        </w:tc>
      </w:tr>
      <w:tr w:rsidR="0060617B" w:rsidRPr="009F5C74" w:rsidTr="00F60B10">
        <w:trPr>
          <w:trHeight w:val="45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Уплата прочих налогов и сборов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910</w:t>
            </w:r>
          </w:p>
        </w:tc>
      </w:tr>
      <w:tr w:rsidR="0060617B" w:rsidRPr="009F5C74" w:rsidTr="00F60B10">
        <w:trPr>
          <w:trHeight w:val="45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Уплата иных платежей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850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910</w:t>
            </w:r>
          </w:p>
        </w:tc>
      </w:tr>
      <w:tr w:rsidR="0060617B" w:rsidRPr="009F5C74" w:rsidTr="00F60B10">
        <w:trPr>
          <w:trHeight w:val="45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0100072090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6800</w:t>
            </w:r>
          </w:p>
        </w:tc>
      </w:tr>
      <w:tr w:rsidR="0060617B" w:rsidRPr="009F5C74" w:rsidTr="00F60B10">
        <w:trPr>
          <w:trHeight w:val="45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6800</w:t>
            </w:r>
          </w:p>
        </w:tc>
      </w:tr>
      <w:tr w:rsidR="0060617B" w:rsidRPr="009F5C74" w:rsidTr="00F60B10">
        <w:trPr>
          <w:trHeight w:val="45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6800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бюджетные ассигнования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 xml:space="preserve">Резервные средства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center" w:pos="396"/>
              </w:tabs>
              <w:jc w:val="center"/>
            </w:pPr>
            <w:r w:rsidRPr="009F5C74">
              <w:rPr>
                <w:bCs/>
                <w:szCs w:val="18"/>
              </w:rPr>
              <w:t>870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Другие общегосударственные вопросы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0113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6508310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 xml:space="preserve">Резервный фонд администрации Дмитриевского сельского поселения Галичского муниципального района Костромской области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0400000000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2000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2000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2000</w:t>
            </w:r>
          </w:p>
        </w:tc>
      </w:tr>
      <w:tr w:rsidR="0060617B" w:rsidRPr="009F5C74" w:rsidTr="00F60B10">
        <w:trPr>
          <w:trHeight w:val="749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lastRenderedPageBreak/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0500000000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195406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195406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195406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0920000000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11889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11889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11889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0930000000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6218263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0930000591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6183115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both"/>
            </w:pPr>
            <w:r w:rsidRPr="009F5C74">
              <w:rPr>
                <w:bCs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5118787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both"/>
            </w:pPr>
            <w:r w:rsidRPr="009F5C74">
              <w:rPr>
                <w:bCs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5118787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1064316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1064316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0930000592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</w:rPr>
              <w:t>3193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1084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 xml:space="preserve">Расходы на выплаты персоналу </w:t>
            </w:r>
            <w:r w:rsidRPr="009F5C74">
              <w:rPr>
                <w:bCs/>
                <w:szCs w:val="22"/>
              </w:rPr>
              <w:lastRenderedPageBreak/>
              <w:t>государственных (муниципальных) учреждений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110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1084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2109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2100"/>
              </w:tabs>
              <w:jc w:val="both"/>
            </w:pPr>
            <w:r w:rsidRPr="009F5C74">
              <w:rPr>
                <w:szCs w:val="22"/>
              </w:rPr>
              <w:t>Уплата иных платежей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850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2109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0950070010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94707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Межбюджетные трансферты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94707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межбюджетные трансферты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540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94707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0950070020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 xml:space="preserve"> Межбюджетные трансферты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межбюджетные трансферты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540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0950070040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500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межбюджетные трансферты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540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Национальная оборона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0200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259900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0203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259900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0300051180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259900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197351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197351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62549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62549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0300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400000</w:t>
            </w:r>
          </w:p>
        </w:tc>
      </w:tr>
      <w:tr w:rsidR="0060617B" w:rsidRPr="009F5C74" w:rsidTr="00F60B10">
        <w:trPr>
          <w:trHeight w:val="3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0309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400000</w:t>
            </w:r>
          </w:p>
        </w:tc>
      </w:tr>
      <w:tr w:rsidR="0060617B" w:rsidRPr="009F5C74" w:rsidTr="00F60B10">
        <w:trPr>
          <w:trHeight w:val="21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 xml:space="preserve">Мероприятия по предупреждению и </w:t>
            </w:r>
            <w:r w:rsidRPr="009F5C74">
              <w:rPr>
                <w:bCs/>
                <w:szCs w:val="18"/>
              </w:rPr>
              <w:lastRenderedPageBreak/>
              <w:t xml:space="preserve">ликвидация чрезвычайных ситуаций и стихийных бедствий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0940000000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400000</w:t>
            </w:r>
          </w:p>
        </w:tc>
      </w:tr>
      <w:tr w:rsidR="0060617B" w:rsidRPr="009F5C74" w:rsidTr="00F60B10">
        <w:trPr>
          <w:trHeight w:val="21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400000</w:t>
            </w:r>
          </w:p>
        </w:tc>
      </w:tr>
      <w:tr w:rsidR="0060617B" w:rsidRPr="009F5C74" w:rsidTr="00F60B10">
        <w:trPr>
          <w:trHeight w:val="21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400000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Национальная экономика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0400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5020241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both"/>
            </w:pPr>
            <w:r w:rsidRPr="009F5C74">
              <w:rPr>
                <w:bCs/>
                <w:szCs w:val="18"/>
              </w:rPr>
              <w:t>Сельское хозяйство и рыболовство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0405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308100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6"/>
              </w:rPr>
              <w:t>340000</w:t>
            </w:r>
            <w:r w:rsidRPr="009F5C74">
              <w:rPr>
                <w:bCs/>
                <w:szCs w:val="16"/>
                <w:lang w:val="en-US"/>
              </w:rPr>
              <w:t>S2250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308100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  <w:lang w:val="en-US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308100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  <w:lang w:val="en-US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308100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Дорожное хозяйство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0409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4612141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Дорожное хозяйство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3150000000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r w:rsidRPr="009F5C74">
              <w:rPr>
                <w:szCs w:val="18"/>
              </w:rPr>
              <w:t>2384880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3150020090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2384880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2384880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31500</w:t>
            </w:r>
            <w:r w:rsidRPr="009F5C74">
              <w:rPr>
                <w:bCs/>
                <w:szCs w:val="18"/>
                <w:lang w:val="en-US"/>
              </w:rPr>
              <w:t>S1190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0"/>
              </w:rPr>
              <w:t>804005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0"/>
                <w:lang w:val="en-US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0"/>
              </w:rPr>
              <w:t>804005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0"/>
                <w:lang w:val="en-US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0"/>
              </w:rPr>
              <w:t>804005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  <w:szCs w:val="20"/>
              </w:rPr>
            </w:pPr>
            <w:r w:rsidRPr="009F5C74">
              <w:rPr>
                <w:bCs/>
                <w:szCs w:val="20"/>
              </w:rPr>
              <w:t xml:space="preserve">Расходы на </w:t>
            </w:r>
            <w:proofErr w:type="spellStart"/>
            <w:r w:rsidRPr="009F5C74">
              <w:rPr>
                <w:bCs/>
                <w:szCs w:val="20"/>
              </w:rPr>
              <w:t>софинансирование</w:t>
            </w:r>
            <w:proofErr w:type="spellEnd"/>
            <w:r w:rsidRPr="009F5C74">
              <w:rPr>
                <w:bCs/>
                <w:szCs w:val="20"/>
              </w:rPr>
              <w:t xml:space="preserve"> на поддержку муниципальных программ «Формирование комфортной городской среды»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  <w:lang w:val="en-US"/>
              </w:rPr>
            </w:pPr>
            <w:r w:rsidRPr="009F5C74">
              <w:rPr>
                <w:bCs/>
                <w:szCs w:val="18"/>
              </w:rPr>
              <w:t>409315</w:t>
            </w:r>
            <w:r w:rsidRPr="009F5C74">
              <w:rPr>
                <w:bCs/>
                <w:szCs w:val="18"/>
                <w:lang w:val="en-US"/>
              </w:rPr>
              <w:t>F25550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rPr>
                <w:szCs w:val="20"/>
              </w:rPr>
            </w:pPr>
            <w:r w:rsidRPr="009F5C74">
              <w:rPr>
                <w:szCs w:val="20"/>
              </w:rPr>
              <w:t>1423256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20"/>
              </w:rPr>
            </w:pPr>
            <w:r w:rsidRPr="009F5C74">
              <w:rPr>
                <w:bCs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0"/>
              </w:rPr>
              <w:t>1423256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F5C74">
              <w:rPr>
                <w:bCs/>
                <w:szCs w:val="20"/>
              </w:rPr>
              <w:lastRenderedPageBreak/>
              <w:t>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20"/>
              </w:rPr>
            </w:pPr>
            <w:r w:rsidRPr="009F5C74">
              <w:rPr>
                <w:bCs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0"/>
              </w:rPr>
              <w:t>1423256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iCs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0412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iCs/>
                <w:szCs w:val="22"/>
              </w:rPr>
              <w:t xml:space="preserve">3400020020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100000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100000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100000</w:t>
            </w:r>
          </w:p>
        </w:tc>
      </w:tr>
      <w:tr w:rsidR="0060617B" w:rsidRPr="009F5C74" w:rsidTr="00F60B10">
        <w:trPr>
          <w:trHeight w:val="24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Жилищно-коммунальное хозяйство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0500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1498815</w:t>
            </w:r>
          </w:p>
        </w:tc>
      </w:tr>
      <w:tr w:rsidR="0060617B" w:rsidRPr="009F5C74" w:rsidTr="00F60B10">
        <w:trPr>
          <w:trHeight w:val="20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Жилищное хозяйство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0501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100000</w:t>
            </w:r>
          </w:p>
        </w:tc>
      </w:tr>
      <w:tr w:rsidR="0060617B" w:rsidRPr="009F5C74" w:rsidTr="00F60B10">
        <w:trPr>
          <w:trHeight w:val="15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Мероприятия в области жилищного хозяйства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3600020030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100000</w:t>
            </w:r>
          </w:p>
        </w:tc>
      </w:tr>
      <w:tr w:rsidR="0060617B" w:rsidRPr="009F5C74" w:rsidTr="00F60B10">
        <w:trPr>
          <w:trHeight w:val="399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100000</w:t>
            </w:r>
          </w:p>
        </w:tc>
      </w:tr>
      <w:tr w:rsidR="0060617B" w:rsidRPr="009F5C74" w:rsidTr="00F60B10">
        <w:trPr>
          <w:trHeight w:val="399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100000</w:t>
            </w:r>
          </w:p>
        </w:tc>
      </w:tr>
      <w:tr w:rsidR="0060617B" w:rsidRPr="009F5C74" w:rsidTr="00F60B10">
        <w:trPr>
          <w:trHeight w:val="399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Коммунальное хозяйство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0502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107598</w:t>
            </w:r>
          </w:p>
        </w:tc>
      </w:tr>
      <w:tr w:rsidR="0060617B" w:rsidRPr="009F5C74" w:rsidTr="00F60B10">
        <w:trPr>
          <w:trHeight w:val="399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0500000000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107598</w:t>
            </w:r>
          </w:p>
        </w:tc>
      </w:tr>
      <w:tr w:rsidR="0060617B" w:rsidRPr="009F5C74" w:rsidTr="00F60B10">
        <w:trPr>
          <w:trHeight w:val="49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Мероприятия в области жилищного хозяйства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107598</w:t>
            </w:r>
          </w:p>
        </w:tc>
      </w:tr>
      <w:tr w:rsidR="0060617B" w:rsidRPr="009F5C74" w:rsidTr="00F60B10">
        <w:trPr>
          <w:trHeight w:val="399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107598</w:t>
            </w:r>
          </w:p>
        </w:tc>
      </w:tr>
      <w:tr w:rsidR="0060617B" w:rsidRPr="009F5C74" w:rsidTr="00F60B10">
        <w:trPr>
          <w:trHeight w:val="149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Благоустройство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0503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1291217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 xml:space="preserve">Уличное освещение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3620020050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472517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472517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472517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3620020070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818700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818700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818700</w:t>
            </w:r>
          </w:p>
        </w:tc>
      </w:tr>
      <w:tr w:rsidR="0060617B" w:rsidRPr="009F5C74" w:rsidTr="00F60B10">
        <w:trPr>
          <w:trHeight w:val="30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 xml:space="preserve">Культура, кинематография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0800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2209303</w:t>
            </w:r>
          </w:p>
        </w:tc>
      </w:tr>
      <w:tr w:rsidR="0060617B" w:rsidRPr="009F5C74" w:rsidTr="00F60B10">
        <w:trPr>
          <w:trHeight w:val="16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 xml:space="preserve">Культура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0801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4400000000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2119303</w:t>
            </w:r>
          </w:p>
        </w:tc>
      </w:tr>
      <w:tr w:rsidR="0060617B" w:rsidRPr="009F5C74" w:rsidTr="00F60B10">
        <w:trPr>
          <w:trHeight w:val="44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4400000591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1687736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1545174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 xml:space="preserve">Иные закупки товаров, работ и услуг </w:t>
            </w:r>
            <w:r w:rsidRPr="009F5C74">
              <w:rPr>
                <w:bCs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1545174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lang w:val="en-US"/>
              </w:rPr>
            </w:pPr>
            <w:r w:rsidRPr="009F5C74">
              <w:rPr>
                <w:bCs/>
                <w:szCs w:val="18"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142562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Уплата налогов, сборов и иных платежей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142562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Расходы на исполнение судебных актов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rPr>
                <w:bCs/>
                <w:szCs w:val="18"/>
                <w:lang w:val="en-US"/>
              </w:rPr>
            </w:pPr>
            <w:r w:rsidRPr="009F5C74">
              <w:rPr>
                <w:bCs/>
                <w:szCs w:val="18"/>
              </w:rPr>
              <w:t>440000059</w:t>
            </w:r>
            <w:r w:rsidRPr="009F5C74">
              <w:rPr>
                <w:bCs/>
                <w:szCs w:val="18"/>
                <w:lang w:val="en-US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48567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Прочие расходы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  <w:lang w:val="en-US"/>
              </w:rPr>
            </w:pPr>
            <w:r w:rsidRPr="009F5C74">
              <w:rPr>
                <w:bCs/>
                <w:szCs w:val="18"/>
                <w:lang w:val="en-US"/>
              </w:rPr>
              <w:t>800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48567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Прочие расходы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  <w:lang w:val="en-US"/>
              </w:rPr>
            </w:pPr>
            <w:r w:rsidRPr="009F5C74">
              <w:rPr>
                <w:bCs/>
                <w:szCs w:val="18"/>
                <w:lang w:val="en-US"/>
              </w:rPr>
              <w:t>850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48567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Межбюджетные трансферты по соглашению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0950070030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540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90000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межбюджетные трансферты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0950070030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540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90000</w:t>
            </w:r>
          </w:p>
        </w:tc>
      </w:tr>
      <w:tr w:rsidR="0060617B" w:rsidRPr="009F5C74" w:rsidTr="00F60B10">
        <w:trPr>
          <w:trHeight w:val="8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Библиотеки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4420000591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383000</w:t>
            </w:r>
          </w:p>
        </w:tc>
      </w:tr>
      <w:tr w:rsidR="0060617B" w:rsidRPr="009F5C74" w:rsidTr="00F60B10">
        <w:trPr>
          <w:trHeight w:val="8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383000</w:t>
            </w:r>
          </w:p>
        </w:tc>
      </w:tr>
      <w:tr w:rsidR="0060617B" w:rsidRPr="009F5C74" w:rsidTr="00F60B10">
        <w:trPr>
          <w:trHeight w:val="8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383000</w:t>
            </w:r>
          </w:p>
        </w:tc>
      </w:tr>
      <w:tr w:rsidR="0060617B" w:rsidRPr="009F5C74" w:rsidTr="00F60B10">
        <w:trPr>
          <w:trHeight w:val="8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18"/>
              </w:rPr>
              <w:t>Социальная политика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1000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81110</w:t>
            </w:r>
          </w:p>
        </w:tc>
      </w:tr>
      <w:tr w:rsidR="0060617B" w:rsidRPr="009F5C74" w:rsidTr="00F60B10">
        <w:trPr>
          <w:trHeight w:val="8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18"/>
              </w:rPr>
              <w:t>Пенсионное обеспечение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1001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4910000000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81110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4910080010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81110</w:t>
            </w:r>
          </w:p>
        </w:tc>
      </w:tr>
      <w:tr w:rsidR="0060617B" w:rsidRPr="009F5C74" w:rsidTr="00F60B10">
        <w:trPr>
          <w:trHeight w:val="98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Доплата к пенсиям муниципальных служащих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81110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18"/>
              </w:rPr>
              <w:t>310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81110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81110</w:t>
            </w:r>
          </w:p>
        </w:tc>
      </w:tr>
      <w:tr w:rsidR="0060617B" w:rsidRPr="009F5C74" w:rsidTr="00F60B10">
        <w:trPr>
          <w:trHeight w:val="2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both"/>
              <w:rPr>
                <w:bCs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19007202</w:t>
            </w:r>
          </w:p>
        </w:tc>
      </w:tr>
    </w:tbl>
    <w:p w:rsidR="0060617B" w:rsidRPr="009F5C74" w:rsidRDefault="0060617B" w:rsidP="00467E28">
      <w:pPr>
        <w:rPr>
          <w:szCs w:val="18"/>
        </w:rPr>
      </w:pPr>
    </w:p>
    <w:p w:rsidR="0060617B" w:rsidRPr="009F5C74" w:rsidRDefault="0060617B" w:rsidP="00467E28"/>
    <w:p w:rsidR="0060617B" w:rsidRPr="009F5C74" w:rsidRDefault="0060617B" w:rsidP="00467E28">
      <w:pPr>
        <w:tabs>
          <w:tab w:val="left" w:pos="2475"/>
        </w:tabs>
        <w:jc w:val="right"/>
        <w:rPr>
          <w:szCs w:val="28"/>
        </w:rPr>
      </w:pPr>
    </w:p>
    <w:p w:rsidR="0060617B" w:rsidRPr="009F5C74" w:rsidRDefault="0060617B" w:rsidP="00467E28">
      <w:pPr>
        <w:tabs>
          <w:tab w:val="left" w:pos="2475"/>
        </w:tabs>
        <w:jc w:val="right"/>
      </w:pPr>
      <w:r w:rsidRPr="009F5C74">
        <w:t>Приложение № 5</w:t>
      </w:r>
    </w:p>
    <w:p w:rsidR="0060617B" w:rsidRPr="009F5C74" w:rsidRDefault="0060617B" w:rsidP="00467E28">
      <w:pPr>
        <w:tabs>
          <w:tab w:val="left" w:pos="2475"/>
        </w:tabs>
        <w:jc w:val="right"/>
      </w:pPr>
      <w:r w:rsidRPr="009F5C74">
        <w:t>к решению Совета депутатов</w:t>
      </w:r>
    </w:p>
    <w:p w:rsidR="0060617B" w:rsidRPr="009F5C74" w:rsidRDefault="0060617B" w:rsidP="00467E28">
      <w:pPr>
        <w:tabs>
          <w:tab w:val="left" w:pos="2475"/>
          <w:tab w:val="left" w:pos="6499"/>
          <w:tab w:val="right" w:pos="9637"/>
        </w:tabs>
        <w:jc w:val="right"/>
      </w:pPr>
      <w:r w:rsidRPr="009F5C74">
        <w:t>Дмитриевского сельского поселения</w:t>
      </w:r>
    </w:p>
    <w:p w:rsidR="0060617B" w:rsidRPr="009F5C74" w:rsidRDefault="0060617B" w:rsidP="00467E28">
      <w:pPr>
        <w:tabs>
          <w:tab w:val="left" w:pos="2475"/>
        </w:tabs>
        <w:jc w:val="right"/>
      </w:pPr>
      <w:r w:rsidRPr="009F5C74">
        <w:t>Галичского муниципального района</w:t>
      </w:r>
    </w:p>
    <w:p w:rsidR="0060617B" w:rsidRPr="009F5C74" w:rsidRDefault="0060617B" w:rsidP="00467E28">
      <w:pPr>
        <w:tabs>
          <w:tab w:val="left" w:pos="2475"/>
        </w:tabs>
        <w:jc w:val="right"/>
      </w:pPr>
      <w:r w:rsidRPr="009F5C74">
        <w:t>Костромской области</w:t>
      </w:r>
    </w:p>
    <w:p w:rsidR="0060617B" w:rsidRPr="009F5C74" w:rsidRDefault="0060617B" w:rsidP="00467E28">
      <w:pPr>
        <w:tabs>
          <w:tab w:val="left" w:pos="2475"/>
        </w:tabs>
        <w:jc w:val="right"/>
      </w:pPr>
      <w:r w:rsidRPr="009F5C74">
        <w:t>от « 31 » мая 2019 года № 194</w:t>
      </w:r>
    </w:p>
    <w:p w:rsidR="0060617B" w:rsidRPr="009F5C74" w:rsidRDefault="0060617B" w:rsidP="00467E28">
      <w:pPr>
        <w:tabs>
          <w:tab w:val="left" w:pos="2475"/>
        </w:tabs>
        <w:jc w:val="center"/>
      </w:pPr>
    </w:p>
    <w:p w:rsidR="0060617B" w:rsidRPr="009F5C74" w:rsidRDefault="0060617B" w:rsidP="00467E28">
      <w:pPr>
        <w:tabs>
          <w:tab w:val="left" w:pos="2475"/>
        </w:tabs>
        <w:jc w:val="center"/>
      </w:pPr>
      <w:r w:rsidRPr="009F5C74">
        <w:t>Ведомственная структура расходов сельского поселения на 2019 год</w:t>
      </w:r>
    </w:p>
    <w:p w:rsidR="0060617B" w:rsidRPr="009F5C74" w:rsidRDefault="0060617B" w:rsidP="00467E28">
      <w:pPr>
        <w:rPr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59"/>
        <w:gridCol w:w="733"/>
        <w:gridCol w:w="917"/>
        <w:gridCol w:w="16"/>
        <w:gridCol w:w="717"/>
        <w:gridCol w:w="1466"/>
        <w:gridCol w:w="917"/>
        <w:gridCol w:w="1293"/>
      </w:tblGrid>
      <w:tr w:rsidR="0060617B" w:rsidRPr="009F5C74" w:rsidTr="00F60B10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Наименование расходов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Ведомство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Раздел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Подраздел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Целевая</w:t>
            </w:r>
          </w:p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статья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Вид</w:t>
            </w:r>
          </w:p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расходов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Сумма</w:t>
            </w:r>
          </w:p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(руб.)</w:t>
            </w:r>
          </w:p>
        </w:tc>
      </w:tr>
      <w:tr w:rsidR="0060617B" w:rsidRPr="009F5C74" w:rsidTr="00F60B10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19007202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18"/>
              </w:rPr>
              <w:t>9537833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Pr="009F5C74">
              <w:rPr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lastRenderedPageBreak/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725141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lastRenderedPageBreak/>
              <w:t>Глава Дмитриевского сельского поселения Галичского муниципального района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0600000000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725141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0600000110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725141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060000110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725141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0600000110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120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725141</w:t>
            </w:r>
          </w:p>
        </w:tc>
      </w:tr>
      <w:tr w:rsidR="0060617B" w:rsidRPr="009F5C74" w:rsidTr="00F60B10">
        <w:trPr>
          <w:trHeight w:val="77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2304382</w:t>
            </w:r>
          </w:p>
        </w:tc>
      </w:tr>
      <w:tr w:rsidR="0060617B" w:rsidRPr="009F5C74" w:rsidTr="00F60B10">
        <w:trPr>
          <w:trHeight w:val="18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1540829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0100000111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1540829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0100000111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1540829</w:t>
            </w:r>
          </w:p>
        </w:tc>
      </w:tr>
      <w:tr w:rsidR="0060617B" w:rsidRPr="009F5C74" w:rsidTr="00F60B10">
        <w:trPr>
          <w:trHeight w:val="4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0100000111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21</w:t>
            </w:r>
          </w:p>
        </w:tc>
      </w:tr>
      <w:tr w:rsidR="0060617B" w:rsidRPr="009F5C74" w:rsidTr="00F60B10">
        <w:trPr>
          <w:trHeight w:val="4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Расходы на исполнение судебных актов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0100000112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21</w:t>
            </w:r>
          </w:p>
        </w:tc>
      </w:tr>
      <w:tr w:rsidR="0060617B" w:rsidRPr="009F5C74" w:rsidTr="00F60B10">
        <w:trPr>
          <w:trHeight w:val="4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0100000112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21</w:t>
            </w:r>
          </w:p>
        </w:tc>
      </w:tr>
      <w:tr w:rsidR="0060617B" w:rsidRPr="009F5C74" w:rsidTr="00F60B10">
        <w:trPr>
          <w:trHeight w:val="4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0100000112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120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21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lastRenderedPageBreak/>
              <w:t>Расходы на обеспечение функций муниципальных органов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0100000191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755822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0100000191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738371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0100000191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738371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0100000191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lang w:val="en-US"/>
              </w:rPr>
            </w:pPr>
            <w:r w:rsidRPr="009F5C74">
              <w:rPr>
                <w:szCs w:val="22"/>
                <w:lang w:val="en-US"/>
              </w:rPr>
              <w:t>800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17451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Уплата прочих налогов и сборов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0100000191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lang w:val="en-US"/>
              </w:rPr>
            </w:pPr>
            <w:r w:rsidRPr="009F5C74">
              <w:rPr>
                <w:szCs w:val="22"/>
                <w:lang w:val="en-US"/>
              </w:rPr>
              <w:t>850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17451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Расходы на исполнение судебных актов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0100000192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910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Прочие расходы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0100000192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910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Прочие расходы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0100000192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910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0100072090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lang w:val="en-US"/>
              </w:rPr>
            </w:pPr>
            <w:r w:rsidRPr="009F5C74">
              <w:rPr>
                <w:szCs w:val="22"/>
                <w:lang w:val="en-US"/>
              </w:rPr>
              <w:t>6800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0100072090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lang w:val="en-US"/>
              </w:rPr>
            </w:pPr>
            <w:r w:rsidRPr="009F5C74">
              <w:rPr>
                <w:szCs w:val="22"/>
                <w:lang w:val="en-US"/>
              </w:rPr>
              <w:t>6800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0100072090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6800</w:t>
            </w:r>
          </w:p>
        </w:tc>
      </w:tr>
      <w:tr w:rsidR="0060617B" w:rsidRPr="009F5C74" w:rsidTr="00F60B10">
        <w:trPr>
          <w:trHeight w:val="56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6508310</w:t>
            </w:r>
          </w:p>
        </w:tc>
      </w:tr>
      <w:tr w:rsidR="0060617B" w:rsidRPr="009F5C74" w:rsidTr="00F60B10">
        <w:trPr>
          <w:trHeight w:val="23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Резервные фонды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2000</w:t>
            </w:r>
          </w:p>
        </w:tc>
      </w:tr>
      <w:tr w:rsidR="0060617B" w:rsidRPr="009F5C74" w:rsidTr="00F60B10">
        <w:trPr>
          <w:trHeight w:val="23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Резервные фонды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0400000000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2000</w:t>
            </w:r>
          </w:p>
        </w:tc>
      </w:tr>
      <w:tr w:rsidR="0060617B" w:rsidRPr="009F5C74" w:rsidTr="00F60B10">
        <w:trPr>
          <w:trHeight w:val="23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0400000000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2000</w:t>
            </w:r>
          </w:p>
        </w:tc>
      </w:tr>
      <w:tr w:rsidR="0060617B" w:rsidRPr="009F5C74" w:rsidTr="00F60B10">
        <w:trPr>
          <w:trHeight w:val="23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Резервные средства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0400000000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2000</w:t>
            </w:r>
          </w:p>
        </w:tc>
      </w:tr>
      <w:tr w:rsidR="0060617B" w:rsidRPr="009F5C74" w:rsidTr="00F60B10">
        <w:trPr>
          <w:trHeight w:val="50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0500000000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195406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0500000000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195406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0500000000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195406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0920000000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11889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 xml:space="preserve">Закупка товаров, работ и услуг </w:t>
            </w:r>
            <w:r w:rsidRPr="009F5C74">
              <w:rPr>
                <w:bCs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lastRenderedPageBreak/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0920000000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7650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0920000000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7650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09200020010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r w:rsidRPr="009F5C74">
              <w:rPr>
                <w:szCs w:val="22"/>
              </w:rPr>
              <w:t>800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4239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18"/>
              </w:rPr>
              <w:t>Уплата прочих налогов и сборов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09200020010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r w:rsidRPr="009F5C74">
              <w:rPr>
                <w:szCs w:val="22"/>
              </w:rPr>
              <w:t>850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4239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0930000591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6183115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both"/>
            </w:pPr>
            <w:r w:rsidRPr="009F5C74">
              <w:rPr>
                <w:bCs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0930000591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5118787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both"/>
            </w:pPr>
            <w:r w:rsidRPr="009F5C74">
              <w:rPr>
                <w:bCs/>
                <w:szCs w:val="22"/>
              </w:rPr>
              <w:t xml:space="preserve"> Расходы на выплату персоналу казенных учреждений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0930000591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5118787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0930000591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1064316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0930000591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pStyle w:val="4"/>
              <w:spacing w:before="0" w:after="0"/>
              <w:rPr>
                <w:rFonts w:ascii="Times New Roman" w:hAnsi="Times New Roman"/>
                <w:b w:val="0"/>
                <w:bCs/>
                <w:sz w:val="24"/>
                <w:szCs w:val="22"/>
              </w:rPr>
            </w:pPr>
            <w:r w:rsidRPr="009F5C74">
              <w:rPr>
                <w:rFonts w:ascii="Times New Roman" w:hAnsi="Times New Roman"/>
                <w:b w:val="0"/>
                <w:bCs/>
                <w:sz w:val="24"/>
                <w:szCs w:val="22"/>
              </w:rPr>
              <w:t>1064316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18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0930000591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12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Уплата прочих налогов и сборов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0930000591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12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0930000592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3193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0930000592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1084</w:t>
            </w:r>
          </w:p>
        </w:tc>
      </w:tr>
      <w:tr w:rsidR="0060617B" w:rsidRPr="009F5C74" w:rsidTr="00F60B10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0930000592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2109</w:t>
            </w:r>
          </w:p>
        </w:tc>
      </w:tr>
      <w:tr w:rsidR="0060617B" w:rsidRPr="009F5C74" w:rsidTr="00F60B10">
        <w:trPr>
          <w:trHeight w:val="2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lastRenderedPageBreak/>
              <w:t>Межбюджетные трансферты, передаваемые бюджетам муниципальных районов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0950070000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94707</w:t>
            </w:r>
          </w:p>
        </w:tc>
      </w:tr>
      <w:tr w:rsidR="0060617B" w:rsidRPr="009F5C74" w:rsidTr="00F60B10">
        <w:trPr>
          <w:trHeight w:val="2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0950070010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94707</w:t>
            </w:r>
          </w:p>
        </w:tc>
      </w:tr>
      <w:tr w:rsidR="0060617B" w:rsidRPr="009F5C74" w:rsidTr="00F60B10">
        <w:trPr>
          <w:trHeight w:val="2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0950070010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500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94707</w:t>
            </w:r>
          </w:p>
        </w:tc>
      </w:tr>
      <w:tr w:rsidR="0060617B" w:rsidRPr="009F5C74" w:rsidTr="00F60B10">
        <w:trPr>
          <w:trHeight w:val="2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0950070010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540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94707</w:t>
            </w:r>
          </w:p>
        </w:tc>
      </w:tr>
      <w:tr w:rsidR="0060617B" w:rsidRPr="009F5C74" w:rsidTr="00F60B10">
        <w:trPr>
          <w:trHeight w:val="2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0950070020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6000</w:t>
            </w:r>
          </w:p>
        </w:tc>
      </w:tr>
      <w:tr w:rsidR="0060617B" w:rsidRPr="009F5C74" w:rsidTr="00F60B10">
        <w:trPr>
          <w:trHeight w:val="2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0950070020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500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6000</w:t>
            </w:r>
          </w:p>
        </w:tc>
      </w:tr>
      <w:tr w:rsidR="0060617B" w:rsidRPr="009F5C74" w:rsidTr="00F60B10">
        <w:trPr>
          <w:trHeight w:val="2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0950070020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540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t>6000</w:t>
            </w:r>
          </w:p>
        </w:tc>
      </w:tr>
      <w:tr w:rsidR="0060617B" w:rsidRPr="009F5C74" w:rsidTr="00F60B10">
        <w:trPr>
          <w:trHeight w:val="2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proofErr w:type="gramStart"/>
            <w:r w:rsidRPr="009F5C74">
              <w:rPr>
                <w:szCs w:val="22"/>
              </w:rPr>
              <w:t>Межбюджетные трансферта о передачи полномочий по осуществлению контроля в сфере закупок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0950070040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t>6000</w:t>
            </w:r>
          </w:p>
        </w:tc>
      </w:tr>
      <w:tr w:rsidR="0060617B" w:rsidRPr="009F5C74" w:rsidTr="00F60B10">
        <w:trPr>
          <w:trHeight w:val="2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0950070040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500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t>6000</w:t>
            </w:r>
          </w:p>
        </w:tc>
      </w:tr>
      <w:tr w:rsidR="0060617B" w:rsidRPr="009F5C74" w:rsidTr="00F60B10">
        <w:trPr>
          <w:trHeight w:val="2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0950070040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540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t>6000</w:t>
            </w:r>
          </w:p>
        </w:tc>
      </w:tr>
      <w:tr w:rsidR="0060617B" w:rsidRPr="009F5C74" w:rsidTr="00F60B10">
        <w:trPr>
          <w:trHeight w:val="2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259900</w:t>
            </w:r>
          </w:p>
        </w:tc>
      </w:tr>
      <w:tr w:rsidR="0060617B" w:rsidRPr="009F5C74" w:rsidTr="00F60B10">
        <w:trPr>
          <w:trHeight w:val="2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259900</w:t>
            </w:r>
          </w:p>
        </w:tc>
      </w:tr>
      <w:tr w:rsidR="0060617B" w:rsidRPr="009F5C74" w:rsidTr="00F60B10">
        <w:trPr>
          <w:trHeight w:val="65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0300051180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259900</w:t>
            </w:r>
          </w:p>
        </w:tc>
      </w:tr>
      <w:tr w:rsidR="0060617B" w:rsidRPr="009F5C74" w:rsidTr="00F60B10">
        <w:trPr>
          <w:trHeight w:val="4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0300051180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197351</w:t>
            </w:r>
          </w:p>
        </w:tc>
      </w:tr>
      <w:tr w:rsidR="0060617B" w:rsidRPr="009F5C74" w:rsidTr="00F60B10">
        <w:trPr>
          <w:trHeight w:val="4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0300051180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120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197351</w:t>
            </w:r>
          </w:p>
        </w:tc>
      </w:tr>
      <w:tr w:rsidR="0060617B" w:rsidRPr="009F5C74" w:rsidTr="00F60B10">
        <w:trPr>
          <w:trHeight w:val="4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0300051180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62549</w:t>
            </w:r>
          </w:p>
        </w:tc>
      </w:tr>
      <w:tr w:rsidR="0060617B" w:rsidRPr="009F5C74" w:rsidTr="00F60B10">
        <w:trPr>
          <w:trHeight w:val="4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0300051180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62549</w:t>
            </w:r>
          </w:p>
        </w:tc>
      </w:tr>
      <w:tr w:rsidR="0060617B" w:rsidRPr="009F5C74" w:rsidTr="00F60B10">
        <w:trPr>
          <w:trHeight w:val="4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400000</w:t>
            </w:r>
          </w:p>
        </w:tc>
      </w:tr>
      <w:tr w:rsidR="0060617B" w:rsidRPr="009F5C74" w:rsidTr="00F60B10">
        <w:trPr>
          <w:trHeight w:val="4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400000</w:t>
            </w:r>
          </w:p>
        </w:tc>
      </w:tr>
      <w:tr w:rsidR="0060617B" w:rsidRPr="009F5C74" w:rsidTr="00F60B10">
        <w:trPr>
          <w:trHeight w:val="4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0940000000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400000</w:t>
            </w:r>
          </w:p>
        </w:tc>
      </w:tr>
      <w:tr w:rsidR="0060617B" w:rsidRPr="009F5C74" w:rsidTr="00F60B10">
        <w:trPr>
          <w:trHeight w:val="4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0940000000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400000</w:t>
            </w:r>
          </w:p>
        </w:tc>
      </w:tr>
      <w:tr w:rsidR="0060617B" w:rsidRPr="009F5C74" w:rsidTr="00F60B10">
        <w:trPr>
          <w:trHeight w:val="47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0940000000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400000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5020241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Сельское хозяйство и рыболовство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</w:rPr>
              <w:t>0000000000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308100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  <w:lang w:val="en-US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  <w:lang w:val="en-US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  <w:lang w:val="en-US"/>
              </w:rPr>
              <w:t>05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  <w:lang w:val="en-US"/>
              </w:rPr>
              <w:t>34000S2250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308100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  <w:lang w:val="en-US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  <w:lang w:val="en-US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  <w:lang w:val="en-US"/>
              </w:rPr>
              <w:t>05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  <w:lang w:val="en-US"/>
              </w:rPr>
              <w:t>34000S2250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  <w:lang w:val="en-US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308100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  <w:lang w:val="en-US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  <w:lang w:val="en-US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  <w:lang w:val="en-US"/>
              </w:rPr>
              <w:t>05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  <w:lang w:val="en-US"/>
              </w:rPr>
              <w:t>34000S2250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  <w:lang w:val="en-US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308100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Дорожное хозяйство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4612141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3150020090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2384880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3150020090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2384880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3150020090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r w:rsidRPr="009F5C74">
              <w:rPr>
                <w:szCs w:val="22"/>
              </w:rPr>
              <w:t>2384880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31500</w:t>
            </w:r>
            <w:r w:rsidRPr="009F5C74">
              <w:rPr>
                <w:bCs/>
                <w:szCs w:val="22"/>
                <w:lang w:val="en-US"/>
              </w:rPr>
              <w:t>S1190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804005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31500</w:t>
            </w:r>
            <w:r w:rsidRPr="009F5C74">
              <w:rPr>
                <w:bCs/>
                <w:szCs w:val="22"/>
                <w:lang w:val="en-US"/>
              </w:rPr>
              <w:t>S1190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804005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 xml:space="preserve">Иные закупки товаров, работ и услуг для обеспечения </w:t>
            </w:r>
            <w:r w:rsidRPr="009F5C74">
              <w:rPr>
                <w:bCs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lastRenderedPageBreak/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31500</w:t>
            </w:r>
            <w:r w:rsidRPr="009F5C74">
              <w:rPr>
                <w:bCs/>
                <w:szCs w:val="22"/>
                <w:lang w:val="en-US"/>
              </w:rPr>
              <w:t>S1190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804005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  <w:szCs w:val="20"/>
              </w:rPr>
            </w:pPr>
            <w:r w:rsidRPr="009F5C74">
              <w:rPr>
                <w:bCs/>
                <w:szCs w:val="20"/>
              </w:rPr>
              <w:lastRenderedPageBreak/>
              <w:t xml:space="preserve">Расходы на </w:t>
            </w:r>
            <w:proofErr w:type="spellStart"/>
            <w:r w:rsidRPr="009F5C74">
              <w:rPr>
                <w:bCs/>
                <w:szCs w:val="20"/>
              </w:rPr>
              <w:t>софинансирование</w:t>
            </w:r>
            <w:proofErr w:type="spellEnd"/>
            <w:r w:rsidRPr="009F5C74">
              <w:rPr>
                <w:bCs/>
                <w:szCs w:val="20"/>
              </w:rPr>
              <w:t xml:space="preserve"> на поддержку муниципальных программ «Формирование комфортной городской среды»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lang w:val="en-US"/>
              </w:rPr>
            </w:pPr>
            <w:r w:rsidRPr="009F5C74">
              <w:rPr>
                <w:bCs/>
                <w:szCs w:val="22"/>
              </w:rPr>
              <w:t>315</w:t>
            </w:r>
            <w:r w:rsidRPr="009F5C74">
              <w:rPr>
                <w:bCs/>
                <w:szCs w:val="22"/>
                <w:lang w:val="en-US"/>
              </w:rPr>
              <w:t>F255550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1423256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lang w:val="en-US"/>
              </w:rPr>
            </w:pPr>
            <w:r w:rsidRPr="009F5C74">
              <w:rPr>
                <w:bCs/>
                <w:szCs w:val="22"/>
                <w:lang w:val="en-US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lang w:val="en-US"/>
              </w:rPr>
            </w:pPr>
            <w:r w:rsidRPr="009F5C74">
              <w:rPr>
                <w:bCs/>
                <w:szCs w:val="22"/>
                <w:lang w:val="en-US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lang w:val="en-US"/>
              </w:rPr>
            </w:pPr>
            <w:r w:rsidRPr="009F5C74">
              <w:rPr>
                <w:bCs/>
                <w:szCs w:val="22"/>
                <w:lang w:val="en-US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lang w:val="en-US"/>
              </w:rPr>
            </w:pPr>
            <w:r w:rsidRPr="009F5C74">
              <w:rPr>
                <w:bCs/>
                <w:szCs w:val="22"/>
              </w:rPr>
              <w:t>315</w:t>
            </w:r>
            <w:r w:rsidRPr="009F5C74">
              <w:rPr>
                <w:bCs/>
                <w:szCs w:val="22"/>
                <w:lang w:val="en-US"/>
              </w:rPr>
              <w:t>F255550</w:t>
            </w:r>
            <w:r w:rsidRPr="009F5C74">
              <w:rPr>
                <w:bCs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lang w:val="en-US"/>
              </w:rPr>
            </w:pPr>
            <w:r w:rsidRPr="009F5C74">
              <w:rPr>
                <w:bCs/>
                <w:szCs w:val="22"/>
                <w:lang w:val="en-US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1423256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lang w:val="en-US"/>
              </w:rPr>
            </w:pPr>
            <w:r w:rsidRPr="009F5C74">
              <w:rPr>
                <w:bCs/>
                <w:szCs w:val="22"/>
                <w:lang w:val="en-US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lang w:val="en-US"/>
              </w:rPr>
            </w:pPr>
            <w:r w:rsidRPr="009F5C74">
              <w:rPr>
                <w:bCs/>
                <w:szCs w:val="22"/>
                <w:lang w:val="en-US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lang w:val="en-US"/>
              </w:rPr>
            </w:pPr>
            <w:r w:rsidRPr="009F5C74">
              <w:rPr>
                <w:bCs/>
                <w:szCs w:val="22"/>
                <w:lang w:val="en-US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lang w:val="en-US"/>
              </w:rPr>
            </w:pPr>
            <w:r w:rsidRPr="009F5C74">
              <w:rPr>
                <w:bCs/>
                <w:szCs w:val="22"/>
              </w:rPr>
              <w:t>315</w:t>
            </w:r>
            <w:r w:rsidRPr="009F5C74">
              <w:rPr>
                <w:bCs/>
                <w:szCs w:val="22"/>
                <w:lang w:val="en-US"/>
              </w:rPr>
              <w:t>F255550</w:t>
            </w:r>
            <w:r w:rsidRPr="009F5C74">
              <w:rPr>
                <w:bCs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  <w:lang w:val="en-US"/>
              </w:rPr>
            </w:pPr>
            <w:r w:rsidRPr="009F5C74">
              <w:rPr>
                <w:bCs/>
                <w:szCs w:val="22"/>
                <w:lang w:val="en-US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1423256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iCs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3400020020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3400020020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3400020020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1498815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Жилищное хозяйство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Мероприятия в области жилищного хозяйства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3600020030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3600020030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3600020030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100000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  <w:szCs w:val="18"/>
              </w:rPr>
            </w:pPr>
            <w:r w:rsidRPr="009F5C74">
              <w:rPr>
                <w:bCs/>
                <w:szCs w:val="18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0000000000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107598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  <w:rPr>
                <w:bCs/>
              </w:rPr>
            </w:pPr>
            <w:r w:rsidRPr="009F5C74">
              <w:rPr>
                <w:bCs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0500000000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107598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Мероприятия в области жилищного хозяйства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0500000000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107598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  <w:rPr>
                <w:bCs/>
              </w:rPr>
            </w:pPr>
            <w:r w:rsidRPr="009F5C74">
              <w:rPr>
                <w:bCs/>
                <w:szCs w:val="22"/>
              </w:rPr>
              <w:t>0500000000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107598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1291217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Уличное освещение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3620020050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472517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3620020050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472517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3620020050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472517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3620020070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818700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3620020070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818700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3620020070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818700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2209303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Культура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2209303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4400000000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2119303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4400000591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bookmarkStart w:id="0" w:name="_GoBack"/>
            <w:r w:rsidRPr="009F5C74">
              <w:rPr>
                <w:szCs w:val="22"/>
              </w:rPr>
              <w:t>1687736</w:t>
            </w:r>
            <w:bookmarkEnd w:id="0"/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4400000591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1545174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4400000591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1545174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4400000591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142562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Уплата сборов и иных платежей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4400000591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142562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Межбюджетные трансферты по соглашению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50070030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540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90000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50070030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540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90000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Библиотеки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4420000000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383000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4420000591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383000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4420000591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383000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4420000591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383000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Социальная политика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81110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81110</w:t>
            </w:r>
          </w:p>
        </w:tc>
      </w:tr>
      <w:tr w:rsidR="0060617B" w:rsidRPr="009F5C74" w:rsidTr="00F60B10">
        <w:trPr>
          <w:trHeight w:val="21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 xml:space="preserve">Доплаты к пенсиям муниципальным служащим </w:t>
            </w:r>
            <w:r w:rsidRPr="009F5C74">
              <w:rPr>
                <w:szCs w:val="22"/>
              </w:rPr>
              <w:lastRenderedPageBreak/>
              <w:t>поселения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lastRenderedPageBreak/>
              <w:t>999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4910000000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81110</w:t>
            </w:r>
          </w:p>
        </w:tc>
      </w:tr>
      <w:tr w:rsidR="0060617B" w:rsidRPr="009F5C74" w:rsidTr="00F60B10">
        <w:trPr>
          <w:trHeight w:val="44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4910080010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snapToGrid w:val="0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81110</w:t>
            </w:r>
          </w:p>
        </w:tc>
      </w:tr>
      <w:tr w:rsidR="0060617B" w:rsidRPr="009F5C74" w:rsidTr="00F60B10">
        <w:trPr>
          <w:trHeight w:val="353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4910080010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300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81110</w:t>
            </w:r>
          </w:p>
        </w:tc>
      </w:tr>
      <w:tr w:rsidR="0060617B" w:rsidRPr="009F5C74" w:rsidTr="00F60B10">
        <w:trPr>
          <w:trHeight w:val="353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both"/>
            </w:pPr>
            <w:r w:rsidRPr="009F5C74">
              <w:rPr>
                <w:bCs/>
                <w:szCs w:val="22"/>
              </w:rPr>
              <w:t>Публичные нормативные социальные выплаты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999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bCs/>
                <w:szCs w:val="22"/>
              </w:rPr>
              <w:t>4910080010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310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7B" w:rsidRPr="009F5C74" w:rsidRDefault="0060617B" w:rsidP="00746BD4">
            <w:pPr>
              <w:jc w:val="center"/>
            </w:pPr>
            <w:r w:rsidRPr="009F5C74">
              <w:rPr>
                <w:szCs w:val="22"/>
              </w:rPr>
              <w:t>81110</w:t>
            </w:r>
          </w:p>
        </w:tc>
      </w:tr>
    </w:tbl>
    <w:p w:rsidR="0060617B" w:rsidRPr="009F5C74" w:rsidRDefault="0060617B" w:rsidP="009221ED"/>
    <w:sectPr w:rsidR="0060617B" w:rsidRPr="009F5C74" w:rsidSect="00F60B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10F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786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9CA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0258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965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608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2A9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8B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27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4E7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6050"/>
    <w:rsid w:val="00042FA0"/>
    <w:rsid w:val="00063514"/>
    <w:rsid w:val="000670AE"/>
    <w:rsid w:val="000808FF"/>
    <w:rsid w:val="00081652"/>
    <w:rsid w:val="0008224F"/>
    <w:rsid w:val="000871AE"/>
    <w:rsid w:val="000912A4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36990"/>
    <w:rsid w:val="00141E76"/>
    <w:rsid w:val="00152D40"/>
    <w:rsid w:val="00153CF5"/>
    <w:rsid w:val="001578EF"/>
    <w:rsid w:val="001602AB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3F1D"/>
    <w:rsid w:val="001B6CDD"/>
    <w:rsid w:val="001C3B0E"/>
    <w:rsid w:val="001C5C3C"/>
    <w:rsid w:val="001D6769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844F6"/>
    <w:rsid w:val="002938DF"/>
    <w:rsid w:val="002A497F"/>
    <w:rsid w:val="002B1AFF"/>
    <w:rsid w:val="002C241C"/>
    <w:rsid w:val="002C610A"/>
    <w:rsid w:val="002C7031"/>
    <w:rsid w:val="002D5E1A"/>
    <w:rsid w:val="002E1D9D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4678F"/>
    <w:rsid w:val="00351EBD"/>
    <w:rsid w:val="00354965"/>
    <w:rsid w:val="00362ECE"/>
    <w:rsid w:val="00364021"/>
    <w:rsid w:val="003656E9"/>
    <w:rsid w:val="00367495"/>
    <w:rsid w:val="00371524"/>
    <w:rsid w:val="003723E3"/>
    <w:rsid w:val="00390D58"/>
    <w:rsid w:val="003A1438"/>
    <w:rsid w:val="003A27E2"/>
    <w:rsid w:val="003A63BD"/>
    <w:rsid w:val="003B1AC2"/>
    <w:rsid w:val="003B25D0"/>
    <w:rsid w:val="003C0EE0"/>
    <w:rsid w:val="003C13CD"/>
    <w:rsid w:val="003D07F2"/>
    <w:rsid w:val="003D1A44"/>
    <w:rsid w:val="003E2E26"/>
    <w:rsid w:val="003E4843"/>
    <w:rsid w:val="003E4F3A"/>
    <w:rsid w:val="003E7127"/>
    <w:rsid w:val="003F58DB"/>
    <w:rsid w:val="003F7582"/>
    <w:rsid w:val="004017B1"/>
    <w:rsid w:val="004154CE"/>
    <w:rsid w:val="0041663F"/>
    <w:rsid w:val="00417BA8"/>
    <w:rsid w:val="00420766"/>
    <w:rsid w:val="004320C9"/>
    <w:rsid w:val="00442EBE"/>
    <w:rsid w:val="00445FFE"/>
    <w:rsid w:val="004524C2"/>
    <w:rsid w:val="004576D3"/>
    <w:rsid w:val="00464F07"/>
    <w:rsid w:val="00467E28"/>
    <w:rsid w:val="004738A0"/>
    <w:rsid w:val="00473B72"/>
    <w:rsid w:val="00486A75"/>
    <w:rsid w:val="00490353"/>
    <w:rsid w:val="00493143"/>
    <w:rsid w:val="00494F72"/>
    <w:rsid w:val="004A72B5"/>
    <w:rsid w:val="004B2709"/>
    <w:rsid w:val="004C1EBE"/>
    <w:rsid w:val="004C606E"/>
    <w:rsid w:val="004D7D30"/>
    <w:rsid w:val="004E5CE7"/>
    <w:rsid w:val="005019E5"/>
    <w:rsid w:val="00502095"/>
    <w:rsid w:val="00503384"/>
    <w:rsid w:val="00517D78"/>
    <w:rsid w:val="00521FE6"/>
    <w:rsid w:val="00522938"/>
    <w:rsid w:val="0053084D"/>
    <w:rsid w:val="00536A26"/>
    <w:rsid w:val="00543335"/>
    <w:rsid w:val="0055000A"/>
    <w:rsid w:val="00551F21"/>
    <w:rsid w:val="00553C5D"/>
    <w:rsid w:val="0055424D"/>
    <w:rsid w:val="00557BBA"/>
    <w:rsid w:val="005625F4"/>
    <w:rsid w:val="005B76E8"/>
    <w:rsid w:val="005C2865"/>
    <w:rsid w:val="005D1DF9"/>
    <w:rsid w:val="005E3537"/>
    <w:rsid w:val="005F36D5"/>
    <w:rsid w:val="005F59CB"/>
    <w:rsid w:val="0060617B"/>
    <w:rsid w:val="00614A7F"/>
    <w:rsid w:val="0062124C"/>
    <w:rsid w:val="00623707"/>
    <w:rsid w:val="00626E17"/>
    <w:rsid w:val="0063638F"/>
    <w:rsid w:val="00643284"/>
    <w:rsid w:val="006454B5"/>
    <w:rsid w:val="0065231A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764B"/>
    <w:rsid w:val="006D79E8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46BD4"/>
    <w:rsid w:val="007538D8"/>
    <w:rsid w:val="00754BF0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3498"/>
    <w:rsid w:val="008366B8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94CCA"/>
    <w:rsid w:val="00996BD3"/>
    <w:rsid w:val="00997E8F"/>
    <w:rsid w:val="009C023E"/>
    <w:rsid w:val="009C3F8F"/>
    <w:rsid w:val="009C475A"/>
    <w:rsid w:val="009C5AED"/>
    <w:rsid w:val="009E07F6"/>
    <w:rsid w:val="009F1E42"/>
    <w:rsid w:val="009F5C74"/>
    <w:rsid w:val="009F7B2F"/>
    <w:rsid w:val="00A132A3"/>
    <w:rsid w:val="00A14889"/>
    <w:rsid w:val="00A249C1"/>
    <w:rsid w:val="00A24AA0"/>
    <w:rsid w:val="00A25A91"/>
    <w:rsid w:val="00A3061C"/>
    <w:rsid w:val="00A41BE0"/>
    <w:rsid w:val="00A47CF9"/>
    <w:rsid w:val="00A55ADB"/>
    <w:rsid w:val="00A74D32"/>
    <w:rsid w:val="00A769DB"/>
    <w:rsid w:val="00A869DC"/>
    <w:rsid w:val="00A9101E"/>
    <w:rsid w:val="00AB1641"/>
    <w:rsid w:val="00AB2F16"/>
    <w:rsid w:val="00AB4529"/>
    <w:rsid w:val="00AC2D1A"/>
    <w:rsid w:val="00AD6E93"/>
    <w:rsid w:val="00AE1D15"/>
    <w:rsid w:val="00AE5D99"/>
    <w:rsid w:val="00AE6C30"/>
    <w:rsid w:val="00B12D59"/>
    <w:rsid w:val="00B3771F"/>
    <w:rsid w:val="00B550A4"/>
    <w:rsid w:val="00B57645"/>
    <w:rsid w:val="00B7066E"/>
    <w:rsid w:val="00B72061"/>
    <w:rsid w:val="00B74BBC"/>
    <w:rsid w:val="00B758B1"/>
    <w:rsid w:val="00B7737A"/>
    <w:rsid w:val="00B94F08"/>
    <w:rsid w:val="00BB4D27"/>
    <w:rsid w:val="00BC2A68"/>
    <w:rsid w:val="00BC2BBC"/>
    <w:rsid w:val="00BC443B"/>
    <w:rsid w:val="00BC6627"/>
    <w:rsid w:val="00BC7538"/>
    <w:rsid w:val="00BE74B6"/>
    <w:rsid w:val="00BF41E2"/>
    <w:rsid w:val="00BF5A86"/>
    <w:rsid w:val="00C04AE9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45E9C"/>
    <w:rsid w:val="00C55CF4"/>
    <w:rsid w:val="00C60339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7810"/>
    <w:rsid w:val="00D254ED"/>
    <w:rsid w:val="00D30EB7"/>
    <w:rsid w:val="00D417BF"/>
    <w:rsid w:val="00D570C4"/>
    <w:rsid w:val="00D6652A"/>
    <w:rsid w:val="00D81D72"/>
    <w:rsid w:val="00D928A6"/>
    <w:rsid w:val="00D968F0"/>
    <w:rsid w:val="00DB10C2"/>
    <w:rsid w:val="00DE56D7"/>
    <w:rsid w:val="00E05983"/>
    <w:rsid w:val="00E10089"/>
    <w:rsid w:val="00E16D8C"/>
    <w:rsid w:val="00E42980"/>
    <w:rsid w:val="00E54144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1DD9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50D88"/>
    <w:rsid w:val="00F54E05"/>
    <w:rsid w:val="00F60B10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C224C"/>
    <w:rsid w:val="00FD30E6"/>
    <w:rsid w:val="00FE0531"/>
    <w:rsid w:val="00FE4771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3">
    <w:name w:val="Body Text 3"/>
    <w:basedOn w:val="a"/>
    <w:link w:val="30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a3">
    <w:name w:val="Body Text Indent"/>
    <w:basedOn w:val="a"/>
    <w:link w:val="a4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5">
    <w:name w:val="Title"/>
    <w:basedOn w:val="a"/>
    <w:link w:val="a6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a7">
    <w:name w:val="Subtitle"/>
    <w:basedOn w:val="a"/>
    <w:link w:val="a8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a9">
    <w:name w:val="Balloon Text"/>
    <w:basedOn w:val="a"/>
    <w:link w:val="aa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ab">
    <w:name w:val="header"/>
    <w:basedOn w:val="a"/>
    <w:link w:val="ac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1">
    <w:name w:val="Основной шрифт абзаца1"/>
    <w:uiPriority w:val="99"/>
    <w:rsid w:val="00467E28"/>
  </w:style>
  <w:style w:type="paragraph" w:customStyle="1" w:styleId="af1">
    <w:name w:val="Заголовок"/>
    <w:basedOn w:val="a"/>
    <w:next w:val="af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2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af2">
    <w:name w:val="List"/>
    <w:basedOn w:val="af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af3">
    <w:name w:val="caption"/>
    <w:basedOn w:val="a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3">
    <w:name w:val="Указатель1"/>
    <w:basedOn w:val="a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a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4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5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6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7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8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0">
    <w:name w:val="Основной текст 21"/>
    <w:basedOn w:val="a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f5">
    <w:name w:val="Заголовок таблицы"/>
    <w:basedOn w:val="af4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</Pages>
  <Words>5117</Words>
  <Characters>29172</Characters>
  <Application>Microsoft Office Word</Application>
  <DocSecurity>0</DocSecurity>
  <Lines>243</Lines>
  <Paragraphs>68</Paragraphs>
  <ScaleCrop>false</ScaleCrop>
  <Company/>
  <LinksUpToDate>false</LinksUpToDate>
  <CharactersWithSpaces>34221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Иванова</cp:lastModifiedBy>
  <cp:revision>116</cp:revision>
  <cp:lastPrinted>2019-05-31T05:46:00Z</cp:lastPrinted>
  <dcterms:created xsi:type="dcterms:W3CDTF">2018-01-22T11:53:00Z</dcterms:created>
  <dcterms:modified xsi:type="dcterms:W3CDTF">2020-04-24T09:51:00Z</dcterms:modified>
</cp:coreProperties>
</file>