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4D8" w:rsidRPr="00E2234E" w:rsidRDefault="00A434D8" w:rsidP="00E2234E">
      <w:pPr>
        <w:jc w:val="center"/>
        <w:rPr>
          <w:b/>
          <w:sz w:val="32"/>
          <w:szCs w:val="32"/>
        </w:rPr>
      </w:pPr>
      <w:r w:rsidRPr="00E2234E">
        <w:rPr>
          <w:b/>
          <w:sz w:val="32"/>
          <w:szCs w:val="32"/>
        </w:rPr>
        <w:t>РОССИЙСКАЯ ФЕДЕРАЦИЯ</w:t>
      </w:r>
    </w:p>
    <w:p w:rsidR="00A434D8" w:rsidRPr="0055000A" w:rsidRDefault="00A434D8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A434D8" w:rsidRPr="0055000A" w:rsidRDefault="00A434D8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A434D8" w:rsidRPr="0055000A" w:rsidRDefault="00A434D8" w:rsidP="009221ED">
      <w:pPr>
        <w:jc w:val="center"/>
        <w:rPr>
          <w:b/>
          <w:sz w:val="32"/>
          <w:szCs w:val="32"/>
        </w:rPr>
      </w:pPr>
    </w:p>
    <w:p w:rsidR="00A434D8" w:rsidRPr="0055000A" w:rsidRDefault="00A434D8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pt" o:ole="">
            <v:imagedata r:id="rId5" o:title="" chromakey="#ebebeb" gain="112993f" blacklevel="-5898f"/>
          </v:shape>
          <o:OLEObject Type="Embed" ProgID="Unknown" ShapeID="_x0000_i1025" DrawAspect="Content" ObjectID="_1637051443" r:id="rId6"/>
        </w:object>
      </w:r>
    </w:p>
    <w:p w:rsidR="00A434D8" w:rsidRPr="0055000A" w:rsidRDefault="00A434D8" w:rsidP="009221ED">
      <w:pPr>
        <w:jc w:val="center"/>
        <w:rPr>
          <w:b/>
          <w:i/>
          <w:sz w:val="32"/>
          <w:szCs w:val="32"/>
        </w:rPr>
      </w:pPr>
    </w:p>
    <w:p w:rsidR="00A434D8" w:rsidRPr="0055000A" w:rsidRDefault="00A434D8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A434D8" w:rsidRPr="0055000A" w:rsidRDefault="00A434D8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A434D8" w:rsidRPr="0055000A" w:rsidRDefault="00A434D8" w:rsidP="009221ED">
      <w:pPr>
        <w:rPr>
          <w:b/>
          <w:sz w:val="32"/>
          <w:szCs w:val="32"/>
        </w:rPr>
      </w:pPr>
    </w:p>
    <w:p w:rsidR="00A434D8" w:rsidRPr="0055000A" w:rsidRDefault="00A434D8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A434D8" w:rsidRPr="00335EEB" w:rsidRDefault="00A434D8" w:rsidP="009221ED">
      <w:pPr>
        <w:rPr>
          <w:sz w:val="28"/>
          <w:szCs w:val="28"/>
        </w:rPr>
      </w:pPr>
    </w:p>
    <w:p w:rsidR="00A434D8" w:rsidRPr="0055000A" w:rsidRDefault="00A434D8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02 » сентября 2019</w:t>
      </w:r>
      <w:r w:rsidRPr="0055000A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209</w:t>
      </w:r>
    </w:p>
    <w:p w:rsidR="00A434D8" w:rsidRPr="0055000A" w:rsidRDefault="00A434D8" w:rsidP="00335EEB">
      <w:pPr>
        <w:ind w:right="5575"/>
        <w:jc w:val="both"/>
        <w:rPr>
          <w:sz w:val="28"/>
          <w:szCs w:val="28"/>
        </w:rPr>
      </w:pPr>
    </w:p>
    <w:p w:rsidR="00A434D8" w:rsidRPr="0055000A" w:rsidRDefault="00A434D8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О внесении изменений в решение Совета депутатов Дмитриевского сельского поселения от </w:t>
      </w:r>
      <w:r>
        <w:rPr>
          <w:sz w:val="28"/>
          <w:szCs w:val="28"/>
        </w:rPr>
        <w:t>17 декабря 2018 года № 179</w:t>
      </w:r>
      <w:r w:rsidRPr="0055000A">
        <w:rPr>
          <w:sz w:val="28"/>
          <w:szCs w:val="28"/>
        </w:rPr>
        <w:t xml:space="preserve"> «О бюджете Дмитриевского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год»</w:t>
      </w:r>
    </w:p>
    <w:p w:rsidR="00A434D8" w:rsidRPr="0055000A" w:rsidRDefault="00A434D8" w:rsidP="00335EEB">
      <w:pPr>
        <w:jc w:val="both"/>
        <w:rPr>
          <w:sz w:val="28"/>
          <w:szCs w:val="28"/>
        </w:rPr>
      </w:pPr>
    </w:p>
    <w:p w:rsidR="00A434D8" w:rsidRPr="0055000A" w:rsidRDefault="00A434D8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Рассмотрев представленные главой администрации Дмитриевского сельского поселения материалы о внесении изменений в бюджет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A434D8" w:rsidRDefault="00A434D8" w:rsidP="000D2F68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Внести в решение Совета депутатов сельского поселения от </w:t>
      </w:r>
      <w:r>
        <w:rPr>
          <w:sz w:val="28"/>
          <w:szCs w:val="28"/>
        </w:rPr>
        <w:t>17 декабря 2018 года № 179</w:t>
      </w:r>
      <w:r w:rsidRPr="0055000A">
        <w:rPr>
          <w:sz w:val="28"/>
          <w:szCs w:val="28"/>
        </w:rPr>
        <w:t xml:space="preserve"> «О бюджете Дмитриевского сельского поселения Галичского муниципального района Костромской области на </w:t>
      </w:r>
      <w:r>
        <w:rPr>
          <w:sz w:val="28"/>
          <w:szCs w:val="28"/>
        </w:rPr>
        <w:t>2019</w:t>
      </w:r>
      <w:r w:rsidRPr="0055000A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(в редакции от 21.02.2019 № 186, от 21.03.2019 № 190, от 30.04.2019 г. № 193, от 31.05.2019 № 194) следующие изменения:</w:t>
      </w:r>
    </w:p>
    <w:p w:rsidR="00A434D8" w:rsidRPr="0055000A" w:rsidRDefault="00A434D8" w:rsidP="000D2F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Подпункты 1, 2, 3 пункта 1 изложить в новой редакции:</w:t>
      </w:r>
    </w:p>
    <w:p w:rsidR="00A434D8" w:rsidRPr="0055000A" w:rsidRDefault="00A434D8" w:rsidP="000D2F68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бюджета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год:</w:t>
      </w:r>
    </w:p>
    <w:p w:rsidR="00A434D8" w:rsidRPr="0055000A" w:rsidRDefault="00A434D8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–18693347 рублей;</w:t>
      </w:r>
    </w:p>
    <w:p w:rsidR="00A434D8" w:rsidRPr="0055000A" w:rsidRDefault="00A434D8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>
        <w:rPr>
          <w:sz w:val="28"/>
          <w:szCs w:val="28"/>
        </w:rPr>
        <w:t>19267502 рубля;</w:t>
      </w:r>
    </w:p>
    <w:p w:rsidR="00A434D8" w:rsidRPr="0055000A" w:rsidRDefault="00A434D8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 574155 </w:t>
      </w:r>
      <w:r w:rsidRPr="0055000A">
        <w:rPr>
          <w:sz w:val="28"/>
          <w:szCs w:val="28"/>
        </w:rPr>
        <w:t>рублей.</w:t>
      </w:r>
    </w:p>
    <w:p w:rsidR="00A434D8" w:rsidRDefault="00A434D8" w:rsidP="00CA6DB2">
      <w:pPr>
        <w:ind w:firstLine="720"/>
        <w:rPr>
          <w:sz w:val="28"/>
          <w:szCs w:val="28"/>
        </w:rPr>
      </w:pPr>
      <w:r w:rsidRPr="00CA6DB2">
        <w:rPr>
          <w:sz w:val="28"/>
          <w:szCs w:val="28"/>
        </w:rPr>
        <w:t>Приложени</w:t>
      </w:r>
      <w:r>
        <w:rPr>
          <w:sz w:val="28"/>
          <w:szCs w:val="28"/>
        </w:rPr>
        <w:t>я:</w:t>
      </w:r>
    </w:p>
    <w:p w:rsidR="00A434D8" w:rsidRPr="00CA6DB2" w:rsidRDefault="00A434D8" w:rsidP="00CA6DB2">
      <w:pPr>
        <w:ind w:firstLine="720"/>
        <w:rPr>
          <w:sz w:val="28"/>
          <w:szCs w:val="28"/>
        </w:rPr>
      </w:pPr>
      <w:r w:rsidRPr="00CA6DB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A6DB2">
        <w:rPr>
          <w:sz w:val="28"/>
          <w:szCs w:val="28"/>
        </w:rPr>
        <w:t>3 «Объем поступлений доходов в бюджет»</w:t>
      </w:r>
      <w:r>
        <w:rPr>
          <w:sz w:val="28"/>
          <w:szCs w:val="28"/>
        </w:rPr>
        <w:t>;</w:t>
      </w:r>
    </w:p>
    <w:p w:rsidR="00A434D8" w:rsidRDefault="00A434D8" w:rsidP="00872046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4 «Распределение бюджетных ассигнований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 по разделам, подразделам, целевым статьям, группам и подгруппам, видам расходов классификации расходов </w:t>
      </w:r>
      <w:r>
        <w:rPr>
          <w:sz w:val="28"/>
          <w:szCs w:val="28"/>
        </w:rPr>
        <w:t>бюджетов»;</w:t>
      </w:r>
    </w:p>
    <w:p w:rsidR="00A434D8" w:rsidRDefault="00A434D8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 5 «Ведомственная структура расходов сельского поселения на 201</w:t>
      </w:r>
      <w:r>
        <w:rPr>
          <w:sz w:val="28"/>
          <w:szCs w:val="28"/>
        </w:rPr>
        <w:t>9</w:t>
      </w:r>
      <w:r w:rsidRPr="0055000A">
        <w:rPr>
          <w:sz w:val="28"/>
          <w:szCs w:val="28"/>
        </w:rPr>
        <w:t xml:space="preserve"> год» изложить в следующей </w:t>
      </w:r>
      <w:r>
        <w:rPr>
          <w:sz w:val="28"/>
          <w:szCs w:val="28"/>
        </w:rPr>
        <w:t>редакции согласно приложениям № 3</w:t>
      </w:r>
      <w:r w:rsidRPr="0055000A">
        <w:rPr>
          <w:sz w:val="28"/>
          <w:szCs w:val="28"/>
        </w:rPr>
        <w:t xml:space="preserve"> 4, 5 к настоящему решению. </w:t>
      </w:r>
    </w:p>
    <w:p w:rsidR="00A434D8" w:rsidRDefault="00A434D8" w:rsidP="0055000A">
      <w:pPr>
        <w:ind w:firstLine="709"/>
        <w:jc w:val="both"/>
        <w:rPr>
          <w:sz w:val="28"/>
          <w:szCs w:val="28"/>
        </w:rPr>
      </w:pPr>
    </w:p>
    <w:p w:rsidR="00A434D8" w:rsidRPr="0055000A" w:rsidRDefault="00A434D8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A434D8" w:rsidRPr="0055000A" w:rsidRDefault="00A434D8" w:rsidP="0055000A">
      <w:pPr>
        <w:ind w:firstLine="709"/>
        <w:jc w:val="both"/>
        <w:rPr>
          <w:sz w:val="28"/>
          <w:szCs w:val="28"/>
        </w:rPr>
      </w:pPr>
    </w:p>
    <w:p w:rsidR="00A434D8" w:rsidRPr="0055000A" w:rsidRDefault="00A434D8" w:rsidP="00795069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 xml:space="preserve">                     </w:t>
      </w:r>
      <w:r w:rsidRPr="0055000A">
        <w:rPr>
          <w:sz w:val="28"/>
          <w:szCs w:val="28"/>
        </w:rPr>
        <w:t xml:space="preserve">                   А.В.Тютин</w:t>
      </w:r>
    </w:p>
    <w:p w:rsidR="00A434D8" w:rsidRPr="0055000A" w:rsidRDefault="00A434D8" w:rsidP="0055000A">
      <w:pPr>
        <w:ind w:firstLine="709"/>
        <w:rPr>
          <w:sz w:val="28"/>
          <w:szCs w:val="28"/>
        </w:rPr>
      </w:pPr>
    </w:p>
    <w:p w:rsidR="00A434D8" w:rsidRPr="0055000A" w:rsidRDefault="00A434D8" w:rsidP="00CC0E83">
      <w:pPr>
        <w:ind w:right="624"/>
        <w:rPr>
          <w:sz w:val="28"/>
          <w:szCs w:val="28"/>
        </w:rPr>
      </w:pPr>
    </w:p>
    <w:p w:rsidR="00A434D8" w:rsidRPr="0055000A" w:rsidRDefault="00A434D8" w:rsidP="00CC0E83">
      <w:pPr>
        <w:ind w:right="624"/>
        <w:rPr>
          <w:sz w:val="28"/>
          <w:szCs w:val="28"/>
        </w:rPr>
      </w:pPr>
    </w:p>
    <w:p w:rsidR="00A434D8" w:rsidRPr="0055000A" w:rsidRDefault="00A434D8" w:rsidP="00CC0E83">
      <w:pPr>
        <w:ind w:right="624"/>
        <w:rPr>
          <w:sz w:val="28"/>
          <w:szCs w:val="28"/>
        </w:rPr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CC0E83">
      <w:pPr>
        <w:ind w:right="624"/>
      </w:pPr>
    </w:p>
    <w:p w:rsidR="00A434D8" w:rsidRDefault="00A434D8" w:rsidP="00362ECE">
      <w:pPr>
        <w:jc w:val="right"/>
        <w:rPr>
          <w:sz w:val="18"/>
          <w:szCs w:val="18"/>
        </w:rPr>
      </w:pPr>
    </w:p>
    <w:p w:rsidR="00A434D8" w:rsidRPr="00CA6DB2" w:rsidRDefault="00A434D8" w:rsidP="00CA6DB2">
      <w:pPr>
        <w:ind w:left="5580"/>
        <w:jc w:val="center"/>
      </w:pPr>
      <w:r w:rsidRPr="00CA6DB2">
        <w:t>Приложение № 3</w:t>
      </w:r>
    </w:p>
    <w:p w:rsidR="00A434D8" w:rsidRPr="00CA6DB2" w:rsidRDefault="00A434D8" w:rsidP="00CA6DB2">
      <w:pPr>
        <w:ind w:left="5580"/>
        <w:jc w:val="center"/>
      </w:pPr>
      <w:r w:rsidRPr="00CA6DB2">
        <w:t>к решению Совета депутатов</w:t>
      </w:r>
    </w:p>
    <w:p w:rsidR="00A434D8" w:rsidRPr="00CA6DB2" w:rsidRDefault="00A434D8" w:rsidP="00CA6DB2">
      <w:pPr>
        <w:ind w:left="5580"/>
        <w:jc w:val="center"/>
      </w:pPr>
      <w:r>
        <w:t xml:space="preserve">Дмитриевского </w:t>
      </w:r>
      <w:r w:rsidRPr="00CA6DB2">
        <w:t>сельского поселения</w:t>
      </w:r>
    </w:p>
    <w:p w:rsidR="00A434D8" w:rsidRPr="00CA6DB2" w:rsidRDefault="00A434D8" w:rsidP="00CA6DB2">
      <w:pPr>
        <w:ind w:left="5580"/>
        <w:jc w:val="center"/>
      </w:pPr>
      <w:r w:rsidRPr="00CA6DB2">
        <w:t>Галичского муниципального района</w:t>
      </w:r>
    </w:p>
    <w:p w:rsidR="00A434D8" w:rsidRPr="00CA6DB2" w:rsidRDefault="00A434D8" w:rsidP="00CA6DB2">
      <w:pPr>
        <w:ind w:left="5580"/>
        <w:jc w:val="center"/>
      </w:pPr>
      <w:r w:rsidRPr="00CA6DB2">
        <w:t>Костромской области</w:t>
      </w:r>
    </w:p>
    <w:p w:rsidR="00A434D8" w:rsidRPr="00CA6DB2" w:rsidRDefault="00A434D8" w:rsidP="00CA6DB2">
      <w:pPr>
        <w:tabs>
          <w:tab w:val="left" w:pos="6023"/>
          <w:tab w:val="right" w:pos="9355"/>
        </w:tabs>
        <w:ind w:left="5580"/>
        <w:jc w:val="center"/>
      </w:pPr>
      <w:r w:rsidRPr="00CA6DB2">
        <w:t>от « 02</w:t>
      </w:r>
      <w:r>
        <w:t xml:space="preserve"> </w:t>
      </w:r>
      <w:r w:rsidRPr="00CA6DB2">
        <w:t>» сентября 2019</w:t>
      </w:r>
      <w:r>
        <w:t xml:space="preserve"> года </w:t>
      </w:r>
      <w:r w:rsidRPr="00CA6DB2">
        <w:t>№</w:t>
      </w:r>
      <w:r>
        <w:t xml:space="preserve"> 209</w:t>
      </w:r>
    </w:p>
    <w:p w:rsidR="00A434D8" w:rsidRDefault="00A434D8" w:rsidP="00362ECE">
      <w:pPr>
        <w:jc w:val="center"/>
        <w:rPr>
          <w:sz w:val="22"/>
          <w:szCs w:val="22"/>
        </w:rPr>
      </w:pPr>
    </w:p>
    <w:p w:rsidR="00A434D8" w:rsidRPr="00CA6DB2" w:rsidRDefault="00A434D8" w:rsidP="00CA6DB2">
      <w:pPr>
        <w:jc w:val="center"/>
        <w:rPr>
          <w:b/>
        </w:rPr>
      </w:pPr>
    </w:p>
    <w:p w:rsidR="00A434D8" w:rsidRPr="00CA6DB2" w:rsidRDefault="00A434D8" w:rsidP="00CA6DB2">
      <w:pPr>
        <w:jc w:val="center"/>
        <w:rPr>
          <w:b/>
        </w:rPr>
      </w:pPr>
      <w:r w:rsidRPr="00CA6DB2">
        <w:rPr>
          <w:b/>
        </w:rPr>
        <w:t>Объем поступлений доходов в бюджет</w:t>
      </w:r>
    </w:p>
    <w:p w:rsidR="00A434D8" w:rsidRDefault="00A434D8" w:rsidP="00CA6DB2">
      <w:pPr>
        <w:jc w:val="center"/>
        <w:rPr>
          <w:b/>
        </w:rPr>
      </w:pPr>
      <w:r w:rsidRPr="00CA6DB2">
        <w:rPr>
          <w:b/>
        </w:rPr>
        <w:t>Дмитриевского сельского поселения Галичского муниципаль</w:t>
      </w:r>
      <w:r>
        <w:rPr>
          <w:b/>
        </w:rPr>
        <w:t>ного района Костромской области</w:t>
      </w:r>
      <w:r w:rsidRPr="00CA6DB2">
        <w:rPr>
          <w:b/>
        </w:rPr>
        <w:t xml:space="preserve"> на 2019год</w:t>
      </w:r>
    </w:p>
    <w:p w:rsidR="00A434D8" w:rsidRPr="00CA6DB2" w:rsidRDefault="00A434D8" w:rsidP="00CA6DB2">
      <w:pPr>
        <w:jc w:val="center"/>
        <w:rPr>
          <w:b/>
        </w:rPr>
      </w:pPr>
    </w:p>
    <w:tbl>
      <w:tblPr>
        <w:tblW w:w="9581" w:type="dxa"/>
        <w:tblInd w:w="283" w:type="dxa"/>
        <w:tblLayout w:type="fixed"/>
        <w:tblLook w:val="0000"/>
      </w:tblPr>
      <w:tblGrid>
        <w:gridCol w:w="2316"/>
        <w:gridCol w:w="5865"/>
        <w:gridCol w:w="1400"/>
      </w:tblGrid>
      <w:tr w:rsidR="00A434D8" w:rsidRPr="00CA6DB2" w:rsidTr="008D3408">
        <w:trPr>
          <w:cantSplit/>
          <w:trHeight w:val="55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lang w:eastAsia="en-US"/>
              </w:rPr>
              <w:t>Сумма, рублей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BodyText"/>
              <w:spacing w:after="0"/>
              <w:jc w:val="center"/>
              <w:rPr>
                <w:szCs w:val="24"/>
              </w:rPr>
            </w:pPr>
            <w:r w:rsidRPr="00CA6DB2">
              <w:rPr>
                <w:szCs w:val="24"/>
                <w:lang w:eastAsia="en-US"/>
              </w:rPr>
              <w:t>1 00 00000 00 0000 000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1"/>
              <w:rPr>
                <w:bCs/>
                <w:szCs w:val="24"/>
              </w:rPr>
            </w:pPr>
            <w:r w:rsidRPr="00CA6DB2">
              <w:rPr>
                <w:bCs/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lang w:eastAsia="en-US"/>
              </w:rPr>
              <w:t>13774105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1"/>
              <w:jc w:val="both"/>
              <w:rPr>
                <w:bCs/>
                <w:szCs w:val="24"/>
              </w:rPr>
            </w:pPr>
            <w:r w:rsidRPr="00CA6DB2">
              <w:rPr>
                <w:bCs/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lang w:eastAsia="en-US"/>
              </w:rPr>
              <w:t>4747600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1 01 02010 01 0000 110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</w:t>
            </w:r>
            <w:r>
              <w:rPr>
                <w:color w:val="000000"/>
                <w:lang w:eastAsia="en-US"/>
              </w:rPr>
              <w:t xml:space="preserve"> </w:t>
            </w:r>
            <w:r w:rsidRPr="00CA6DB2"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lang w:eastAsia="en-US"/>
              </w:rPr>
              <w:t xml:space="preserve">27.1 и </w:t>
            </w:r>
            <w:r w:rsidRPr="00CA6DB2">
              <w:rPr>
                <w:color w:val="000000"/>
                <w:lang w:eastAsia="en-US"/>
              </w:rPr>
              <w:t>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4567700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10400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1 01 02030 01 0000 110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16400</w:t>
            </w:r>
          </w:p>
        </w:tc>
      </w:tr>
      <w:tr w:rsidR="00A434D8" w:rsidRPr="00CA6DB2" w:rsidTr="008D3408">
        <w:trPr>
          <w:trHeight w:val="155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lang w:eastAsia="en-US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153100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2321200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1 03 00000 01 0000 110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2321200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1 03 02230 01 0000 110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841700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1 03 02240 01 0000 110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5900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1 03 02250 01 0000 110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1630100</w:t>
            </w:r>
          </w:p>
        </w:tc>
      </w:tr>
      <w:tr w:rsidR="00A434D8" w:rsidRPr="00CA6DB2" w:rsidTr="008D3408">
        <w:trPr>
          <w:trHeight w:val="127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1 03 02260 01 0000 110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-156500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3033405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Налог,</w:t>
            </w:r>
            <w:r w:rsidRPr="00CA6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взимаемый с применением упрощенной системы налогообложения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225405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1 05 01010 01 0000 110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225400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1 05 01011 01 0000 110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123600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1 05 01020 01 0000 110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101800</w:t>
            </w:r>
          </w:p>
        </w:tc>
      </w:tr>
      <w:tr w:rsidR="00A434D8" w:rsidRPr="00CA6DB2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Налог, взимаемый с налогоплательщиков, выбравших в качестве 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объекта налогообложения доходы (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в том числе минимальный налог, зачисляемый в бюджеты субъектов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101800</w:t>
            </w:r>
          </w:p>
        </w:tc>
      </w:tr>
      <w:tr w:rsidR="00A434D8" w:rsidRPr="00CA6DB2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color w:val="000000"/>
                <w:lang w:eastAsia="en-US"/>
              </w:rPr>
            </w:pPr>
            <w:r w:rsidRPr="00CA6DB2">
              <w:rPr>
                <w:bCs/>
                <w:color w:val="000000"/>
                <w:lang w:eastAsia="en-US"/>
              </w:rPr>
              <w:t>105 01050010000 110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субъекта Российской Федерации (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за налоговые периоды, истекшие до 1 января 2016 года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color w:val="000000"/>
                <w:lang w:eastAsia="en-US"/>
              </w:rPr>
            </w:pPr>
            <w:r w:rsidRPr="00CA6DB2">
              <w:rPr>
                <w:bCs/>
                <w:color w:val="000000"/>
                <w:lang w:eastAsia="en-US"/>
              </w:rPr>
              <w:t>5</w:t>
            </w:r>
          </w:p>
        </w:tc>
      </w:tr>
      <w:tr w:rsidR="00A434D8" w:rsidRPr="00CA6DB2" w:rsidTr="008D3408">
        <w:trPr>
          <w:trHeight w:val="527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color w:val="000000"/>
                <w:lang w:eastAsia="en-US"/>
              </w:rPr>
            </w:pPr>
            <w:r w:rsidRPr="00CA6DB2">
              <w:rPr>
                <w:bCs/>
                <w:color w:val="000000"/>
                <w:lang w:eastAsia="en-US"/>
              </w:rPr>
              <w:t>105 01050011000 110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Минимальный налог, зачисляемый в бюджет суб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ъ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екта Российской Федерации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 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(за налоговые периоды, истекшие до 1 января 2016 года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)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color w:val="000000"/>
                <w:lang w:eastAsia="en-US"/>
              </w:rPr>
            </w:pPr>
            <w:r w:rsidRPr="00CA6DB2">
              <w:rPr>
                <w:bCs/>
                <w:color w:val="000000"/>
                <w:lang w:eastAsia="en-US"/>
              </w:rPr>
              <w:t>5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1 05 03000 01 0000 110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2808000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1 05 03010 01 0000 110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2808000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3584900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3584900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1 06 01030 10 0000 00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750900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1 06 06000 00 0000 00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2834000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1 06 06030 03 0000 110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1979000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1 06 06033 10 0000110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налог, </w:t>
            </w:r>
            <w:r w:rsidRPr="00CA6DB2">
              <w:rPr>
                <w:color w:val="000000"/>
                <w:lang w:eastAsia="en-US"/>
              </w:rPr>
              <w:t>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1979000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Земельный налог с физических  лиц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855000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1 06 06043 00 0000 110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855000</w:t>
            </w:r>
          </w:p>
        </w:tc>
      </w:tr>
      <w:tr w:rsidR="00A434D8" w:rsidRPr="00CA6DB2" w:rsidTr="008D3408">
        <w:trPr>
          <w:trHeight w:val="44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A434D8" w:rsidRPr="00CA6DB2" w:rsidTr="008D3408">
        <w:trPr>
          <w:trHeight w:val="44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Государственная пошлина за сов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ершение нотариальных действий (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за исключением дейс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твий, совершаемых консульскими </w:t>
            </w: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учреждениями Российской Федерации)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2000</w:t>
            </w:r>
          </w:p>
        </w:tc>
      </w:tr>
      <w:tr w:rsidR="00A434D8" w:rsidRPr="00CA6DB2" w:rsidTr="008D3408">
        <w:trPr>
          <w:trHeight w:val="128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1 08 04020 01 0000 110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color w:val="000000"/>
                <w:lang w:eastAsia="en-US"/>
              </w:rPr>
              <w:t>2000</w:t>
            </w:r>
          </w:p>
        </w:tc>
      </w:tr>
      <w:tr w:rsidR="00A434D8" w:rsidRPr="00CA6DB2" w:rsidTr="008D3408">
        <w:trPr>
          <w:trHeight w:val="913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79000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1 11 05070 00 0000 120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CA6DB2">
              <w:rPr>
                <w:szCs w:val="24"/>
                <w:lang w:eastAsia="en-US"/>
              </w:rPr>
              <w:t>Доходы от сдачи в аренду имущества, составляющего государс</w:t>
            </w:r>
            <w:r>
              <w:rPr>
                <w:szCs w:val="24"/>
                <w:lang w:eastAsia="en-US"/>
              </w:rPr>
              <w:t>твенную (муниципальную</w:t>
            </w:r>
            <w:r w:rsidRPr="00CA6DB2">
              <w:rPr>
                <w:szCs w:val="24"/>
                <w:lang w:eastAsia="en-US"/>
              </w:rPr>
              <w:t>) казну (за исключением земельных участков)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9000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1 11 05075 10 0000 120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pStyle w:val="21"/>
              <w:spacing w:after="0" w:line="240" w:lineRule="auto"/>
              <w:jc w:val="both"/>
              <w:rPr>
                <w:szCs w:val="24"/>
              </w:rPr>
            </w:pPr>
            <w:r w:rsidRPr="00CA6DB2">
              <w:rPr>
                <w:szCs w:val="24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9000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70000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Прочие поступления от использования имущества, находя</w:t>
            </w:r>
            <w:r>
              <w:rPr>
                <w:color w:val="000000"/>
                <w:lang w:eastAsia="en-US"/>
              </w:rPr>
              <w:t xml:space="preserve">щегося </w:t>
            </w:r>
            <w:r w:rsidRPr="00CA6DB2">
              <w:rPr>
                <w:color w:val="000000"/>
                <w:lang w:eastAsia="en-US"/>
              </w:rPr>
              <w:t>в государственной</w:t>
            </w:r>
            <w:r>
              <w:rPr>
                <w:color w:val="000000"/>
                <w:lang w:eastAsia="en-US"/>
              </w:rPr>
              <w:t xml:space="preserve"> и муниципальной собственности (</w:t>
            </w:r>
            <w:r w:rsidRPr="00CA6DB2">
              <w:rPr>
                <w:color w:val="000000"/>
                <w:lang w:eastAsia="en-US"/>
              </w:rPr>
              <w:t>за иск</w:t>
            </w:r>
            <w:r>
              <w:rPr>
                <w:color w:val="000000"/>
                <w:lang w:eastAsia="en-US"/>
              </w:rPr>
              <w:t xml:space="preserve">лючением имущества бюджетных и </w:t>
            </w:r>
            <w:r w:rsidRPr="00CA6DB2">
              <w:rPr>
                <w:color w:val="000000"/>
                <w:lang w:eastAsia="en-US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70000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70000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6000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1 16 5100002 0000 140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lang w:eastAsia="en-US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6000</w:t>
            </w:r>
          </w:p>
        </w:tc>
      </w:tr>
      <w:tr w:rsidR="00A434D8" w:rsidRPr="00CA6DB2" w:rsidTr="008D3408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1 16 5104002 0000 140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lang w:eastAsia="en-US"/>
              </w:rPr>
              <w:t>Денежн</w:t>
            </w:r>
            <w:r>
              <w:rPr>
                <w:lang w:eastAsia="en-US"/>
              </w:rPr>
              <w:t xml:space="preserve">ые взыскания </w:t>
            </w:r>
            <w:r w:rsidRPr="00CA6DB2">
              <w:rPr>
                <w:lang w:eastAsia="en-US"/>
              </w:rPr>
              <w:t xml:space="preserve">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6000</w:t>
            </w:r>
          </w:p>
        </w:tc>
      </w:tr>
      <w:tr w:rsidR="00A434D8" w:rsidRPr="00CA6DB2" w:rsidTr="008D3408">
        <w:trPr>
          <w:trHeight w:val="21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>
              <w:rPr>
                <w:b/>
                <w:color w:val="000000"/>
                <w:lang w:eastAsia="en-US"/>
              </w:rPr>
              <w:t xml:space="preserve">БЕЗВОЗМЕЗДНЫЕ </w:t>
            </w:r>
            <w:r w:rsidRPr="00CA6DB2">
              <w:rPr>
                <w:b/>
                <w:color w:val="000000"/>
                <w:lang w:eastAsia="en-US"/>
              </w:rPr>
              <w:t>ПОСТУПЛЕНИЯ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4919242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4919242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color w:val="000000"/>
                <w:lang w:eastAsia="en-US"/>
              </w:rPr>
              <w:t>2127000</w:t>
            </w:r>
          </w:p>
        </w:tc>
      </w:tr>
      <w:tr w:rsidR="00A434D8" w:rsidRPr="00CA6DB2" w:rsidTr="008D3408">
        <w:trPr>
          <w:trHeight w:val="270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2127000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2127000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color w:val="000000"/>
                <w:lang w:eastAsia="en-US"/>
              </w:rPr>
            </w:pPr>
            <w:r w:rsidRPr="00CA6DB2">
              <w:rPr>
                <w:color w:val="000000"/>
                <w:lang w:eastAsia="en-US"/>
              </w:rPr>
              <w:t>Субсидии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CA6DB2">
              <w:rPr>
                <w:color w:val="000000"/>
                <w:lang w:eastAsia="en-US"/>
              </w:rPr>
              <w:t>1067442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2 02 25555 00 0000 150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color w:val="000000"/>
                <w:lang w:eastAsia="en-US"/>
              </w:rPr>
            </w:pPr>
            <w:r w:rsidRPr="00CA6DB2">
              <w:rPr>
                <w:color w:val="000000"/>
                <w:lang w:eastAsia="en-US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CA6DB2">
              <w:rPr>
                <w:color w:val="000000"/>
                <w:lang w:eastAsia="en-US"/>
              </w:rPr>
              <w:t>1067442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2 02 25555 10 0000 150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color w:val="000000"/>
                <w:lang w:eastAsia="en-US"/>
              </w:rPr>
            </w:pPr>
            <w:r w:rsidRPr="00CA6DB2">
              <w:rPr>
                <w:color w:val="000000"/>
                <w:lang w:eastAsia="en-US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color w:val="000000"/>
                <w:lang w:eastAsia="en-US"/>
              </w:rPr>
            </w:pPr>
            <w:r w:rsidRPr="00CA6DB2">
              <w:rPr>
                <w:color w:val="000000"/>
                <w:lang w:eastAsia="en-US"/>
              </w:rPr>
              <w:t>1067442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2 02 03000 00 0000 150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266700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6800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6800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259900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259900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2 02 40000 00 0000 150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1458100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2 02 49999 00 0000 150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1458100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2 02 49999 10 0000 150</w:t>
            </w: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color w:val="000000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color w:val="000000"/>
                <w:lang w:eastAsia="en-US"/>
              </w:rPr>
              <w:t>1458100</w:t>
            </w:r>
          </w:p>
        </w:tc>
      </w:tr>
      <w:tr w:rsidR="00A434D8" w:rsidRPr="00CA6DB2" w:rsidTr="008D3408">
        <w:trPr>
          <w:trHeight w:val="334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r w:rsidRPr="00CA6DB2">
              <w:t>18693347</w:t>
            </w:r>
            <w:bookmarkStart w:id="0" w:name="_GoBack"/>
            <w:bookmarkEnd w:id="0"/>
          </w:p>
        </w:tc>
      </w:tr>
    </w:tbl>
    <w:p w:rsidR="00A434D8" w:rsidRDefault="00A434D8" w:rsidP="00467E28">
      <w:pPr>
        <w:ind w:right="624"/>
      </w:pPr>
    </w:p>
    <w:p w:rsidR="00A434D8" w:rsidRPr="00CA6DB2" w:rsidRDefault="00A434D8" w:rsidP="00CA6DB2">
      <w:pPr>
        <w:ind w:left="5580" w:right="-5"/>
        <w:jc w:val="center"/>
      </w:pPr>
      <w:r w:rsidRPr="00CA6DB2">
        <w:t>Приложение № 4</w:t>
      </w:r>
    </w:p>
    <w:p w:rsidR="00A434D8" w:rsidRPr="00CA6DB2" w:rsidRDefault="00A434D8" w:rsidP="00CA6DB2">
      <w:pPr>
        <w:ind w:left="5580" w:right="-5"/>
        <w:jc w:val="center"/>
      </w:pPr>
      <w:r w:rsidRPr="00CA6DB2">
        <w:t>к решению Совета депутатов</w:t>
      </w:r>
    </w:p>
    <w:p w:rsidR="00A434D8" w:rsidRPr="00CA6DB2" w:rsidRDefault="00A434D8" w:rsidP="00CA6DB2">
      <w:pPr>
        <w:ind w:left="5580" w:right="-5"/>
        <w:jc w:val="center"/>
      </w:pPr>
      <w:r w:rsidRPr="00CA6DB2">
        <w:t>Дмитриевского сельского поселения</w:t>
      </w:r>
    </w:p>
    <w:p w:rsidR="00A434D8" w:rsidRPr="00CA6DB2" w:rsidRDefault="00A434D8" w:rsidP="00CA6DB2">
      <w:pPr>
        <w:ind w:left="5580" w:right="-5"/>
        <w:jc w:val="center"/>
      </w:pPr>
      <w:r w:rsidRPr="00CA6DB2">
        <w:t>Галичского муниципального района</w:t>
      </w:r>
    </w:p>
    <w:p w:rsidR="00A434D8" w:rsidRPr="00CA6DB2" w:rsidRDefault="00A434D8" w:rsidP="00CA6DB2">
      <w:pPr>
        <w:ind w:left="5580" w:right="-5"/>
        <w:jc w:val="center"/>
      </w:pPr>
      <w:r w:rsidRPr="00CA6DB2">
        <w:t>Костромской области</w:t>
      </w:r>
    </w:p>
    <w:p w:rsidR="00A434D8" w:rsidRPr="00CA6DB2" w:rsidRDefault="00A434D8" w:rsidP="00CA6DB2">
      <w:pPr>
        <w:ind w:left="5580" w:right="-5"/>
        <w:jc w:val="center"/>
      </w:pPr>
      <w:r w:rsidRPr="00CA6DB2">
        <w:t>от «</w:t>
      </w:r>
      <w:r>
        <w:t xml:space="preserve"> </w:t>
      </w:r>
      <w:r w:rsidRPr="00CA6DB2">
        <w:t>02</w:t>
      </w:r>
      <w:r>
        <w:t xml:space="preserve"> » сентября</w:t>
      </w:r>
      <w:r w:rsidRPr="00CA6DB2">
        <w:t xml:space="preserve"> года №</w:t>
      </w:r>
      <w:r>
        <w:t xml:space="preserve"> 209</w:t>
      </w:r>
    </w:p>
    <w:p w:rsidR="00A434D8" w:rsidRDefault="00A434D8" w:rsidP="00467E28">
      <w:pPr>
        <w:ind w:right="680"/>
        <w:rPr>
          <w:sz w:val="20"/>
          <w:szCs w:val="20"/>
        </w:rPr>
      </w:pPr>
    </w:p>
    <w:p w:rsidR="00A434D8" w:rsidRDefault="00A434D8" w:rsidP="00467E28">
      <w:pPr>
        <w:jc w:val="center"/>
      </w:pPr>
      <w:r>
        <w:rPr>
          <w:b/>
        </w:rPr>
        <w:t xml:space="preserve">Распределение бюджетных ассигнований на 2019 год по разделам, подразделам, целевым статьям, группам и подгруппам, видам расходов классификации расходов бюджетов </w:t>
      </w:r>
    </w:p>
    <w:p w:rsidR="00A434D8" w:rsidRDefault="00A434D8" w:rsidP="00467E28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5"/>
        <w:gridCol w:w="4376"/>
        <w:gridCol w:w="1029"/>
        <w:gridCol w:w="1723"/>
        <w:gridCol w:w="1184"/>
        <w:gridCol w:w="1320"/>
      </w:tblGrid>
      <w:tr w:rsidR="00A434D8" w:rsidRPr="00CA6DB2" w:rsidTr="00997E8F">
        <w:trPr>
          <w:trHeight w:val="3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Наименование показателя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Раздел, подраздел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Целевая статья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Вид расходов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Сумма</w:t>
            </w:r>
          </w:p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( руб.)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0100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9539416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725141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0600000000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725141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0600000110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725141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725141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725141</w:t>
            </w:r>
          </w:p>
        </w:tc>
      </w:tr>
      <w:tr w:rsidR="00A434D8" w:rsidRPr="00CA6DB2" w:rsidTr="00997E8F">
        <w:trPr>
          <w:trHeight w:val="3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0104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2341874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2341874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0100000111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1540829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1540829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</w:pPr>
            <w:r w:rsidRPr="00CA6DB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1540829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CA6DB2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CA6DB2">
              <w:rPr>
                <w:bCs/>
              </w:rPr>
              <w:t>1104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CA6DB2">
              <w:rPr>
                <w:bCs/>
              </w:rPr>
              <w:t>1104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CA6DB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0100000112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center"/>
              <w:rPr>
                <w:bCs/>
              </w:rPr>
            </w:pPr>
            <w:r w:rsidRPr="00CA6DB2">
              <w:rPr>
                <w:bCs/>
              </w:rPr>
              <w:t>1104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791790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768000</w:t>
            </w:r>
          </w:p>
        </w:tc>
      </w:tr>
      <w:tr w:rsidR="00A434D8" w:rsidRPr="00CA6DB2" w:rsidTr="00997E8F">
        <w:trPr>
          <w:trHeight w:val="699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738371</w:t>
            </w:r>
          </w:p>
        </w:tc>
      </w:tr>
      <w:tr w:rsidR="00A434D8" w:rsidRPr="00CA6DB2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23790</w:t>
            </w:r>
          </w:p>
        </w:tc>
      </w:tr>
      <w:tr w:rsidR="00A434D8" w:rsidRPr="00CA6DB2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23790</w:t>
            </w:r>
          </w:p>
        </w:tc>
      </w:tr>
      <w:tr w:rsidR="00A434D8" w:rsidRPr="00CA6DB2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highlight w:val="red"/>
              </w:rPr>
            </w:pPr>
            <w:r w:rsidRPr="00CA6DB2">
              <w:rPr>
                <w:bCs/>
              </w:rPr>
              <w:t>0100000192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1351</w:t>
            </w:r>
          </w:p>
        </w:tc>
      </w:tr>
      <w:tr w:rsidR="00A434D8" w:rsidRPr="00CA6DB2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Уплата прочих налогов и сборов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1351</w:t>
            </w:r>
          </w:p>
        </w:tc>
      </w:tr>
      <w:tr w:rsidR="00A434D8" w:rsidRPr="00CA6DB2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1351</w:t>
            </w:r>
          </w:p>
        </w:tc>
      </w:tr>
      <w:tr w:rsidR="00A434D8" w:rsidRPr="00CA6DB2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0100072090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6800</w:t>
            </w:r>
          </w:p>
        </w:tc>
      </w:tr>
      <w:tr w:rsidR="00A434D8" w:rsidRPr="00CA6DB2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6800</w:t>
            </w:r>
          </w:p>
        </w:tc>
      </w:tr>
      <w:tr w:rsidR="00A434D8" w:rsidRPr="00CA6DB2" w:rsidTr="00997E8F">
        <w:trPr>
          <w:trHeight w:val="455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6800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 xml:space="preserve">Резервные средства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center" w:pos="396"/>
              </w:tabs>
              <w:jc w:val="center"/>
            </w:pPr>
            <w:r w:rsidRPr="00CA6DB2">
              <w:rPr>
                <w:bCs/>
              </w:rPr>
              <w:t>870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Другие общегосударственные вопросы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0113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6472401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  <w:r w:rsidRPr="00CA6DB2">
              <w:rPr>
                <w:bCs/>
              </w:rPr>
              <w:t>0400000000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/>
                <w:bCs/>
              </w:rPr>
            </w:pPr>
            <w:r w:rsidRPr="00CA6DB2">
              <w:rPr>
                <w:b/>
                <w:bCs/>
              </w:rPr>
              <w:t>2000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2000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2000</w:t>
            </w:r>
          </w:p>
        </w:tc>
      </w:tr>
      <w:tr w:rsidR="00A434D8" w:rsidRPr="00CA6DB2" w:rsidTr="00997E8F">
        <w:trPr>
          <w:trHeight w:val="749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152790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152790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152790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0920000000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15769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15769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15769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Учреждения по обеспечению хозяйственного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6189135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6185891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</w:pPr>
            <w:r w:rsidRPr="00CA6DB2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5118787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</w:pPr>
            <w:r w:rsidRPr="00CA6DB2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5118787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1061123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1061123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5981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2100"/>
              </w:tabs>
              <w:jc w:val="both"/>
            </w:pPr>
            <w:r w:rsidRPr="00CA6DB2"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5981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0930000592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3244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CA6DB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1084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110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1084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2160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2100"/>
              </w:tabs>
              <w:jc w:val="both"/>
            </w:pPr>
            <w:r w:rsidRPr="00CA6DB2">
              <w:t>Уплата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2160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94707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94707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94707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6000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 xml:space="preserve">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6000</w:t>
            </w:r>
          </w:p>
        </w:tc>
      </w:tr>
      <w:tr w:rsidR="00A434D8" w:rsidRPr="00CA6DB2" w:rsidTr="00997E8F">
        <w:trPr>
          <w:trHeight w:val="23"/>
        </w:trPr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0950070040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межбюджетные 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Национальная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0200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259900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0203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259900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0300051180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259900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197351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120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197351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62549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62549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0300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400000</w:t>
            </w:r>
          </w:p>
        </w:tc>
      </w:tr>
      <w:tr w:rsidR="00A434D8" w:rsidRPr="00CA6DB2" w:rsidTr="00997E8F">
        <w:trPr>
          <w:gridBefore w:val="1"/>
          <w:trHeight w:val="34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400000</w:t>
            </w:r>
          </w:p>
        </w:tc>
      </w:tr>
      <w:tr w:rsidR="00A434D8" w:rsidRPr="00CA6DB2" w:rsidTr="00997E8F">
        <w:trPr>
          <w:gridBefore w:val="1"/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0940000000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400000</w:t>
            </w:r>
          </w:p>
        </w:tc>
      </w:tr>
      <w:tr w:rsidR="00A434D8" w:rsidRPr="00CA6DB2" w:rsidTr="00997E8F">
        <w:trPr>
          <w:gridBefore w:val="1"/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400000</w:t>
            </w:r>
          </w:p>
        </w:tc>
      </w:tr>
      <w:tr w:rsidR="00A434D8" w:rsidRPr="00CA6DB2" w:rsidTr="00997E8F">
        <w:trPr>
          <w:gridBefore w:val="1"/>
          <w:trHeight w:val="21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400000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Национальная экономика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0400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4664427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both"/>
            </w:pPr>
            <w:r w:rsidRPr="00CA6DB2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0405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308100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340000</w:t>
            </w:r>
            <w:r w:rsidRPr="00CA6DB2">
              <w:rPr>
                <w:bCs/>
                <w:lang w:val="en-US"/>
              </w:rPr>
              <w:t>S2250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308100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308100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308100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0409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4256327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Дорожное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2029066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3150020090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2029066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2029066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2029066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</w:t>
            </w:r>
            <w:r w:rsidRPr="00CA6DB2">
              <w:rPr>
                <w:bCs/>
                <w:lang w:val="en-US"/>
              </w:rPr>
              <w:t>S1190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804005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804005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804005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>
              <w:rPr>
                <w:bCs/>
              </w:rPr>
              <w:t>Расходы на</w:t>
            </w:r>
            <w:r w:rsidRPr="00CA6DB2">
              <w:rPr>
                <w:bCs/>
              </w:rPr>
              <w:t xml:space="preserve"> софинансирование  на поддержку муниципальных программ «Формирование комфортной городской среды»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lang w:val="en-US"/>
              </w:rPr>
            </w:pPr>
            <w:r w:rsidRPr="00CA6DB2">
              <w:rPr>
                <w:bCs/>
              </w:rPr>
              <w:t>409315</w:t>
            </w:r>
            <w:r w:rsidRPr="00CA6DB2">
              <w:rPr>
                <w:bCs/>
                <w:lang w:val="en-US"/>
              </w:rPr>
              <w:t>F25550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1423256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1423256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1423256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  <w:iCs/>
              </w:rPr>
              <w:t>Мероприятия по землеустройству и землепользованию</w:t>
            </w:r>
          </w:p>
          <w:p w:rsidR="00A434D8" w:rsidRPr="00CA6DB2" w:rsidRDefault="00A434D8" w:rsidP="00CA6DB2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0412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  <w:iCs/>
              </w:rPr>
              <w:t>3400020020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100000</w:t>
            </w:r>
          </w:p>
        </w:tc>
      </w:tr>
      <w:tr w:rsidR="00A434D8" w:rsidRPr="00CA6DB2" w:rsidTr="00997E8F">
        <w:trPr>
          <w:gridBefore w:val="1"/>
          <w:trHeight w:val="2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0500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1971898</w:t>
            </w:r>
          </w:p>
        </w:tc>
      </w:tr>
      <w:tr w:rsidR="00A434D8" w:rsidRPr="00CA6DB2" w:rsidTr="00997E8F">
        <w:trPr>
          <w:gridBefore w:val="1"/>
          <w:trHeight w:val="20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Жилищное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94000</w:t>
            </w:r>
          </w:p>
        </w:tc>
      </w:tr>
      <w:tr w:rsidR="00A434D8" w:rsidRPr="00CA6DB2" w:rsidTr="00997E8F">
        <w:trPr>
          <w:gridBefore w:val="1"/>
          <w:trHeight w:val="15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3600020030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94000</w:t>
            </w:r>
          </w:p>
        </w:tc>
      </w:tr>
      <w:tr w:rsidR="00A434D8" w:rsidRPr="00CA6DB2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94000</w:t>
            </w:r>
          </w:p>
        </w:tc>
      </w:tr>
      <w:tr w:rsidR="00A434D8" w:rsidRPr="00CA6DB2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94000</w:t>
            </w:r>
          </w:p>
        </w:tc>
      </w:tr>
      <w:tr w:rsidR="00A434D8" w:rsidRPr="00CA6DB2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/>
                <w:bCs/>
              </w:rPr>
            </w:pPr>
            <w:r w:rsidRPr="00CA6DB2">
              <w:rPr>
                <w:b/>
                <w:bCs/>
              </w:rPr>
              <w:t>Коммунальное хозяйство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/>
                <w:bCs/>
              </w:rPr>
            </w:pPr>
            <w:r w:rsidRPr="00CA6DB2">
              <w:rPr>
                <w:b/>
                <w:bCs/>
              </w:rPr>
              <w:t>0502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/>
                <w:bCs/>
              </w:rPr>
            </w:pPr>
            <w:r w:rsidRPr="00CA6DB2">
              <w:rPr>
                <w:b/>
                <w:bCs/>
              </w:rPr>
              <w:t>67598</w:t>
            </w:r>
          </w:p>
        </w:tc>
      </w:tr>
      <w:tr w:rsidR="00A434D8" w:rsidRPr="00CA6DB2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  <w:r w:rsidRPr="00CA6DB2">
              <w:rPr>
                <w:bCs/>
              </w:rPr>
              <w:t>0500000000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67598</w:t>
            </w:r>
          </w:p>
        </w:tc>
      </w:tr>
      <w:tr w:rsidR="00A434D8" w:rsidRPr="00CA6DB2" w:rsidTr="00817C3D">
        <w:trPr>
          <w:gridBefore w:val="1"/>
          <w:trHeight w:val="491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67598</w:t>
            </w:r>
          </w:p>
        </w:tc>
      </w:tr>
      <w:tr w:rsidR="00A434D8" w:rsidRPr="00CA6DB2" w:rsidTr="00997E8F">
        <w:trPr>
          <w:gridBefore w:val="1"/>
          <w:trHeight w:val="39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67598</w:t>
            </w:r>
          </w:p>
        </w:tc>
      </w:tr>
      <w:tr w:rsidR="00A434D8" w:rsidRPr="00CA6DB2" w:rsidTr="00997E8F">
        <w:trPr>
          <w:gridBefore w:val="1"/>
          <w:trHeight w:val="149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Благоустройство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0503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1810300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 xml:space="preserve">Уличное освещение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3620020050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650000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650000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650000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3620020070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1160300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1160300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1160300</w:t>
            </w:r>
          </w:p>
        </w:tc>
      </w:tr>
      <w:tr w:rsidR="00A434D8" w:rsidRPr="00CA6DB2" w:rsidTr="00997E8F">
        <w:trPr>
          <w:gridBefore w:val="1"/>
          <w:trHeight w:val="307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0800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2350751</w:t>
            </w:r>
          </w:p>
        </w:tc>
      </w:tr>
      <w:tr w:rsidR="00A434D8" w:rsidRPr="00CA6DB2" w:rsidTr="00997E8F">
        <w:trPr>
          <w:gridBefore w:val="1"/>
          <w:trHeight w:val="16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 xml:space="preserve">Культура 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0801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4400000000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2260751</w:t>
            </w:r>
          </w:p>
        </w:tc>
      </w:tr>
      <w:tr w:rsidR="00A434D8" w:rsidRPr="00CA6DB2" w:rsidTr="00997E8F">
        <w:trPr>
          <w:gridBefore w:val="1"/>
          <w:trHeight w:val="44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4400000591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1818968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1675157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1675157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бюджетные ассигнования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lang w:val="en-US"/>
              </w:rPr>
            </w:pPr>
            <w:r w:rsidRPr="00CA6DB2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143811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Уплата налогов, сборов и иных платежей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143811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lang w:val="en-US"/>
              </w:rPr>
            </w:pPr>
            <w:r w:rsidRPr="00CA6DB2">
              <w:rPr>
                <w:bCs/>
              </w:rPr>
              <w:t>440000059</w:t>
            </w:r>
            <w:r w:rsidRPr="00CA6DB2">
              <w:rPr>
                <w:bCs/>
                <w:lang w:val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800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48783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Исполнение судебных актов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830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42146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Прочие расходы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850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6637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 по соглашению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90000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межбюджетные трансферты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0950070030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90000</w:t>
            </w:r>
          </w:p>
        </w:tc>
      </w:tr>
      <w:tr w:rsidR="00A434D8" w:rsidRPr="00CA6DB2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Библиотеки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4420000591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393000</w:t>
            </w:r>
          </w:p>
        </w:tc>
      </w:tr>
      <w:tr w:rsidR="00A434D8" w:rsidRPr="00CA6DB2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383000</w:t>
            </w:r>
          </w:p>
        </w:tc>
      </w:tr>
      <w:tr w:rsidR="00A434D8" w:rsidRPr="00CA6DB2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383000</w:t>
            </w:r>
          </w:p>
        </w:tc>
      </w:tr>
      <w:tr w:rsidR="00A434D8" w:rsidRPr="00CA6DB2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</w:rPr>
              <w:t>Социальная политика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1000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81110</w:t>
            </w:r>
          </w:p>
        </w:tc>
      </w:tr>
      <w:tr w:rsidR="00A434D8" w:rsidRPr="00CA6DB2" w:rsidTr="00997E8F">
        <w:trPr>
          <w:gridBefore w:val="1"/>
          <w:trHeight w:val="80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1001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4910000000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81110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4910080010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81110</w:t>
            </w:r>
          </w:p>
        </w:tc>
      </w:tr>
      <w:tr w:rsidR="00A434D8" w:rsidRPr="00CA6DB2" w:rsidTr="00997E8F">
        <w:trPr>
          <w:gridBefore w:val="1"/>
          <w:trHeight w:val="98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81110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310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81110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81110</w:t>
            </w:r>
          </w:p>
        </w:tc>
      </w:tr>
      <w:tr w:rsidR="00A434D8" w:rsidRPr="00CA6DB2" w:rsidTr="00997E8F">
        <w:trPr>
          <w:gridBefore w:val="1"/>
          <w:trHeight w:val="23"/>
        </w:trPr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both"/>
              <w:rPr>
                <w:bCs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19267502</w:t>
            </w:r>
          </w:p>
        </w:tc>
      </w:tr>
    </w:tbl>
    <w:p w:rsidR="00A434D8" w:rsidRDefault="00A434D8" w:rsidP="00467E28">
      <w:pPr>
        <w:rPr>
          <w:b/>
          <w:sz w:val="18"/>
          <w:szCs w:val="18"/>
        </w:rPr>
      </w:pPr>
    </w:p>
    <w:p w:rsidR="00A434D8" w:rsidRDefault="00A434D8" w:rsidP="00467E28">
      <w:pPr>
        <w:rPr>
          <w:b/>
          <w:sz w:val="18"/>
          <w:szCs w:val="18"/>
          <w:lang w:val="en-US"/>
        </w:rPr>
      </w:pPr>
    </w:p>
    <w:p w:rsidR="00A434D8" w:rsidRPr="00885D4E" w:rsidRDefault="00A434D8" w:rsidP="00467E28"/>
    <w:p w:rsidR="00A434D8" w:rsidRDefault="00A434D8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A434D8" w:rsidRPr="00CA6DB2" w:rsidRDefault="00A434D8" w:rsidP="00CA6DB2">
      <w:pPr>
        <w:tabs>
          <w:tab w:val="left" w:pos="2475"/>
        </w:tabs>
        <w:ind w:left="5580"/>
        <w:jc w:val="center"/>
      </w:pPr>
      <w:r w:rsidRPr="00CA6DB2">
        <w:t>Приложение № 5</w:t>
      </w:r>
    </w:p>
    <w:p w:rsidR="00A434D8" w:rsidRPr="00CA6DB2" w:rsidRDefault="00A434D8" w:rsidP="00CA6DB2">
      <w:pPr>
        <w:tabs>
          <w:tab w:val="left" w:pos="2475"/>
        </w:tabs>
        <w:ind w:left="5580"/>
        <w:jc w:val="center"/>
      </w:pPr>
      <w:r w:rsidRPr="00CA6DB2">
        <w:t>к решению Совета депутатов</w:t>
      </w:r>
    </w:p>
    <w:p w:rsidR="00A434D8" w:rsidRPr="00CA6DB2" w:rsidRDefault="00A434D8" w:rsidP="00CA6DB2">
      <w:pPr>
        <w:tabs>
          <w:tab w:val="left" w:pos="2475"/>
          <w:tab w:val="left" w:pos="6499"/>
          <w:tab w:val="right" w:pos="9637"/>
        </w:tabs>
        <w:ind w:left="5580"/>
        <w:jc w:val="center"/>
      </w:pPr>
      <w:r w:rsidRPr="00CA6DB2">
        <w:t>Дмитриевского сельского поселения</w:t>
      </w:r>
    </w:p>
    <w:p w:rsidR="00A434D8" w:rsidRPr="00CA6DB2" w:rsidRDefault="00A434D8" w:rsidP="00CA6DB2">
      <w:pPr>
        <w:tabs>
          <w:tab w:val="left" w:pos="2475"/>
        </w:tabs>
        <w:ind w:left="5580"/>
        <w:jc w:val="center"/>
      </w:pPr>
      <w:r w:rsidRPr="00CA6DB2">
        <w:t>Галичского муниципального района</w:t>
      </w:r>
    </w:p>
    <w:p w:rsidR="00A434D8" w:rsidRPr="00CA6DB2" w:rsidRDefault="00A434D8" w:rsidP="00CA6DB2">
      <w:pPr>
        <w:tabs>
          <w:tab w:val="left" w:pos="2475"/>
        </w:tabs>
        <w:ind w:left="5580"/>
        <w:jc w:val="center"/>
      </w:pPr>
      <w:r w:rsidRPr="00CA6DB2">
        <w:t>Костромской области</w:t>
      </w:r>
    </w:p>
    <w:p w:rsidR="00A434D8" w:rsidRPr="00CA6DB2" w:rsidRDefault="00A434D8" w:rsidP="00CA6DB2">
      <w:pPr>
        <w:tabs>
          <w:tab w:val="left" w:pos="2475"/>
        </w:tabs>
        <w:ind w:left="5580"/>
        <w:jc w:val="center"/>
      </w:pPr>
      <w:r w:rsidRPr="00CA6DB2">
        <w:t>от « 02 » сентября 2019 года № 209</w:t>
      </w:r>
    </w:p>
    <w:p w:rsidR="00A434D8" w:rsidRDefault="00A434D8" w:rsidP="00467E28">
      <w:pPr>
        <w:tabs>
          <w:tab w:val="left" w:pos="2475"/>
        </w:tabs>
        <w:jc w:val="right"/>
        <w:rPr>
          <w:sz w:val="20"/>
          <w:szCs w:val="20"/>
        </w:rPr>
      </w:pPr>
    </w:p>
    <w:p w:rsidR="00A434D8" w:rsidRDefault="00A434D8" w:rsidP="00467E28">
      <w:pPr>
        <w:tabs>
          <w:tab w:val="left" w:pos="2475"/>
        </w:tabs>
        <w:jc w:val="center"/>
      </w:pPr>
      <w:r>
        <w:rPr>
          <w:b/>
        </w:rPr>
        <w:t>Ведомственная структура расходов сельского поселения на 2019 год</w:t>
      </w:r>
    </w:p>
    <w:p w:rsidR="00A434D8" w:rsidRDefault="00A434D8" w:rsidP="00467E28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70"/>
      </w:tblGrid>
      <w:tr w:rsidR="00A434D8" w:rsidRPr="00CA6DB2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Ведомство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Раздел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Целевая</w:t>
            </w:r>
          </w:p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Вид</w:t>
            </w:r>
          </w:p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расходов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Сумма</w:t>
            </w:r>
          </w:p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(руб.)</w:t>
            </w:r>
          </w:p>
        </w:tc>
      </w:tr>
      <w:tr w:rsidR="00A434D8" w:rsidRPr="00CA6DB2" w:rsidTr="00997E8F"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19267502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9539416</w:t>
            </w:r>
          </w:p>
        </w:tc>
      </w:tr>
      <w:tr w:rsidR="00A434D8" w:rsidRPr="00CA6DB2" w:rsidTr="00CA6DB2">
        <w:trPr>
          <w:trHeight w:val="129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725141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0600000000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725141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725141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060000110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725141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0600000110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725141</w:t>
            </w:r>
          </w:p>
        </w:tc>
      </w:tr>
      <w:tr w:rsidR="00A434D8" w:rsidRPr="00CA6DB2" w:rsidTr="00997E8F">
        <w:trPr>
          <w:trHeight w:val="77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2341874</w:t>
            </w:r>
          </w:p>
        </w:tc>
      </w:tr>
      <w:tr w:rsidR="00A434D8" w:rsidRPr="00CA6DB2" w:rsidTr="00997E8F">
        <w:trPr>
          <w:trHeight w:val="188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1540829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1540829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0100000111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1540829</w:t>
            </w:r>
          </w:p>
        </w:tc>
      </w:tr>
      <w:tr w:rsidR="00A434D8" w:rsidRPr="00CA6DB2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CA6DB2">
              <w:rPr>
                <w:bCs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1104</w:t>
            </w:r>
          </w:p>
        </w:tc>
      </w:tr>
      <w:tr w:rsidR="00A434D8" w:rsidRPr="00CA6DB2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1104</w:t>
            </w:r>
          </w:p>
        </w:tc>
      </w:tr>
      <w:tr w:rsidR="00A434D8" w:rsidRPr="00CA6DB2" w:rsidTr="00997E8F">
        <w:trPr>
          <w:trHeight w:val="41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CA6DB2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0100000112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1104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791790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768000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768000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lang w:val="en-US"/>
              </w:rPr>
            </w:pPr>
            <w:r w:rsidRPr="00CA6DB2">
              <w:rPr>
                <w:lang w:val="en-US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23700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0100000191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lang w:val="en-US"/>
              </w:rPr>
            </w:pPr>
            <w:r w:rsidRPr="00CA6DB2">
              <w:rPr>
                <w:lang w:val="en-US"/>
              </w:rPr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23700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исполнение судебных актов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1351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1351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0100000192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1351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lang w:val="en-US"/>
              </w:rPr>
            </w:pPr>
            <w:r w:rsidRPr="00CA6DB2">
              <w:rPr>
                <w:lang w:val="en-US"/>
              </w:rPr>
              <w:t>6800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lang w:val="en-US"/>
              </w:rPr>
            </w:pPr>
            <w:r w:rsidRPr="00CA6DB2">
              <w:rPr>
                <w:lang w:val="en-US"/>
              </w:rPr>
              <w:t>6800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0100072090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6800</w:t>
            </w:r>
          </w:p>
        </w:tc>
      </w:tr>
      <w:tr w:rsidR="00A434D8" w:rsidRPr="00CA6DB2" w:rsidTr="00997E8F">
        <w:trPr>
          <w:trHeight w:val="5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6472401</w:t>
            </w:r>
          </w:p>
        </w:tc>
      </w:tr>
      <w:tr w:rsidR="00A434D8" w:rsidRPr="00CA6DB2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2000</w:t>
            </w:r>
          </w:p>
        </w:tc>
      </w:tr>
      <w:tr w:rsidR="00A434D8" w:rsidRPr="00CA6DB2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2000</w:t>
            </w:r>
          </w:p>
        </w:tc>
      </w:tr>
      <w:tr w:rsidR="00A434D8" w:rsidRPr="00CA6DB2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2000</w:t>
            </w:r>
          </w:p>
        </w:tc>
      </w:tr>
      <w:tr w:rsidR="00A434D8" w:rsidRPr="00CA6DB2" w:rsidTr="00997E8F">
        <w:trPr>
          <w:trHeight w:val="237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2000</w:t>
            </w:r>
          </w:p>
        </w:tc>
      </w:tr>
      <w:tr w:rsidR="00A434D8" w:rsidRPr="00CA6DB2" w:rsidTr="00997E8F">
        <w:trPr>
          <w:trHeight w:val="502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152790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152790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152790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15769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11530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11530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09200020010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4239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09200020010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4239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6185891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</w:pPr>
            <w:r w:rsidRPr="00CA6DB2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5118787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</w:pPr>
            <w:r w:rsidRPr="00CA6DB2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5118787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1061123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pStyle w:val="Heading4"/>
              <w:spacing w:before="0"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CA6DB2">
              <w:rPr>
                <w:rFonts w:ascii="Times New Roman" w:hAnsi="Times New Roman"/>
                <w:b w:val="0"/>
                <w:bCs/>
                <w:sz w:val="24"/>
                <w:szCs w:val="24"/>
              </w:rPr>
              <w:t>1061123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5981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Уплата прочих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5981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3244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CA6DB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1084</w:t>
            </w:r>
          </w:p>
        </w:tc>
      </w:tr>
      <w:tr w:rsidR="00A434D8" w:rsidRPr="00CA6DB2" w:rsidTr="00997E8F">
        <w:trPr>
          <w:trHeight w:val="263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0930000592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2160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94707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94707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94707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94707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6000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6000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6000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6000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6000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6000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 xml:space="preserve"> Межбюджетные трансферта о передачи полномочий организации ритуальных услуг населению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6000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0950070040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6000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259900</w:t>
            </w:r>
          </w:p>
        </w:tc>
      </w:tr>
      <w:tr w:rsidR="00A434D8" w:rsidRPr="00CA6DB2" w:rsidTr="00997E8F">
        <w:trPr>
          <w:trHeight w:val="250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Мобилизационная 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259900</w:t>
            </w:r>
          </w:p>
        </w:tc>
      </w:tr>
      <w:tr w:rsidR="00A434D8" w:rsidRPr="00CA6DB2" w:rsidTr="00997E8F">
        <w:trPr>
          <w:trHeight w:val="6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259900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197351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197351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62549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0300051180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62549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400000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400000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400000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400000</w:t>
            </w:r>
          </w:p>
        </w:tc>
      </w:tr>
      <w:tr w:rsidR="00A434D8" w:rsidRPr="00CA6DB2" w:rsidTr="00997E8F">
        <w:trPr>
          <w:trHeight w:val="47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0940000000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400000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4664427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Сельское хозяйство и рыб</w:t>
            </w:r>
            <w:r>
              <w:rPr>
                <w:b/>
                <w:bCs/>
              </w:rPr>
              <w:t>о</w:t>
            </w:r>
            <w:r w:rsidRPr="00CA6DB2">
              <w:rPr>
                <w:b/>
                <w:bCs/>
              </w:rPr>
              <w:t>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308100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308100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308100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lang w:val="en-US"/>
              </w:rPr>
              <w:t>05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34000S2250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308100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4256627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2029066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2029066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3150020090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2029066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</w:t>
            </w:r>
            <w:r w:rsidRPr="00CA6DB2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804005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</w:t>
            </w:r>
            <w:r w:rsidRPr="00CA6DB2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804005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31500</w:t>
            </w:r>
            <w:r w:rsidRPr="00CA6DB2">
              <w:rPr>
                <w:bCs/>
                <w:lang w:val="en-US"/>
              </w:rPr>
              <w:t>S1190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804005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>
              <w:rPr>
                <w:bCs/>
              </w:rPr>
              <w:t xml:space="preserve">Расходы на софинансирование </w:t>
            </w:r>
            <w:r w:rsidRPr="00CA6DB2">
              <w:rPr>
                <w:bCs/>
              </w:rPr>
              <w:t>на поддержку муниципальных программ «Формирование комфортной городской среды»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</w:rPr>
              <w:t>315</w:t>
            </w:r>
            <w:r w:rsidRPr="00CA6DB2">
              <w:rPr>
                <w:bCs/>
                <w:lang w:val="en-US"/>
              </w:rPr>
              <w:t>F255550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1423256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</w:rPr>
              <w:t>315</w:t>
            </w:r>
            <w:r w:rsidRPr="00CA6DB2">
              <w:rPr>
                <w:bCs/>
                <w:lang w:val="en-US"/>
              </w:rPr>
              <w:t>F255550</w:t>
            </w:r>
            <w:r w:rsidRPr="00CA6DB2"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1423256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</w:rPr>
              <w:t>315</w:t>
            </w:r>
            <w:r w:rsidRPr="00CA6DB2">
              <w:rPr>
                <w:bCs/>
                <w:lang w:val="en-US"/>
              </w:rPr>
              <w:t>F255550</w:t>
            </w:r>
            <w:r w:rsidRPr="00CA6DB2">
              <w:rPr>
                <w:b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  <w:lang w:val="en-US"/>
              </w:rPr>
            </w:pPr>
            <w:r w:rsidRPr="00CA6DB2">
              <w:rPr>
                <w:bCs/>
                <w:lang w:val="en-US"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1423256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885D4E" w:rsidRDefault="00A434D8" w:rsidP="00CA6DB2">
            <w:pPr>
              <w:jc w:val="both"/>
            </w:pPr>
            <w:r w:rsidRPr="00CA6DB2">
              <w:rPr>
                <w:b/>
                <w:bCs/>
                <w:iCs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3400020020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1971898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3600020030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/>
                <w:bCs/>
              </w:rPr>
            </w:pPr>
            <w:r w:rsidRPr="00CA6DB2">
              <w:rPr>
                <w:b/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0000000000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67598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  <w:rPr>
                <w:bCs/>
              </w:rPr>
            </w:pPr>
            <w:r w:rsidRPr="00CA6DB2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  <w:rPr>
                <w:bCs/>
              </w:rPr>
            </w:pPr>
            <w:r w:rsidRPr="00CA6DB2">
              <w:rPr>
                <w:bCs/>
              </w:rPr>
              <w:t>0500000000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94000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1810300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650000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650000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3620020050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650000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1160300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1160300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3620020070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1160300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2350751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50070030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540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90000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4400000000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2260751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1818969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1675157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1675157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143811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4400000591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143811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4420000000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393000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393000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393000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4420000591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240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393000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/>
              </w:rPr>
              <w:t>81110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81110</w:t>
            </w:r>
          </w:p>
        </w:tc>
      </w:tr>
      <w:tr w:rsidR="00A434D8" w:rsidRPr="00CA6DB2" w:rsidTr="00997E8F">
        <w:trPr>
          <w:trHeight w:val="21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4910000000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81110</w:t>
            </w:r>
          </w:p>
        </w:tc>
      </w:tr>
      <w:tr w:rsidR="00A434D8" w:rsidRPr="00CA6DB2" w:rsidTr="00997E8F">
        <w:trPr>
          <w:trHeight w:val="445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snapToGrid w:val="0"/>
              <w:jc w:val="center"/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81110</w:t>
            </w:r>
          </w:p>
        </w:tc>
      </w:tr>
      <w:tr w:rsidR="00A434D8" w:rsidRPr="00CA6DB2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81110</w:t>
            </w:r>
          </w:p>
        </w:tc>
      </w:tr>
      <w:tr w:rsidR="00A434D8" w:rsidRPr="00CA6DB2" w:rsidTr="00997E8F">
        <w:trPr>
          <w:trHeight w:val="351"/>
        </w:trPr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both"/>
            </w:pPr>
            <w:r w:rsidRPr="00CA6DB2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999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rPr>
                <w:bCs/>
              </w:rPr>
              <w:t>4910080010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310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D8" w:rsidRPr="00CA6DB2" w:rsidRDefault="00A434D8" w:rsidP="00CA6DB2">
            <w:pPr>
              <w:jc w:val="center"/>
            </w:pPr>
            <w:r w:rsidRPr="00CA6DB2">
              <w:t>81110</w:t>
            </w:r>
          </w:p>
        </w:tc>
      </w:tr>
    </w:tbl>
    <w:p w:rsidR="00A434D8" w:rsidRDefault="00A434D8" w:rsidP="009221ED"/>
    <w:sectPr w:rsidR="00A434D8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0ACC7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74F7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5369F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2AE1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25C54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2ED7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82661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7A2C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9CE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1244B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1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0176F"/>
    <w:rsid w:val="00016050"/>
    <w:rsid w:val="00022374"/>
    <w:rsid w:val="00042FA0"/>
    <w:rsid w:val="00061D13"/>
    <w:rsid w:val="00063514"/>
    <w:rsid w:val="000670AE"/>
    <w:rsid w:val="000808FF"/>
    <w:rsid w:val="00081652"/>
    <w:rsid w:val="0008224F"/>
    <w:rsid w:val="000871AE"/>
    <w:rsid w:val="000912A4"/>
    <w:rsid w:val="000A5FD2"/>
    <w:rsid w:val="000A5FF3"/>
    <w:rsid w:val="000B3187"/>
    <w:rsid w:val="000B54EC"/>
    <w:rsid w:val="000B69B7"/>
    <w:rsid w:val="000D24FA"/>
    <w:rsid w:val="000D2F68"/>
    <w:rsid w:val="000D54BD"/>
    <w:rsid w:val="000E6B51"/>
    <w:rsid w:val="000F0AAD"/>
    <w:rsid w:val="001064A4"/>
    <w:rsid w:val="00106DD9"/>
    <w:rsid w:val="001244F3"/>
    <w:rsid w:val="00125FAA"/>
    <w:rsid w:val="00141E76"/>
    <w:rsid w:val="001429A6"/>
    <w:rsid w:val="00152D40"/>
    <w:rsid w:val="00153CF5"/>
    <w:rsid w:val="001578EF"/>
    <w:rsid w:val="001602AB"/>
    <w:rsid w:val="00166AD6"/>
    <w:rsid w:val="00166DA9"/>
    <w:rsid w:val="0017011E"/>
    <w:rsid w:val="001731C2"/>
    <w:rsid w:val="00182A0B"/>
    <w:rsid w:val="0018720D"/>
    <w:rsid w:val="00192616"/>
    <w:rsid w:val="001A116F"/>
    <w:rsid w:val="001A5ADE"/>
    <w:rsid w:val="001A5D09"/>
    <w:rsid w:val="001B328A"/>
    <w:rsid w:val="001B6CDD"/>
    <w:rsid w:val="001C3B0E"/>
    <w:rsid w:val="001C5C3C"/>
    <w:rsid w:val="001D543E"/>
    <w:rsid w:val="001D6769"/>
    <w:rsid w:val="001F5CB7"/>
    <w:rsid w:val="00213A67"/>
    <w:rsid w:val="002276DE"/>
    <w:rsid w:val="00230BEC"/>
    <w:rsid w:val="0023260F"/>
    <w:rsid w:val="00232D83"/>
    <w:rsid w:val="00233353"/>
    <w:rsid w:val="002369BF"/>
    <w:rsid w:val="00243A7F"/>
    <w:rsid w:val="002548C7"/>
    <w:rsid w:val="00254AD0"/>
    <w:rsid w:val="002610A9"/>
    <w:rsid w:val="002617A9"/>
    <w:rsid w:val="002666D0"/>
    <w:rsid w:val="002844F6"/>
    <w:rsid w:val="002938DF"/>
    <w:rsid w:val="002A497F"/>
    <w:rsid w:val="002B1AFF"/>
    <w:rsid w:val="002C241C"/>
    <w:rsid w:val="002C610A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51EBD"/>
    <w:rsid w:val="00354965"/>
    <w:rsid w:val="00362ECE"/>
    <w:rsid w:val="00364021"/>
    <w:rsid w:val="003656E9"/>
    <w:rsid w:val="00367495"/>
    <w:rsid w:val="00371524"/>
    <w:rsid w:val="003723E3"/>
    <w:rsid w:val="00390D58"/>
    <w:rsid w:val="0039116A"/>
    <w:rsid w:val="003A1438"/>
    <w:rsid w:val="003A27E2"/>
    <w:rsid w:val="003A63BD"/>
    <w:rsid w:val="003B1AC2"/>
    <w:rsid w:val="003B25D0"/>
    <w:rsid w:val="003C0EE0"/>
    <w:rsid w:val="003C13CD"/>
    <w:rsid w:val="003D07F2"/>
    <w:rsid w:val="003D1A44"/>
    <w:rsid w:val="003E2E26"/>
    <w:rsid w:val="003E4843"/>
    <w:rsid w:val="003E4F3A"/>
    <w:rsid w:val="003E7127"/>
    <w:rsid w:val="003F58DB"/>
    <w:rsid w:val="003F7582"/>
    <w:rsid w:val="004017B1"/>
    <w:rsid w:val="004154CE"/>
    <w:rsid w:val="0041663F"/>
    <w:rsid w:val="00417BA8"/>
    <w:rsid w:val="00420766"/>
    <w:rsid w:val="004320C9"/>
    <w:rsid w:val="00442EBE"/>
    <w:rsid w:val="00445FFE"/>
    <w:rsid w:val="004524C2"/>
    <w:rsid w:val="004576D3"/>
    <w:rsid w:val="00464F07"/>
    <w:rsid w:val="00467E28"/>
    <w:rsid w:val="004738A0"/>
    <w:rsid w:val="00473B72"/>
    <w:rsid w:val="00486A75"/>
    <w:rsid w:val="00490353"/>
    <w:rsid w:val="00493143"/>
    <w:rsid w:val="00494F72"/>
    <w:rsid w:val="004A72B5"/>
    <w:rsid w:val="004B2709"/>
    <w:rsid w:val="004C1EBE"/>
    <w:rsid w:val="004C606E"/>
    <w:rsid w:val="004D7D30"/>
    <w:rsid w:val="004E5CE7"/>
    <w:rsid w:val="00501851"/>
    <w:rsid w:val="005019E5"/>
    <w:rsid w:val="00502095"/>
    <w:rsid w:val="00517D78"/>
    <w:rsid w:val="00521FE6"/>
    <w:rsid w:val="00522938"/>
    <w:rsid w:val="0053084D"/>
    <w:rsid w:val="00536A26"/>
    <w:rsid w:val="0055000A"/>
    <w:rsid w:val="00551F21"/>
    <w:rsid w:val="00553C5D"/>
    <w:rsid w:val="0055424D"/>
    <w:rsid w:val="00557BBA"/>
    <w:rsid w:val="005625F4"/>
    <w:rsid w:val="0058432C"/>
    <w:rsid w:val="00586985"/>
    <w:rsid w:val="005A50B3"/>
    <w:rsid w:val="005B76E8"/>
    <w:rsid w:val="005C2865"/>
    <w:rsid w:val="005C4744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1C0"/>
    <w:rsid w:val="006454B5"/>
    <w:rsid w:val="00653B78"/>
    <w:rsid w:val="00663825"/>
    <w:rsid w:val="00664508"/>
    <w:rsid w:val="00665756"/>
    <w:rsid w:val="00665F90"/>
    <w:rsid w:val="00666B47"/>
    <w:rsid w:val="00681163"/>
    <w:rsid w:val="00681A3A"/>
    <w:rsid w:val="00691C61"/>
    <w:rsid w:val="00694B95"/>
    <w:rsid w:val="006B33C3"/>
    <w:rsid w:val="006C764B"/>
    <w:rsid w:val="006D79E8"/>
    <w:rsid w:val="006E6B1D"/>
    <w:rsid w:val="006F23D3"/>
    <w:rsid w:val="006F2DF6"/>
    <w:rsid w:val="006F647A"/>
    <w:rsid w:val="00700200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54BF0"/>
    <w:rsid w:val="00757950"/>
    <w:rsid w:val="00760EA8"/>
    <w:rsid w:val="0076113F"/>
    <w:rsid w:val="00780AA9"/>
    <w:rsid w:val="00782EBF"/>
    <w:rsid w:val="00791BCF"/>
    <w:rsid w:val="00795069"/>
    <w:rsid w:val="007A6798"/>
    <w:rsid w:val="007A7513"/>
    <w:rsid w:val="007B7374"/>
    <w:rsid w:val="007C19C2"/>
    <w:rsid w:val="007E0C05"/>
    <w:rsid w:val="007E12DA"/>
    <w:rsid w:val="007F0C5F"/>
    <w:rsid w:val="007F5F72"/>
    <w:rsid w:val="008025AA"/>
    <w:rsid w:val="00805C05"/>
    <w:rsid w:val="00817C3D"/>
    <w:rsid w:val="00830322"/>
    <w:rsid w:val="00833498"/>
    <w:rsid w:val="00833ECB"/>
    <w:rsid w:val="008366B8"/>
    <w:rsid w:val="008469DF"/>
    <w:rsid w:val="00857707"/>
    <w:rsid w:val="00863EE1"/>
    <w:rsid w:val="00864DA1"/>
    <w:rsid w:val="00872046"/>
    <w:rsid w:val="00885D4E"/>
    <w:rsid w:val="00895201"/>
    <w:rsid w:val="00896B7D"/>
    <w:rsid w:val="008B1C70"/>
    <w:rsid w:val="008B6E36"/>
    <w:rsid w:val="008C2311"/>
    <w:rsid w:val="008C3F3C"/>
    <w:rsid w:val="008C6981"/>
    <w:rsid w:val="008D25D1"/>
    <w:rsid w:val="008D3193"/>
    <w:rsid w:val="008D3408"/>
    <w:rsid w:val="008D3A02"/>
    <w:rsid w:val="008E4F4E"/>
    <w:rsid w:val="008F5AF1"/>
    <w:rsid w:val="00917957"/>
    <w:rsid w:val="00921661"/>
    <w:rsid w:val="00921BC4"/>
    <w:rsid w:val="009221ED"/>
    <w:rsid w:val="00930A92"/>
    <w:rsid w:val="00931051"/>
    <w:rsid w:val="00931BB6"/>
    <w:rsid w:val="00941978"/>
    <w:rsid w:val="009507CB"/>
    <w:rsid w:val="009513D4"/>
    <w:rsid w:val="00957029"/>
    <w:rsid w:val="0096182A"/>
    <w:rsid w:val="00961F90"/>
    <w:rsid w:val="009629DE"/>
    <w:rsid w:val="0097752C"/>
    <w:rsid w:val="0097777A"/>
    <w:rsid w:val="00992D4A"/>
    <w:rsid w:val="00994CCA"/>
    <w:rsid w:val="00996BD3"/>
    <w:rsid w:val="00997E8F"/>
    <w:rsid w:val="009C023E"/>
    <w:rsid w:val="009C475A"/>
    <w:rsid w:val="009C5AED"/>
    <w:rsid w:val="009E07F6"/>
    <w:rsid w:val="009F1E42"/>
    <w:rsid w:val="009F7B2F"/>
    <w:rsid w:val="00A132A3"/>
    <w:rsid w:val="00A14889"/>
    <w:rsid w:val="00A16D45"/>
    <w:rsid w:val="00A24AA0"/>
    <w:rsid w:val="00A25A91"/>
    <w:rsid w:val="00A3061C"/>
    <w:rsid w:val="00A41BE0"/>
    <w:rsid w:val="00A434D8"/>
    <w:rsid w:val="00A47CF9"/>
    <w:rsid w:val="00A55ADB"/>
    <w:rsid w:val="00A65B1F"/>
    <w:rsid w:val="00A74D32"/>
    <w:rsid w:val="00A769DB"/>
    <w:rsid w:val="00A869DC"/>
    <w:rsid w:val="00AB1641"/>
    <w:rsid w:val="00AB2F16"/>
    <w:rsid w:val="00AB4529"/>
    <w:rsid w:val="00AC2D1A"/>
    <w:rsid w:val="00AC7A81"/>
    <w:rsid w:val="00AD0AAB"/>
    <w:rsid w:val="00AD6E93"/>
    <w:rsid w:val="00AE1D15"/>
    <w:rsid w:val="00AE5D99"/>
    <w:rsid w:val="00AE6C30"/>
    <w:rsid w:val="00B12D59"/>
    <w:rsid w:val="00B3771F"/>
    <w:rsid w:val="00B550A4"/>
    <w:rsid w:val="00B57645"/>
    <w:rsid w:val="00B7066E"/>
    <w:rsid w:val="00B72061"/>
    <w:rsid w:val="00B74BBC"/>
    <w:rsid w:val="00B758B1"/>
    <w:rsid w:val="00B7737A"/>
    <w:rsid w:val="00B81884"/>
    <w:rsid w:val="00B94F08"/>
    <w:rsid w:val="00BB4D27"/>
    <w:rsid w:val="00BC2BBC"/>
    <w:rsid w:val="00BC443B"/>
    <w:rsid w:val="00BC7538"/>
    <w:rsid w:val="00BE74B6"/>
    <w:rsid w:val="00BF41E2"/>
    <w:rsid w:val="00BF5A86"/>
    <w:rsid w:val="00C04AE9"/>
    <w:rsid w:val="00C0580F"/>
    <w:rsid w:val="00C1047B"/>
    <w:rsid w:val="00C11023"/>
    <w:rsid w:val="00C14751"/>
    <w:rsid w:val="00C16A1B"/>
    <w:rsid w:val="00C208CB"/>
    <w:rsid w:val="00C31326"/>
    <w:rsid w:val="00C3604A"/>
    <w:rsid w:val="00C36AC2"/>
    <w:rsid w:val="00C41976"/>
    <w:rsid w:val="00C45E9C"/>
    <w:rsid w:val="00C55CF4"/>
    <w:rsid w:val="00C60339"/>
    <w:rsid w:val="00C62636"/>
    <w:rsid w:val="00C66996"/>
    <w:rsid w:val="00C81F52"/>
    <w:rsid w:val="00C841F5"/>
    <w:rsid w:val="00C92CBB"/>
    <w:rsid w:val="00C957EF"/>
    <w:rsid w:val="00C97F47"/>
    <w:rsid w:val="00CA0E2B"/>
    <w:rsid w:val="00CA37F6"/>
    <w:rsid w:val="00CA6DB2"/>
    <w:rsid w:val="00CC0E83"/>
    <w:rsid w:val="00D03501"/>
    <w:rsid w:val="00D17810"/>
    <w:rsid w:val="00D254ED"/>
    <w:rsid w:val="00D30EB7"/>
    <w:rsid w:val="00D417BF"/>
    <w:rsid w:val="00D6652A"/>
    <w:rsid w:val="00D81D72"/>
    <w:rsid w:val="00D928A6"/>
    <w:rsid w:val="00D968F0"/>
    <w:rsid w:val="00DB10C2"/>
    <w:rsid w:val="00DC65EF"/>
    <w:rsid w:val="00DD18BA"/>
    <w:rsid w:val="00DE56D7"/>
    <w:rsid w:val="00E05983"/>
    <w:rsid w:val="00E10089"/>
    <w:rsid w:val="00E10712"/>
    <w:rsid w:val="00E16D8C"/>
    <w:rsid w:val="00E2234E"/>
    <w:rsid w:val="00E42980"/>
    <w:rsid w:val="00E54144"/>
    <w:rsid w:val="00E57F73"/>
    <w:rsid w:val="00E61F7D"/>
    <w:rsid w:val="00E70359"/>
    <w:rsid w:val="00E724F1"/>
    <w:rsid w:val="00E742F0"/>
    <w:rsid w:val="00E81FAA"/>
    <w:rsid w:val="00E91B5B"/>
    <w:rsid w:val="00E93DE6"/>
    <w:rsid w:val="00EA224D"/>
    <w:rsid w:val="00EA70AE"/>
    <w:rsid w:val="00EB45AE"/>
    <w:rsid w:val="00EC2F71"/>
    <w:rsid w:val="00EC5976"/>
    <w:rsid w:val="00EC7E2D"/>
    <w:rsid w:val="00ED0540"/>
    <w:rsid w:val="00ED3409"/>
    <w:rsid w:val="00ED6DBA"/>
    <w:rsid w:val="00EE5B61"/>
    <w:rsid w:val="00EE6765"/>
    <w:rsid w:val="00F01643"/>
    <w:rsid w:val="00F113B8"/>
    <w:rsid w:val="00F21964"/>
    <w:rsid w:val="00F24F42"/>
    <w:rsid w:val="00F2597F"/>
    <w:rsid w:val="00F3374D"/>
    <w:rsid w:val="00F33A1B"/>
    <w:rsid w:val="00F50D88"/>
    <w:rsid w:val="00F54E05"/>
    <w:rsid w:val="00F66F21"/>
    <w:rsid w:val="00F66F64"/>
    <w:rsid w:val="00F7184C"/>
    <w:rsid w:val="00F72636"/>
    <w:rsid w:val="00F7547B"/>
    <w:rsid w:val="00F75F47"/>
    <w:rsid w:val="00F76D39"/>
    <w:rsid w:val="00F91BE9"/>
    <w:rsid w:val="00F92327"/>
    <w:rsid w:val="00FA5EE8"/>
    <w:rsid w:val="00FA7257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21ED"/>
    <w:rPr>
      <w:rFonts w:ascii="Cambria" w:hAnsi="Cambria" w:cs="Times New Roman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221ED"/>
    <w:rPr>
      <w:rFonts w:ascii="Calibri" w:hAnsi="Calibri" w:cs="Times New Roman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 w:cs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 w:cs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 w:cs="Times New Roman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221ED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 w:cs="Times New Roman"/>
      <w:sz w:val="24"/>
      <w:lang w:eastAsia="ru-RU"/>
    </w:rPr>
  </w:style>
  <w:style w:type="character" w:customStyle="1" w:styleId="WW8Num1z0">
    <w:name w:val="WW8Num1z0"/>
    <w:uiPriority w:val="99"/>
    <w:rsid w:val="00467E28"/>
  </w:style>
  <w:style w:type="character" w:customStyle="1" w:styleId="WW8Num2z0">
    <w:name w:val="WW8Num2z0"/>
    <w:uiPriority w:val="99"/>
    <w:rsid w:val="00467E28"/>
  </w:style>
  <w:style w:type="character" w:customStyle="1" w:styleId="WW8Num3z0">
    <w:name w:val="WW8Num3z0"/>
    <w:uiPriority w:val="99"/>
    <w:rsid w:val="00467E28"/>
  </w:style>
  <w:style w:type="character" w:customStyle="1" w:styleId="WW8Num4z0">
    <w:name w:val="WW8Num4z0"/>
    <w:uiPriority w:val="99"/>
    <w:rsid w:val="00467E28"/>
  </w:style>
  <w:style w:type="character" w:customStyle="1" w:styleId="WW8Num5z0">
    <w:name w:val="WW8Num5z0"/>
    <w:uiPriority w:val="99"/>
    <w:rsid w:val="00467E28"/>
    <w:rPr>
      <w:rFonts w:ascii="Symbol" w:hAnsi="Symbol"/>
    </w:rPr>
  </w:style>
  <w:style w:type="character" w:customStyle="1" w:styleId="WW8Num6z0">
    <w:name w:val="WW8Num6z0"/>
    <w:uiPriority w:val="99"/>
    <w:rsid w:val="00467E28"/>
    <w:rPr>
      <w:rFonts w:ascii="Symbol" w:hAnsi="Symbol"/>
    </w:rPr>
  </w:style>
  <w:style w:type="character" w:customStyle="1" w:styleId="WW8Num7z0">
    <w:name w:val="WW8Num7z0"/>
    <w:uiPriority w:val="99"/>
    <w:rsid w:val="00467E28"/>
    <w:rPr>
      <w:rFonts w:ascii="Symbol" w:hAnsi="Symbol"/>
    </w:rPr>
  </w:style>
  <w:style w:type="character" w:customStyle="1" w:styleId="WW8Num8z0">
    <w:name w:val="WW8Num8z0"/>
    <w:uiPriority w:val="99"/>
    <w:rsid w:val="00467E28"/>
    <w:rPr>
      <w:rFonts w:ascii="Symbol" w:hAnsi="Symbol"/>
    </w:rPr>
  </w:style>
  <w:style w:type="character" w:customStyle="1" w:styleId="WW8Num9z0">
    <w:name w:val="WW8Num9z0"/>
    <w:uiPriority w:val="99"/>
    <w:rsid w:val="00467E28"/>
  </w:style>
  <w:style w:type="character" w:customStyle="1" w:styleId="WW8Num10z0">
    <w:name w:val="WW8Num10z0"/>
    <w:uiPriority w:val="99"/>
    <w:rsid w:val="00467E28"/>
    <w:rPr>
      <w:rFonts w:ascii="Symbol" w:hAnsi="Symbol"/>
    </w:rPr>
  </w:style>
  <w:style w:type="character" w:customStyle="1" w:styleId="WW8Num11z0">
    <w:name w:val="WW8Num11z0"/>
    <w:uiPriority w:val="99"/>
    <w:rsid w:val="00467E28"/>
  </w:style>
  <w:style w:type="character" w:customStyle="1" w:styleId="WW8Num11z1">
    <w:name w:val="WW8Num11z1"/>
    <w:uiPriority w:val="99"/>
    <w:rsid w:val="00467E28"/>
  </w:style>
  <w:style w:type="character" w:customStyle="1" w:styleId="1">
    <w:name w:val="Основной шрифт абзаца1"/>
    <w:uiPriority w:val="99"/>
    <w:rsid w:val="00467E28"/>
  </w:style>
  <w:style w:type="paragraph" w:customStyle="1" w:styleId="a">
    <w:name w:val="Заголовок"/>
    <w:basedOn w:val="Normal"/>
    <w:next w:val="BodyText"/>
    <w:uiPriority w:val="99"/>
    <w:rsid w:val="00467E28"/>
    <w:pPr>
      <w:suppressAutoHyphens/>
      <w:jc w:val="center"/>
    </w:pPr>
    <w:rPr>
      <w:rFonts w:eastAsia="Calibri"/>
      <w:sz w:val="20"/>
      <w:szCs w:val="20"/>
      <w:lang w:eastAsia="zh-CN"/>
    </w:rPr>
  </w:style>
  <w:style w:type="character" w:customStyle="1" w:styleId="10">
    <w:name w:val="Основной текст Знак1"/>
    <w:uiPriority w:val="99"/>
    <w:rsid w:val="00467E28"/>
    <w:rPr>
      <w:rFonts w:eastAsia="Times New Roman"/>
      <w:sz w:val="24"/>
      <w:lang w:eastAsia="zh-CN"/>
    </w:rPr>
  </w:style>
  <w:style w:type="paragraph" w:styleId="List">
    <w:name w:val="List"/>
    <w:basedOn w:val="BodyText"/>
    <w:uiPriority w:val="99"/>
    <w:locked/>
    <w:rsid w:val="00467E28"/>
    <w:pPr>
      <w:suppressAutoHyphens/>
    </w:pPr>
    <w:rPr>
      <w:rFonts w:cs="Mangal"/>
      <w:lang w:eastAsia="zh-CN"/>
    </w:rPr>
  </w:style>
  <w:style w:type="paragraph" w:styleId="Caption">
    <w:name w:val="caption"/>
    <w:basedOn w:val="Normal"/>
    <w:uiPriority w:val="99"/>
    <w:qFormat/>
    <w:locked/>
    <w:rsid w:val="00467E28"/>
    <w:pPr>
      <w:suppressLineNumbers/>
      <w:suppressAutoHyphens/>
      <w:spacing w:before="120" w:after="120"/>
    </w:pPr>
    <w:rPr>
      <w:rFonts w:eastAsia="Calibri" w:cs="Mangal"/>
      <w:i/>
      <w:iCs/>
      <w:lang w:eastAsia="zh-CN"/>
    </w:rPr>
  </w:style>
  <w:style w:type="paragraph" w:customStyle="1" w:styleId="11">
    <w:name w:val="Указатель1"/>
    <w:basedOn w:val="Normal"/>
    <w:uiPriority w:val="99"/>
    <w:rsid w:val="00467E28"/>
    <w:pPr>
      <w:suppressLineNumbers/>
      <w:suppressAutoHyphens/>
    </w:pPr>
    <w:rPr>
      <w:rFonts w:eastAsia="Calibri" w:cs="Mangal"/>
      <w:lang w:eastAsia="zh-CN"/>
    </w:rPr>
  </w:style>
  <w:style w:type="paragraph" w:customStyle="1" w:styleId="31">
    <w:name w:val="Основной текст 31"/>
    <w:basedOn w:val="Normal"/>
    <w:uiPriority w:val="99"/>
    <w:rsid w:val="00467E28"/>
    <w:pPr>
      <w:suppressAutoHyphens/>
      <w:spacing w:after="120"/>
    </w:pPr>
    <w:rPr>
      <w:rFonts w:eastAsia="Calibri"/>
      <w:sz w:val="16"/>
      <w:szCs w:val="20"/>
      <w:lang w:eastAsia="zh-CN"/>
    </w:rPr>
  </w:style>
  <w:style w:type="character" w:customStyle="1" w:styleId="12">
    <w:name w:val="Основной текст с отступом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3">
    <w:name w:val="Подзаголовок Знак1"/>
    <w:uiPriority w:val="99"/>
    <w:rsid w:val="00467E28"/>
    <w:rPr>
      <w:rFonts w:ascii="Arial" w:hAnsi="Arial"/>
      <w:lang w:eastAsia="zh-CN"/>
    </w:rPr>
  </w:style>
  <w:style w:type="character" w:customStyle="1" w:styleId="14">
    <w:name w:val="Текст выноски Знак1"/>
    <w:uiPriority w:val="99"/>
    <w:rsid w:val="00467E28"/>
    <w:rPr>
      <w:rFonts w:ascii="Tahoma" w:hAnsi="Tahoma"/>
      <w:sz w:val="16"/>
      <w:lang w:eastAsia="zh-CN"/>
    </w:rPr>
  </w:style>
  <w:style w:type="character" w:customStyle="1" w:styleId="15">
    <w:name w:val="Верхний колонтитул Знак1"/>
    <w:uiPriority w:val="99"/>
    <w:rsid w:val="00467E28"/>
    <w:rPr>
      <w:rFonts w:eastAsia="Times New Roman"/>
      <w:sz w:val="24"/>
      <w:lang w:eastAsia="zh-CN"/>
    </w:rPr>
  </w:style>
  <w:style w:type="character" w:customStyle="1" w:styleId="16">
    <w:name w:val="Нижний колонтитул Знак1"/>
    <w:uiPriority w:val="99"/>
    <w:rsid w:val="00467E28"/>
    <w:rPr>
      <w:rFonts w:eastAsia="Times New Roman"/>
      <w:sz w:val="24"/>
      <w:lang w:eastAsia="zh-CN"/>
    </w:rPr>
  </w:style>
  <w:style w:type="paragraph" w:customStyle="1" w:styleId="21">
    <w:name w:val="Основной текст 21"/>
    <w:basedOn w:val="Normal"/>
    <w:uiPriority w:val="99"/>
    <w:rsid w:val="00467E28"/>
    <w:pPr>
      <w:suppressAutoHyphens/>
      <w:spacing w:after="120" w:line="480" w:lineRule="auto"/>
    </w:pPr>
    <w:rPr>
      <w:rFonts w:eastAsia="Calibri"/>
      <w:szCs w:val="20"/>
      <w:lang w:eastAsia="zh-CN"/>
    </w:rPr>
  </w:style>
  <w:style w:type="paragraph" w:customStyle="1" w:styleId="a0">
    <w:name w:val="Содержимое таблицы"/>
    <w:basedOn w:val="Normal"/>
    <w:uiPriority w:val="99"/>
    <w:rsid w:val="00467E28"/>
    <w:pPr>
      <w:suppressLineNumbers/>
      <w:suppressAutoHyphens/>
    </w:pPr>
    <w:rPr>
      <w:rFonts w:eastAsia="Calibri"/>
      <w:lang w:eastAsia="zh-CN"/>
    </w:rPr>
  </w:style>
  <w:style w:type="paragraph" w:customStyle="1" w:styleId="a1">
    <w:name w:val="Заголовок таблицы"/>
    <w:basedOn w:val="a0"/>
    <w:uiPriority w:val="99"/>
    <w:rsid w:val="00467E2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4491</TotalTime>
  <Pages>21</Pages>
  <Words>5176</Words>
  <Characters>29507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121</cp:revision>
  <cp:lastPrinted>2019-10-23T13:45:00Z</cp:lastPrinted>
  <dcterms:created xsi:type="dcterms:W3CDTF">2018-01-22T11:53:00Z</dcterms:created>
  <dcterms:modified xsi:type="dcterms:W3CDTF">2019-12-05T08:44:00Z</dcterms:modified>
</cp:coreProperties>
</file>