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9" w:rsidRPr="00F40822" w:rsidRDefault="00D942B9" w:rsidP="00F40822">
      <w:pPr>
        <w:jc w:val="center"/>
        <w:rPr>
          <w:b/>
          <w:sz w:val="32"/>
          <w:szCs w:val="32"/>
        </w:rPr>
      </w:pPr>
      <w:r w:rsidRPr="00F40822">
        <w:rPr>
          <w:b/>
          <w:sz w:val="32"/>
          <w:szCs w:val="32"/>
        </w:rPr>
        <w:t>РОССИЙСКАЯ ФЕДЕРАЦИЯ</w:t>
      </w:r>
    </w:p>
    <w:p w:rsidR="00D942B9" w:rsidRPr="0055000A" w:rsidRDefault="00D942B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D942B9" w:rsidRPr="0055000A" w:rsidRDefault="00D942B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D942B9" w:rsidRPr="0055000A" w:rsidRDefault="00D942B9" w:rsidP="009221ED">
      <w:pPr>
        <w:jc w:val="center"/>
        <w:rPr>
          <w:b/>
          <w:sz w:val="32"/>
          <w:szCs w:val="32"/>
        </w:rPr>
      </w:pPr>
    </w:p>
    <w:p w:rsidR="00D942B9" w:rsidRPr="0055000A" w:rsidRDefault="00D942B9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o:ole="">
            <v:imagedata r:id="rId5" o:title="" chromakey="#ebebeb" gain="112993f" blacklevel="-5898f"/>
          </v:shape>
          <o:OLEObject Type="Embed" ProgID="Unknown" ShapeID="_x0000_i1025" DrawAspect="Content" ObjectID="_1641897247" r:id="rId6"/>
        </w:object>
      </w:r>
    </w:p>
    <w:p w:rsidR="00D942B9" w:rsidRPr="0055000A" w:rsidRDefault="00D942B9" w:rsidP="009221ED">
      <w:pPr>
        <w:jc w:val="center"/>
        <w:rPr>
          <w:b/>
          <w:i/>
          <w:sz w:val="32"/>
          <w:szCs w:val="32"/>
        </w:rPr>
      </w:pPr>
    </w:p>
    <w:p w:rsidR="00D942B9" w:rsidRPr="0055000A" w:rsidRDefault="00D942B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D942B9" w:rsidRPr="0055000A" w:rsidRDefault="00D942B9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D942B9" w:rsidRPr="0055000A" w:rsidRDefault="00D942B9" w:rsidP="009221ED">
      <w:pPr>
        <w:rPr>
          <w:b/>
          <w:sz w:val="32"/>
          <w:szCs w:val="32"/>
        </w:rPr>
      </w:pPr>
    </w:p>
    <w:p w:rsidR="00D942B9" w:rsidRPr="0055000A" w:rsidRDefault="00D942B9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D942B9" w:rsidRPr="00335EEB" w:rsidRDefault="00D942B9" w:rsidP="009221ED">
      <w:pPr>
        <w:rPr>
          <w:sz w:val="28"/>
          <w:szCs w:val="28"/>
        </w:rPr>
      </w:pPr>
    </w:p>
    <w:p w:rsidR="00D942B9" w:rsidRPr="0055000A" w:rsidRDefault="00D942B9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31 » октября 2019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215</w:t>
      </w:r>
    </w:p>
    <w:p w:rsidR="00D942B9" w:rsidRPr="0055000A" w:rsidRDefault="00D942B9" w:rsidP="00335EEB">
      <w:pPr>
        <w:ind w:right="5575"/>
        <w:jc w:val="both"/>
        <w:rPr>
          <w:sz w:val="28"/>
          <w:szCs w:val="28"/>
        </w:rPr>
      </w:pPr>
    </w:p>
    <w:p w:rsidR="00D942B9" w:rsidRPr="0055000A" w:rsidRDefault="00D942B9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17 декабря 2018 года № 179</w:t>
      </w:r>
      <w:r w:rsidRPr="0055000A">
        <w:rPr>
          <w:sz w:val="28"/>
          <w:szCs w:val="28"/>
        </w:rPr>
        <w:t xml:space="preserve"> «О бюджете Дмитриевского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</w:t>
      </w:r>
    </w:p>
    <w:p w:rsidR="00D942B9" w:rsidRPr="0055000A" w:rsidRDefault="00D942B9" w:rsidP="00335EEB">
      <w:pPr>
        <w:jc w:val="both"/>
        <w:rPr>
          <w:sz w:val="28"/>
          <w:szCs w:val="28"/>
        </w:rPr>
      </w:pP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бюджет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D942B9" w:rsidRDefault="00D942B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17 декабря 2018 года № 179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2019</w:t>
      </w:r>
      <w:r w:rsidRPr="0055000A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редакции от 21.02.2019 № 186, от 21.03.2019 № 190, от 30.04.2019 г. № 193, от 31.05.2019 № 194, от 02.09.2019 № 209) следующие изменения:</w:t>
      </w: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пункта 1 изложить в новой редакции:</w:t>
      </w: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бюджета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год:</w:t>
      </w: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–18848788 рублей;</w:t>
      </w: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 xml:space="preserve">19422943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 574155 </w:t>
      </w:r>
      <w:r w:rsidRPr="0055000A">
        <w:rPr>
          <w:sz w:val="28"/>
          <w:szCs w:val="28"/>
        </w:rPr>
        <w:t>рублей.</w:t>
      </w:r>
    </w:p>
    <w:p w:rsidR="00D942B9" w:rsidRDefault="00D942B9" w:rsidP="00F40822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D942B9" w:rsidRPr="00F40822" w:rsidRDefault="00D942B9" w:rsidP="00F40822">
      <w:pPr>
        <w:ind w:firstLine="720"/>
        <w:rPr>
          <w:sz w:val="28"/>
          <w:szCs w:val="28"/>
        </w:rPr>
      </w:pPr>
      <w:r w:rsidRPr="00F4082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40822">
        <w:rPr>
          <w:sz w:val="28"/>
          <w:szCs w:val="28"/>
        </w:rPr>
        <w:t>3 «Объем поступлений доходов в бюджет»</w:t>
      </w:r>
      <w:r>
        <w:rPr>
          <w:sz w:val="28"/>
          <w:szCs w:val="28"/>
        </w:rPr>
        <w:t>;</w:t>
      </w:r>
    </w:p>
    <w:p w:rsidR="00D942B9" w:rsidRDefault="00D942B9" w:rsidP="00872046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4 «Распределение бюджетных ассигнований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 по разделам, подразделам, целевым статьям, группам и подгруппам, видам расходов классификации расходов </w:t>
      </w:r>
      <w:r>
        <w:rPr>
          <w:sz w:val="28"/>
          <w:szCs w:val="28"/>
        </w:rPr>
        <w:t>бюджетов»;</w:t>
      </w:r>
    </w:p>
    <w:p w:rsidR="00D942B9" w:rsidRDefault="00D942B9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5 «Ведомственная структура расходов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 изложить в следующей </w:t>
      </w:r>
      <w:r>
        <w:rPr>
          <w:sz w:val="28"/>
          <w:szCs w:val="28"/>
        </w:rPr>
        <w:t>редакции согласно приложениям № 3,</w:t>
      </w:r>
      <w:r w:rsidRPr="0055000A">
        <w:rPr>
          <w:sz w:val="28"/>
          <w:szCs w:val="28"/>
        </w:rPr>
        <w:t xml:space="preserve"> 4, 5 к настоящему решению. </w:t>
      </w:r>
    </w:p>
    <w:p w:rsidR="00D942B9" w:rsidRDefault="00D942B9" w:rsidP="0055000A">
      <w:pPr>
        <w:ind w:firstLine="709"/>
        <w:jc w:val="both"/>
        <w:rPr>
          <w:sz w:val="28"/>
          <w:szCs w:val="28"/>
        </w:rPr>
      </w:pP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00A">
        <w:rPr>
          <w:sz w:val="28"/>
          <w:szCs w:val="28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D942B9" w:rsidRPr="0055000A" w:rsidRDefault="00D942B9" w:rsidP="0055000A">
      <w:pPr>
        <w:ind w:firstLine="709"/>
        <w:jc w:val="both"/>
        <w:rPr>
          <w:sz w:val="28"/>
          <w:szCs w:val="28"/>
        </w:rPr>
      </w:pPr>
    </w:p>
    <w:p w:rsidR="00D942B9" w:rsidRDefault="00D942B9" w:rsidP="00F05287">
      <w:pPr>
        <w:jc w:val="both"/>
        <w:rPr>
          <w:sz w:val="28"/>
          <w:szCs w:val="28"/>
        </w:rPr>
      </w:pPr>
    </w:p>
    <w:p w:rsidR="00D942B9" w:rsidRDefault="00D942B9" w:rsidP="00F05287">
      <w:pPr>
        <w:jc w:val="both"/>
        <w:rPr>
          <w:sz w:val="28"/>
          <w:szCs w:val="28"/>
        </w:rPr>
      </w:pPr>
    </w:p>
    <w:p w:rsidR="00D942B9" w:rsidRPr="0055000A" w:rsidRDefault="00D942B9" w:rsidP="00F05287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                          </w:t>
      </w:r>
      <w:r w:rsidRPr="0055000A">
        <w:rPr>
          <w:sz w:val="28"/>
          <w:szCs w:val="28"/>
        </w:rPr>
        <w:t xml:space="preserve">                      А.В.Тютин</w:t>
      </w:r>
    </w:p>
    <w:p w:rsidR="00D942B9" w:rsidRPr="0055000A" w:rsidRDefault="00D942B9" w:rsidP="0055000A">
      <w:pPr>
        <w:ind w:firstLine="709"/>
        <w:rPr>
          <w:sz w:val="28"/>
          <w:szCs w:val="28"/>
        </w:rPr>
      </w:pPr>
    </w:p>
    <w:p w:rsidR="00D942B9" w:rsidRPr="0055000A" w:rsidRDefault="00D942B9" w:rsidP="00CC0E83">
      <w:pPr>
        <w:ind w:right="624"/>
        <w:rPr>
          <w:sz w:val="28"/>
          <w:szCs w:val="28"/>
        </w:rPr>
      </w:pPr>
    </w:p>
    <w:p w:rsidR="00D942B9" w:rsidRPr="0055000A" w:rsidRDefault="00D942B9" w:rsidP="00CC0E83">
      <w:pPr>
        <w:ind w:right="624"/>
        <w:rPr>
          <w:sz w:val="28"/>
          <w:szCs w:val="28"/>
        </w:rPr>
      </w:pPr>
    </w:p>
    <w:p w:rsidR="00D942B9" w:rsidRPr="0055000A" w:rsidRDefault="00D942B9" w:rsidP="00CC0E83">
      <w:pPr>
        <w:ind w:right="624"/>
        <w:rPr>
          <w:sz w:val="28"/>
          <w:szCs w:val="28"/>
        </w:rPr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CC0E83">
      <w:pPr>
        <w:ind w:right="624"/>
      </w:pPr>
    </w:p>
    <w:p w:rsidR="00D942B9" w:rsidRDefault="00D942B9" w:rsidP="00362ECE">
      <w:pPr>
        <w:jc w:val="right"/>
        <w:rPr>
          <w:sz w:val="18"/>
          <w:szCs w:val="18"/>
        </w:rPr>
      </w:pPr>
    </w:p>
    <w:p w:rsidR="00D942B9" w:rsidRDefault="00D942B9" w:rsidP="00F05287">
      <w:pPr>
        <w:ind w:left="5760"/>
        <w:jc w:val="center"/>
      </w:pPr>
      <w:r>
        <w:rPr>
          <w:sz w:val="18"/>
          <w:szCs w:val="18"/>
        </w:rPr>
        <w:t>Приложение № 3</w:t>
      </w:r>
    </w:p>
    <w:p w:rsidR="00D942B9" w:rsidRDefault="00D942B9" w:rsidP="00F05287">
      <w:pPr>
        <w:ind w:left="5760"/>
        <w:jc w:val="center"/>
      </w:pPr>
      <w:r>
        <w:rPr>
          <w:sz w:val="18"/>
          <w:szCs w:val="18"/>
        </w:rPr>
        <w:t>к решению Совета депутатов</w:t>
      </w:r>
    </w:p>
    <w:p w:rsidR="00D942B9" w:rsidRDefault="00D942B9" w:rsidP="00F05287">
      <w:pPr>
        <w:ind w:left="5760"/>
        <w:jc w:val="center"/>
      </w:pPr>
      <w:r>
        <w:rPr>
          <w:sz w:val="18"/>
          <w:szCs w:val="18"/>
        </w:rPr>
        <w:t>Дмитриевского сельского поселения</w:t>
      </w:r>
    </w:p>
    <w:p w:rsidR="00D942B9" w:rsidRDefault="00D942B9" w:rsidP="00F05287">
      <w:pPr>
        <w:ind w:left="5760"/>
        <w:jc w:val="center"/>
      </w:pPr>
      <w:r>
        <w:rPr>
          <w:sz w:val="18"/>
          <w:szCs w:val="18"/>
        </w:rPr>
        <w:t>Галичского муниципального района</w:t>
      </w:r>
    </w:p>
    <w:p w:rsidR="00D942B9" w:rsidRDefault="00D942B9" w:rsidP="00F05287">
      <w:pPr>
        <w:ind w:left="5760"/>
        <w:jc w:val="center"/>
      </w:pPr>
      <w:r>
        <w:rPr>
          <w:sz w:val="18"/>
          <w:szCs w:val="18"/>
        </w:rPr>
        <w:t>Костромской области</w:t>
      </w:r>
    </w:p>
    <w:p w:rsidR="00D942B9" w:rsidRDefault="00D942B9" w:rsidP="00F05287">
      <w:pPr>
        <w:tabs>
          <w:tab w:val="left" w:pos="6023"/>
          <w:tab w:val="right" w:pos="9355"/>
        </w:tabs>
        <w:ind w:left="5760"/>
        <w:jc w:val="center"/>
      </w:pPr>
      <w:r>
        <w:rPr>
          <w:sz w:val="18"/>
          <w:szCs w:val="18"/>
        </w:rPr>
        <w:t>от « 31 » октября 2019 года № 215</w:t>
      </w:r>
    </w:p>
    <w:p w:rsidR="00D942B9" w:rsidRDefault="00D942B9" w:rsidP="00F05287">
      <w:pPr>
        <w:ind w:left="5760"/>
        <w:jc w:val="center"/>
        <w:rPr>
          <w:sz w:val="22"/>
          <w:szCs w:val="22"/>
        </w:rPr>
      </w:pPr>
    </w:p>
    <w:p w:rsidR="00D942B9" w:rsidRDefault="00D942B9" w:rsidP="00362ECE">
      <w:pPr>
        <w:jc w:val="center"/>
        <w:rPr>
          <w:sz w:val="22"/>
          <w:szCs w:val="22"/>
        </w:rPr>
      </w:pPr>
    </w:p>
    <w:p w:rsidR="00D942B9" w:rsidRPr="00F05287" w:rsidRDefault="00D942B9" w:rsidP="00F05287">
      <w:pPr>
        <w:jc w:val="center"/>
        <w:rPr>
          <w:b/>
        </w:rPr>
      </w:pPr>
      <w:r w:rsidRPr="00F05287">
        <w:rPr>
          <w:b/>
        </w:rPr>
        <w:t>Объем поступлений доходов в бюджет</w:t>
      </w:r>
    </w:p>
    <w:p w:rsidR="00D942B9" w:rsidRPr="00F05287" w:rsidRDefault="00D942B9" w:rsidP="00F05287">
      <w:pPr>
        <w:jc w:val="center"/>
        <w:rPr>
          <w:b/>
        </w:rPr>
      </w:pPr>
      <w:r w:rsidRPr="00F05287">
        <w:rPr>
          <w:b/>
        </w:rPr>
        <w:t>Дмитриевского сельского поселения Галичского муниципальн</w:t>
      </w:r>
      <w:r>
        <w:rPr>
          <w:b/>
        </w:rPr>
        <w:t xml:space="preserve">ого района Костромской области </w:t>
      </w:r>
      <w:r w:rsidRPr="00F05287">
        <w:rPr>
          <w:b/>
        </w:rPr>
        <w:t>на 2019</w:t>
      </w:r>
      <w:r>
        <w:rPr>
          <w:b/>
        </w:rPr>
        <w:t xml:space="preserve"> </w:t>
      </w:r>
      <w:r w:rsidRPr="00F05287">
        <w:rPr>
          <w:b/>
        </w:rPr>
        <w:t>год</w:t>
      </w:r>
    </w:p>
    <w:tbl>
      <w:tblPr>
        <w:tblW w:w="9581" w:type="dxa"/>
        <w:tblInd w:w="283" w:type="dxa"/>
        <w:tblLayout w:type="fixed"/>
        <w:tblLook w:val="0000"/>
      </w:tblPr>
      <w:tblGrid>
        <w:gridCol w:w="2316"/>
        <w:gridCol w:w="5865"/>
        <w:gridCol w:w="1400"/>
      </w:tblGrid>
      <w:tr w:rsidR="00D942B9" w:rsidTr="008D3408">
        <w:trPr>
          <w:cantSplit/>
          <w:trHeight w:val="55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Сумма, рублей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BodyText"/>
              <w:spacing w:after="0"/>
              <w:jc w:val="center"/>
              <w:rPr>
                <w:szCs w:val="24"/>
              </w:rPr>
            </w:pPr>
            <w:r w:rsidRPr="0078110E">
              <w:rPr>
                <w:sz w:val="20"/>
                <w:szCs w:val="24"/>
                <w:lang w:eastAsia="en-US"/>
              </w:rPr>
              <w:t>1 00 00000 00 0000 000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1"/>
              <w:jc w:val="both"/>
              <w:rPr>
                <w:bCs/>
                <w:szCs w:val="24"/>
              </w:rPr>
            </w:pPr>
            <w:r w:rsidRPr="0078110E">
              <w:rPr>
                <w:bCs/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13774105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1"/>
              <w:jc w:val="both"/>
              <w:rPr>
                <w:bCs/>
                <w:szCs w:val="24"/>
              </w:rPr>
            </w:pPr>
            <w:r w:rsidRPr="0078110E">
              <w:rPr>
                <w:bCs/>
                <w:cap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4747600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4567700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</w:tr>
      <w:tr w:rsidR="00D942B9" w:rsidTr="008D3408">
        <w:trPr>
          <w:trHeight w:val="155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153100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2321200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1 03 00000 01 0000 110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2321200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841700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1630100</w:t>
            </w:r>
          </w:p>
        </w:tc>
      </w:tr>
      <w:tr w:rsidR="00D942B9" w:rsidTr="008D3408">
        <w:trPr>
          <w:trHeight w:val="127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-156500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3033405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225405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1 05 01010 01 0000 110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225400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123600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1 05 01020 01 0000 110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101800</w:t>
            </w:r>
          </w:p>
        </w:tc>
      </w:tr>
      <w:tr w:rsidR="00D942B9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1 05 01021 01 1000 110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101800</w:t>
            </w:r>
          </w:p>
        </w:tc>
      </w:tr>
      <w:tr w:rsidR="00D942B9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105 01050010000 110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Минимальный налог, зачисляемый в бюджет субьекта Российской Федерации( за налоговые периоды, истекшие до 1 января 2016 года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942B9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105 01050011000 110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 суб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ъ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екта Российской Федерации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(за налоговые периоды, истекшие до 1 января 2016 года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2808000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2808000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lang w:eastAsia="en-US"/>
              </w:rPr>
              <w:t>3584900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lang w:eastAsia="en-US"/>
              </w:rPr>
              <w:t>3584900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1 06 01030 10 0000 00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750900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1 06 06000 00 0000 00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2834000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1 06 06030 03 0000 110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1979000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1 06 06033 10 0000110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1979000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1 06 06040 00 0000 110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855000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1 06 06043 00 0000 110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855000</w:t>
            </w:r>
          </w:p>
        </w:tc>
      </w:tr>
      <w:tr w:rsidR="00D942B9" w:rsidTr="008D3408">
        <w:trPr>
          <w:trHeight w:val="44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D942B9" w:rsidTr="008D3408">
        <w:trPr>
          <w:trHeight w:val="44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ершение нотариальных действий (</w:t>
            </w: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D942B9" w:rsidTr="008D3408">
        <w:trPr>
          <w:trHeight w:val="128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8110E" w:rsidRDefault="00D942B9" w:rsidP="00F05287">
            <w:pPr>
              <w:pStyle w:val="Heading4"/>
              <w:spacing w:before="0" w:after="0"/>
              <w:jc w:val="both"/>
              <w:rPr>
                <w:bCs/>
                <w:szCs w:val="28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 xml:space="preserve"> уполномоченными в соответствии</w:t>
            </w: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2000</w:t>
            </w:r>
          </w:p>
        </w:tc>
      </w:tr>
      <w:tr w:rsidR="00D942B9" w:rsidTr="008D3408">
        <w:trPr>
          <w:trHeight w:val="91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79000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1 11 05070 00 0000 120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pStyle w:val="21"/>
              <w:spacing w:after="0" w:line="240" w:lineRule="auto"/>
              <w:jc w:val="both"/>
            </w:pPr>
            <w:r>
              <w:rPr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9000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pStyle w:val="21"/>
              <w:spacing w:after="0" w:line="240" w:lineRule="auto"/>
              <w:jc w:val="both"/>
            </w:pPr>
            <w:r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9000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70000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1 11 09040 00 0000 120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70000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70000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1 16 5100002 0000 140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D942B9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1 16 5104002 0000 140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D942B9" w:rsidTr="008D3408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5074683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lang w:eastAsia="en-US"/>
              </w:rPr>
              <w:t>5069242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2127000</w:t>
            </w:r>
          </w:p>
        </w:tc>
      </w:tr>
      <w:tr w:rsidR="00D942B9" w:rsidTr="008D3408">
        <w:trPr>
          <w:trHeight w:val="27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2 02 15001 00 0000 150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2127000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2127000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1067442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1067442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1067442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2 02 03 000 00 0000 150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266700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2 02 30024 00 0000 150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259900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259900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2 02 40000 00 0000 150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AB0273" w:rsidRDefault="00D942B9" w:rsidP="00F05287">
            <w:pPr>
              <w:jc w:val="center"/>
            </w:pPr>
            <w:r w:rsidRPr="00AB0273">
              <w:rPr>
                <w:color w:val="000000"/>
                <w:sz w:val="22"/>
                <w:szCs w:val="22"/>
                <w:lang w:eastAsia="en-US"/>
              </w:rPr>
              <w:t>1608100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2 02 49999 00 0000 150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AB0273" w:rsidRDefault="00D942B9" w:rsidP="00F05287">
            <w:pPr>
              <w:jc w:val="center"/>
            </w:pPr>
            <w:r w:rsidRPr="00AB0273">
              <w:rPr>
                <w:color w:val="000000"/>
                <w:sz w:val="22"/>
                <w:szCs w:val="22"/>
                <w:lang w:eastAsia="en-US"/>
              </w:rPr>
              <w:t>1608100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AB0273" w:rsidRDefault="00D942B9" w:rsidP="00F05287">
            <w:pPr>
              <w:jc w:val="center"/>
            </w:pPr>
            <w:r w:rsidRPr="00AB0273">
              <w:rPr>
                <w:color w:val="000000"/>
                <w:sz w:val="22"/>
                <w:szCs w:val="22"/>
                <w:lang w:eastAsia="en-US"/>
              </w:rPr>
              <w:t>1608100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2 07 05000 10 0000 150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сельского поселения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AB0273" w:rsidRDefault="00D942B9" w:rsidP="00F05287">
            <w:pPr>
              <w:jc w:val="center"/>
              <w:rPr>
                <w:color w:val="000000"/>
                <w:lang w:eastAsia="en-US"/>
              </w:rPr>
            </w:pPr>
            <w:r w:rsidRPr="00AB0273">
              <w:rPr>
                <w:color w:val="000000"/>
                <w:sz w:val="22"/>
                <w:szCs w:val="22"/>
                <w:lang w:eastAsia="en-US"/>
              </w:rPr>
              <w:t>5441</w:t>
            </w:r>
          </w:p>
        </w:tc>
      </w:tr>
      <w:tr w:rsidR="00D942B9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F05287">
            <w:pPr>
              <w:jc w:val="both"/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AB0273" w:rsidRDefault="00D942B9" w:rsidP="00F05287">
            <w:pPr>
              <w:jc w:val="center"/>
            </w:pPr>
            <w:r w:rsidRPr="00AB0273">
              <w:rPr>
                <w:sz w:val="22"/>
                <w:szCs w:val="22"/>
              </w:rPr>
              <w:t>18848788</w:t>
            </w:r>
          </w:p>
        </w:tc>
      </w:tr>
    </w:tbl>
    <w:p w:rsidR="00D942B9" w:rsidRDefault="00D942B9" w:rsidP="009221ED"/>
    <w:p w:rsidR="00D942B9" w:rsidRDefault="00D942B9" w:rsidP="009221ED"/>
    <w:p w:rsidR="00D942B9" w:rsidRDefault="00D942B9" w:rsidP="009221ED"/>
    <w:p w:rsidR="00D942B9" w:rsidRDefault="00D942B9" w:rsidP="009221ED"/>
    <w:p w:rsidR="00D942B9" w:rsidRDefault="00D942B9" w:rsidP="00467E28">
      <w:pPr>
        <w:ind w:right="624"/>
      </w:pPr>
    </w:p>
    <w:p w:rsidR="00D942B9" w:rsidRDefault="00D942B9" w:rsidP="00467E28">
      <w:pPr>
        <w:ind w:right="624"/>
      </w:pPr>
    </w:p>
    <w:p w:rsidR="00D942B9" w:rsidRDefault="00D942B9" w:rsidP="00467E28">
      <w:pPr>
        <w:ind w:right="624"/>
      </w:pPr>
    </w:p>
    <w:p w:rsidR="00D942B9" w:rsidRDefault="00D942B9" w:rsidP="00467E28">
      <w:pPr>
        <w:ind w:right="624"/>
      </w:pPr>
    </w:p>
    <w:p w:rsidR="00D942B9" w:rsidRDefault="00D942B9" w:rsidP="00467E28">
      <w:pPr>
        <w:ind w:right="624"/>
      </w:pPr>
    </w:p>
    <w:p w:rsidR="00D942B9" w:rsidRDefault="00D942B9" w:rsidP="00467E28">
      <w:pPr>
        <w:ind w:right="624"/>
      </w:pPr>
    </w:p>
    <w:p w:rsidR="00D942B9" w:rsidRDefault="00D942B9" w:rsidP="00467E28">
      <w:pPr>
        <w:ind w:right="624"/>
      </w:pPr>
    </w:p>
    <w:p w:rsidR="00D942B9" w:rsidRDefault="00D942B9" w:rsidP="00467E28">
      <w:pPr>
        <w:ind w:left="851" w:right="-5"/>
        <w:jc w:val="right"/>
      </w:pPr>
      <w:r>
        <w:rPr>
          <w:sz w:val="20"/>
          <w:szCs w:val="20"/>
        </w:rPr>
        <w:t>Приложение № 4</w:t>
      </w:r>
    </w:p>
    <w:p w:rsidR="00D942B9" w:rsidRDefault="00D942B9" w:rsidP="00467E28">
      <w:pPr>
        <w:ind w:left="851" w:right="-5"/>
        <w:jc w:val="right"/>
      </w:pPr>
      <w:r>
        <w:rPr>
          <w:sz w:val="20"/>
          <w:szCs w:val="20"/>
        </w:rPr>
        <w:t>к решению Совета депутатов</w:t>
      </w:r>
    </w:p>
    <w:p w:rsidR="00D942B9" w:rsidRDefault="00D942B9" w:rsidP="00467E28">
      <w:pPr>
        <w:ind w:right="-5"/>
        <w:jc w:val="right"/>
      </w:pPr>
      <w:r>
        <w:rPr>
          <w:sz w:val="20"/>
          <w:szCs w:val="20"/>
        </w:rPr>
        <w:t>Дмитриевского сельского поселения</w:t>
      </w:r>
    </w:p>
    <w:p w:rsidR="00D942B9" w:rsidRDefault="00D942B9" w:rsidP="00467E28">
      <w:pPr>
        <w:ind w:right="-5"/>
        <w:jc w:val="right"/>
      </w:pPr>
      <w:r>
        <w:rPr>
          <w:sz w:val="20"/>
          <w:szCs w:val="20"/>
        </w:rPr>
        <w:t>Галичского муниципального района</w:t>
      </w:r>
    </w:p>
    <w:p w:rsidR="00D942B9" w:rsidRDefault="00D942B9" w:rsidP="00467E28">
      <w:pPr>
        <w:ind w:right="-5"/>
        <w:jc w:val="right"/>
      </w:pPr>
      <w:r>
        <w:rPr>
          <w:sz w:val="20"/>
          <w:szCs w:val="20"/>
        </w:rPr>
        <w:t>Костромской области</w:t>
      </w:r>
    </w:p>
    <w:p w:rsidR="00D942B9" w:rsidRDefault="00D942B9" w:rsidP="00467E28">
      <w:pPr>
        <w:ind w:right="-5"/>
        <w:jc w:val="right"/>
      </w:pPr>
      <w:r>
        <w:rPr>
          <w:sz w:val="20"/>
          <w:szCs w:val="20"/>
        </w:rPr>
        <w:t>от «31»  октября  года № 215</w:t>
      </w:r>
    </w:p>
    <w:p w:rsidR="00D942B9" w:rsidRDefault="00D942B9" w:rsidP="00467E28">
      <w:pPr>
        <w:ind w:right="680"/>
        <w:rPr>
          <w:sz w:val="20"/>
          <w:szCs w:val="20"/>
        </w:rPr>
      </w:pPr>
    </w:p>
    <w:p w:rsidR="00D942B9" w:rsidRDefault="00D942B9" w:rsidP="00467E28">
      <w:pPr>
        <w:jc w:val="center"/>
      </w:pPr>
      <w:r>
        <w:rPr>
          <w:b/>
        </w:rPr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D942B9" w:rsidRDefault="00D942B9" w:rsidP="00467E2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76"/>
        <w:gridCol w:w="1029"/>
        <w:gridCol w:w="1723"/>
        <w:gridCol w:w="1184"/>
        <w:gridCol w:w="1320"/>
      </w:tblGrid>
      <w:tr w:rsidR="00D942B9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/>
                <w:sz w:val="22"/>
                <w:szCs w:val="17"/>
              </w:rPr>
              <w:t>Сумма</w:t>
            </w:r>
          </w:p>
          <w:p w:rsidR="00D942B9" w:rsidRDefault="00D942B9" w:rsidP="00997E8F">
            <w:pPr>
              <w:jc w:val="center"/>
            </w:pPr>
            <w:r>
              <w:rPr>
                <w:b/>
                <w:sz w:val="22"/>
                <w:szCs w:val="17"/>
              </w:rPr>
              <w:t>( руб.)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9640407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725141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725141</w:t>
            </w:r>
          </w:p>
        </w:tc>
      </w:tr>
      <w:tr w:rsidR="00D942B9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2380874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2380874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1540829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300D2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</w:rPr>
              <w:t>1104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300D2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300D2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</w:rPr>
              <w:t>1104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  <w:rPr>
                <w:bCs/>
                <w:szCs w:val="18"/>
              </w:rPr>
            </w:pP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66DA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830790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66DA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807000</w:t>
            </w:r>
          </w:p>
        </w:tc>
      </w:tr>
      <w:tr w:rsidR="00D942B9" w:rsidTr="00997E8F">
        <w:trPr>
          <w:trHeight w:val="6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66DA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807000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23790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23790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  <w:highlight w:val="red"/>
              </w:rPr>
            </w:pPr>
            <w:r w:rsidRPr="007F5F7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300D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1351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22"/>
              </w:rPr>
              <w:t>1351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57F73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22"/>
              </w:rPr>
              <w:t>1351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D942B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6800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tabs>
                <w:tab w:val="center" w:pos="396"/>
              </w:tabs>
              <w:jc w:val="center"/>
            </w:pPr>
            <w:r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6534392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2000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C475A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9C475A" w:rsidRDefault="00D942B9" w:rsidP="00300D20">
            <w:pPr>
              <w:jc w:val="center"/>
              <w:rPr>
                <w:bCs/>
                <w:szCs w:val="18"/>
              </w:rPr>
            </w:pPr>
            <w:r w:rsidRPr="009C475A">
              <w:rPr>
                <w:bCs/>
                <w:sz w:val="22"/>
                <w:szCs w:val="18"/>
              </w:rPr>
              <w:t>2000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C475A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9C475A" w:rsidRDefault="00D942B9" w:rsidP="00300D2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2000</w:t>
            </w:r>
          </w:p>
        </w:tc>
      </w:tr>
      <w:tr w:rsidR="00D942B9" w:rsidTr="00997E8F">
        <w:trPr>
          <w:trHeight w:val="7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153190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 w:rsidRPr="00E93DE6">
              <w:rPr>
                <w:bCs/>
                <w:sz w:val="22"/>
                <w:szCs w:val="18"/>
              </w:rPr>
              <w:t>152790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bookmarkStart w:id="0" w:name="_GoBack" w:colFirst="4" w:colLast="4"/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 w:rsidRPr="00E93DE6">
              <w:rPr>
                <w:bCs/>
                <w:sz w:val="22"/>
                <w:szCs w:val="18"/>
              </w:rPr>
              <w:t>152790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21530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11530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11530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B100A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EB100A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10000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00D20">
            <w:pPr>
              <w:jc w:val="center"/>
            </w:pPr>
            <w:r>
              <w:rPr>
                <w:bCs/>
                <w:sz w:val="22"/>
                <w:szCs w:val="18"/>
              </w:rPr>
              <w:t>6244964</w:t>
            </w:r>
          </w:p>
        </w:tc>
      </w:tr>
      <w:bookmarkEnd w:id="0"/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6241721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1864" w:rsidRDefault="00D942B9" w:rsidP="001F1864">
            <w:pPr>
              <w:jc w:val="center"/>
            </w:pPr>
            <w:r w:rsidRPr="001F1864">
              <w:rPr>
                <w:sz w:val="22"/>
                <w:szCs w:val="22"/>
              </w:rPr>
              <w:t>5174617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1864">
            <w:pPr>
              <w:jc w:val="center"/>
            </w:pPr>
            <w:r>
              <w:rPr>
                <w:bCs/>
                <w:sz w:val="22"/>
                <w:szCs w:val="18"/>
              </w:rPr>
              <w:t>5174617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0912A4" w:rsidRDefault="00D942B9" w:rsidP="001F1864">
            <w:pPr>
              <w:jc w:val="center"/>
            </w:pPr>
            <w:r>
              <w:rPr>
                <w:sz w:val="22"/>
                <w:szCs w:val="22"/>
              </w:rPr>
              <w:t>1061123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1864">
            <w:pPr>
              <w:jc w:val="center"/>
            </w:pPr>
            <w:r>
              <w:rPr>
                <w:bCs/>
                <w:sz w:val="22"/>
                <w:szCs w:val="18"/>
              </w:rPr>
              <w:t>1061123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757950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1864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5981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757950">
            <w:pPr>
              <w:tabs>
                <w:tab w:val="left" w:pos="2100"/>
              </w:tabs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1864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5981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1864" w:rsidRDefault="00D942B9" w:rsidP="001F1864">
            <w:pPr>
              <w:jc w:val="center"/>
              <w:rPr>
                <w:bCs/>
              </w:rPr>
            </w:pPr>
            <w:r w:rsidRPr="001F1864">
              <w:rPr>
                <w:bCs/>
                <w:sz w:val="22"/>
                <w:szCs w:val="22"/>
              </w:rPr>
              <w:t>3244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F2597F">
            <w:pPr>
              <w:jc w:val="center"/>
            </w:pPr>
            <w:r>
              <w:rPr>
                <w:bCs/>
                <w:sz w:val="22"/>
                <w:szCs w:val="22"/>
              </w:rPr>
              <w:t>1084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F2597F">
            <w:pPr>
              <w:jc w:val="center"/>
            </w:pPr>
            <w:r>
              <w:rPr>
                <w:bCs/>
                <w:sz w:val="22"/>
                <w:szCs w:val="22"/>
              </w:rPr>
              <w:t>1084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2160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tabs>
                <w:tab w:val="left" w:pos="2100"/>
              </w:tabs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F5F72" w:rsidRDefault="00D942B9" w:rsidP="00F259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2160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94707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757950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757950">
            <w:pPr>
              <w:jc w:val="center"/>
            </w:pPr>
            <w:r>
              <w:rPr>
                <w:bCs/>
                <w:sz w:val="22"/>
                <w:szCs w:val="18"/>
              </w:rPr>
              <w:t>0950070050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757950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757950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757950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757950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757950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757950">
            <w:pPr>
              <w:jc w:val="center"/>
            </w:pPr>
            <w:r>
              <w:rPr>
                <w:bCs/>
                <w:sz w:val="22"/>
                <w:szCs w:val="18"/>
              </w:rPr>
              <w:t>6000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259900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259900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259900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197351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197351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62549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62549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400000</w:t>
            </w:r>
          </w:p>
        </w:tc>
      </w:tr>
      <w:tr w:rsidR="00D942B9" w:rsidTr="00997E8F">
        <w:trPr>
          <w:trHeight w:val="34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400000</w:t>
            </w:r>
          </w:p>
        </w:tc>
      </w:tr>
      <w:tr w:rsidR="00D942B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E57F73">
            <w:pPr>
              <w:jc w:val="center"/>
            </w:pPr>
            <w:r w:rsidRPr="001F4A29">
              <w:rPr>
                <w:bCs/>
                <w:sz w:val="22"/>
                <w:szCs w:val="18"/>
              </w:rPr>
              <w:t>400000</w:t>
            </w:r>
          </w:p>
        </w:tc>
      </w:tr>
      <w:tr w:rsidR="00D942B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E57F73">
            <w:pPr>
              <w:jc w:val="center"/>
            </w:pPr>
            <w:r w:rsidRPr="001F4A29">
              <w:rPr>
                <w:bCs/>
                <w:sz w:val="22"/>
                <w:szCs w:val="18"/>
              </w:rPr>
              <w:t>400000</w:t>
            </w:r>
          </w:p>
        </w:tc>
      </w:tr>
      <w:tr w:rsidR="00D942B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E57F73">
            <w:pPr>
              <w:jc w:val="center"/>
            </w:pPr>
            <w:r w:rsidRPr="001F4A29">
              <w:rPr>
                <w:bCs/>
                <w:sz w:val="22"/>
                <w:szCs w:val="18"/>
              </w:rPr>
              <w:t>400000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997E8F">
            <w:pPr>
              <w:jc w:val="center"/>
            </w:pPr>
            <w:r>
              <w:rPr>
                <w:b/>
                <w:sz w:val="22"/>
                <w:szCs w:val="18"/>
              </w:rPr>
              <w:t>4664427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602AB" w:rsidRDefault="00D942B9" w:rsidP="00E57F73">
            <w:pPr>
              <w:snapToGrid w:val="0"/>
              <w:jc w:val="both"/>
            </w:pPr>
            <w:r w:rsidRPr="001602AB">
              <w:rPr>
                <w:b/>
                <w:bCs/>
                <w:szCs w:val="18"/>
              </w:rPr>
              <w:t>Сельское хозяйство и рыболовство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602AB" w:rsidRDefault="00D942B9" w:rsidP="00E57F73">
            <w:pPr>
              <w:jc w:val="center"/>
            </w:pPr>
            <w:r w:rsidRPr="001602AB">
              <w:rPr>
                <w:b/>
                <w:bCs/>
                <w:sz w:val="22"/>
                <w:szCs w:val="18"/>
              </w:rPr>
              <w:t>0405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602AB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602AB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602AB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308100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6"/>
              </w:rPr>
              <w:t>340000</w:t>
            </w:r>
            <w:r>
              <w:rPr>
                <w:bCs/>
                <w:sz w:val="22"/>
                <w:szCs w:val="16"/>
                <w:lang w:val="en-US"/>
              </w:rPr>
              <w:t>S2250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 w:val="22"/>
                <w:szCs w:val="18"/>
              </w:rPr>
              <w:t>308100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 w:val="22"/>
                <w:szCs w:val="18"/>
              </w:rPr>
              <w:t>308100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 w:val="22"/>
                <w:szCs w:val="18"/>
              </w:rPr>
              <w:t>308100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sz w:val="22"/>
                <w:szCs w:val="18"/>
              </w:rPr>
              <w:t>4256327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sz w:val="22"/>
                <w:szCs w:val="18"/>
              </w:rPr>
              <w:t>2029066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sz w:val="22"/>
                <w:szCs w:val="18"/>
              </w:rPr>
              <w:t>2029066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DC65EF" w:rsidRDefault="00D942B9" w:rsidP="00E57F73">
            <w:pPr>
              <w:jc w:val="center"/>
            </w:pPr>
            <w:r w:rsidRPr="00DC65EF">
              <w:rPr>
                <w:sz w:val="22"/>
                <w:szCs w:val="22"/>
              </w:rPr>
              <w:t>2029066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 w:val="22"/>
                <w:szCs w:val="18"/>
              </w:rPr>
              <w:t>2029066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 w:val="22"/>
                <w:szCs w:val="20"/>
              </w:rPr>
              <w:t>804005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20"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C13CD">
            <w:pPr>
              <w:jc w:val="center"/>
            </w:pPr>
            <w:r w:rsidRPr="00BC7538">
              <w:rPr>
                <w:sz w:val="22"/>
                <w:szCs w:val="20"/>
              </w:rPr>
              <w:t>804005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20"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C13CD">
            <w:pPr>
              <w:jc w:val="center"/>
            </w:pPr>
            <w:r w:rsidRPr="00BC7538">
              <w:rPr>
                <w:sz w:val="22"/>
                <w:szCs w:val="20"/>
              </w:rPr>
              <w:t>804005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1047B" w:rsidRDefault="00D942B9" w:rsidP="00C1047B">
            <w:pPr>
              <w:jc w:val="both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Расходы на  софинансирование  на поддержку муниципальных программ «Формирование комфортной городской среды»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1047B" w:rsidRDefault="00D942B9" w:rsidP="00E57F73">
            <w:pPr>
              <w:snapToGrid w:val="0"/>
              <w:jc w:val="center"/>
              <w:rPr>
                <w:bCs/>
                <w:szCs w:val="18"/>
                <w:lang w:val="en-US"/>
              </w:rPr>
            </w:pPr>
            <w:r>
              <w:rPr>
                <w:bCs/>
                <w:szCs w:val="18"/>
              </w:rPr>
              <w:t>409315</w:t>
            </w:r>
            <w:r>
              <w:rPr>
                <w:bCs/>
                <w:szCs w:val="18"/>
                <w:lang w:val="en-US"/>
              </w:rPr>
              <w:t>F25550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C1047B" w:rsidRDefault="00D942B9" w:rsidP="001F4A2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1423256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166DA9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1047B" w:rsidRDefault="00D942B9" w:rsidP="00E57F73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C13CD">
            <w:pPr>
              <w:jc w:val="center"/>
            </w:pPr>
            <w:r>
              <w:rPr>
                <w:sz w:val="22"/>
                <w:szCs w:val="20"/>
              </w:rPr>
              <w:t>1423256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166DA9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1047B" w:rsidRDefault="00D942B9" w:rsidP="00E57F73">
            <w:pPr>
              <w:jc w:val="center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C13CD">
            <w:pPr>
              <w:jc w:val="center"/>
            </w:pPr>
            <w:r>
              <w:rPr>
                <w:sz w:val="22"/>
                <w:szCs w:val="20"/>
              </w:rPr>
              <w:t>1423256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  <w:p w:rsidR="00D942B9" w:rsidRDefault="00D942B9" w:rsidP="00E57F7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Cs w:val="18"/>
              </w:rPr>
              <w:t>0412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 xml:space="preserve">3400020020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Cs w:val="18"/>
              </w:rPr>
              <w:t>100000</w:t>
            </w:r>
          </w:p>
        </w:tc>
      </w:tr>
      <w:tr w:rsidR="00D942B9" w:rsidTr="00997E8F">
        <w:trPr>
          <w:trHeight w:val="2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1937068</w:t>
            </w:r>
          </w:p>
        </w:tc>
      </w:tr>
      <w:tr w:rsidR="00D942B9" w:rsidTr="00997E8F">
        <w:trPr>
          <w:trHeight w:val="20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94000</w:t>
            </w:r>
          </w:p>
        </w:tc>
      </w:tr>
      <w:tr w:rsidR="00D942B9" w:rsidTr="00997E8F">
        <w:trPr>
          <w:trHeight w:val="15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DC65EF">
            <w:pPr>
              <w:jc w:val="center"/>
            </w:pPr>
            <w:r w:rsidRPr="00F33A1B">
              <w:rPr>
                <w:bCs/>
                <w:sz w:val="22"/>
                <w:szCs w:val="18"/>
              </w:rPr>
              <w:t>94000</w:t>
            </w:r>
          </w:p>
        </w:tc>
      </w:tr>
      <w:tr w:rsidR="00D942B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DC65EF">
            <w:pPr>
              <w:jc w:val="center"/>
            </w:pPr>
            <w:r w:rsidRPr="00F33A1B">
              <w:rPr>
                <w:bCs/>
                <w:sz w:val="22"/>
                <w:szCs w:val="18"/>
              </w:rPr>
              <w:t>94000</w:t>
            </w:r>
          </w:p>
        </w:tc>
      </w:tr>
      <w:tr w:rsidR="00D942B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DC65EF">
            <w:pPr>
              <w:jc w:val="center"/>
            </w:pPr>
            <w:r w:rsidRPr="00F33A1B">
              <w:rPr>
                <w:bCs/>
                <w:sz w:val="22"/>
                <w:szCs w:val="18"/>
              </w:rPr>
              <w:t>94000</w:t>
            </w:r>
          </w:p>
        </w:tc>
      </w:tr>
      <w:tr w:rsidR="00D942B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4A72B5" w:rsidRDefault="00D942B9" w:rsidP="00997E8F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0502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997E8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122768</w:t>
            </w:r>
          </w:p>
        </w:tc>
      </w:tr>
      <w:tr w:rsidR="00D942B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4A72B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817C3D" w:rsidRDefault="00D942B9" w:rsidP="00997E8F">
            <w:pPr>
              <w:snapToGrid w:val="0"/>
              <w:jc w:val="center"/>
              <w:rPr>
                <w:bCs/>
              </w:rPr>
            </w:pPr>
            <w:r w:rsidRPr="00817C3D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817C3D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DC65EF" w:rsidRDefault="00D942B9" w:rsidP="00DC65EF">
            <w:pPr>
              <w:jc w:val="center"/>
            </w:pPr>
            <w:r>
              <w:rPr>
                <w:bCs/>
                <w:sz w:val="22"/>
                <w:szCs w:val="18"/>
              </w:rPr>
              <w:t>122768</w:t>
            </w:r>
          </w:p>
        </w:tc>
      </w:tr>
      <w:tr w:rsidR="00D942B9" w:rsidTr="00817C3D">
        <w:trPr>
          <w:trHeight w:val="49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166DA9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817C3D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817C3D" w:rsidRDefault="00D942B9" w:rsidP="00997E8F">
            <w:pPr>
              <w:snapToGrid w:val="0"/>
              <w:jc w:val="center"/>
              <w:rPr>
                <w:bCs/>
              </w:rPr>
            </w:pPr>
            <w:r w:rsidRPr="00817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DC65EF" w:rsidRDefault="00D942B9" w:rsidP="00DC65EF">
            <w:pPr>
              <w:jc w:val="center"/>
            </w:pPr>
            <w:r>
              <w:rPr>
                <w:bCs/>
                <w:sz w:val="22"/>
                <w:szCs w:val="18"/>
              </w:rPr>
              <w:t>122768</w:t>
            </w:r>
          </w:p>
        </w:tc>
      </w:tr>
      <w:tr w:rsidR="00D942B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166DA9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997E8F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817C3D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817C3D" w:rsidRDefault="00D942B9" w:rsidP="00997E8F">
            <w:pPr>
              <w:snapToGrid w:val="0"/>
              <w:jc w:val="center"/>
              <w:rPr>
                <w:bCs/>
              </w:rPr>
            </w:pPr>
            <w:r w:rsidRPr="00817C3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DC65EF" w:rsidRDefault="00D942B9" w:rsidP="00DC65EF">
            <w:pPr>
              <w:jc w:val="center"/>
            </w:pPr>
            <w:r>
              <w:rPr>
                <w:bCs/>
                <w:sz w:val="22"/>
                <w:szCs w:val="18"/>
              </w:rPr>
              <w:t>122768</w:t>
            </w:r>
          </w:p>
        </w:tc>
      </w:tr>
      <w:tr w:rsidR="00D942B9" w:rsidTr="00997E8F">
        <w:trPr>
          <w:trHeight w:val="1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3C13CD">
            <w:pPr>
              <w:jc w:val="center"/>
            </w:pPr>
            <w:r>
              <w:rPr>
                <w:bCs/>
                <w:sz w:val="22"/>
                <w:szCs w:val="18"/>
              </w:rPr>
              <w:t>1720300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Уличное освещение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3620020050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450000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931051">
            <w:pPr>
              <w:jc w:val="center"/>
            </w:pPr>
            <w:r>
              <w:rPr>
                <w:bCs/>
                <w:sz w:val="22"/>
                <w:szCs w:val="18"/>
              </w:rPr>
              <w:t>4</w:t>
            </w:r>
            <w:r w:rsidRPr="00AC7A81">
              <w:rPr>
                <w:bCs/>
                <w:sz w:val="22"/>
                <w:szCs w:val="18"/>
              </w:rPr>
              <w:t>50000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931051">
            <w:pPr>
              <w:jc w:val="center"/>
            </w:pPr>
            <w:r>
              <w:rPr>
                <w:bCs/>
                <w:sz w:val="22"/>
                <w:szCs w:val="18"/>
              </w:rPr>
              <w:t>4</w:t>
            </w:r>
            <w:r w:rsidRPr="00AC7A81">
              <w:rPr>
                <w:bCs/>
                <w:sz w:val="22"/>
                <w:szCs w:val="18"/>
              </w:rPr>
              <w:t>50000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bCs/>
                <w:sz w:val="22"/>
                <w:szCs w:val="18"/>
              </w:rPr>
              <w:t>1270300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bCs/>
                <w:sz w:val="22"/>
                <w:szCs w:val="18"/>
              </w:rPr>
              <w:t>1270300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bCs/>
                <w:sz w:val="22"/>
                <w:szCs w:val="18"/>
              </w:rPr>
              <w:t>1270300</w:t>
            </w:r>
          </w:p>
        </w:tc>
      </w:tr>
      <w:tr w:rsidR="00D942B9" w:rsidTr="00997E8F">
        <w:trPr>
          <w:trHeight w:val="30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2440031</w:t>
            </w:r>
          </w:p>
        </w:tc>
      </w:tr>
      <w:tr w:rsidR="00D942B9" w:rsidTr="00997E8F">
        <w:trPr>
          <w:trHeight w:val="16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bCs/>
                <w:sz w:val="22"/>
                <w:szCs w:val="18"/>
              </w:rPr>
              <w:t>2350031</w:t>
            </w:r>
          </w:p>
        </w:tc>
      </w:tr>
      <w:tr w:rsidR="00D942B9" w:rsidTr="00997E8F">
        <w:trPr>
          <w:trHeight w:val="4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bCs/>
                <w:sz w:val="22"/>
                <w:szCs w:val="18"/>
              </w:rPr>
              <w:t>1908248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4017B1" w:rsidRDefault="00D942B9" w:rsidP="001F4A29">
            <w:pPr>
              <w:jc w:val="center"/>
            </w:pPr>
            <w:r>
              <w:rPr>
                <w:sz w:val="22"/>
                <w:szCs w:val="22"/>
              </w:rPr>
              <w:t>1764437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4017B1" w:rsidRDefault="00D942B9" w:rsidP="001F4A29">
            <w:pPr>
              <w:jc w:val="center"/>
            </w:pPr>
            <w:r>
              <w:rPr>
                <w:sz w:val="22"/>
                <w:szCs w:val="22"/>
              </w:rPr>
              <w:t>1764437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66996" w:rsidRDefault="00D942B9" w:rsidP="00E57F73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bCs/>
                <w:sz w:val="22"/>
                <w:szCs w:val="18"/>
              </w:rPr>
              <w:t>143811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</w:pPr>
            <w:r>
              <w:rPr>
                <w:bCs/>
                <w:sz w:val="22"/>
                <w:szCs w:val="18"/>
              </w:rPr>
              <w:t>143811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66996" w:rsidRDefault="00D942B9" w:rsidP="00E57F73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66996" w:rsidRDefault="00D942B9" w:rsidP="00C66996">
            <w:pPr>
              <w:snapToGrid w:val="0"/>
              <w:rPr>
                <w:bCs/>
                <w:szCs w:val="18"/>
                <w:lang w:val="en-US"/>
              </w:rPr>
            </w:pPr>
            <w:r>
              <w:rPr>
                <w:bCs/>
                <w:sz w:val="22"/>
                <w:szCs w:val="18"/>
              </w:rPr>
              <w:t>440000059</w:t>
            </w:r>
            <w:r>
              <w:rPr>
                <w:bCs/>
                <w:sz w:val="22"/>
                <w:szCs w:val="18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757950" w:rsidRDefault="00D942B9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4017B1" w:rsidRDefault="00D942B9" w:rsidP="001F4A29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48783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C66996">
            <w:pPr>
              <w:snapToGrid w:val="0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931051" w:rsidRDefault="00D942B9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1F4A29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42146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C66996" w:rsidRDefault="00D942B9" w:rsidP="00E57F73">
            <w:pPr>
              <w:jc w:val="center"/>
              <w:rPr>
                <w:bCs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C04AE9" w:rsidRDefault="00D942B9" w:rsidP="00E57F73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6637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по соглашению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90000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90000</w:t>
            </w:r>
          </w:p>
        </w:tc>
      </w:tr>
      <w:tr w:rsidR="00D942B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393000</w:t>
            </w:r>
          </w:p>
        </w:tc>
      </w:tr>
      <w:tr w:rsidR="00D942B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383000</w:t>
            </w:r>
          </w:p>
        </w:tc>
      </w:tr>
      <w:tr w:rsidR="00D942B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383000</w:t>
            </w:r>
          </w:p>
        </w:tc>
      </w:tr>
      <w:tr w:rsidR="00D942B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81110</w:t>
            </w:r>
          </w:p>
        </w:tc>
      </w:tr>
      <w:tr w:rsidR="00D942B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 w:val="22"/>
                <w:szCs w:val="18"/>
              </w:rPr>
              <w:t>1001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D942B9" w:rsidTr="00997E8F">
        <w:trPr>
          <w:trHeight w:val="9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Доплата к пенсиям муниципальных служащих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sz w:val="22"/>
                <w:szCs w:val="18"/>
              </w:rPr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jc w:val="both"/>
            </w:pPr>
            <w:r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81110</w:t>
            </w:r>
          </w:p>
        </w:tc>
      </w:tr>
      <w:tr w:rsidR="00D942B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Default="00D942B9" w:rsidP="00E57F73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Default="00D942B9" w:rsidP="00E57F73">
            <w:pPr>
              <w:jc w:val="center"/>
            </w:pPr>
            <w:r>
              <w:rPr>
                <w:bCs/>
                <w:sz w:val="22"/>
                <w:szCs w:val="18"/>
              </w:rPr>
              <w:t>18848788</w:t>
            </w:r>
          </w:p>
        </w:tc>
      </w:tr>
    </w:tbl>
    <w:p w:rsidR="00D942B9" w:rsidRDefault="00D942B9" w:rsidP="00467E28">
      <w:pPr>
        <w:rPr>
          <w:b/>
          <w:sz w:val="18"/>
          <w:szCs w:val="18"/>
        </w:rPr>
      </w:pPr>
    </w:p>
    <w:p w:rsidR="00D942B9" w:rsidRDefault="00D942B9" w:rsidP="00467E28">
      <w:pPr>
        <w:rPr>
          <w:b/>
          <w:sz w:val="18"/>
          <w:szCs w:val="18"/>
          <w:lang w:val="en-US"/>
        </w:rPr>
      </w:pPr>
    </w:p>
    <w:p w:rsidR="00D942B9" w:rsidRDefault="00D942B9" w:rsidP="00467E28">
      <w:pPr>
        <w:rPr>
          <w:lang w:val="en-US"/>
        </w:rPr>
      </w:pPr>
    </w:p>
    <w:p w:rsidR="00D942B9" w:rsidRDefault="00D942B9" w:rsidP="00467E28">
      <w:pPr>
        <w:rPr>
          <w:lang w:val="en-US"/>
        </w:rPr>
      </w:pPr>
    </w:p>
    <w:p w:rsidR="00D942B9" w:rsidRDefault="00D942B9" w:rsidP="00467E28">
      <w:pPr>
        <w:rPr>
          <w:lang w:val="en-US"/>
        </w:rPr>
      </w:pPr>
    </w:p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Pr="00F42598" w:rsidRDefault="00D942B9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D942B9" w:rsidRPr="00F42598" w:rsidRDefault="00D942B9" w:rsidP="00467E28">
      <w:pPr>
        <w:tabs>
          <w:tab w:val="left" w:pos="2475"/>
        </w:tabs>
        <w:jc w:val="right"/>
      </w:pPr>
      <w:r w:rsidRPr="00F42598">
        <w:rPr>
          <w:sz w:val="20"/>
          <w:szCs w:val="20"/>
        </w:rPr>
        <w:t>Приложение №5</w:t>
      </w:r>
    </w:p>
    <w:p w:rsidR="00D942B9" w:rsidRPr="00F42598" w:rsidRDefault="00D942B9" w:rsidP="00467E28">
      <w:pPr>
        <w:tabs>
          <w:tab w:val="left" w:pos="2475"/>
        </w:tabs>
        <w:jc w:val="right"/>
      </w:pPr>
      <w:r w:rsidRPr="00F42598">
        <w:rPr>
          <w:sz w:val="20"/>
          <w:szCs w:val="20"/>
        </w:rPr>
        <w:t>к решению Совета депутатов</w:t>
      </w:r>
    </w:p>
    <w:p w:rsidR="00D942B9" w:rsidRPr="00F42598" w:rsidRDefault="00D942B9" w:rsidP="00467E28">
      <w:pPr>
        <w:tabs>
          <w:tab w:val="left" w:pos="2475"/>
          <w:tab w:val="left" w:pos="6499"/>
          <w:tab w:val="right" w:pos="9637"/>
        </w:tabs>
        <w:jc w:val="right"/>
      </w:pPr>
      <w:r w:rsidRPr="00F42598">
        <w:rPr>
          <w:sz w:val="20"/>
          <w:szCs w:val="20"/>
        </w:rPr>
        <w:t>Дмитриевского сельского поселения</w:t>
      </w:r>
    </w:p>
    <w:p w:rsidR="00D942B9" w:rsidRPr="00F42598" w:rsidRDefault="00D942B9" w:rsidP="00467E28">
      <w:pPr>
        <w:tabs>
          <w:tab w:val="left" w:pos="2475"/>
        </w:tabs>
        <w:jc w:val="right"/>
      </w:pPr>
      <w:r w:rsidRPr="00F42598">
        <w:rPr>
          <w:sz w:val="20"/>
          <w:szCs w:val="20"/>
        </w:rPr>
        <w:t xml:space="preserve"> Галичского муниципального района</w:t>
      </w:r>
    </w:p>
    <w:p w:rsidR="00D942B9" w:rsidRPr="00F42598" w:rsidRDefault="00D942B9" w:rsidP="00467E28">
      <w:pPr>
        <w:tabs>
          <w:tab w:val="left" w:pos="2475"/>
        </w:tabs>
        <w:jc w:val="right"/>
      </w:pPr>
      <w:r w:rsidRPr="00F42598">
        <w:rPr>
          <w:sz w:val="20"/>
          <w:szCs w:val="20"/>
        </w:rPr>
        <w:t>Костромской области</w:t>
      </w:r>
    </w:p>
    <w:p w:rsidR="00D942B9" w:rsidRPr="00F42598" w:rsidRDefault="00D942B9" w:rsidP="00467E28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31</w:t>
      </w:r>
      <w:r w:rsidRPr="00F42598">
        <w:rPr>
          <w:sz w:val="20"/>
          <w:szCs w:val="20"/>
        </w:rPr>
        <w:t xml:space="preserve">  »  октября  2019 года № </w:t>
      </w:r>
      <w:r>
        <w:rPr>
          <w:sz w:val="20"/>
          <w:szCs w:val="20"/>
        </w:rPr>
        <w:t>215</w:t>
      </w:r>
    </w:p>
    <w:p w:rsidR="00D942B9" w:rsidRPr="001F4A29" w:rsidRDefault="00D942B9" w:rsidP="00467E28">
      <w:pPr>
        <w:tabs>
          <w:tab w:val="left" w:pos="2475"/>
        </w:tabs>
        <w:jc w:val="center"/>
        <w:rPr>
          <w:sz w:val="22"/>
          <w:szCs w:val="22"/>
        </w:rPr>
      </w:pPr>
      <w:r w:rsidRPr="001F4A29">
        <w:rPr>
          <w:b/>
          <w:sz w:val="22"/>
          <w:szCs w:val="22"/>
        </w:rPr>
        <w:t>Ведомственная структура расходов сельского поселения на 2019 год</w:t>
      </w:r>
    </w:p>
    <w:p w:rsidR="00D942B9" w:rsidRPr="001F4A29" w:rsidRDefault="00D942B9" w:rsidP="00467E28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70"/>
      </w:tblGrid>
      <w:tr w:rsidR="00D942B9" w:rsidRPr="001F4A29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Целевая</w:t>
            </w:r>
          </w:p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Вид</w:t>
            </w:r>
          </w:p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Сумма</w:t>
            </w:r>
          </w:p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(руб.)</w:t>
            </w:r>
          </w:p>
        </w:tc>
      </w:tr>
      <w:tr w:rsidR="00D942B9" w:rsidRPr="001F4A29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bCs/>
                <w:sz w:val="22"/>
                <w:szCs w:val="22"/>
              </w:rPr>
              <w:t>19442943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9640407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725141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725141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725141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725141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725141</w:t>
            </w:r>
          </w:p>
        </w:tc>
      </w:tr>
      <w:tr w:rsidR="00D942B9" w:rsidRPr="001F4A29" w:rsidTr="00997E8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2380874</w:t>
            </w:r>
          </w:p>
        </w:tc>
      </w:tr>
      <w:tr w:rsidR="00D942B9" w:rsidRPr="001F4A29" w:rsidTr="00997E8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2380874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1540829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1540829</w:t>
            </w:r>
          </w:p>
        </w:tc>
      </w:tr>
      <w:tr w:rsidR="00D942B9" w:rsidRPr="001F4A29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1104</w:t>
            </w:r>
          </w:p>
        </w:tc>
      </w:tr>
      <w:tr w:rsidR="00D942B9" w:rsidRPr="001F4A29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1104</w:t>
            </w:r>
          </w:p>
        </w:tc>
      </w:tr>
      <w:tr w:rsidR="00D942B9" w:rsidRPr="001F4A29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1104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830790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807000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807000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</w:p>
          <w:p w:rsidR="00D942B9" w:rsidRPr="001F4A29" w:rsidRDefault="00D942B9" w:rsidP="00553C5D">
            <w:pPr>
              <w:rPr>
                <w:lang w:val="en-US"/>
              </w:rPr>
            </w:pPr>
            <w:r w:rsidRPr="001F4A29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23790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lang w:val="en-US"/>
              </w:rPr>
            </w:pPr>
            <w:r w:rsidRPr="001F4A29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3E2E26">
            <w:pPr>
              <w:jc w:val="center"/>
            </w:pPr>
            <w:r w:rsidRPr="001F4A29">
              <w:rPr>
                <w:sz w:val="22"/>
                <w:szCs w:val="22"/>
              </w:rPr>
              <w:t>23790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3E2E26">
            <w:pPr>
              <w:jc w:val="center"/>
            </w:pPr>
            <w:r w:rsidRPr="001F4A29">
              <w:rPr>
                <w:sz w:val="22"/>
                <w:szCs w:val="22"/>
              </w:rPr>
              <w:t>1351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3E2E26">
            <w:pPr>
              <w:jc w:val="center"/>
            </w:pPr>
            <w:r w:rsidRPr="001F4A29">
              <w:rPr>
                <w:sz w:val="22"/>
                <w:szCs w:val="22"/>
              </w:rPr>
              <w:t>1351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1351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553C5D">
            <w:pPr>
              <w:jc w:val="center"/>
              <w:rPr>
                <w:lang w:val="en-US"/>
              </w:rPr>
            </w:pPr>
            <w:r w:rsidRPr="001F4A29">
              <w:rPr>
                <w:sz w:val="22"/>
                <w:szCs w:val="22"/>
                <w:lang w:val="en-US"/>
              </w:rPr>
              <w:t>6800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lang w:val="en-US"/>
              </w:rPr>
            </w:pPr>
            <w:r w:rsidRPr="001F4A29">
              <w:rPr>
                <w:sz w:val="22"/>
                <w:szCs w:val="22"/>
                <w:lang w:val="en-US"/>
              </w:rPr>
              <w:t>6800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6800</w:t>
            </w:r>
          </w:p>
        </w:tc>
      </w:tr>
      <w:tr w:rsidR="00D942B9" w:rsidRPr="001F4A29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both"/>
            </w:pPr>
            <w:r w:rsidRPr="001F4A2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6534392</w:t>
            </w:r>
          </w:p>
        </w:tc>
      </w:tr>
      <w:tr w:rsidR="00D942B9" w:rsidRPr="001F4A29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2000</w:t>
            </w:r>
          </w:p>
        </w:tc>
      </w:tr>
      <w:tr w:rsidR="00D942B9" w:rsidRPr="001F4A29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2000</w:t>
            </w:r>
          </w:p>
        </w:tc>
      </w:tr>
      <w:tr w:rsidR="00D942B9" w:rsidRPr="001F4A29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2000</w:t>
            </w:r>
          </w:p>
        </w:tc>
      </w:tr>
      <w:tr w:rsidR="00D942B9" w:rsidRPr="001F4A29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2000</w:t>
            </w:r>
          </w:p>
        </w:tc>
      </w:tr>
      <w:tr w:rsidR="00D942B9" w:rsidRPr="001F4A29" w:rsidTr="00997E8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153190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152790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152790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15769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21530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21530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09200020010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AB2F16">
            <w:r w:rsidRPr="001F4A29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10000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833ECB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09200020010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AB2F16">
            <w:r w:rsidRPr="001F4A29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10000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6241721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tabs>
                <w:tab w:val="left" w:pos="526"/>
                <w:tab w:val="center" w:pos="2556"/>
              </w:tabs>
              <w:jc w:val="both"/>
            </w:pPr>
            <w:r w:rsidRPr="001F4A29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5174617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tabs>
                <w:tab w:val="left" w:pos="526"/>
                <w:tab w:val="center" w:pos="2556"/>
              </w:tabs>
              <w:jc w:val="both"/>
            </w:pPr>
            <w:r w:rsidRPr="001F4A29">
              <w:rPr>
                <w:bCs/>
                <w:sz w:val="22"/>
                <w:szCs w:val="22"/>
              </w:rPr>
              <w:t xml:space="preserve"> 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5174617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1061123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78110E" w:rsidRDefault="00D942B9" w:rsidP="001F4A29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8110E">
              <w:rPr>
                <w:rFonts w:ascii="Times New Roman" w:hAnsi="Times New Roman"/>
                <w:b w:val="0"/>
                <w:bCs/>
                <w:sz w:val="22"/>
                <w:szCs w:val="22"/>
              </w:rPr>
              <w:t>1061123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5981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C475A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5981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3244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1084</w:t>
            </w:r>
          </w:p>
        </w:tc>
      </w:tr>
      <w:tr w:rsidR="00D942B9" w:rsidRPr="001F4A29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362ECE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2160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94707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94707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94707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94707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Иные 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58432C">
            <w:pPr>
              <w:jc w:val="both"/>
            </w:pPr>
            <w:r w:rsidRPr="001F4A29">
              <w:rPr>
                <w:sz w:val="22"/>
                <w:szCs w:val="22"/>
              </w:rPr>
              <w:t xml:space="preserve"> Межбюджетные трансферта о передачи полномочий организации ритуальных услуг населению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6000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259900</w:t>
            </w:r>
          </w:p>
        </w:tc>
      </w:tr>
      <w:tr w:rsidR="00D942B9" w:rsidRPr="001F4A29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259900</w:t>
            </w:r>
          </w:p>
        </w:tc>
      </w:tr>
      <w:tr w:rsidR="00D942B9" w:rsidRPr="001F4A29" w:rsidTr="00997E8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259900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197351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197351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62549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62549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400000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400000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400000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400000</w:t>
            </w:r>
          </w:p>
        </w:tc>
      </w:tr>
      <w:tr w:rsidR="00D942B9" w:rsidRPr="001F4A29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400000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4664427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bCs/>
                <w:sz w:val="22"/>
                <w:szCs w:val="22"/>
              </w:rPr>
              <w:t>Сельское хозяйство и рыбаловство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308100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308100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308100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308100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4256327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2029066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2029066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2029066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804005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804005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804005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Расходы на  софинансирование  на поддержку муниципальных программ «Формирование комфортной городской среды»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</w:rPr>
              <w:t>315</w:t>
            </w:r>
            <w:r w:rsidRPr="001F4A29">
              <w:rPr>
                <w:bCs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1423256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</w:rPr>
              <w:t>315</w:t>
            </w:r>
            <w:r w:rsidRPr="001F4A29">
              <w:rPr>
                <w:bCs/>
                <w:sz w:val="22"/>
                <w:szCs w:val="22"/>
                <w:lang w:val="en-US"/>
              </w:rPr>
              <w:t>F255550</w:t>
            </w:r>
            <w:r w:rsidRPr="001F4A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AD6E93">
            <w:pPr>
              <w:jc w:val="center"/>
            </w:pPr>
            <w:r w:rsidRPr="001F4A29">
              <w:rPr>
                <w:sz w:val="22"/>
                <w:szCs w:val="22"/>
              </w:rPr>
              <w:t>1423256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</w:rPr>
              <w:t>315</w:t>
            </w:r>
            <w:r w:rsidRPr="001F4A29">
              <w:rPr>
                <w:bCs/>
                <w:sz w:val="22"/>
                <w:szCs w:val="22"/>
                <w:lang w:val="en-US"/>
              </w:rPr>
              <w:t>F255550</w:t>
            </w:r>
            <w:r w:rsidRPr="001F4A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  <w:lang w:val="en-US"/>
              </w:rPr>
            </w:pPr>
            <w:r w:rsidRPr="001F4A29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1423256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bCs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  <w:p w:rsidR="00D942B9" w:rsidRPr="001F4A29" w:rsidRDefault="00D942B9" w:rsidP="00997E8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b/>
                <w:sz w:val="22"/>
                <w:szCs w:val="22"/>
              </w:rPr>
              <w:t>1937068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94000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94000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94000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94000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both"/>
              <w:rPr>
                <w:b/>
                <w:bCs/>
              </w:rPr>
            </w:pPr>
            <w:r w:rsidRPr="001F4A2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67598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both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94000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</w:pPr>
            <w:r w:rsidRPr="001F4A2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B7737A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94000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</w:pPr>
            <w:r w:rsidRPr="001F4A29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166DA9">
            <w:pPr>
              <w:jc w:val="center"/>
              <w:rPr>
                <w:bCs/>
              </w:rPr>
            </w:pPr>
            <w:r w:rsidRPr="001F4A29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94000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1720300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450000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450000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450000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1270300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1270300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1270300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b/>
                <w:sz w:val="22"/>
                <w:szCs w:val="22"/>
              </w:rPr>
              <w:t>2440031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both"/>
            </w:pPr>
            <w:r w:rsidRPr="001F4A29"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both"/>
            </w:pPr>
            <w:r w:rsidRPr="001F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757950">
            <w:pPr>
              <w:jc w:val="center"/>
            </w:pPr>
            <w:r w:rsidRPr="001F4A29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90000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2350031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1908248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1764437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1764437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143811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143811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393000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393000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393000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393000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b/>
                <w:sz w:val="22"/>
                <w:szCs w:val="22"/>
              </w:rPr>
              <w:t>81110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81110</w:t>
            </w:r>
          </w:p>
        </w:tc>
      </w:tr>
      <w:tr w:rsidR="00D942B9" w:rsidRPr="001F4A29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81110</w:t>
            </w:r>
          </w:p>
        </w:tc>
      </w:tr>
      <w:tr w:rsidR="00D942B9" w:rsidRPr="001F4A29" w:rsidTr="00997E8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81110</w:t>
            </w:r>
          </w:p>
        </w:tc>
      </w:tr>
      <w:tr w:rsidR="00D942B9" w:rsidRPr="001F4A29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81110</w:t>
            </w:r>
          </w:p>
        </w:tc>
      </w:tr>
      <w:tr w:rsidR="00D942B9" w:rsidRPr="001F4A29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both"/>
            </w:pPr>
            <w:r w:rsidRPr="001F4A29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B9" w:rsidRPr="001F4A29" w:rsidRDefault="00D942B9" w:rsidP="00997E8F">
            <w:pPr>
              <w:jc w:val="center"/>
            </w:pPr>
            <w:r w:rsidRPr="001F4A29">
              <w:rPr>
                <w:sz w:val="22"/>
                <w:szCs w:val="22"/>
              </w:rPr>
              <w:t>310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B9" w:rsidRPr="001F4A29" w:rsidRDefault="00D942B9" w:rsidP="001F4A29">
            <w:pPr>
              <w:jc w:val="center"/>
            </w:pPr>
            <w:r w:rsidRPr="001F4A29">
              <w:rPr>
                <w:sz w:val="22"/>
                <w:szCs w:val="22"/>
              </w:rPr>
              <w:t>81110</w:t>
            </w:r>
          </w:p>
        </w:tc>
      </w:tr>
    </w:tbl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1F4A29" w:rsidRDefault="00D942B9" w:rsidP="00467E28">
      <w:pPr>
        <w:rPr>
          <w:sz w:val="22"/>
          <w:szCs w:val="22"/>
        </w:rPr>
      </w:pPr>
    </w:p>
    <w:p w:rsidR="00D942B9" w:rsidRPr="00F42598" w:rsidRDefault="00D942B9" w:rsidP="00467E28"/>
    <w:p w:rsidR="00D942B9" w:rsidRPr="00F42598" w:rsidRDefault="00D942B9" w:rsidP="00467E28"/>
    <w:p w:rsidR="00D942B9" w:rsidRPr="00F42598" w:rsidRDefault="00D942B9" w:rsidP="00467E28"/>
    <w:p w:rsidR="00D942B9" w:rsidRPr="00F42598" w:rsidRDefault="00D942B9" w:rsidP="00467E28"/>
    <w:p w:rsidR="00D942B9" w:rsidRPr="00F42598" w:rsidRDefault="00D942B9" w:rsidP="00467E28"/>
    <w:p w:rsidR="00D942B9" w:rsidRPr="00F42598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467E28"/>
    <w:p w:rsidR="00D942B9" w:rsidRDefault="00D942B9" w:rsidP="009221ED"/>
    <w:p w:rsidR="00D942B9" w:rsidRDefault="00D942B9" w:rsidP="009221ED"/>
    <w:p w:rsidR="00D942B9" w:rsidRDefault="00D942B9" w:rsidP="009221ED"/>
    <w:p w:rsidR="00D942B9" w:rsidRDefault="00D942B9" w:rsidP="009221ED"/>
    <w:p w:rsidR="00D942B9" w:rsidRDefault="00D942B9" w:rsidP="009221ED"/>
    <w:p w:rsidR="00D942B9" w:rsidRDefault="00D942B9" w:rsidP="009221ED"/>
    <w:p w:rsidR="00D942B9" w:rsidRDefault="00D942B9" w:rsidP="009221ED"/>
    <w:sectPr w:rsidR="00D942B9" w:rsidSect="001943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28F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A2A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6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EE7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CE9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E2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83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21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E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7CA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51417"/>
    <w:rsid w:val="00063514"/>
    <w:rsid w:val="000670AE"/>
    <w:rsid w:val="000808FF"/>
    <w:rsid w:val="00081652"/>
    <w:rsid w:val="0008224F"/>
    <w:rsid w:val="000871AE"/>
    <w:rsid w:val="000912A4"/>
    <w:rsid w:val="000A5FD2"/>
    <w:rsid w:val="000A5FF3"/>
    <w:rsid w:val="000B3187"/>
    <w:rsid w:val="000B54EC"/>
    <w:rsid w:val="000B69B7"/>
    <w:rsid w:val="000D24FA"/>
    <w:rsid w:val="000D54BD"/>
    <w:rsid w:val="000E6B51"/>
    <w:rsid w:val="000E7012"/>
    <w:rsid w:val="000F0AAD"/>
    <w:rsid w:val="001064A4"/>
    <w:rsid w:val="00106DD9"/>
    <w:rsid w:val="00111054"/>
    <w:rsid w:val="001244F3"/>
    <w:rsid w:val="00125FAA"/>
    <w:rsid w:val="00141E76"/>
    <w:rsid w:val="00152D40"/>
    <w:rsid w:val="00153CF5"/>
    <w:rsid w:val="001578EF"/>
    <w:rsid w:val="001602AB"/>
    <w:rsid w:val="00166AD6"/>
    <w:rsid w:val="00166DA9"/>
    <w:rsid w:val="0017011E"/>
    <w:rsid w:val="001731C2"/>
    <w:rsid w:val="00182A0B"/>
    <w:rsid w:val="0018720D"/>
    <w:rsid w:val="00192616"/>
    <w:rsid w:val="0019432E"/>
    <w:rsid w:val="001A116F"/>
    <w:rsid w:val="001A5ADE"/>
    <w:rsid w:val="001A5D09"/>
    <w:rsid w:val="001B328A"/>
    <w:rsid w:val="001B6CDD"/>
    <w:rsid w:val="001C3B0E"/>
    <w:rsid w:val="001C5C3C"/>
    <w:rsid w:val="001D543E"/>
    <w:rsid w:val="001D6769"/>
    <w:rsid w:val="001F1864"/>
    <w:rsid w:val="001F4A29"/>
    <w:rsid w:val="001F5CB7"/>
    <w:rsid w:val="00200E9E"/>
    <w:rsid w:val="00213A67"/>
    <w:rsid w:val="00221684"/>
    <w:rsid w:val="002276DE"/>
    <w:rsid w:val="00230BEC"/>
    <w:rsid w:val="0023260F"/>
    <w:rsid w:val="00232D83"/>
    <w:rsid w:val="00233353"/>
    <w:rsid w:val="002369BF"/>
    <w:rsid w:val="00243A7F"/>
    <w:rsid w:val="002548C7"/>
    <w:rsid w:val="00254AD0"/>
    <w:rsid w:val="002610A9"/>
    <w:rsid w:val="002617A9"/>
    <w:rsid w:val="002666D0"/>
    <w:rsid w:val="002844F6"/>
    <w:rsid w:val="002938DF"/>
    <w:rsid w:val="002A497F"/>
    <w:rsid w:val="002B1AFF"/>
    <w:rsid w:val="002C241C"/>
    <w:rsid w:val="002C610A"/>
    <w:rsid w:val="002C7031"/>
    <w:rsid w:val="002D5E1A"/>
    <w:rsid w:val="002E1D9D"/>
    <w:rsid w:val="002F0896"/>
    <w:rsid w:val="002F177B"/>
    <w:rsid w:val="002F213F"/>
    <w:rsid w:val="00300D2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1EBD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1AC2"/>
    <w:rsid w:val="003B25D0"/>
    <w:rsid w:val="003C0EE0"/>
    <w:rsid w:val="003C13CD"/>
    <w:rsid w:val="003D07F2"/>
    <w:rsid w:val="003D1A44"/>
    <w:rsid w:val="003E2E26"/>
    <w:rsid w:val="003E4843"/>
    <w:rsid w:val="003E4F3A"/>
    <w:rsid w:val="003E7127"/>
    <w:rsid w:val="003F58DB"/>
    <w:rsid w:val="003F7582"/>
    <w:rsid w:val="004017B1"/>
    <w:rsid w:val="004154CE"/>
    <w:rsid w:val="0041663F"/>
    <w:rsid w:val="00417BA8"/>
    <w:rsid w:val="00420766"/>
    <w:rsid w:val="004320C9"/>
    <w:rsid w:val="00442EBE"/>
    <w:rsid w:val="00445FFE"/>
    <w:rsid w:val="004524C2"/>
    <w:rsid w:val="004576D3"/>
    <w:rsid w:val="00464900"/>
    <w:rsid w:val="00464F07"/>
    <w:rsid w:val="00467E28"/>
    <w:rsid w:val="004738A0"/>
    <w:rsid w:val="00473B72"/>
    <w:rsid w:val="00486A75"/>
    <w:rsid w:val="00490353"/>
    <w:rsid w:val="00493143"/>
    <w:rsid w:val="00494F72"/>
    <w:rsid w:val="004A72B5"/>
    <w:rsid w:val="004B2709"/>
    <w:rsid w:val="004C1EBE"/>
    <w:rsid w:val="004C606E"/>
    <w:rsid w:val="004D7D30"/>
    <w:rsid w:val="004E5CE7"/>
    <w:rsid w:val="005019E5"/>
    <w:rsid w:val="00502095"/>
    <w:rsid w:val="00512BDC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8432C"/>
    <w:rsid w:val="005A50B3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1C0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00200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57950"/>
    <w:rsid w:val="00760EA8"/>
    <w:rsid w:val="0076113F"/>
    <w:rsid w:val="00780AA9"/>
    <w:rsid w:val="0078110E"/>
    <w:rsid w:val="00782EBF"/>
    <w:rsid w:val="00791BCF"/>
    <w:rsid w:val="007A6798"/>
    <w:rsid w:val="007A7513"/>
    <w:rsid w:val="007B7374"/>
    <w:rsid w:val="007C19C2"/>
    <w:rsid w:val="007E12DA"/>
    <w:rsid w:val="007E42F2"/>
    <w:rsid w:val="007F0C5F"/>
    <w:rsid w:val="007F5F72"/>
    <w:rsid w:val="008025AA"/>
    <w:rsid w:val="00805C05"/>
    <w:rsid w:val="00817C3D"/>
    <w:rsid w:val="00830322"/>
    <w:rsid w:val="00833498"/>
    <w:rsid w:val="00833ECB"/>
    <w:rsid w:val="008366B8"/>
    <w:rsid w:val="008469DF"/>
    <w:rsid w:val="00857707"/>
    <w:rsid w:val="00860765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051"/>
    <w:rsid w:val="00931BB6"/>
    <w:rsid w:val="00941978"/>
    <w:rsid w:val="009507CB"/>
    <w:rsid w:val="0096182A"/>
    <w:rsid w:val="00961F90"/>
    <w:rsid w:val="009629DE"/>
    <w:rsid w:val="0097752C"/>
    <w:rsid w:val="0097777A"/>
    <w:rsid w:val="00991187"/>
    <w:rsid w:val="00994CCA"/>
    <w:rsid w:val="00996BD3"/>
    <w:rsid w:val="00997E8F"/>
    <w:rsid w:val="009C023E"/>
    <w:rsid w:val="009C475A"/>
    <w:rsid w:val="009C5AED"/>
    <w:rsid w:val="009E07F6"/>
    <w:rsid w:val="009F1E42"/>
    <w:rsid w:val="009F7B2F"/>
    <w:rsid w:val="00A132A3"/>
    <w:rsid w:val="00A14889"/>
    <w:rsid w:val="00A24AA0"/>
    <w:rsid w:val="00A25A91"/>
    <w:rsid w:val="00A3061C"/>
    <w:rsid w:val="00A34E92"/>
    <w:rsid w:val="00A41BE0"/>
    <w:rsid w:val="00A47CF9"/>
    <w:rsid w:val="00A55ADB"/>
    <w:rsid w:val="00A74D32"/>
    <w:rsid w:val="00A769DB"/>
    <w:rsid w:val="00A869DC"/>
    <w:rsid w:val="00AB0273"/>
    <w:rsid w:val="00AB1641"/>
    <w:rsid w:val="00AB2F16"/>
    <w:rsid w:val="00AB4529"/>
    <w:rsid w:val="00AC2D1A"/>
    <w:rsid w:val="00AC7A81"/>
    <w:rsid w:val="00AD0AAB"/>
    <w:rsid w:val="00AD6E93"/>
    <w:rsid w:val="00AE1D15"/>
    <w:rsid w:val="00AE5D99"/>
    <w:rsid w:val="00AE6C30"/>
    <w:rsid w:val="00B12D59"/>
    <w:rsid w:val="00B3771F"/>
    <w:rsid w:val="00B527E9"/>
    <w:rsid w:val="00B550A4"/>
    <w:rsid w:val="00B57645"/>
    <w:rsid w:val="00B7066E"/>
    <w:rsid w:val="00B72061"/>
    <w:rsid w:val="00B74BBC"/>
    <w:rsid w:val="00B758B1"/>
    <w:rsid w:val="00B7737A"/>
    <w:rsid w:val="00B94F08"/>
    <w:rsid w:val="00BB4D27"/>
    <w:rsid w:val="00BC2BBC"/>
    <w:rsid w:val="00BC443B"/>
    <w:rsid w:val="00BC6C23"/>
    <w:rsid w:val="00BC7538"/>
    <w:rsid w:val="00BE74B6"/>
    <w:rsid w:val="00BF41E2"/>
    <w:rsid w:val="00BF4C98"/>
    <w:rsid w:val="00BF5A86"/>
    <w:rsid w:val="00C04AE9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45E9C"/>
    <w:rsid w:val="00C55CF4"/>
    <w:rsid w:val="00C60339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A6DB2"/>
    <w:rsid w:val="00CB742A"/>
    <w:rsid w:val="00CC0E83"/>
    <w:rsid w:val="00D03501"/>
    <w:rsid w:val="00D17810"/>
    <w:rsid w:val="00D254ED"/>
    <w:rsid w:val="00D30EB7"/>
    <w:rsid w:val="00D417BF"/>
    <w:rsid w:val="00D6652A"/>
    <w:rsid w:val="00D81D72"/>
    <w:rsid w:val="00D928A6"/>
    <w:rsid w:val="00D942B9"/>
    <w:rsid w:val="00D95958"/>
    <w:rsid w:val="00D968F0"/>
    <w:rsid w:val="00DB10C2"/>
    <w:rsid w:val="00DC65EF"/>
    <w:rsid w:val="00DE56D7"/>
    <w:rsid w:val="00E05983"/>
    <w:rsid w:val="00E10089"/>
    <w:rsid w:val="00E10712"/>
    <w:rsid w:val="00E16D8C"/>
    <w:rsid w:val="00E326B0"/>
    <w:rsid w:val="00E42980"/>
    <w:rsid w:val="00E54144"/>
    <w:rsid w:val="00E57F73"/>
    <w:rsid w:val="00E61F7D"/>
    <w:rsid w:val="00E6681D"/>
    <w:rsid w:val="00E70359"/>
    <w:rsid w:val="00E724F1"/>
    <w:rsid w:val="00E742F0"/>
    <w:rsid w:val="00E81FAA"/>
    <w:rsid w:val="00E91B5B"/>
    <w:rsid w:val="00E93DE6"/>
    <w:rsid w:val="00EA224D"/>
    <w:rsid w:val="00EA70AE"/>
    <w:rsid w:val="00EB100A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05287"/>
    <w:rsid w:val="00F113B8"/>
    <w:rsid w:val="00F15F0C"/>
    <w:rsid w:val="00F24F42"/>
    <w:rsid w:val="00F2597F"/>
    <w:rsid w:val="00F3374D"/>
    <w:rsid w:val="00F33A1B"/>
    <w:rsid w:val="00F40822"/>
    <w:rsid w:val="00F42598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4983</TotalTime>
  <Pages>19</Pages>
  <Words>5221</Words>
  <Characters>29766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126</cp:revision>
  <cp:lastPrinted>2020-01-30T10:45:00Z</cp:lastPrinted>
  <dcterms:created xsi:type="dcterms:W3CDTF">2018-01-22T11:53:00Z</dcterms:created>
  <dcterms:modified xsi:type="dcterms:W3CDTF">2020-01-30T10:48:00Z</dcterms:modified>
</cp:coreProperties>
</file>