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1" w:rsidRPr="00D21A0F" w:rsidRDefault="00DC7551" w:rsidP="00D21A0F">
      <w:pPr>
        <w:jc w:val="center"/>
        <w:rPr>
          <w:b/>
          <w:sz w:val="32"/>
          <w:szCs w:val="32"/>
        </w:rPr>
      </w:pPr>
      <w:r w:rsidRPr="00D21A0F">
        <w:rPr>
          <w:b/>
          <w:sz w:val="32"/>
          <w:szCs w:val="32"/>
        </w:rPr>
        <w:t>РОССИЙСКАЯ ФЕДЕРАЦИЯ</w:t>
      </w:r>
    </w:p>
    <w:p w:rsidR="00DC7551" w:rsidRPr="0055000A" w:rsidRDefault="00DC755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DC7551" w:rsidRPr="0055000A" w:rsidRDefault="00DC755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DC7551" w:rsidRPr="0055000A" w:rsidRDefault="00DC7551" w:rsidP="009221ED">
      <w:pPr>
        <w:jc w:val="center"/>
        <w:rPr>
          <w:b/>
          <w:sz w:val="32"/>
          <w:szCs w:val="32"/>
        </w:rPr>
      </w:pPr>
    </w:p>
    <w:p w:rsidR="00DC7551" w:rsidRPr="0055000A" w:rsidRDefault="00DC7551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5" o:title="" chromakey="#ebebeb" gain="112993f" blacklevel="-5898f"/>
          </v:shape>
          <o:OLEObject Type="Embed" ProgID="Unknown" ShapeID="_x0000_i1025" DrawAspect="Content" ObjectID="_1637134145" r:id="rId6"/>
        </w:object>
      </w:r>
    </w:p>
    <w:p w:rsidR="00DC7551" w:rsidRPr="0055000A" w:rsidRDefault="00DC7551" w:rsidP="009221ED">
      <w:pPr>
        <w:jc w:val="center"/>
        <w:rPr>
          <w:b/>
          <w:i/>
          <w:sz w:val="32"/>
          <w:szCs w:val="32"/>
        </w:rPr>
      </w:pPr>
    </w:p>
    <w:p w:rsidR="00DC7551" w:rsidRPr="0055000A" w:rsidRDefault="00DC755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DC7551" w:rsidRPr="0055000A" w:rsidRDefault="00DC7551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DC7551" w:rsidRPr="0055000A" w:rsidRDefault="00DC7551" w:rsidP="009221ED">
      <w:pPr>
        <w:rPr>
          <w:b/>
          <w:sz w:val="32"/>
          <w:szCs w:val="32"/>
        </w:rPr>
      </w:pPr>
    </w:p>
    <w:p w:rsidR="00DC7551" w:rsidRPr="0055000A" w:rsidRDefault="00DC7551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DC7551" w:rsidRPr="00335EEB" w:rsidRDefault="00DC7551" w:rsidP="009221ED">
      <w:pPr>
        <w:rPr>
          <w:sz w:val="28"/>
          <w:szCs w:val="28"/>
        </w:rPr>
      </w:pPr>
    </w:p>
    <w:p w:rsidR="00DC7551" w:rsidRPr="0055000A" w:rsidRDefault="00DC7551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21 » ноября 2019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218</w:t>
      </w:r>
      <w:bookmarkStart w:id="0" w:name="_GoBack"/>
      <w:bookmarkEnd w:id="0"/>
    </w:p>
    <w:p w:rsidR="00DC7551" w:rsidRPr="0055000A" w:rsidRDefault="00DC7551" w:rsidP="00335EEB">
      <w:pPr>
        <w:ind w:right="5575"/>
        <w:jc w:val="both"/>
        <w:rPr>
          <w:sz w:val="28"/>
          <w:szCs w:val="28"/>
        </w:rPr>
      </w:pPr>
    </w:p>
    <w:p w:rsidR="00DC7551" w:rsidRPr="0055000A" w:rsidRDefault="00DC7551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</w:t>
      </w:r>
    </w:p>
    <w:p w:rsidR="00DC7551" w:rsidRPr="0055000A" w:rsidRDefault="00DC7551" w:rsidP="00335EEB">
      <w:pPr>
        <w:jc w:val="both"/>
        <w:rPr>
          <w:sz w:val="28"/>
          <w:szCs w:val="28"/>
        </w:rPr>
      </w:pPr>
    </w:p>
    <w:p w:rsidR="00DC7551" w:rsidRDefault="00DC7551" w:rsidP="004D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2019 год Совет депутатов сельского поселения </w:t>
      </w:r>
      <w:r>
        <w:rPr>
          <w:b/>
          <w:sz w:val="28"/>
          <w:szCs w:val="28"/>
        </w:rPr>
        <w:t>РЕШИЛ:</w:t>
      </w:r>
    </w:p>
    <w:p w:rsidR="00DC7551" w:rsidRDefault="00DC7551" w:rsidP="004D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 (в редакции от 21.02.2019 № 186, от 21.03.2019 № 190, от 30.04.2019 г. № 193, от 31.05.2019 № 194, от 02.09.2019 № 209, от 31.10.2019 № 215) следующие изменения:</w:t>
      </w:r>
    </w:p>
    <w:p w:rsidR="00DC7551" w:rsidRDefault="00DC7551" w:rsidP="004D5730">
      <w:pPr>
        <w:ind w:firstLine="709"/>
        <w:jc w:val="both"/>
        <w:rPr>
          <w:sz w:val="28"/>
          <w:szCs w:val="28"/>
        </w:rPr>
      </w:pPr>
    </w:p>
    <w:p w:rsidR="00DC7551" w:rsidRDefault="00DC7551" w:rsidP="004D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пункта 1 изложить в новой редакции:</w:t>
      </w:r>
    </w:p>
    <w:p w:rsidR="00DC7551" w:rsidRPr="0055000A" w:rsidRDefault="00DC7551" w:rsidP="004D5730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год:</w:t>
      </w:r>
    </w:p>
    <w:p w:rsidR="00DC7551" w:rsidRPr="0055000A" w:rsidRDefault="00DC755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–19248788 рублей;</w:t>
      </w:r>
    </w:p>
    <w:p w:rsidR="00DC7551" w:rsidRPr="0055000A" w:rsidRDefault="00DC755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 xml:space="preserve">19822943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C7551" w:rsidRPr="0055000A" w:rsidRDefault="00DC7551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574155 </w:t>
      </w:r>
      <w:r w:rsidRPr="0055000A">
        <w:rPr>
          <w:sz w:val="28"/>
          <w:szCs w:val="28"/>
        </w:rPr>
        <w:t>рублей.</w:t>
      </w:r>
    </w:p>
    <w:p w:rsidR="00DC7551" w:rsidRDefault="00DC7551" w:rsidP="004D573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C7551" w:rsidRPr="004D5730" w:rsidRDefault="00DC7551" w:rsidP="004D5730">
      <w:pPr>
        <w:ind w:firstLine="720"/>
        <w:rPr>
          <w:sz w:val="28"/>
          <w:szCs w:val="28"/>
        </w:rPr>
      </w:pPr>
      <w:r w:rsidRPr="004D57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5730">
        <w:rPr>
          <w:sz w:val="28"/>
          <w:szCs w:val="28"/>
        </w:rPr>
        <w:t>3 «Объем поступлений доходов в бюджет»</w:t>
      </w:r>
      <w:r>
        <w:rPr>
          <w:sz w:val="28"/>
          <w:szCs w:val="28"/>
        </w:rPr>
        <w:t>;</w:t>
      </w:r>
    </w:p>
    <w:p w:rsidR="00DC7551" w:rsidRDefault="00DC7551" w:rsidP="00872046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4 «Распределение бюджетных ассигнований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DC7551" w:rsidRDefault="00DC7551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 изложить в следующей редакции согласно приложениям №,</w:t>
      </w:r>
      <w:r>
        <w:rPr>
          <w:sz w:val="28"/>
          <w:szCs w:val="28"/>
        </w:rPr>
        <w:t>3</w:t>
      </w:r>
      <w:r w:rsidRPr="0055000A">
        <w:rPr>
          <w:sz w:val="28"/>
          <w:szCs w:val="28"/>
        </w:rPr>
        <w:t xml:space="preserve"> 4, 5 к настоящему решению. </w:t>
      </w:r>
    </w:p>
    <w:p w:rsidR="00DC7551" w:rsidRDefault="00DC7551" w:rsidP="0055000A">
      <w:pPr>
        <w:ind w:firstLine="709"/>
        <w:jc w:val="both"/>
        <w:rPr>
          <w:sz w:val="28"/>
          <w:szCs w:val="28"/>
        </w:rPr>
      </w:pPr>
    </w:p>
    <w:p w:rsidR="00DC7551" w:rsidRPr="0055000A" w:rsidRDefault="00DC7551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DC7551" w:rsidRPr="0055000A" w:rsidRDefault="00DC7551" w:rsidP="0055000A">
      <w:pPr>
        <w:ind w:firstLine="709"/>
        <w:jc w:val="both"/>
        <w:rPr>
          <w:sz w:val="28"/>
          <w:szCs w:val="28"/>
        </w:rPr>
      </w:pPr>
    </w:p>
    <w:p w:rsidR="00DC7551" w:rsidRDefault="00DC7551" w:rsidP="004D5730">
      <w:pPr>
        <w:jc w:val="both"/>
        <w:rPr>
          <w:sz w:val="28"/>
          <w:szCs w:val="28"/>
        </w:rPr>
      </w:pPr>
    </w:p>
    <w:p w:rsidR="00DC7551" w:rsidRDefault="00DC7551" w:rsidP="004D5730">
      <w:pPr>
        <w:jc w:val="both"/>
        <w:rPr>
          <w:sz w:val="28"/>
          <w:szCs w:val="28"/>
        </w:rPr>
      </w:pPr>
    </w:p>
    <w:p w:rsidR="00DC7551" w:rsidRPr="0055000A" w:rsidRDefault="00DC7551" w:rsidP="004D5730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DC7551" w:rsidRPr="0055000A" w:rsidRDefault="00DC7551" w:rsidP="0055000A">
      <w:pPr>
        <w:ind w:firstLine="709"/>
        <w:rPr>
          <w:sz w:val="28"/>
          <w:szCs w:val="28"/>
        </w:rPr>
      </w:pPr>
    </w:p>
    <w:p w:rsidR="00DC7551" w:rsidRPr="0055000A" w:rsidRDefault="00DC7551" w:rsidP="00CC0E83">
      <w:pPr>
        <w:ind w:right="624"/>
        <w:rPr>
          <w:sz w:val="28"/>
          <w:szCs w:val="28"/>
        </w:rPr>
      </w:pPr>
    </w:p>
    <w:p w:rsidR="00DC7551" w:rsidRPr="0055000A" w:rsidRDefault="00DC7551" w:rsidP="00CC0E83">
      <w:pPr>
        <w:ind w:right="624"/>
        <w:rPr>
          <w:sz w:val="28"/>
          <w:szCs w:val="28"/>
        </w:rPr>
      </w:pPr>
    </w:p>
    <w:p w:rsidR="00DC7551" w:rsidRPr="0055000A" w:rsidRDefault="00DC7551" w:rsidP="00CC0E83">
      <w:pPr>
        <w:ind w:right="624"/>
        <w:rPr>
          <w:sz w:val="28"/>
          <w:szCs w:val="28"/>
        </w:rPr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CC0E83">
      <w:pPr>
        <w:ind w:right="624"/>
      </w:pPr>
    </w:p>
    <w:p w:rsidR="00DC7551" w:rsidRDefault="00DC7551" w:rsidP="00362ECE">
      <w:pPr>
        <w:jc w:val="right"/>
        <w:rPr>
          <w:sz w:val="18"/>
          <w:szCs w:val="18"/>
        </w:rPr>
      </w:pPr>
    </w:p>
    <w:p w:rsidR="00DC7551" w:rsidRDefault="00DC7551" w:rsidP="00362ECE">
      <w:pPr>
        <w:jc w:val="right"/>
        <w:rPr>
          <w:sz w:val="18"/>
          <w:szCs w:val="18"/>
        </w:rPr>
      </w:pPr>
    </w:p>
    <w:p w:rsidR="00DC7551" w:rsidRDefault="00DC7551" w:rsidP="00362ECE">
      <w:pPr>
        <w:jc w:val="right"/>
        <w:rPr>
          <w:sz w:val="18"/>
          <w:szCs w:val="18"/>
        </w:rPr>
      </w:pPr>
    </w:p>
    <w:p w:rsidR="00DC7551" w:rsidRDefault="00DC7551" w:rsidP="00362ECE">
      <w:pPr>
        <w:jc w:val="right"/>
        <w:rPr>
          <w:sz w:val="18"/>
          <w:szCs w:val="18"/>
        </w:rPr>
      </w:pPr>
    </w:p>
    <w:p w:rsidR="00DC7551" w:rsidRDefault="00DC7551" w:rsidP="00362ECE">
      <w:pPr>
        <w:jc w:val="right"/>
        <w:rPr>
          <w:sz w:val="18"/>
          <w:szCs w:val="18"/>
        </w:rPr>
      </w:pPr>
    </w:p>
    <w:p w:rsidR="00DC7551" w:rsidRPr="004D5730" w:rsidRDefault="00DC7551" w:rsidP="004D5730">
      <w:pPr>
        <w:ind w:left="5760"/>
        <w:jc w:val="center"/>
      </w:pPr>
      <w:r w:rsidRPr="004D5730">
        <w:t>Приложение № 3</w:t>
      </w:r>
    </w:p>
    <w:p w:rsidR="00DC7551" w:rsidRPr="004D5730" w:rsidRDefault="00DC7551" w:rsidP="004D5730">
      <w:pPr>
        <w:ind w:left="5760"/>
        <w:jc w:val="center"/>
      </w:pPr>
      <w:r w:rsidRPr="004D5730">
        <w:t>к решению Совета депутатов</w:t>
      </w:r>
    </w:p>
    <w:p w:rsidR="00DC7551" w:rsidRPr="004D5730" w:rsidRDefault="00DC7551" w:rsidP="004D5730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DC7551" w:rsidRPr="004D5730" w:rsidRDefault="00DC7551" w:rsidP="004D5730">
      <w:pPr>
        <w:ind w:left="5760"/>
        <w:jc w:val="center"/>
      </w:pPr>
      <w:r w:rsidRPr="004D5730">
        <w:t>Галичского муниципального района</w:t>
      </w:r>
    </w:p>
    <w:p w:rsidR="00DC7551" w:rsidRPr="004D5730" w:rsidRDefault="00DC7551" w:rsidP="004D5730">
      <w:pPr>
        <w:ind w:left="5760"/>
        <w:jc w:val="center"/>
      </w:pPr>
      <w:r w:rsidRPr="004D5730">
        <w:t>Костромской области</w:t>
      </w:r>
    </w:p>
    <w:p w:rsidR="00DC7551" w:rsidRPr="004D5730" w:rsidRDefault="00DC7551" w:rsidP="004D5730">
      <w:pPr>
        <w:tabs>
          <w:tab w:val="left" w:pos="6023"/>
          <w:tab w:val="right" w:pos="9355"/>
        </w:tabs>
        <w:ind w:left="5760"/>
        <w:jc w:val="center"/>
      </w:pPr>
      <w:r w:rsidRPr="004D5730">
        <w:t>от « 21» ноября 2019 года № 218</w:t>
      </w:r>
    </w:p>
    <w:p w:rsidR="00DC7551" w:rsidRDefault="00DC7551" w:rsidP="00362ECE">
      <w:pPr>
        <w:jc w:val="center"/>
        <w:rPr>
          <w:sz w:val="22"/>
          <w:szCs w:val="22"/>
        </w:rPr>
      </w:pPr>
    </w:p>
    <w:p w:rsidR="00DC7551" w:rsidRDefault="00DC7551" w:rsidP="004D5730">
      <w:pPr>
        <w:jc w:val="center"/>
        <w:rPr>
          <w:b/>
          <w:sz w:val="28"/>
          <w:szCs w:val="28"/>
        </w:rPr>
      </w:pPr>
      <w:r w:rsidRPr="004D5730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</w:t>
      </w:r>
      <w:r w:rsidRPr="004D5730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 xml:space="preserve">ого района Костромской области </w:t>
      </w:r>
      <w:r w:rsidRPr="004D5730">
        <w:rPr>
          <w:b/>
          <w:sz w:val="28"/>
          <w:szCs w:val="28"/>
        </w:rPr>
        <w:t>на 2019</w:t>
      </w:r>
      <w:r>
        <w:rPr>
          <w:b/>
          <w:sz w:val="28"/>
          <w:szCs w:val="28"/>
        </w:rPr>
        <w:t xml:space="preserve"> </w:t>
      </w:r>
      <w:r w:rsidRPr="004D5730">
        <w:rPr>
          <w:b/>
          <w:sz w:val="28"/>
          <w:szCs w:val="28"/>
        </w:rPr>
        <w:t>год</w:t>
      </w:r>
    </w:p>
    <w:p w:rsidR="00DC7551" w:rsidRPr="004D5730" w:rsidRDefault="00DC7551" w:rsidP="004D5730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Layout w:type="fixed"/>
        <w:tblLook w:val="0000"/>
      </w:tblPr>
      <w:tblGrid>
        <w:gridCol w:w="2316"/>
        <w:gridCol w:w="5865"/>
        <w:gridCol w:w="1400"/>
      </w:tblGrid>
      <w:tr w:rsidR="00DC7551" w:rsidRPr="004D5730" w:rsidTr="008D3408">
        <w:trPr>
          <w:cantSplit/>
          <w:trHeight w:val="55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BodyText"/>
              <w:spacing w:after="0"/>
              <w:jc w:val="center"/>
              <w:rPr>
                <w:szCs w:val="24"/>
              </w:rPr>
            </w:pPr>
            <w:r w:rsidRPr="004D5730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1"/>
              <w:rPr>
                <w:bCs/>
                <w:szCs w:val="24"/>
              </w:rPr>
            </w:pPr>
            <w:r w:rsidRPr="004D5730">
              <w:rPr>
                <w:bCs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13774105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1"/>
              <w:rPr>
                <w:bCs/>
                <w:szCs w:val="24"/>
              </w:rPr>
            </w:pPr>
            <w:r w:rsidRPr="004D5730">
              <w:rPr>
                <w:bCs/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4747600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4D5730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4567700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4D5730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10400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4D5730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16400</w:t>
            </w:r>
          </w:p>
        </w:tc>
      </w:tr>
      <w:tr w:rsidR="00DC7551" w:rsidRPr="004D5730" w:rsidTr="008D3408">
        <w:trPr>
          <w:trHeight w:val="15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>
              <w:rPr>
                <w:lang w:eastAsia="en-US"/>
              </w:rPr>
              <w:t>Налог на доходы физических лиц</w:t>
            </w:r>
            <w:r w:rsidRPr="004D5730">
              <w:rPr>
                <w:lang w:eastAsia="en-US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153100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1 03 00000 01 0000 110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841700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</w:t>
            </w:r>
            <w:r>
              <w:rPr>
                <w:color w:val="000000"/>
                <w:lang w:eastAsia="en-US"/>
              </w:rPr>
              <w:t xml:space="preserve"> </w:t>
            </w:r>
            <w:r w:rsidRPr="004D5730">
              <w:rPr>
                <w:color w:val="000000"/>
                <w:lang w:eastAsia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5900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1 03 02250 01 0000 110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1630100</w:t>
            </w:r>
          </w:p>
        </w:tc>
      </w:tr>
      <w:tr w:rsidR="00DC7551" w:rsidRPr="004D5730" w:rsidTr="008D3408">
        <w:trPr>
          <w:trHeight w:val="127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-156500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3033405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Налог,</w:t>
            </w:r>
            <w:r w:rsidRPr="004D57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225405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225400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123600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DC7551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(</w:t>
            </w: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DC7551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105 01050010000 110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субъекта Российской Федерации (</w:t>
            </w: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5</w:t>
            </w:r>
          </w:p>
        </w:tc>
      </w:tr>
      <w:tr w:rsidR="00DC7551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105 01050011000 110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ъ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екта Российской Федерации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(за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5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750900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2834000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1 06 06030 03 0000 110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1979000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>
              <w:rPr>
                <w:color w:val="000000"/>
                <w:lang w:eastAsia="en-US"/>
              </w:rPr>
              <w:t>Земельный налог,</w:t>
            </w:r>
            <w:r w:rsidRPr="004D5730">
              <w:rPr>
                <w:color w:val="000000"/>
                <w:lang w:eastAsia="en-US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1979000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 с физических 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855000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1 06 06043 00 0000 110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855000</w:t>
            </w:r>
          </w:p>
        </w:tc>
      </w:tr>
      <w:tr w:rsidR="00DC7551" w:rsidRPr="004D5730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DC7551" w:rsidRPr="004D5730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ершение нотариальных действий (</w:t>
            </w: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 исключением де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йствий, совершаемых консульским</w:t>
            </w: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2000</w:t>
            </w:r>
          </w:p>
        </w:tc>
      </w:tr>
      <w:tr w:rsidR="00DC7551" w:rsidRPr="004D5730" w:rsidTr="008D3408">
        <w:trPr>
          <w:trHeight w:val="128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уполномоченными в соответствии</w:t>
            </w:r>
            <w:r w:rsidRPr="004D5730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2000</w:t>
            </w:r>
          </w:p>
        </w:tc>
      </w:tr>
      <w:tr w:rsidR="00DC7551" w:rsidRPr="004D5730" w:rsidTr="008D3408">
        <w:trPr>
          <w:trHeight w:val="91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79000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1 11 05070 00 0000 120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4D5730">
              <w:rPr>
                <w:szCs w:val="24"/>
                <w:lang w:eastAsia="en-US"/>
              </w:rPr>
              <w:t>Доходы от сдачи в аренду имущества, составляющего</w:t>
            </w:r>
            <w:r>
              <w:rPr>
                <w:szCs w:val="24"/>
                <w:lang w:eastAsia="en-US"/>
              </w:rPr>
              <w:t xml:space="preserve"> государственную (муниципальную) казну (</w:t>
            </w:r>
            <w:r w:rsidRPr="004D5730">
              <w:rPr>
                <w:szCs w:val="24"/>
                <w:lang w:eastAsia="en-US"/>
              </w:rPr>
              <w:t>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9000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1 11 05075 10 0000 120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4D5730">
              <w:rPr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9000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70000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Прочие поступления от использования имущества, нахо</w:t>
            </w:r>
            <w:r>
              <w:rPr>
                <w:color w:val="000000"/>
                <w:lang w:eastAsia="en-US"/>
              </w:rPr>
              <w:t>дящегося</w:t>
            </w:r>
            <w:r w:rsidRPr="004D5730">
              <w:rPr>
                <w:color w:val="000000"/>
                <w:lang w:eastAsia="en-US"/>
              </w:rPr>
              <w:t xml:space="preserve"> в государственной</w:t>
            </w:r>
            <w:r>
              <w:rPr>
                <w:color w:val="000000"/>
                <w:lang w:eastAsia="en-US"/>
              </w:rPr>
              <w:t xml:space="preserve"> и муниципальной собственности (</w:t>
            </w:r>
            <w:r w:rsidRPr="004D5730">
              <w:rPr>
                <w:color w:val="000000"/>
                <w:lang w:eastAsia="en-US"/>
              </w:rPr>
              <w:t>за ис</w:t>
            </w:r>
            <w:r>
              <w:rPr>
                <w:color w:val="000000"/>
                <w:lang w:eastAsia="en-US"/>
              </w:rPr>
              <w:t>ключением имущества бюджетных и</w:t>
            </w:r>
            <w:r w:rsidRPr="004D5730">
              <w:rPr>
                <w:color w:val="000000"/>
                <w:lang w:eastAsia="en-US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70000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70000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6000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1 16 5100002 0000 140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6000</w:t>
            </w:r>
          </w:p>
        </w:tc>
      </w:tr>
      <w:tr w:rsidR="00DC7551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1 16 5104002 0000 140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6000</w:t>
            </w:r>
          </w:p>
        </w:tc>
      </w:tr>
      <w:tr w:rsidR="00DC7551" w:rsidRPr="004D5730" w:rsidTr="008D3408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5474683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5474683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2127000</w:t>
            </w:r>
          </w:p>
        </w:tc>
      </w:tr>
      <w:tr w:rsidR="00DC7551" w:rsidRPr="004D5730" w:rsidTr="008D3408">
        <w:trPr>
          <w:trHeight w:val="2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2127000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2127000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>
              <w:rPr>
                <w:color w:val="000000"/>
                <w:lang w:eastAsia="en-US"/>
              </w:rPr>
              <w:t>2 02 03</w:t>
            </w:r>
            <w:r w:rsidRPr="004D5730">
              <w:rPr>
                <w:color w:val="000000"/>
                <w:lang w:eastAsia="en-US"/>
              </w:rPr>
              <w:t>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266700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6800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>
              <w:rPr>
                <w:color w:val="000000"/>
                <w:lang w:eastAsia="en-US"/>
              </w:rPr>
              <w:t>Субвенции</w:t>
            </w:r>
            <w:r w:rsidRPr="004D5730">
              <w:rPr>
                <w:color w:val="000000"/>
                <w:lang w:eastAsia="en-US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6800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259900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259900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2008100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2008100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2008100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2 07 05000 10 0000 150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Прочие безвозмездные поступления в бюджеты сельского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5441</w:t>
            </w:r>
          </w:p>
        </w:tc>
      </w:tr>
      <w:tr w:rsidR="00DC7551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4D5730" w:rsidRDefault="00DC7551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4D5730" w:rsidRDefault="00DC7551" w:rsidP="004D5730">
            <w:pPr>
              <w:jc w:val="center"/>
            </w:pPr>
            <w:r w:rsidRPr="004D5730">
              <w:t>19248788</w:t>
            </w:r>
          </w:p>
        </w:tc>
      </w:tr>
    </w:tbl>
    <w:p w:rsidR="00DC7551" w:rsidRPr="004D5730" w:rsidRDefault="00DC7551" w:rsidP="008E3079">
      <w:pPr>
        <w:ind w:left="5760"/>
        <w:jc w:val="center"/>
      </w:pPr>
      <w:r>
        <w:t>Приложение № 4</w:t>
      </w:r>
    </w:p>
    <w:p w:rsidR="00DC7551" w:rsidRPr="004D5730" w:rsidRDefault="00DC7551" w:rsidP="008E3079">
      <w:pPr>
        <w:ind w:left="5760"/>
        <w:jc w:val="center"/>
      </w:pPr>
      <w:r w:rsidRPr="004D5730">
        <w:t>к решению Совета депутатов</w:t>
      </w:r>
    </w:p>
    <w:p w:rsidR="00DC7551" w:rsidRPr="004D5730" w:rsidRDefault="00DC7551" w:rsidP="008E3079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DC7551" w:rsidRPr="004D5730" w:rsidRDefault="00DC7551" w:rsidP="008E3079">
      <w:pPr>
        <w:ind w:left="5760"/>
        <w:jc w:val="center"/>
      </w:pPr>
      <w:r w:rsidRPr="004D5730">
        <w:t>Галичского муниципального района</w:t>
      </w:r>
    </w:p>
    <w:p w:rsidR="00DC7551" w:rsidRPr="004D5730" w:rsidRDefault="00DC7551" w:rsidP="008E3079">
      <w:pPr>
        <w:ind w:left="5760"/>
        <w:jc w:val="center"/>
      </w:pPr>
      <w:r w:rsidRPr="004D5730">
        <w:t>Костромской области</w:t>
      </w:r>
    </w:p>
    <w:p w:rsidR="00DC7551" w:rsidRPr="004D5730" w:rsidRDefault="00DC7551" w:rsidP="008E3079">
      <w:pPr>
        <w:tabs>
          <w:tab w:val="left" w:pos="6023"/>
          <w:tab w:val="right" w:pos="9355"/>
        </w:tabs>
        <w:ind w:left="5760"/>
        <w:jc w:val="center"/>
      </w:pPr>
      <w:r w:rsidRPr="004D5730">
        <w:t>от « 21» ноября 2019 года № 218</w:t>
      </w:r>
    </w:p>
    <w:p w:rsidR="00DC7551" w:rsidRDefault="00DC7551" w:rsidP="00467E28">
      <w:pPr>
        <w:ind w:right="680"/>
        <w:rPr>
          <w:sz w:val="20"/>
          <w:szCs w:val="20"/>
        </w:rPr>
      </w:pPr>
    </w:p>
    <w:p w:rsidR="00DC7551" w:rsidRPr="008E3079" w:rsidRDefault="00DC7551" w:rsidP="00467E28">
      <w:pPr>
        <w:jc w:val="center"/>
        <w:rPr>
          <w:sz w:val="28"/>
          <w:szCs w:val="28"/>
        </w:rPr>
      </w:pPr>
      <w:r w:rsidRPr="008E3079">
        <w:rPr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DC7551" w:rsidRDefault="00DC7551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6"/>
        <w:gridCol w:w="1029"/>
        <w:gridCol w:w="1723"/>
        <w:gridCol w:w="1184"/>
        <w:gridCol w:w="1320"/>
      </w:tblGrid>
      <w:tr w:rsidR="00DC7551" w:rsidRPr="008E307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Сумма</w:t>
            </w:r>
          </w:p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( руб.)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bCs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/>
                <w:bCs/>
              </w:rPr>
              <w:t>9738407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/>
                <w:bCs/>
              </w:rPr>
              <w:t>820141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820141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820141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820141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820141</w:t>
            </w:r>
          </w:p>
        </w:tc>
      </w:tr>
      <w:tr w:rsidR="00DC7551" w:rsidRPr="008E307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/>
                <w:bCs/>
              </w:rPr>
              <w:t>2383874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2383874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8E3079">
              <w:rPr>
                <w:bCs/>
              </w:rPr>
              <w:t>1104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1104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1104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833790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810000</w:t>
            </w:r>
          </w:p>
        </w:tc>
      </w:tr>
      <w:tr w:rsidR="00DC7551" w:rsidRPr="008E3079" w:rsidTr="00997E8F">
        <w:trPr>
          <w:trHeight w:val="6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810000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23790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23790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  <w:highlight w:val="red"/>
              </w:rPr>
            </w:pPr>
            <w:r w:rsidRPr="008E3079">
              <w:rPr>
                <w:bCs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1351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1351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1351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DC7551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center" w:pos="396"/>
              </w:tabs>
              <w:jc w:val="center"/>
            </w:pPr>
            <w:r w:rsidRPr="008E3079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/>
                <w:bCs/>
              </w:rPr>
              <w:t>6534392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/>
                <w:bCs/>
              </w:rPr>
            </w:pPr>
            <w:r w:rsidRPr="008E3079">
              <w:rPr>
                <w:b/>
                <w:bCs/>
              </w:rPr>
              <w:t>2000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2000</w:t>
            </w:r>
          </w:p>
        </w:tc>
      </w:tr>
      <w:tr w:rsidR="00DC7551" w:rsidRPr="008E3079" w:rsidTr="00997E8F">
        <w:trPr>
          <w:trHeight w:val="7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153190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152790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pPr>
              <w:jc w:val="center"/>
            </w:pPr>
            <w:r w:rsidRPr="008E3079">
              <w:rPr>
                <w:bCs/>
              </w:rPr>
              <w:t>152790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both"/>
              <w:rPr>
                <w:bCs/>
              </w:rPr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21530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11530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11530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B100A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B100A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00D20">
            <w:pPr>
              <w:jc w:val="center"/>
            </w:pPr>
            <w:r w:rsidRPr="008E3079">
              <w:rPr>
                <w:bCs/>
              </w:rPr>
              <w:t>6244965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6241721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 xml:space="preserve">Расходы на выплаты персоналу </w:t>
            </w:r>
            <w:r>
              <w:rPr>
                <w:bCs/>
              </w:rPr>
              <w:t xml:space="preserve">в целях обеспечения выполнения </w:t>
            </w:r>
            <w:r w:rsidRPr="008E3079">
              <w:rPr>
                <w:bCs/>
              </w:rPr>
              <w:t xml:space="preserve">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</w:pPr>
            <w:r w:rsidRPr="008E3079">
              <w:t>5174617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</w:pPr>
            <w:r w:rsidRPr="008E3079">
              <w:rPr>
                <w:bCs/>
              </w:rPr>
              <w:t>5174617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</w:pPr>
            <w:r w:rsidRPr="008E3079">
              <w:t>1061123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</w:pPr>
            <w:r w:rsidRPr="008E3079">
              <w:rPr>
                <w:bCs/>
              </w:rPr>
              <w:t>1061123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  <w:rPr>
                <w:bCs/>
              </w:rPr>
            </w:pPr>
            <w:r w:rsidRPr="008E3079">
              <w:rPr>
                <w:bCs/>
              </w:rPr>
              <w:t>5981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tabs>
                <w:tab w:val="left" w:pos="2100"/>
              </w:tabs>
              <w:jc w:val="both"/>
            </w:pPr>
            <w:r w:rsidRPr="008E3079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  <w:rPr>
                <w:bCs/>
              </w:rPr>
            </w:pPr>
            <w:r w:rsidRPr="008E3079">
              <w:rPr>
                <w:bCs/>
              </w:rPr>
              <w:t>5981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1864">
            <w:pPr>
              <w:jc w:val="center"/>
              <w:rPr>
                <w:bCs/>
              </w:rPr>
            </w:pPr>
            <w:r w:rsidRPr="008E3079">
              <w:rPr>
                <w:bCs/>
              </w:rPr>
              <w:t>3244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F2597F">
            <w:pPr>
              <w:jc w:val="center"/>
            </w:pPr>
            <w:r w:rsidRPr="008E3079">
              <w:rPr>
                <w:bCs/>
              </w:rPr>
              <w:t>1084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F2597F">
            <w:pPr>
              <w:jc w:val="center"/>
            </w:pPr>
            <w:r w:rsidRPr="008E3079">
              <w:rPr>
                <w:bCs/>
              </w:rPr>
              <w:t>1084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2160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tabs>
                <w:tab w:val="left" w:pos="2100"/>
              </w:tabs>
              <w:jc w:val="both"/>
            </w:pPr>
            <w:r w:rsidRPr="008E3079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2160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8E3079">
              <w:rPr>
                <w:bCs/>
              </w:rPr>
              <w:t>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both"/>
            </w:pPr>
            <w:r w:rsidRPr="008E3079">
              <w:rPr>
                <w:bCs/>
              </w:rPr>
              <w:t>Межбюджетные тр</w:t>
            </w:r>
            <w:r>
              <w:rPr>
                <w:bCs/>
              </w:rPr>
              <w:t xml:space="preserve">ансферты о передаче полномочий </w:t>
            </w:r>
            <w:r w:rsidRPr="008E3079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</w:rPr>
              <w:t>0950070050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8E3079">
              <w:rPr>
                <w:bCs/>
              </w:rPr>
              <w:t>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259900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259900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259900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197351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197351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62549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62549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400000</w:t>
            </w:r>
          </w:p>
        </w:tc>
      </w:tr>
      <w:tr w:rsidR="00DC7551" w:rsidRPr="008E3079" w:rsidTr="00997E8F">
        <w:trPr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400000</w:t>
            </w:r>
          </w:p>
        </w:tc>
      </w:tr>
      <w:tr w:rsidR="00DC7551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400000</w:t>
            </w:r>
          </w:p>
        </w:tc>
      </w:tr>
      <w:tr w:rsidR="00DC7551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400000</w:t>
            </w:r>
          </w:p>
        </w:tc>
      </w:tr>
      <w:tr w:rsidR="00DC7551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>
              <w:rPr>
                <w:bCs/>
              </w:rPr>
              <w:t xml:space="preserve">Иные </w:t>
            </w:r>
            <w:r w:rsidRPr="008E3079">
              <w:rPr>
                <w:bCs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400000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</w:rPr>
              <w:t>4664427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both"/>
            </w:pPr>
            <w:r w:rsidRPr="008E307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308100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340000</w:t>
            </w:r>
            <w:r w:rsidRPr="008E3079">
              <w:rPr>
                <w:bCs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308100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308100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308100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4256327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2029066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2029066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2029066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2029066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31500</w:t>
            </w:r>
            <w:r w:rsidRPr="008E3079">
              <w:rPr>
                <w:bCs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804005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C13CD">
            <w:pPr>
              <w:jc w:val="center"/>
            </w:pPr>
            <w:r w:rsidRPr="008E3079">
              <w:t>804005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C13CD">
            <w:pPr>
              <w:jc w:val="center"/>
            </w:pPr>
            <w:r w:rsidRPr="008E3079">
              <w:t>804005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C1047B">
            <w:pPr>
              <w:jc w:val="both"/>
              <w:rPr>
                <w:bCs/>
              </w:rPr>
            </w:pPr>
            <w:r>
              <w:rPr>
                <w:bCs/>
              </w:rPr>
              <w:t>Расходы на софинансирование</w:t>
            </w:r>
            <w:r w:rsidRPr="008E3079">
              <w:rPr>
                <w:bCs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  <w:lang w:val="en-US"/>
              </w:rPr>
            </w:pPr>
            <w:r w:rsidRPr="008E3079">
              <w:rPr>
                <w:bCs/>
              </w:rPr>
              <w:t>409315</w:t>
            </w:r>
            <w:r w:rsidRPr="008E3079">
              <w:rPr>
                <w:bCs/>
                <w:lang w:val="en-US"/>
              </w:rPr>
              <w:t>F25550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1423256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C13CD">
            <w:pPr>
              <w:jc w:val="center"/>
            </w:pPr>
            <w:r w:rsidRPr="008E3079">
              <w:t>1423256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C13CD">
            <w:pPr>
              <w:jc w:val="center"/>
            </w:pPr>
            <w:r w:rsidRPr="008E3079">
              <w:t>1423256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  <w:iCs/>
              </w:rPr>
              <w:t xml:space="preserve">3400020020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100000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100000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100000</w:t>
            </w:r>
          </w:p>
        </w:tc>
      </w:tr>
      <w:tr w:rsidR="00DC7551" w:rsidRPr="008E3079" w:rsidTr="00997E8F">
        <w:trPr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1937068</w:t>
            </w:r>
          </w:p>
        </w:tc>
      </w:tr>
      <w:tr w:rsidR="00DC7551" w:rsidRPr="008E3079" w:rsidTr="00997E8F">
        <w:trPr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94000</w:t>
            </w:r>
          </w:p>
        </w:tc>
      </w:tr>
      <w:tr w:rsidR="00DC7551" w:rsidRPr="008E3079" w:rsidTr="00997E8F">
        <w:trPr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94000</w:t>
            </w:r>
          </w:p>
        </w:tc>
      </w:tr>
      <w:tr w:rsidR="00DC7551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94000</w:t>
            </w:r>
          </w:p>
        </w:tc>
      </w:tr>
      <w:tr w:rsidR="00DC7551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94000</w:t>
            </w:r>
          </w:p>
        </w:tc>
      </w:tr>
      <w:tr w:rsidR="00DC7551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  <w:rPr>
                <w:b/>
                <w:bCs/>
              </w:rPr>
            </w:pPr>
            <w:r w:rsidRPr="008E3079">
              <w:rPr>
                <w:b/>
                <w:bCs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/>
                <w:bCs/>
              </w:rPr>
            </w:pPr>
            <w:r w:rsidRPr="008E3079">
              <w:rPr>
                <w:b/>
                <w:bCs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/>
                <w:bCs/>
              </w:rPr>
            </w:pPr>
            <w:r w:rsidRPr="008E3079">
              <w:rPr>
                <w:b/>
                <w:bCs/>
              </w:rPr>
              <w:t>122768</w:t>
            </w:r>
          </w:p>
        </w:tc>
      </w:tr>
      <w:tr w:rsidR="00DC7551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4A72B5">
            <w:pPr>
              <w:jc w:val="both"/>
              <w:rPr>
                <w:bCs/>
              </w:rPr>
            </w:pPr>
            <w:r w:rsidRPr="008E3079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122768</w:t>
            </w:r>
          </w:p>
        </w:tc>
      </w:tr>
      <w:tr w:rsidR="00DC7551" w:rsidRPr="008E3079" w:rsidTr="00817C3D">
        <w:trPr>
          <w:trHeight w:val="49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122768</w:t>
            </w:r>
          </w:p>
        </w:tc>
      </w:tr>
      <w:tr w:rsidR="00DC7551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DC65EF">
            <w:pPr>
              <w:jc w:val="center"/>
            </w:pPr>
            <w:r w:rsidRPr="008E3079">
              <w:rPr>
                <w:bCs/>
              </w:rPr>
              <w:t>122768</w:t>
            </w:r>
          </w:p>
        </w:tc>
      </w:tr>
      <w:tr w:rsidR="00DC7551" w:rsidRPr="008E3079" w:rsidTr="00997E8F">
        <w:trPr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C13CD">
            <w:pPr>
              <w:jc w:val="center"/>
            </w:pPr>
            <w:r w:rsidRPr="008E3079">
              <w:rPr>
                <w:bCs/>
              </w:rPr>
              <w:t>1720300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450000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31051">
            <w:pPr>
              <w:jc w:val="center"/>
            </w:pPr>
            <w:r w:rsidRPr="008E3079">
              <w:rPr>
                <w:bCs/>
              </w:rPr>
              <w:t>450000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31051">
            <w:pPr>
              <w:jc w:val="center"/>
            </w:pPr>
            <w:r w:rsidRPr="008E3079">
              <w:rPr>
                <w:bCs/>
              </w:rPr>
              <w:t>450000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1270300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1270300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1270300</w:t>
            </w:r>
          </w:p>
        </w:tc>
      </w:tr>
      <w:tr w:rsidR="00DC7551" w:rsidRPr="008E3079" w:rsidTr="00997E8F">
        <w:trPr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2742031</w:t>
            </w:r>
          </w:p>
        </w:tc>
      </w:tr>
      <w:tr w:rsidR="00DC7551" w:rsidRPr="008E3079" w:rsidTr="00997E8F">
        <w:trPr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0000000000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2742031</w:t>
            </w:r>
          </w:p>
        </w:tc>
      </w:tr>
      <w:tr w:rsidR="00DC7551" w:rsidRPr="008E3079" w:rsidTr="00997E8F">
        <w:trPr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2210248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2066437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t>2066437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lang w:val="en-US"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143811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</w:rPr>
              <w:t>143811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C66996">
            <w:pPr>
              <w:snapToGrid w:val="0"/>
              <w:rPr>
                <w:bCs/>
                <w:lang w:val="en-US"/>
              </w:rPr>
            </w:pPr>
            <w:r w:rsidRPr="008E3079">
              <w:rPr>
                <w:bCs/>
              </w:rPr>
              <w:t>440000059</w:t>
            </w:r>
            <w:r w:rsidRPr="008E3079">
              <w:rPr>
                <w:bCs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48783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C66996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42146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6637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90000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90000</w:t>
            </w:r>
          </w:p>
        </w:tc>
      </w:tr>
      <w:tr w:rsidR="00DC7551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393000</w:t>
            </w:r>
          </w:p>
        </w:tc>
      </w:tr>
      <w:tr w:rsidR="00DC7551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383000</w:t>
            </w:r>
          </w:p>
        </w:tc>
      </w:tr>
      <w:tr w:rsidR="00DC7551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383000</w:t>
            </w:r>
          </w:p>
        </w:tc>
      </w:tr>
      <w:tr w:rsidR="00DC7551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/>
                <w:bCs/>
              </w:rPr>
              <w:t>81110</w:t>
            </w:r>
          </w:p>
        </w:tc>
      </w:tr>
      <w:tr w:rsidR="00DC7551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81110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81110</w:t>
            </w:r>
          </w:p>
        </w:tc>
      </w:tr>
      <w:tr w:rsidR="00DC7551" w:rsidRPr="008E3079" w:rsidTr="00997E8F">
        <w:trPr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81110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81110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jc w:val="both"/>
            </w:pPr>
            <w:r w:rsidRPr="008E30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81110</w:t>
            </w:r>
          </w:p>
        </w:tc>
      </w:tr>
      <w:tr w:rsidR="00DC7551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E57F73">
            <w:pPr>
              <w:jc w:val="center"/>
            </w:pPr>
            <w:r w:rsidRPr="008E3079">
              <w:rPr>
                <w:bCs/>
              </w:rPr>
              <w:t>19822943</w:t>
            </w:r>
          </w:p>
        </w:tc>
      </w:tr>
    </w:tbl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Default="00DC7551" w:rsidP="00467E28"/>
    <w:p w:rsidR="00DC7551" w:rsidRPr="00F42598" w:rsidRDefault="00DC7551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DC7551" w:rsidRPr="004D5730" w:rsidRDefault="00DC7551" w:rsidP="008E3079">
      <w:pPr>
        <w:ind w:left="5760"/>
        <w:jc w:val="center"/>
      </w:pPr>
      <w:r>
        <w:t>Приложение № 5</w:t>
      </w:r>
    </w:p>
    <w:p w:rsidR="00DC7551" w:rsidRPr="004D5730" w:rsidRDefault="00DC7551" w:rsidP="008E3079">
      <w:pPr>
        <w:ind w:left="5760"/>
        <w:jc w:val="center"/>
      </w:pPr>
      <w:r w:rsidRPr="004D5730">
        <w:t>к решению Совета депутатов</w:t>
      </w:r>
    </w:p>
    <w:p w:rsidR="00DC7551" w:rsidRPr="004D5730" w:rsidRDefault="00DC7551" w:rsidP="008E3079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DC7551" w:rsidRPr="004D5730" w:rsidRDefault="00DC7551" w:rsidP="008E3079">
      <w:pPr>
        <w:ind w:left="5760"/>
        <w:jc w:val="center"/>
      </w:pPr>
      <w:r w:rsidRPr="004D5730">
        <w:t>Галичского муниципального района</w:t>
      </w:r>
    </w:p>
    <w:p w:rsidR="00DC7551" w:rsidRPr="004D5730" w:rsidRDefault="00DC7551" w:rsidP="008E3079">
      <w:pPr>
        <w:ind w:left="5760"/>
        <w:jc w:val="center"/>
      </w:pPr>
      <w:r w:rsidRPr="004D5730">
        <w:t>Костромской области</w:t>
      </w:r>
    </w:p>
    <w:p w:rsidR="00DC7551" w:rsidRPr="004D5730" w:rsidRDefault="00DC7551" w:rsidP="008E3079">
      <w:pPr>
        <w:tabs>
          <w:tab w:val="left" w:pos="6023"/>
          <w:tab w:val="right" w:pos="9355"/>
        </w:tabs>
        <w:ind w:left="5760"/>
        <w:jc w:val="center"/>
      </w:pPr>
      <w:r w:rsidRPr="004D5730">
        <w:t>от « 21» ноября 2019 года № 218</w:t>
      </w:r>
    </w:p>
    <w:p w:rsidR="00DC7551" w:rsidRPr="00F42598" w:rsidRDefault="00DC7551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DC7551" w:rsidRPr="008E3079" w:rsidRDefault="00DC7551" w:rsidP="00467E28">
      <w:pPr>
        <w:tabs>
          <w:tab w:val="left" w:pos="2475"/>
        </w:tabs>
        <w:jc w:val="center"/>
        <w:rPr>
          <w:sz w:val="28"/>
          <w:szCs w:val="28"/>
        </w:rPr>
      </w:pPr>
      <w:r w:rsidRPr="008E3079">
        <w:rPr>
          <w:b/>
          <w:sz w:val="28"/>
          <w:szCs w:val="28"/>
        </w:rPr>
        <w:t>Ведомственная структура расходов сельского поселения на 2019 год</w:t>
      </w:r>
    </w:p>
    <w:p w:rsidR="00DC7551" w:rsidRPr="001F4A29" w:rsidRDefault="00DC7551" w:rsidP="00467E28">
      <w:pPr>
        <w:rPr>
          <w:b/>
          <w:sz w:val="22"/>
          <w:szCs w:val="22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4253"/>
        <w:gridCol w:w="720"/>
        <w:gridCol w:w="900"/>
        <w:gridCol w:w="16"/>
        <w:gridCol w:w="704"/>
        <w:gridCol w:w="1260"/>
        <w:gridCol w:w="720"/>
        <w:gridCol w:w="1080"/>
      </w:tblGrid>
      <w:tr w:rsidR="00DC7551" w:rsidRPr="008E3079" w:rsidTr="008E30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Целевая</w:t>
            </w:r>
          </w:p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Вид</w:t>
            </w:r>
          </w:p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Сумма</w:t>
            </w:r>
          </w:p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(руб.)</w:t>
            </w:r>
          </w:p>
        </w:tc>
      </w:tr>
      <w:tr w:rsidR="00DC7551" w:rsidRPr="008E3079" w:rsidTr="008E307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A21BD">
            <w:r w:rsidRPr="008E3079">
              <w:rPr>
                <w:b/>
                <w:bCs/>
                <w:szCs w:val="22"/>
              </w:rPr>
              <w:t>19822943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9738407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820141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AA61C4">
            <w:pPr>
              <w:jc w:val="center"/>
            </w:pPr>
            <w:r w:rsidRPr="008E3079">
              <w:rPr>
                <w:szCs w:val="22"/>
              </w:rPr>
              <w:t>820141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AA61C4">
            <w:pPr>
              <w:jc w:val="center"/>
            </w:pPr>
            <w:r w:rsidRPr="008E3079">
              <w:rPr>
                <w:szCs w:val="22"/>
              </w:rPr>
              <w:t>820141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060000110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AA61C4">
            <w:pPr>
              <w:jc w:val="center"/>
            </w:pPr>
            <w:r w:rsidRPr="008E3079">
              <w:rPr>
                <w:szCs w:val="22"/>
              </w:rPr>
              <w:t>820141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AA61C4">
            <w:pPr>
              <w:jc w:val="center"/>
            </w:pPr>
            <w:r w:rsidRPr="008E3079">
              <w:rPr>
                <w:szCs w:val="22"/>
              </w:rPr>
              <w:t>820141</w:t>
            </w:r>
          </w:p>
        </w:tc>
      </w:tr>
      <w:tr w:rsidR="00DC7551" w:rsidRPr="008E3079" w:rsidTr="008E3079">
        <w:trPr>
          <w:trHeight w:val="7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2383874</w:t>
            </w:r>
          </w:p>
        </w:tc>
      </w:tr>
      <w:tr w:rsidR="00DC7551" w:rsidRPr="008E3079" w:rsidTr="008E3079">
        <w:trPr>
          <w:trHeight w:val="1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2383874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1540829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  <w:szCs w:val="22"/>
              </w:rPr>
              <w:t>1540829</w:t>
            </w:r>
          </w:p>
        </w:tc>
      </w:tr>
      <w:tr w:rsidR="00DC7551" w:rsidRPr="008E3079" w:rsidTr="008E3079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1104</w:t>
            </w:r>
          </w:p>
        </w:tc>
      </w:tr>
      <w:tr w:rsidR="00DC7551" w:rsidRPr="008E3079" w:rsidTr="008E3079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1104</w:t>
            </w:r>
          </w:p>
        </w:tc>
      </w:tr>
      <w:tr w:rsidR="00DC7551" w:rsidRPr="008E3079" w:rsidTr="008E3079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1104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833790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810000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810000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E3079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23790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E2E26">
            <w:pPr>
              <w:jc w:val="center"/>
            </w:pPr>
            <w:r w:rsidRPr="008E3079">
              <w:rPr>
                <w:szCs w:val="22"/>
              </w:rPr>
              <w:t>23790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E2E26">
            <w:pPr>
              <w:jc w:val="center"/>
            </w:pPr>
            <w:r w:rsidRPr="008E3079">
              <w:rPr>
                <w:szCs w:val="22"/>
              </w:rPr>
              <w:t>1351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E2E26">
            <w:pPr>
              <w:jc w:val="center"/>
            </w:pPr>
            <w:r w:rsidRPr="008E3079">
              <w:rPr>
                <w:szCs w:val="22"/>
              </w:rPr>
              <w:t>1351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1351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553C5D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6800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6800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6800</w:t>
            </w:r>
          </w:p>
        </w:tc>
      </w:tr>
      <w:tr w:rsidR="00DC7551" w:rsidRPr="008E3079" w:rsidTr="008E3079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both"/>
            </w:pPr>
            <w:r w:rsidRPr="008E3079">
              <w:rPr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6534392</w:t>
            </w:r>
          </w:p>
        </w:tc>
      </w:tr>
      <w:tr w:rsidR="00DC7551" w:rsidRPr="008E3079" w:rsidTr="008E3079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2000</w:t>
            </w:r>
          </w:p>
        </w:tc>
      </w:tr>
      <w:tr w:rsidR="00DC7551" w:rsidRPr="008E3079" w:rsidTr="008E3079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2000</w:t>
            </w:r>
          </w:p>
        </w:tc>
      </w:tr>
      <w:tr w:rsidR="00DC7551" w:rsidRPr="008E3079" w:rsidTr="008E3079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2000</w:t>
            </w:r>
          </w:p>
        </w:tc>
      </w:tr>
      <w:tr w:rsidR="00DC7551" w:rsidRPr="008E3079" w:rsidTr="008E3079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2000</w:t>
            </w:r>
          </w:p>
        </w:tc>
      </w:tr>
      <w:tr w:rsidR="00DC7551" w:rsidRPr="008E3079" w:rsidTr="008E3079">
        <w:trPr>
          <w:trHeight w:val="5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153190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152790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152790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0D175D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21530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11530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11530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bCs/>
                <w:szCs w:val="22"/>
              </w:rPr>
              <w:t>09200020010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AB2F16"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10000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33ECB">
            <w:pPr>
              <w:jc w:val="center"/>
            </w:pPr>
            <w:r w:rsidRPr="008E3079">
              <w:rPr>
                <w:bCs/>
                <w:szCs w:val="22"/>
              </w:rPr>
              <w:t>09200020010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AB2F16">
            <w:r w:rsidRPr="008E3079">
              <w:rPr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10000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6241721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5174617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5174617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1061123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4"/>
                <w:szCs w:val="22"/>
              </w:rPr>
            </w:pPr>
            <w:r w:rsidRPr="008E3079">
              <w:rPr>
                <w:rFonts w:ascii="Times New Roman" w:hAnsi="Times New Roman"/>
                <w:b w:val="0"/>
                <w:bCs/>
                <w:sz w:val="24"/>
                <w:szCs w:val="22"/>
              </w:rPr>
              <w:t>1061123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5981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both"/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C475A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5981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3244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1084</w:t>
            </w:r>
          </w:p>
        </w:tc>
      </w:tr>
      <w:tr w:rsidR="00DC7551" w:rsidRPr="008E3079" w:rsidTr="008E3079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2160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58432C">
            <w:pPr>
              <w:jc w:val="both"/>
            </w:pPr>
            <w:r w:rsidRPr="008E3079">
              <w:rPr>
                <w:szCs w:val="22"/>
              </w:rPr>
              <w:t xml:space="preserve"> Межбюджетные трансферта о передачи полномочий организации ритуальных услуг населению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259900</w:t>
            </w:r>
          </w:p>
        </w:tc>
      </w:tr>
      <w:tr w:rsidR="00DC7551" w:rsidRPr="008E3079" w:rsidTr="008E3079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>
              <w:rPr>
                <w:bCs/>
                <w:szCs w:val="22"/>
              </w:rPr>
              <w:t xml:space="preserve">Мобилизационная </w:t>
            </w:r>
            <w:r w:rsidRPr="008E3079">
              <w:rPr>
                <w:bCs/>
                <w:szCs w:val="22"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259900</w:t>
            </w:r>
          </w:p>
        </w:tc>
      </w:tr>
      <w:tr w:rsidR="00DC7551" w:rsidRPr="008E3079" w:rsidTr="008E3079">
        <w:trPr>
          <w:trHeight w:val="6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259900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197351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197351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62549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62549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400000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400000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400000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400000</w:t>
            </w:r>
          </w:p>
        </w:tc>
      </w:tr>
      <w:tr w:rsidR="00DC7551" w:rsidRPr="008E3079" w:rsidTr="008E3079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400000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4664427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Сельское хозяйство и рыб</w:t>
            </w:r>
            <w:r>
              <w:rPr>
                <w:b/>
                <w:bCs/>
                <w:szCs w:val="22"/>
              </w:rPr>
              <w:t>о</w:t>
            </w:r>
            <w:r w:rsidRPr="008E3079">
              <w:rPr>
                <w:b/>
                <w:bCs/>
                <w:szCs w:val="22"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308100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308100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308100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308100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4256327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2029066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2029066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2029066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Расходы на софинансирование</w:t>
            </w:r>
            <w:r w:rsidRPr="008E3079">
              <w:rPr>
                <w:bCs/>
                <w:szCs w:val="22"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  <w:r w:rsidRPr="008E3079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AD6E93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  <w:r w:rsidRPr="008E3079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8E3079">
            <w:r w:rsidRPr="008E3079">
              <w:rPr>
                <w:b/>
                <w:bCs/>
                <w:iCs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/>
                <w:szCs w:val="22"/>
              </w:rPr>
              <w:t>1937068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  <w:rPr>
                <w:b/>
                <w:bCs/>
              </w:rPr>
            </w:pPr>
            <w:r w:rsidRPr="008E3079">
              <w:rPr>
                <w:b/>
                <w:bCs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67598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B7737A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</w:pPr>
            <w:r w:rsidRPr="008E3079">
              <w:rPr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166DA9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94000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1720300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450000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450000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450000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  <w:szCs w:val="22"/>
              </w:rPr>
              <w:t>1270300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  <w:szCs w:val="22"/>
              </w:rPr>
              <w:t>1270300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Cs/>
                <w:szCs w:val="22"/>
              </w:rPr>
              <w:t>1270300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/>
                <w:szCs w:val="22"/>
              </w:rPr>
              <w:t>2742031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both"/>
            </w:pPr>
            <w:r w:rsidRPr="008E3079">
              <w:rPr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bCs/>
                <w:szCs w:val="22"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757950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90000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2652031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2210248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2066437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2066437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143811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143811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393000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393000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393000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393000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b/>
                <w:szCs w:val="22"/>
              </w:rPr>
              <w:t>81110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81110</w:t>
            </w:r>
          </w:p>
        </w:tc>
      </w:tr>
      <w:tr w:rsidR="00DC7551" w:rsidRPr="008E3079" w:rsidTr="008E3079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81110</w:t>
            </w:r>
          </w:p>
        </w:tc>
      </w:tr>
      <w:tr w:rsidR="00DC7551" w:rsidRPr="008E3079" w:rsidTr="008E3079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81110</w:t>
            </w:r>
          </w:p>
        </w:tc>
      </w:tr>
      <w:tr w:rsidR="00DC7551" w:rsidRPr="008E3079" w:rsidTr="008E3079">
        <w:trPr>
          <w:trHeight w:val="3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81110</w:t>
            </w:r>
          </w:p>
        </w:tc>
      </w:tr>
      <w:tr w:rsidR="00DC7551" w:rsidRPr="008E3079" w:rsidTr="008E3079">
        <w:trPr>
          <w:trHeight w:val="3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both"/>
            </w:pPr>
            <w:r w:rsidRPr="008E3079">
              <w:rPr>
                <w:bCs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551" w:rsidRPr="008E3079" w:rsidRDefault="00DC7551" w:rsidP="00997E8F">
            <w:pPr>
              <w:jc w:val="center"/>
            </w:pPr>
            <w:r w:rsidRPr="008E3079">
              <w:rPr>
                <w:szCs w:val="22"/>
              </w:rPr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8E3079" w:rsidRDefault="00DC7551" w:rsidP="001F4A29">
            <w:pPr>
              <w:jc w:val="center"/>
            </w:pPr>
            <w:r w:rsidRPr="008E3079">
              <w:rPr>
                <w:szCs w:val="22"/>
              </w:rPr>
              <w:t>81110</w:t>
            </w:r>
          </w:p>
        </w:tc>
      </w:tr>
    </w:tbl>
    <w:p w:rsidR="00DC7551" w:rsidRDefault="00DC7551" w:rsidP="009221ED"/>
    <w:sectPr w:rsidR="00DC7551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10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E87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32B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07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24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E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4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22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69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912A4"/>
    <w:rsid w:val="000A5FD2"/>
    <w:rsid w:val="000A5FF3"/>
    <w:rsid w:val="000B3187"/>
    <w:rsid w:val="000B54EC"/>
    <w:rsid w:val="000B69B7"/>
    <w:rsid w:val="000D175D"/>
    <w:rsid w:val="000D24FA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7011E"/>
    <w:rsid w:val="001731C2"/>
    <w:rsid w:val="0017465C"/>
    <w:rsid w:val="001806CD"/>
    <w:rsid w:val="00182A0B"/>
    <w:rsid w:val="0018720D"/>
    <w:rsid w:val="00192616"/>
    <w:rsid w:val="001A116F"/>
    <w:rsid w:val="001A5ADE"/>
    <w:rsid w:val="001A5D09"/>
    <w:rsid w:val="001B328A"/>
    <w:rsid w:val="001B56A4"/>
    <w:rsid w:val="001B6CDD"/>
    <w:rsid w:val="001C3B0E"/>
    <w:rsid w:val="001C5C3C"/>
    <w:rsid w:val="001C7947"/>
    <w:rsid w:val="001D543E"/>
    <w:rsid w:val="001D6769"/>
    <w:rsid w:val="001F1864"/>
    <w:rsid w:val="001F4A29"/>
    <w:rsid w:val="001F5CB7"/>
    <w:rsid w:val="00213A67"/>
    <w:rsid w:val="002218EC"/>
    <w:rsid w:val="002276DE"/>
    <w:rsid w:val="00230BEC"/>
    <w:rsid w:val="0023260F"/>
    <w:rsid w:val="00232D83"/>
    <w:rsid w:val="00233353"/>
    <w:rsid w:val="002369BF"/>
    <w:rsid w:val="002436B8"/>
    <w:rsid w:val="00243A7F"/>
    <w:rsid w:val="002548C7"/>
    <w:rsid w:val="00254AD0"/>
    <w:rsid w:val="002610A9"/>
    <w:rsid w:val="002617A9"/>
    <w:rsid w:val="002666D0"/>
    <w:rsid w:val="002844F6"/>
    <w:rsid w:val="002938DF"/>
    <w:rsid w:val="002A497F"/>
    <w:rsid w:val="002B1AFF"/>
    <w:rsid w:val="002C241C"/>
    <w:rsid w:val="002C610A"/>
    <w:rsid w:val="002C7031"/>
    <w:rsid w:val="002D5E1A"/>
    <w:rsid w:val="002E1D9D"/>
    <w:rsid w:val="002E20CB"/>
    <w:rsid w:val="002F177B"/>
    <w:rsid w:val="002F213F"/>
    <w:rsid w:val="00300D20"/>
    <w:rsid w:val="003021D1"/>
    <w:rsid w:val="00303E7C"/>
    <w:rsid w:val="003252EC"/>
    <w:rsid w:val="00326B91"/>
    <w:rsid w:val="00331824"/>
    <w:rsid w:val="0033523D"/>
    <w:rsid w:val="003357E7"/>
    <w:rsid w:val="00335EEB"/>
    <w:rsid w:val="00340FFF"/>
    <w:rsid w:val="00341648"/>
    <w:rsid w:val="0034629B"/>
    <w:rsid w:val="00351EBD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900"/>
    <w:rsid w:val="00464F07"/>
    <w:rsid w:val="00467E28"/>
    <w:rsid w:val="004738A0"/>
    <w:rsid w:val="00473B72"/>
    <w:rsid w:val="00475370"/>
    <w:rsid w:val="00486A75"/>
    <w:rsid w:val="00490353"/>
    <w:rsid w:val="00493143"/>
    <w:rsid w:val="00494F72"/>
    <w:rsid w:val="004A72B5"/>
    <w:rsid w:val="004B2709"/>
    <w:rsid w:val="004C1EBE"/>
    <w:rsid w:val="004C606E"/>
    <w:rsid w:val="004D0D43"/>
    <w:rsid w:val="004D5730"/>
    <w:rsid w:val="004D7D30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8432C"/>
    <w:rsid w:val="005A50B3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0115"/>
    <w:rsid w:val="006451C0"/>
    <w:rsid w:val="006454B5"/>
    <w:rsid w:val="00653B78"/>
    <w:rsid w:val="00663825"/>
    <w:rsid w:val="00664508"/>
    <w:rsid w:val="00665756"/>
    <w:rsid w:val="00665F90"/>
    <w:rsid w:val="00681A3A"/>
    <w:rsid w:val="00691C61"/>
    <w:rsid w:val="00691C79"/>
    <w:rsid w:val="00694B95"/>
    <w:rsid w:val="006B33C3"/>
    <w:rsid w:val="006C764B"/>
    <w:rsid w:val="006D79E8"/>
    <w:rsid w:val="006E6B1D"/>
    <w:rsid w:val="006F23D3"/>
    <w:rsid w:val="006F2DF6"/>
    <w:rsid w:val="006F647A"/>
    <w:rsid w:val="00700200"/>
    <w:rsid w:val="00710C19"/>
    <w:rsid w:val="007111EA"/>
    <w:rsid w:val="007170D6"/>
    <w:rsid w:val="00717D80"/>
    <w:rsid w:val="007208BC"/>
    <w:rsid w:val="00730353"/>
    <w:rsid w:val="0073482D"/>
    <w:rsid w:val="00735F54"/>
    <w:rsid w:val="00741336"/>
    <w:rsid w:val="007466CB"/>
    <w:rsid w:val="007538D8"/>
    <w:rsid w:val="00754BF0"/>
    <w:rsid w:val="0075795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D5BE2"/>
    <w:rsid w:val="007E12DA"/>
    <w:rsid w:val="007F0C5F"/>
    <w:rsid w:val="007F5F72"/>
    <w:rsid w:val="008025AA"/>
    <w:rsid w:val="00805C05"/>
    <w:rsid w:val="00817C3D"/>
    <w:rsid w:val="00830322"/>
    <w:rsid w:val="00833498"/>
    <w:rsid w:val="00833ECB"/>
    <w:rsid w:val="008366B8"/>
    <w:rsid w:val="008469DF"/>
    <w:rsid w:val="00857707"/>
    <w:rsid w:val="00860765"/>
    <w:rsid w:val="00862B5D"/>
    <w:rsid w:val="00863EE1"/>
    <w:rsid w:val="00864DA1"/>
    <w:rsid w:val="00872046"/>
    <w:rsid w:val="00875C86"/>
    <w:rsid w:val="00895201"/>
    <w:rsid w:val="00896B7D"/>
    <w:rsid w:val="008A21B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3079"/>
    <w:rsid w:val="008E4F4E"/>
    <w:rsid w:val="008F5AF1"/>
    <w:rsid w:val="00917957"/>
    <w:rsid w:val="00921661"/>
    <w:rsid w:val="00921BC4"/>
    <w:rsid w:val="009221ED"/>
    <w:rsid w:val="00930A92"/>
    <w:rsid w:val="00931051"/>
    <w:rsid w:val="00931BB6"/>
    <w:rsid w:val="00941978"/>
    <w:rsid w:val="009507CB"/>
    <w:rsid w:val="0096182A"/>
    <w:rsid w:val="00961F90"/>
    <w:rsid w:val="009629DE"/>
    <w:rsid w:val="0097752C"/>
    <w:rsid w:val="0097777A"/>
    <w:rsid w:val="0098585F"/>
    <w:rsid w:val="009901A8"/>
    <w:rsid w:val="00994CCA"/>
    <w:rsid w:val="00996BD3"/>
    <w:rsid w:val="00997E8F"/>
    <w:rsid w:val="009C023E"/>
    <w:rsid w:val="009C475A"/>
    <w:rsid w:val="009C5AED"/>
    <w:rsid w:val="009E07F6"/>
    <w:rsid w:val="009F1E42"/>
    <w:rsid w:val="009F7B2F"/>
    <w:rsid w:val="00A132A3"/>
    <w:rsid w:val="00A14889"/>
    <w:rsid w:val="00A24AA0"/>
    <w:rsid w:val="00A25A91"/>
    <w:rsid w:val="00A3061C"/>
    <w:rsid w:val="00A41BE0"/>
    <w:rsid w:val="00A47CF9"/>
    <w:rsid w:val="00A55ADB"/>
    <w:rsid w:val="00A74D32"/>
    <w:rsid w:val="00A769DB"/>
    <w:rsid w:val="00A869DC"/>
    <w:rsid w:val="00AA61C4"/>
    <w:rsid w:val="00AB0273"/>
    <w:rsid w:val="00AB1641"/>
    <w:rsid w:val="00AB2F16"/>
    <w:rsid w:val="00AB4529"/>
    <w:rsid w:val="00AC2D1A"/>
    <w:rsid w:val="00AC7A81"/>
    <w:rsid w:val="00AD0AAB"/>
    <w:rsid w:val="00AD6E93"/>
    <w:rsid w:val="00AE1D15"/>
    <w:rsid w:val="00AE5D99"/>
    <w:rsid w:val="00AE6C30"/>
    <w:rsid w:val="00B12D59"/>
    <w:rsid w:val="00B3771F"/>
    <w:rsid w:val="00B550A4"/>
    <w:rsid w:val="00B57645"/>
    <w:rsid w:val="00B7066E"/>
    <w:rsid w:val="00B72061"/>
    <w:rsid w:val="00B74BBC"/>
    <w:rsid w:val="00B758B1"/>
    <w:rsid w:val="00B7737A"/>
    <w:rsid w:val="00B94F08"/>
    <w:rsid w:val="00BB4D27"/>
    <w:rsid w:val="00BC2BBC"/>
    <w:rsid w:val="00BC443B"/>
    <w:rsid w:val="00BC6C23"/>
    <w:rsid w:val="00BC7538"/>
    <w:rsid w:val="00BE74B6"/>
    <w:rsid w:val="00BF41E2"/>
    <w:rsid w:val="00BF4C98"/>
    <w:rsid w:val="00BF5A86"/>
    <w:rsid w:val="00C010E4"/>
    <w:rsid w:val="00C04AE9"/>
    <w:rsid w:val="00C1047B"/>
    <w:rsid w:val="00C11023"/>
    <w:rsid w:val="00C14751"/>
    <w:rsid w:val="00C16A1B"/>
    <w:rsid w:val="00C208CB"/>
    <w:rsid w:val="00C27BC7"/>
    <w:rsid w:val="00C31326"/>
    <w:rsid w:val="00C3604A"/>
    <w:rsid w:val="00C36AC2"/>
    <w:rsid w:val="00C41976"/>
    <w:rsid w:val="00C45E9C"/>
    <w:rsid w:val="00C55CF4"/>
    <w:rsid w:val="00C60339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A6DB2"/>
    <w:rsid w:val="00CB4CE8"/>
    <w:rsid w:val="00CC0E83"/>
    <w:rsid w:val="00CD1044"/>
    <w:rsid w:val="00D03501"/>
    <w:rsid w:val="00D17810"/>
    <w:rsid w:val="00D21A0F"/>
    <w:rsid w:val="00D254ED"/>
    <w:rsid w:val="00D266CC"/>
    <w:rsid w:val="00D30EB7"/>
    <w:rsid w:val="00D417BF"/>
    <w:rsid w:val="00D54296"/>
    <w:rsid w:val="00D55F2D"/>
    <w:rsid w:val="00D6652A"/>
    <w:rsid w:val="00D81D72"/>
    <w:rsid w:val="00D928A6"/>
    <w:rsid w:val="00D95958"/>
    <w:rsid w:val="00D968F0"/>
    <w:rsid w:val="00DA7286"/>
    <w:rsid w:val="00DB10C2"/>
    <w:rsid w:val="00DC65EF"/>
    <w:rsid w:val="00DC7551"/>
    <w:rsid w:val="00DE56D7"/>
    <w:rsid w:val="00DF104E"/>
    <w:rsid w:val="00DF6E37"/>
    <w:rsid w:val="00E05983"/>
    <w:rsid w:val="00E10089"/>
    <w:rsid w:val="00E10712"/>
    <w:rsid w:val="00E16D8C"/>
    <w:rsid w:val="00E326B0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100A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169E2"/>
    <w:rsid w:val="00F24F42"/>
    <w:rsid w:val="00F2597F"/>
    <w:rsid w:val="00F3374D"/>
    <w:rsid w:val="00F33A1B"/>
    <w:rsid w:val="00F36D76"/>
    <w:rsid w:val="00F42598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5101</TotalTime>
  <Pages>21</Pages>
  <Words>5243</Words>
  <Characters>29889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136</cp:revision>
  <cp:lastPrinted>2019-05-31T05:46:00Z</cp:lastPrinted>
  <dcterms:created xsi:type="dcterms:W3CDTF">2018-01-22T11:53:00Z</dcterms:created>
  <dcterms:modified xsi:type="dcterms:W3CDTF">2019-12-06T07:43:00Z</dcterms:modified>
</cp:coreProperties>
</file>