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67" w:rsidRPr="004D6EDB" w:rsidRDefault="00470F67" w:rsidP="004D6EDB">
      <w:pPr>
        <w:jc w:val="center"/>
        <w:rPr>
          <w:b/>
          <w:sz w:val="28"/>
          <w:szCs w:val="32"/>
        </w:rPr>
      </w:pPr>
      <w:r w:rsidRPr="004D6EDB">
        <w:rPr>
          <w:b/>
          <w:sz w:val="28"/>
          <w:szCs w:val="32"/>
        </w:rPr>
        <w:t>РОССИЙСКАЯ ФЕДЕРАЦИЯ</w:t>
      </w:r>
    </w:p>
    <w:p w:rsidR="00470F67" w:rsidRPr="004D6EDB" w:rsidRDefault="00470F67" w:rsidP="004D6EDB">
      <w:pPr>
        <w:jc w:val="center"/>
        <w:rPr>
          <w:b/>
          <w:sz w:val="28"/>
          <w:szCs w:val="32"/>
        </w:rPr>
      </w:pPr>
      <w:r w:rsidRPr="004D6EDB">
        <w:rPr>
          <w:b/>
          <w:sz w:val="28"/>
          <w:szCs w:val="32"/>
        </w:rPr>
        <w:t>КОСТРОМСКАЯ ОБЛАСТЬ</w:t>
      </w:r>
    </w:p>
    <w:p w:rsidR="00470F67" w:rsidRPr="004D6EDB" w:rsidRDefault="00470F67" w:rsidP="004D6EDB">
      <w:pPr>
        <w:jc w:val="center"/>
        <w:rPr>
          <w:b/>
          <w:sz w:val="28"/>
          <w:szCs w:val="32"/>
        </w:rPr>
      </w:pPr>
      <w:r w:rsidRPr="004D6EDB">
        <w:rPr>
          <w:b/>
          <w:sz w:val="28"/>
          <w:szCs w:val="32"/>
        </w:rPr>
        <w:t>ГАЛИЧСКИЙ МУНИЦИПАЛЬНЫЙ РАЙОН</w:t>
      </w:r>
    </w:p>
    <w:p w:rsidR="00470F67" w:rsidRPr="004D6EDB" w:rsidRDefault="00470F67" w:rsidP="004D6EDB">
      <w:pPr>
        <w:jc w:val="center"/>
        <w:rPr>
          <w:b/>
          <w:sz w:val="28"/>
          <w:szCs w:val="32"/>
        </w:rPr>
      </w:pPr>
    </w:p>
    <w:p w:rsidR="00470F67" w:rsidRPr="004D6EDB" w:rsidRDefault="00470F67" w:rsidP="004D6EDB">
      <w:pPr>
        <w:jc w:val="center"/>
        <w:rPr>
          <w:spacing w:val="20"/>
          <w:sz w:val="28"/>
          <w:szCs w:val="32"/>
        </w:rPr>
      </w:pPr>
      <w:r w:rsidRPr="004D6EDB">
        <w:rPr>
          <w:spacing w:val="20"/>
          <w:sz w:val="28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3.75pt" o:ole="">
            <v:imagedata r:id="rId5" o:title="" chromakey="#ebebeb" gain="112993f" blacklevel="-5898f"/>
          </v:shape>
          <o:OLEObject Type="Embed" ProgID="Unknown" ShapeID="_x0000_i1025" DrawAspect="Content" ObjectID="_1641968447" r:id="rId6"/>
        </w:object>
      </w:r>
    </w:p>
    <w:p w:rsidR="00470F67" w:rsidRPr="004D6EDB" w:rsidRDefault="00470F67" w:rsidP="004D6EDB">
      <w:pPr>
        <w:jc w:val="center"/>
        <w:rPr>
          <w:b/>
          <w:i/>
          <w:sz w:val="28"/>
          <w:szCs w:val="32"/>
        </w:rPr>
      </w:pPr>
    </w:p>
    <w:p w:rsidR="00470F67" w:rsidRPr="004D6EDB" w:rsidRDefault="00470F67" w:rsidP="004D6EDB">
      <w:pPr>
        <w:jc w:val="center"/>
        <w:rPr>
          <w:b/>
          <w:sz w:val="28"/>
          <w:szCs w:val="32"/>
        </w:rPr>
      </w:pPr>
      <w:r w:rsidRPr="004D6EDB">
        <w:rPr>
          <w:b/>
          <w:sz w:val="28"/>
          <w:szCs w:val="32"/>
        </w:rPr>
        <w:t xml:space="preserve">СОВЕТ ДЕПУТАТОВ </w:t>
      </w:r>
    </w:p>
    <w:p w:rsidR="00470F67" w:rsidRPr="004D6EDB" w:rsidRDefault="00470F67" w:rsidP="004D6EDB">
      <w:pPr>
        <w:jc w:val="center"/>
        <w:rPr>
          <w:b/>
          <w:sz w:val="28"/>
          <w:szCs w:val="32"/>
        </w:rPr>
      </w:pPr>
      <w:r w:rsidRPr="004D6EDB">
        <w:rPr>
          <w:b/>
          <w:sz w:val="28"/>
          <w:szCs w:val="32"/>
        </w:rPr>
        <w:t>ДМИТРИЕВСКОГО СЕЛЬСКОГО ПОСЕЛЕНИЯ</w:t>
      </w:r>
    </w:p>
    <w:p w:rsidR="00470F67" w:rsidRPr="004D6EDB" w:rsidRDefault="00470F67" w:rsidP="004D6EDB">
      <w:pPr>
        <w:rPr>
          <w:b/>
          <w:sz w:val="28"/>
          <w:szCs w:val="32"/>
        </w:rPr>
      </w:pPr>
    </w:p>
    <w:p w:rsidR="00470F67" w:rsidRPr="004D6EDB" w:rsidRDefault="00470F67" w:rsidP="004D6EDB">
      <w:pPr>
        <w:jc w:val="center"/>
        <w:rPr>
          <w:b/>
          <w:sz w:val="28"/>
          <w:szCs w:val="32"/>
        </w:rPr>
      </w:pPr>
      <w:r w:rsidRPr="004D6EDB">
        <w:rPr>
          <w:b/>
          <w:sz w:val="28"/>
          <w:szCs w:val="32"/>
        </w:rPr>
        <w:t>Р Е Ш Е Н И Е</w:t>
      </w:r>
    </w:p>
    <w:p w:rsidR="00470F67" w:rsidRPr="004D6EDB" w:rsidRDefault="00470F67" w:rsidP="004D6EDB">
      <w:pPr>
        <w:rPr>
          <w:sz w:val="28"/>
          <w:szCs w:val="28"/>
        </w:rPr>
      </w:pPr>
    </w:p>
    <w:p w:rsidR="00470F67" w:rsidRPr="004D6EDB" w:rsidRDefault="00470F67" w:rsidP="004D6EDB">
      <w:pPr>
        <w:jc w:val="both"/>
        <w:rPr>
          <w:sz w:val="28"/>
          <w:szCs w:val="28"/>
        </w:rPr>
      </w:pPr>
      <w:r w:rsidRPr="004D6EDB">
        <w:rPr>
          <w:sz w:val="28"/>
          <w:szCs w:val="28"/>
        </w:rPr>
        <w:t>«23 » декабря 2019 года № 227</w:t>
      </w:r>
    </w:p>
    <w:p w:rsidR="00470F67" w:rsidRPr="004D6EDB" w:rsidRDefault="00470F67" w:rsidP="004D6EDB">
      <w:pPr>
        <w:jc w:val="both"/>
        <w:rPr>
          <w:sz w:val="28"/>
          <w:szCs w:val="28"/>
        </w:rPr>
      </w:pPr>
    </w:p>
    <w:p w:rsidR="00470F67" w:rsidRPr="004D6EDB" w:rsidRDefault="00470F67" w:rsidP="004D6EDB">
      <w:pPr>
        <w:ind w:right="5857"/>
        <w:jc w:val="both"/>
        <w:rPr>
          <w:sz w:val="28"/>
          <w:szCs w:val="28"/>
        </w:rPr>
      </w:pPr>
      <w:r w:rsidRPr="004D6EDB">
        <w:rPr>
          <w:sz w:val="28"/>
          <w:szCs w:val="28"/>
        </w:rPr>
        <w:t>О внесении изменений в решение Совета депутатов Дмитриевского сельского поселения от 17 декабря 2018 года № 179 «О бюджете Дмитриевского сельского поселения на 2019 год»</w:t>
      </w:r>
    </w:p>
    <w:p w:rsidR="00470F67" w:rsidRPr="004D6EDB" w:rsidRDefault="00470F67" w:rsidP="004D6EDB">
      <w:pPr>
        <w:jc w:val="both"/>
        <w:rPr>
          <w:sz w:val="28"/>
          <w:szCs w:val="28"/>
        </w:rPr>
      </w:pP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  <w:r w:rsidRPr="004D6EDB">
        <w:rPr>
          <w:sz w:val="28"/>
          <w:szCs w:val="28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2019 год Совет депутатов сельского поселения </w:t>
      </w:r>
      <w:r w:rsidRPr="004D6EDB">
        <w:rPr>
          <w:b/>
          <w:sz w:val="28"/>
          <w:szCs w:val="28"/>
        </w:rPr>
        <w:t>РЕШИЛ:</w:t>
      </w: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  <w:r w:rsidRPr="004D6EDB">
        <w:rPr>
          <w:sz w:val="28"/>
          <w:szCs w:val="28"/>
        </w:rPr>
        <w:t>1. Внести в решение Совета депутатов сельского поселения от 17 декабря 2018 года № 179 «О бюджете Дмитриевского сельского поселения Галичского муниципального района Костромской области на 2019 год» (в редакции от 21.02.2019 № 186, от 21.03.2019 № 190, от 30.04.2019 г. № 193, от 31.05.2019 № 194, от 02.09.2019 № 209, от 31.10.2019 № 215, от 21.11.2019 № 218</w:t>
      </w:r>
      <w:r>
        <w:rPr>
          <w:sz w:val="28"/>
          <w:szCs w:val="28"/>
        </w:rPr>
        <w:t xml:space="preserve"> </w:t>
      </w:r>
      <w:r w:rsidRPr="004D6EDB">
        <w:rPr>
          <w:sz w:val="28"/>
          <w:szCs w:val="28"/>
        </w:rPr>
        <w:t xml:space="preserve"> следующие изменения:</w:t>
      </w: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  <w:r w:rsidRPr="004D6EDB">
        <w:rPr>
          <w:sz w:val="28"/>
          <w:szCs w:val="28"/>
        </w:rPr>
        <w:t>1.1. Подпункты 1, 2, 3 пункта 1 изложить в новой редакции:</w:t>
      </w: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  <w:r w:rsidRPr="004D6EDB">
        <w:rPr>
          <w:sz w:val="28"/>
          <w:szCs w:val="28"/>
        </w:rPr>
        <w:t>«1. Утвердить основные характеристики бюджета сельского поселения на 2019 год:</w:t>
      </w: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  <w:r w:rsidRPr="004D6EDB">
        <w:rPr>
          <w:sz w:val="28"/>
          <w:szCs w:val="28"/>
        </w:rPr>
        <w:t>1) общий объем доходов бюджета сельского поселения в сумме –17880588 рублей;</w:t>
      </w: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  <w:r w:rsidRPr="004D6EDB">
        <w:rPr>
          <w:sz w:val="28"/>
          <w:szCs w:val="28"/>
        </w:rPr>
        <w:t>2) общий объем расходов бюджета сельского поселения в сумме 18454743рублей;</w:t>
      </w: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  <w:r w:rsidRPr="004D6EDB">
        <w:rPr>
          <w:sz w:val="28"/>
          <w:szCs w:val="28"/>
        </w:rPr>
        <w:t>3) дефицит бюджета сельского поселения в сумме –574155 рублей.</w:t>
      </w:r>
    </w:p>
    <w:p w:rsidR="00470F67" w:rsidRPr="004D6EDB" w:rsidRDefault="00470F67" w:rsidP="004D6EDB">
      <w:pPr>
        <w:ind w:firstLine="720"/>
        <w:rPr>
          <w:sz w:val="28"/>
          <w:szCs w:val="28"/>
        </w:rPr>
      </w:pPr>
      <w:r w:rsidRPr="004D6EDB">
        <w:rPr>
          <w:sz w:val="28"/>
          <w:szCs w:val="28"/>
        </w:rPr>
        <w:t>Приложения:</w:t>
      </w:r>
    </w:p>
    <w:p w:rsidR="00470F67" w:rsidRPr="004D6EDB" w:rsidRDefault="00470F67" w:rsidP="004D6EDB">
      <w:pPr>
        <w:ind w:firstLine="720"/>
        <w:rPr>
          <w:sz w:val="28"/>
          <w:szCs w:val="28"/>
        </w:rPr>
      </w:pPr>
      <w:r w:rsidRPr="004D6E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D6EDB">
        <w:rPr>
          <w:sz w:val="28"/>
          <w:szCs w:val="28"/>
        </w:rPr>
        <w:t>3 «Объем поступлений доходов в бюджет»;</w:t>
      </w: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  <w:r w:rsidRPr="004D6EDB">
        <w:rPr>
          <w:sz w:val="28"/>
          <w:szCs w:val="28"/>
        </w:rPr>
        <w:t>№ 4 «Распределение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бюджетов»;</w:t>
      </w:r>
    </w:p>
    <w:p w:rsidR="00470F67" w:rsidRPr="004D6EDB" w:rsidRDefault="00470F67" w:rsidP="004D6EDB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4D6EDB">
        <w:rPr>
          <w:sz w:val="28"/>
          <w:szCs w:val="28"/>
        </w:rPr>
        <w:t xml:space="preserve">№ 5 «Ведомственная структура расходов сельского поселения на 2019 год» изложить в следующей редакции согласно приложениям №,3 4, 5 к настоящему решению. </w:t>
      </w: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  <w:r w:rsidRPr="004D6EDB">
        <w:rPr>
          <w:sz w:val="28"/>
          <w:szCs w:val="28"/>
        </w:rPr>
        <w:t>2. Настоящее решение вступает в силу со дня подписания и подлежит официальному опубликованию (обнародованию).</w:t>
      </w:r>
    </w:p>
    <w:p w:rsidR="00470F67" w:rsidRPr="004D6EDB" w:rsidRDefault="00470F67" w:rsidP="004D6EDB">
      <w:pPr>
        <w:ind w:firstLine="709"/>
        <w:jc w:val="both"/>
        <w:rPr>
          <w:sz w:val="28"/>
          <w:szCs w:val="28"/>
        </w:rPr>
      </w:pPr>
    </w:p>
    <w:p w:rsidR="00470F67" w:rsidRPr="004D6EDB" w:rsidRDefault="00470F67" w:rsidP="004D6EDB">
      <w:pPr>
        <w:jc w:val="both"/>
        <w:rPr>
          <w:sz w:val="28"/>
          <w:szCs w:val="28"/>
        </w:rPr>
      </w:pPr>
    </w:p>
    <w:p w:rsidR="00470F67" w:rsidRPr="004D6EDB" w:rsidRDefault="00470F67" w:rsidP="004D6EDB">
      <w:pPr>
        <w:jc w:val="both"/>
        <w:rPr>
          <w:sz w:val="28"/>
          <w:szCs w:val="28"/>
        </w:rPr>
      </w:pPr>
    </w:p>
    <w:p w:rsidR="00470F67" w:rsidRPr="004D6EDB" w:rsidRDefault="00470F67" w:rsidP="004D6EDB">
      <w:pPr>
        <w:jc w:val="both"/>
        <w:rPr>
          <w:sz w:val="28"/>
          <w:szCs w:val="28"/>
        </w:rPr>
      </w:pPr>
      <w:r w:rsidRPr="004D6EDB">
        <w:rPr>
          <w:sz w:val="28"/>
          <w:szCs w:val="28"/>
        </w:rPr>
        <w:t xml:space="preserve">Глава сельского поселения         </w:t>
      </w:r>
      <w:r>
        <w:rPr>
          <w:sz w:val="28"/>
          <w:szCs w:val="28"/>
        </w:rPr>
        <w:t xml:space="preserve">                                                      </w:t>
      </w:r>
      <w:r w:rsidRPr="004D6EDB">
        <w:rPr>
          <w:sz w:val="28"/>
          <w:szCs w:val="28"/>
        </w:rPr>
        <w:t xml:space="preserve">      А.В.Тютин</w:t>
      </w:r>
    </w:p>
    <w:p w:rsidR="00470F67" w:rsidRPr="004D6EDB" w:rsidRDefault="00470F67" w:rsidP="004D6EDB">
      <w:pPr>
        <w:ind w:firstLine="709"/>
        <w:rPr>
          <w:sz w:val="28"/>
          <w:szCs w:val="28"/>
        </w:rPr>
      </w:pPr>
    </w:p>
    <w:p w:rsidR="00470F67" w:rsidRPr="0055000A" w:rsidRDefault="00470F67" w:rsidP="00CC0E83">
      <w:pPr>
        <w:ind w:right="624"/>
        <w:rPr>
          <w:sz w:val="28"/>
          <w:szCs w:val="28"/>
        </w:rPr>
      </w:pPr>
    </w:p>
    <w:p w:rsidR="00470F67" w:rsidRPr="0055000A" w:rsidRDefault="00470F67" w:rsidP="00CC0E83">
      <w:pPr>
        <w:ind w:right="624"/>
        <w:rPr>
          <w:sz w:val="28"/>
          <w:szCs w:val="28"/>
        </w:rPr>
      </w:pPr>
    </w:p>
    <w:p w:rsidR="00470F67" w:rsidRPr="0055000A" w:rsidRDefault="00470F67" w:rsidP="00CC0E83">
      <w:pPr>
        <w:ind w:right="624"/>
        <w:rPr>
          <w:sz w:val="28"/>
          <w:szCs w:val="28"/>
        </w:rPr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CC0E83">
      <w:pPr>
        <w:ind w:right="624"/>
      </w:pPr>
    </w:p>
    <w:p w:rsidR="00470F67" w:rsidRDefault="00470F67" w:rsidP="00362ECE">
      <w:pPr>
        <w:jc w:val="right"/>
        <w:rPr>
          <w:sz w:val="18"/>
          <w:szCs w:val="18"/>
        </w:rPr>
      </w:pPr>
    </w:p>
    <w:p w:rsidR="00470F67" w:rsidRPr="004D5730" w:rsidRDefault="00470F67" w:rsidP="004D5730">
      <w:pPr>
        <w:ind w:left="5760"/>
        <w:jc w:val="center"/>
      </w:pPr>
      <w:r w:rsidRPr="004D5730">
        <w:t>Приложение № 3</w:t>
      </w:r>
    </w:p>
    <w:p w:rsidR="00470F67" w:rsidRPr="004D5730" w:rsidRDefault="00470F67" w:rsidP="004D5730">
      <w:pPr>
        <w:ind w:left="5760"/>
        <w:jc w:val="center"/>
      </w:pPr>
      <w:r w:rsidRPr="004D5730">
        <w:t>к решению Совета депутатов</w:t>
      </w:r>
    </w:p>
    <w:p w:rsidR="00470F67" w:rsidRPr="004D5730" w:rsidRDefault="00470F67" w:rsidP="004D5730">
      <w:pPr>
        <w:ind w:left="5760"/>
        <w:jc w:val="center"/>
      </w:pPr>
      <w:r>
        <w:t xml:space="preserve">Дмитриевского </w:t>
      </w:r>
      <w:r w:rsidRPr="004D5730">
        <w:t>сельского поселения</w:t>
      </w:r>
    </w:p>
    <w:p w:rsidR="00470F67" w:rsidRPr="004D5730" w:rsidRDefault="00470F67" w:rsidP="004D5730">
      <w:pPr>
        <w:ind w:left="5760"/>
        <w:jc w:val="center"/>
      </w:pPr>
      <w:r w:rsidRPr="004D5730">
        <w:t>Галичского муниципального района</w:t>
      </w:r>
    </w:p>
    <w:p w:rsidR="00470F67" w:rsidRPr="004D5730" w:rsidRDefault="00470F67" w:rsidP="004D5730">
      <w:pPr>
        <w:ind w:left="5760"/>
        <w:jc w:val="center"/>
      </w:pPr>
      <w:r w:rsidRPr="004D5730">
        <w:t>Костромской области</w:t>
      </w:r>
    </w:p>
    <w:p w:rsidR="00470F67" w:rsidRPr="004D5730" w:rsidRDefault="00470F67" w:rsidP="004D5730">
      <w:pPr>
        <w:tabs>
          <w:tab w:val="left" w:pos="6023"/>
          <w:tab w:val="right" w:pos="9355"/>
        </w:tabs>
        <w:ind w:left="5760"/>
        <w:jc w:val="center"/>
      </w:pPr>
      <w:r>
        <w:t xml:space="preserve">от « 23 » декабря </w:t>
      </w:r>
      <w:r w:rsidRPr="004D5730">
        <w:t>2019 года №</w:t>
      </w:r>
      <w:r>
        <w:t xml:space="preserve"> 227</w:t>
      </w:r>
    </w:p>
    <w:p w:rsidR="00470F67" w:rsidRDefault="00470F67" w:rsidP="00362ECE">
      <w:pPr>
        <w:jc w:val="center"/>
        <w:rPr>
          <w:sz w:val="22"/>
          <w:szCs w:val="22"/>
        </w:rPr>
      </w:pPr>
    </w:p>
    <w:p w:rsidR="00470F67" w:rsidRDefault="00470F67" w:rsidP="004D5730">
      <w:pPr>
        <w:jc w:val="center"/>
        <w:rPr>
          <w:b/>
          <w:sz w:val="28"/>
          <w:szCs w:val="28"/>
        </w:rPr>
      </w:pPr>
      <w:r w:rsidRPr="004D5730">
        <w:rPr>
          <w:b/>
          <w:sz w:val="28"/>
          <w:szCs w:val="28"/>
        </w:rPr>
        <w:t>Объем поступлений доходов в бюджет</w:t>
      </w:r>
      <w:r>
        <w:rPr>
          <w:b/>
          <w:sz w:val="28"/>
          <w:szCs w:val="28"/>
        </w:rPr>
        <w:t xml:space="preserve"> </w:t>
      </w:r>
      <w:r w:rsidRPr="004D5730">
        <w:rPr>
          <w:b/>
          <w:sz w:val="28"/>
          <w:szCs w:val="28"/>
        </w:rPr>
        <w:t>Дмитриевского сельского поселения Галичского муниципальн</w:t>
      </w:r>
      <w:r>
        <w:rPr>
          <w:b/>
          <w:sz w:val="28"/>
          <w:szCs w:val="28"/>
        </w:rPr>
        <w:t xml:space="preserve">ого района Костромской области </w:t>
      </w:r>
      <w:r w:rsidRPr="004D5730">
        <w:rPr>
          <w:b/>
          <w:sz w:val="28"/>
          <w:szCs w:val="28"/>
        </w:rPr>
        <w:t>на 2019год</w:t>
      </w:r>
    </w:p>
    <w:p w:rsidR="00470F67" w:rsidRPr="004D5730" w:rsidRDefault="00470F67" w:rsidP="004D5730">
      <w:pPr>
        <w:jc w:val="center"/>
        <w:rPr>
          <w:b/>
          <w:sz w:val="28"/>
          <w:szCs w:val="28"/>
        </w:rPr>
      </w:pPr>
    </w:p>
    <w:tbl>
      <w:tblPr>
        <w:tblW w:w="9581" w:type="dxa"/>
        <w:tblInd w:w="283" w:type="dxa"/>
        <w:tblLayout w:type="fixed"/>
        <w:tblLook w:val="0000"/>
      </w:tblPr>
      <w:tblGrid>
        <w:gridCol w:w="2316"/>
        <w:gridCol w:w="5865"/>
        <w:gridCol w:w="1400"/>
      </w:tblGrid>
      <w:tr w:rsidR="00470F67" w:rsidRPr="004D5730" w:rsidTr="008D3408">
        <w:trPr>
          <w:cantSplit/>
          <w:trHeight w:val="55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BodyText"/>
              <w:spacing w:after="0"/>
              <w:jc w:val="center"/>
              <w:rPr>
                <w:szCs w:val="24"/>
              </w:rPr>
            </w:pPr>
            <w:r w:rsidRPr="00A70E7B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1"/>
              <w:rPr>
                <w:bCs/>
                <w:szCs w:val="24"/>
              </w:rPr>
            </w:pPr>
            <w:r w:rsidRPr="00A70E7B">
              <w:rPr>
                <w:bCs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E24B55">
            <w:pPr>
              <w:jc w:val="center"/>
            </w:pPr>
            <w:r>
              <w:t>12460905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1"/>
              <w:rPr>
                <w:bCs/>
                <w:szCs w:val="24"/>
              </w:rPr>
            </w:pPr>
            <w:r w:rsidRPr="00A70E7B">
              <w:rPr>
                <w:bCs/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bCs/>
                <w:lang w:eastAsia="en-US"/>
              </w:rPr>
              <w:t>4894700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</w:t>
            </w:r>
            <w:r>
              <w:rPr>
                <w:color w:val="000000"/>
                <w:lang w:eastAsia="en-US"/>
              </w:rPr>
              <w:t xml:space="preserve"> 227.1 и </w:t>
            </w:r>
            <w:r w:rsidRPr="004D5730">
              <w:rPr>
                <w:color w:val="000000"/>
                <w:lang w:eastAsia="en-US"/>
              </w:rPr>
              <w:t>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t>4800000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</w:t>
            </w:r>
            <w:r>
              <w:rPr>
                <w:color w:val="000000"/>
                <w:lang w:eastAsia="en-US"/>
              </w:rPr>
              <w:t xml:space="preserve">тикой в соответствии со статьей </w:t>
            </w:r>
            <w:r w:rsidRPr="004D5730">
              <w:rPr>
                <w:color w:val="000000"/>
                <w:lang w:eastAsia="en-US"/>
              </w:rPr>
              <w:t>227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400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 xml:space="preserve">Налог на доходы физических лиц с </w:t>
            </w:r>
            <w:r>
              <w:rPr>
                <w:color w:val="000000"/>
                <w:lang w:eastAsia="en-US"/>
              </w:rPr>
              <w:t xml:space="preserve">доходов, полученных физическими </w:t>
            </w:r>
            <w:r w:rsidRPr="004D5730">
              <w:rPr>
                <w:color w:val="000000"/>
                <w:lang w:eastAsia="en-US"/>
              </w:rPr>
              <w:t>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16400</w:t>
            </w:r>
          </w:p>
        </w:tc>
      </w:tr>
      <w:tr w:rsidR="00470F67" w:rsidRPr="004D5730" w:rsidTr="008D3408">
        <w:trPr>
          <w:trHeight w:val="1555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>
              <w:rPr>
                <w:lang w:eastAsia="en-US"/>
              </w:rPr>
              <w:t>Налог на доходы физических лиц</w:t>
            </w:r>
            <w:r w:rsidRPr="004D5730">
              <w:rPr>
                <w:lang w:eastAsia="en-US"/>
              </w:rPr>
              <w:t xml:space="preserve">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77900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color w:val="000000"/>
                <w:lang w:eastAsia="en-US"/>
              </w:rPr>
              <w:t>2654800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1 03 00000 01 0000 110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color w:val="000000"/>
                <w:lang w:eastAsia="en-US"/>
              </w:rPr>
              <w:t>2654800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1 03 02230 01 0000 110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1186000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1 03 02240 01 0000 110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</w:t>
            </w:r>
            <w:r>
              <w:rPr>
                <w:color w:val="000000"/>
                <w:lang w:eastAsia="en-US"/>
              </w:rPr>
              <w:t xml:space="preserve"> </w:t>
            </w:r>
            <w:r w:rsidRPr="004D5730">
              <w:rPr>
                <w:color w:val="000000"/>
                <w:lang w:eastAsia="en-US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8700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1 03 02250 01 0000 110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1630100</w:t>
            </w:r>
          </w:p>
        </w:tc>
      </w:tr>
      <w:tr w:rsidR="00470F67" w:rsidRPr="004D5730" w:rsidTr="008D3408">
        <w:trPr>
          <w:trHeight w:val="127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-170000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E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3052805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E7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244805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E7B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Cs/>
                <w:color w:val="000000"/>
                <w:lang w:eastAsia="en-US"/>
              </w:rPr>
              <w:t>190000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E7B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Cs/>
                <w:color w:val="000000"/>
                <w:lang w:eastAsia="en-US"/>
              </w:rPr>
              <w:t>190000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E7B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Cs/>
                <w:color w:val="000000"/>
                <w:lang w:eastAsia="en-US"/>
              </w:rPr>
              <w:t>54800</w:t>
            </w:r>
          </w:p>
        </w:tc>
      </w:tr>
      <w:tr w:rsidR="00470F67" w:rsidRPr="004D5730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E7B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Cs/>
                <w:color w:val="000000"/>
                <w:lang w:eastAsia="en-US"/>
              </w:rPr>
              <w:t>54800</w:t>
            </w:r>
          </w:p>
        </w:tc>
      </w:tr>
      <w:tr w:rsidR="00470F67" w:rsidRPr="004D5730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  <w:rPr>
                <w:bCs/>
                <w:color w:val="000000"/>
                <w:lang w:eastAsia="en-US"/>
              </w:rPr>
            </w:pPr>
            <w:r w:rsidRPr="004D5730">
              <w:rPr>
                <w:bCs/>
                <w:color w:val="000000"/>
                <w:lang w:eastAsia="en-US"/>
              </w:rPr>
              <w:t>105 01050010000 110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A70E7B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Минимальный налог, зачисляемый в бюджет субъекта Российской Федерации (за налоговые периоды, истекшие до 1 января 2016 года)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  <w:rPr>
                <w:bCs/>
                <w:color w:val="000000"/>
                <w:lang w:eastAsia="en-US"/>
              </w:rPr>
            </w:pPr>
            <w:r w:rsidRPr="004D5730">
              <w:rPr>
                <w:bCs/>
                <w:color w:val="000000"/>
                <w:lang w:eastAsia="en-US"/>
              </w:rPr>
              <w:t>5</w:t>
            </w:r>
          </w:p>
        </w:tc>
      </w:tr>
      <w:tr w:rsidR="00470F67" w:rsidRPr="004D5730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  <w:rPr>
                <w:bCs/>
                <w:color w:val="000000"/>
                <w:lang w:eastAsia="en-US"/>
              </w:rPr>
            </w:pPr>
            <w:r w:rsidRPr="004D5730">
              <w:rPr>
                <w:bCs/>
                <w:color w:val="000000"/>
                <w:lang w:eastAsia="en-US"/>
              </w:rPr>
              <w:t>105 01050011000 110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A70E7B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Минимальный налог, зачисляемый в бюджет субъекта Российской Федерации(за налоговые периоды, истекшие до 1 января 2016 года)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  <w:rPr>
                <w:bCs/>
                <w:color w:val="000000"/>
                <w:lang w:eastAsia="en-US"/>
              </w:rPr>
            </w:pPr>
            <w:r w:rsidRPr="004D5730">
              <w:rPr>
                <w:bCs/>
                <w:color w:val="000000"/>
                <w:lang w:eastAsia="en-US"/>
              </w:rPr>
              <w:t>5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E7B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2808000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A70E7B" w:rsidRDefault="00470F67" w:rsidP="004D5730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E7B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2808000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color w:val="000000"/>
                <w:lang w:eastAsia="en-US"/>
              </w:rPr>
              <w:t>17654700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color w:val="000000"/>
                <w:lang w:eastAsia="en-US"/>
              </w:rPr>
              <w:t>477000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477000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color w:val="000000"/>
                <w:lang w:eastAsia="en-US"/>
              </w:rPr>
              <w:t>1288400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1 06 06030 03 0000 110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518000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>
              <w:rPr>
                <w:color w:val="000000"/>
                <w:lang w:eastAsia="en-US"/>
              </w:rPr>
              <w:t>Земельный налог,</w:t>
            </w:r>
            <w:r w:rsidRPr="004D5730">
              <w:rPr>
                <w:color w:val="000000"/>
                <w:lang w:eastAsia="en-US"/>
              </w:rPr>
              <w:t xml:space="preserve">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518000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Земельный налог с физических 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770400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Cs/>
                <w:color w:val="000000"/>
                <w:lang w:eastAsia="en-US"/>
              </w:rPr>
              <w:t>1 06 06043 00 0000 110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770400</w:t>
            </w:r>
          </w:p>
        </w:tc>
      </w:tr>
      <w:tr w:rsidR="00470F67" w:rsidRPr="004D5730" w:rsidTr="008D3408">
        <w:trPr>
          <w:trHeight w:val="91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91200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91200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Прочие поступления от использования имущества, нахо</w:t>
            </w:r>
            <w:r>
              <w:rPr>
                <w:color w:val="000000"/>
                <w:lang w:eastAsia="en-US"/>
              </w:rPr>
              <w:t>дящегося</w:t>
            </w:r>
            <w:r w:rsidRPr="004D5730">
              <w:rPr>
                <w:color w:val="000000"/>
                <w:lang w:eastAsia="en-US"/>
              </w:rPr>
              <w:t xml:space="preserve"> в государственной</w:t>
            </w:r>
            <w:r>
              <w:rPr>
                <w:color w:val="000000"/>
                <w:lang w:eastAsia="en-US"/>
              </w:rPr>
              <w:t xml:space="preserve"> и муниципальной собственности (</w:t>
            </w:r>
            <w:r w:rsidRPr="004D5730">
              <w:rPr>
                <w:color w:val="000000"/>
                <w:lang w:eastAsia="en-US"/>
              </w:rPr>
              <w:t>за ис</w:t>
            </w:r>
            <w:r>
              <w:rPr>
                <w:color w:val="000000"/>
                <w:lang w:eastAsia="en-US"/>
              </w:rPr>
              <w:t>ключением имущества бюджетных и</w:t>
            </w:r>
            <w:r w:rsidRPr="004D5730">
              <w:rPr>
                <w:color w:val="000000"/>
                <w:lang w:eastAsia="en-US"/>
              </w:rPr>
              <w:t xml:space="preserve">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91200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91200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color w:val="000000"/>
                <w:lang w:eastAsia="en-US"/>
              </w:rPr>
              <w:t>2000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1 16 5100002 0000 140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2</w:t>
            </w:r>
            <w:r w:rsidRPr="004D5730">
              <w:rPr>
                <w:color w:val="000000"/>
                <w:lang w:eastAsia="en-US"/>
              </w:rPr>
              <w:t>000</w:t>
            </w:r>
          </w:p>
        </w:tc>
      </w:tr>
      <w:tr w:rsidR="00470F67" w:rsidRPr="004D5730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1 16 5104002 0000 140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F64B36" w:rsidRDefault="00470F67" w:rsidP="004D5730">
            <w:pPr>
              <w:jc w:val="center"/>
            </w:pPr>
            <w:r w:rsidRPr="00F64B36">
              <w:rPr>
                <w:color w:val="000000"/>
                <w:lang w:eastAsia="en-US"/>
              </w:rPr>
              <w:t>2000</w:t>
            </w:r>
          </w:p>
        </w:tc>
      </w:tr>
      <w:tr w:rsidR="00470F67" w:rsidRPr="004D5730" w:rsidTr="008D3408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color w:val="000000"/>
                <w:lang w:eastAsia="en-US"/>
              </w:rPr>
              <w:t>5419683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b/>
                <w:color w:val="000000"/>
                <w:lang w:eastAsia="en-US"/>
              </w:rPr>
              <w:t>5414242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b/>
                <w:color w:val="000000"/>
                <w:lang w:eastAsia="en-US"/>
              </w:rPr>
              <w:t>2127000</w:t>
            </w:r>
          </w:p>
        </w:tc>
      </w:tr>
      <w:tr w:rsidR="00470F67" w:rsidRPr="004D5730" w:rsidTr="008D3408">
        <w:trPr>
          <w:trHeight w:val="27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2127000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2127000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2 02 25555 00 0000 150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1067442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2 02 25555 00 0000 150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1067442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2 02 25555 10 0000 150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1067442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2 02 03</w:t>
            </w:r>
            <w:r w:rsidRPr="004D5730">
              <w:rPr>
                <w:color w:val="000000"/>
                <w:lang w:eastAsia="en-US"/>
              </w:rPr>
              <w:t>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266700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6800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>
              <w:rPr>
                <w:color w:val="000000"/>
                <w:lang w:eastAsia="en-US"/>
              </w:rPr>
              <w:t>Субвенции</w:t>
            </w:r>
            <w:r w:rsidRPr="004D5730">
              <w:rPr>
                <w:color w:val="000000"/>
                <w:lang w:eastAsia="en-US"/>
              </w:rPr>
              <w:t xml:space="preserve">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6800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259900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259900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2 02 40000 00 0000 150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rPr>
                <w:color w:val="000000"/>
                <w:lang w:eastAsia="en-US"/>
              </w:rPr>
              <w:t>1953100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2 02 49999 00 0000 150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2F5A16">
            <w:pPr>
              <w:jc w:val="center"/>
            </w:pPr>
            <w:r w:rsidRPr="00170BDC">
              <w:rPr>
                <w:color w:val="000000"/>
                <w:lang w:eastAsia="en-US"/>
              </w:rPr>
              <w:t>1953100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 w:rsidRPr="004D5730"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color w:val="000000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2F5A16">
            <w:pPr>
              <w:jc w:val="center"/>
            </w:pPr>
            <w:r w:rsidRPr="00170BDC">
              <w:rPr>
                <w:color w:val="000000"/>
                <w:lang w:eastAsia="en-US"/>
              </w:rPr>
              <w:t>1953100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center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2 07 05000 10 0000 150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Прочие безвозмездные поступления в бюджеты сельского поселения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  <w:rPr>
                <w:color w:val="000000"/>
                <w:lang w:eastAsia="en-US"/>
              </w:rPr>
            </w:pPr>
            <w:r w:rsidRPr="004D5730">
              <w:rPr>
                <w:color w:val="000000"/>
                <w:lang w:eastAsia="en-US"/>
              </w:rPr>
              <w:t>5441</w:t>
            </w:r>
          </w:p>
        </w:tc>
      </w:tr>
      <w:tr w:rsidR="00470F67" w:rsidRPr="004D5730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4D5730" w:rsidRDefault="00470F67" w:rsidP="004D5730">
            <w:pPr>
              <w:jc w:val="both"/>
            </w:pPr>
            <w:r w:rsidRPr="004D5730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4D5730" w:rsidRDefault="00470F67" w:rsidP="004D5730">
            <w:pPr>
              <w:jc w:val="center"/>
            </w:pPr>
            <w:r>
              <w:t>17880588</w:t>
            </w:r>
          </w:p>
        </w:tc>
      </w:tr>
    </w:tbl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Default="00470F67" w:rsidP="008E3079">
      <w:pPr>
        <w:ind w:left="5760"/>
        <w:jc w:val="center"/>
      </w:pPr>
    </w:p>
    <w:p w:rsidR="00470F67" w:rsidRPr="004D5730" w:rsidRDefault="00470F67" w:rsidP="008E3079">
      <w:pPr>
        <w:ind w:left="5760"/>
        <w:jc w:val="center"/>
      </w:pPr>
      <w:r>
        <w:t>Приложение № 4</w:t>
      </w:r>
    </w:p>
    <w:p w:rsidR="00470F67" w:rsidRPr="004D5730" w:rsidRDefault="00470F67" w:rsidP="008E3079">
      <w:pPr>
        <w:ind w:left="5760"/>
        <w:jc w:val="center"/>
      </w:pPr>
      <w:r w:rsidRPr="004D5730">
        <w:t>к решению Совета депутатов</w:t>
      </w:r>
    </w:p>
    <w:p w:rsidR="00470F67" w:rsidRPr="004D5730" w:rsidRDefault="00470F67" w:rsidP="008E3079">
      <w:pPr>
        <w:ind w:left="5760"/>
        <w:jc w:val="center"/>
      </w:pPr>
      <w:r>
        <w:t xml:space="preserve">Дмитриевского </w:t>
      </w:r>
      <w:r w:rsidRPr="004D5730">
        <w:t>сельского поселения</w:t>
      </w:r>
    </w:p>
    <w:p w:rsidR="00470F67" w:rsidRPr="004D5730" w:rsidRDefault="00470F67" w:rsidP="008E3079">
      <w:pPr>
        <w:ind w:left="5760"/>
        <w:jc w:val="center"/>
      </w:pPr>
      <w:r w:rsidRPr="004D5730">
        <w:t>Галичского муниципального района</w:t>
      </w:r>
    </w:p>
    <w:p w:rsidR="00470F67" w:rsidRPr="004D5730" w:rsidRDefault="00470F67" w:rsidP="008E3079">
      <w:pPr>
        <w:ind w:left="5760"/>
        <w:jc w:val="center"/>
      </w:pPr>
      <w:r w:rsidRPr="004D5730">
        <w:t>Костромской области</w:t>
      </w:r>
    </w:p>
    <w:p w:rsidR="00470F67" w:rsidRPr="004D5730" w:rsidRDefault="00470F67" w:rsidP="008E3079">
      <w:pPr>
        <w:tabs>
          <w:tab w:val="left" w:pos="6023"/>
          <w:tab w:val="right" w:pos="9355"/>
        </w:tabs>
        <w:ind w:left="5760"/>
        <w:jc w:val="center"/>
      </w:pPr>
      <w:r w:rsidRPr="004D5730">
        <w:t>от «</w:t>
      </w:r>
      <w:r>
        <w:t xml:space="preserve"> 23 » декабря 2019 года № 227</w:t>
      </w:r>
    </w:p>
    <w:p w:rsidR="00470F67" w:rsidRDefault="00470F67" w:rsidP="00467E28">
      <w:pPr>
        <w:ind w:right="680"/>
        <w:rPr>
          <w:sz w:val="20"/>
          <w:szCs w:val="20"/>
        </w:rPr>
      </w:pPr>
    </w:p>
    <w:p w:rsidR="00470F67" w:rsidRPr="008E3079" w:rsidRDefault="00470F67" w:rsidP="00467E28">
      <w:pPr>
        <w:jc w:val="center"/>
        <w:rPr>
          <w:sz w:val="28"/>
          <w:szCs w:val="28"/>
        </w:rPr>
      </w:pPr>
      <w:r w:rsidRPr="008E3079">
        <w:rPr>
          <w:b/>
          <w:sz w:val="28"/>
          <w:szCs w:val="28"/>
        </w:rPr>
        <w:t xml:space="preserve">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 </w:t>
      </w:r>
    </w:p>
    <w:p w:rsidR="00470F67" w:rsidRDefault="00470F67" w:rsidP="00467E28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376"/>
        <w:gridCol w:w="1029"/>
        <w:gridCol w:w="1723"/>
        <w:gridCol w:w="1184"/>
        <w:gridCol w:w="1320"/>
      </w:tblGrid>
      <w:tr w:rsidR="00470F67" w:rsidRPr="008E3079" w:rsidTr="00997E8F">
        <w:trPr>
          <w:trHeight w:val="3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</w:rPr>
              <w:t>Раздел, подраздел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</w:rPr>
              <w:t>Целевая статья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</w:rPr>
              <w:t>Сумма</w:t>
            </w:r>
          </w:p>
          <w:p w:rsidR="00470F67" w:rsidRPr="008E3079" w:rsidRDefault="00470F67" w:rsidP="00997E8F">
            <w:pPr>
              <w:jc w:val="center"/>
            </w:pPr>
            <w:r w:rsidRPr="008E3079">
              <w:rPr>
                <w:b/>
              </w:rPr>
              <w:t>( руб.)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bCs/>
              </w:rPr>
              <w:t>0100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/>
                <w:bCs/>
              </w:rPr>
              <w:t>9449351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</w:rPr>
              <w:t>0102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/>
                <w:bCs/>
              </w:rPr>
              <w:t>774944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</w:rPr>
              <w:t>0600000000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A21BD">
            <w:pPr>
              <w:jc w:val="center"/>
            </w:pPr>
            <w:r>
              <w:rPr>
                <w:bCs/>
              </w:rPr>
              <w:t>774944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</w:rPr>
              <w:t>0600000110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A21BD">
            <w:pPr>
              <w:jc w:val="center"/>
            </w:pPr>
            <w:r>
              <w:rPr>
                <w:bCs/>
              </w:rPr>
              <w:t>774944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A21BD">
            <w:pPr>
              <w:jc w:val="center"/>
            </w:pPr>
            <w:r>
              <w:rPr>
                <w:bCs/>
              </w:rPr>
              <w:t>774944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A21BD">
            <w:pPr>
              <w:jc w:val="center"/>
            </w:pPr>
            <w:r>
              <w:rPr>
                <w:bCs/>
              </w:rPr>
              <w:t>774944</w:t>
            </w:r>
          </w:p>
        </w:tc>
      </w:tr>
      <w:tr w:rsidR="00470F67" w:rsidRPr="008E3079" w:rsidTr="00997E8F">
        <w:trPr>
          <w:trHeight w:val="3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</w:rPr>
              <w:t>0104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/>
                <w:bCs/>
              </w:rPr>
              <w:t>2400838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</w:rPr>
              <w:t>0100000000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2400838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</w:rPr>
              <w:t>0100000111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 w:rsidRPr="008E3079">
              <w:rPr>
                <w:bCs/>
              </w:rPr>
              <w:t>1540829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 w:rsidRPr="008E3079">
              <w:rPr>
                <w:bCs/>
              </w:rPr>
              <w:t>1540829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tabs>
                <w:tab w:val="left" w:pos="526"/>
                <w:tab w:val="center" w:pos="2556"/>
              </w:tabs>
              <w:jc w:val="both"/>
            </w:pPr>
            <w:r w:rsidRPr="008E30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 w:rsidRPr="008E3079">
              <w:rPr>
                <w:bCs/>
              </w:rPr>
              <w:t>1540829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>
              <w:rPr>
                <w:bCs/>
              </w:rPr>
              <w:t>1475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A21BD">
            <w:pPr>
              <w:jc w:val="center"/>
            </w:pPr>
            <w:r>
              <w:rPr>
                <w:bCs/>
              </w:rPr>
              <w:t>1475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A21BD">
            <w:pPr>
              <w:jc w:val="center"/>
            </w:pPr>
            <w:r>
              <w:rPr>
                <w:bCs/>
              </w:rPr>
              <w:t>1475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  <w:rPr>
                <w:bCs/>
              </w:rPr>
            </w:pP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0100000191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850007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826217</w:t>
            </w:r>
          </w:p>
        </w:tc>
      </w:tr>
      <w:tr w:rsidR="00470F67" w:rsidRPr="008E3079" w:rsidTr="00997E8F">
        <w:trPr>
          <w:trHeight w:val="6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826217</w:t>
            </w:r>
          </w:p>
        </w:tc>
      </w:tr>
      <w:tr w:rsidR="00470F67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23790</w:t>
            </w:r>
          </w:p>
        </w:tc>
      </w:tr>
      <w:tr w:rsidR="00470F67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 w:rsidRPr="008E3079">
              <w:rPr>
                <w:bCs/>
              </w:rPr>
              <w:t>23790</w:t>
            </w:r>
          </w:p>
        </w:tc>
      </w:tr>
      <w:tr w:rsidR="00470F67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  <w:highlight w:val="red"/>
              </w:rPr>
            </w:pPr>
            <w:r w:rsidRPr="008E3079">
              <w:rPr>
                <w:bCs/>
              </w:rPr>
              <w:t>0100000192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  <w:rPr>
                <w:bCs/>
              </w:rPr>
            </w:pPr>
            <w:r>
              <w:rPr>
                <w:bCs/>
              </w:rPr>
              <w:t>1727</w:t>
            </w:r>
          </w:p>
        </w:tc>
      </w:tr>
      <w:tr w:rsidR="00470F67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A21BD">
            <w:pPr>
              <w:jc w:val="center"/>
            </w:pPr>
            <w:r>
              <w:rPr>
                <w:bCs/>
              </w:rPr>
              <w:t>1727</w:t>
            </w:r>
          </w:p>
        </w:tc>
      </w:tr>
      <w:tr w:rsidR="00470F67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A21BD">
            <w:pPr>
              <w:jc w:val="center"/>
            </w:pPr>
            <w:r>
              <w:rPr>
                <w:bCs/>
              </w:rPr>
              <w:t>1727</w:t>
            </w:r>
          </w:p>
        </w:tc>
      </w:tr>
      <w:tr w:rsidR="00470F67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0100072090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 w:rsidRPr="008E3079">
              <w:rPr>
                <w:bCs/>
              </w:rPr>
              <w:t>6800</w:t>
            </w:r>
          </w:p>
        </w:tc>
      </w:tr>
      <w:tr w:rsidR="00470F67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 w:rsidRPr="008E3079">
              <w:rPr>
                <w:bCs/>
              </w:rPr>
              <w:t>6800</w:t>
            </w:r>
          </w:p>
        </w:tc>
      </w:tr>
      <w:tr w:rsidR="00470F67" w:rsidRPr="008E3079" w:rsidTr="00997E8F">
        <w:trPr>
          <w:trHeight w:val="455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 w:rsidRPr="008E3079">
              <w:rPr>
                <w:bCs/>
              </w:rPr>
              <w:t>6800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4D6EDB">
            <w:pPr>
              <w:jc w:val="center"/>
            </w:pPr>
            <w:r>
              <w:rPr>
                <w:bCs/>
              </w:rPr>
              <w:t>1970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 xml:space="preserve">Резервные средства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tabs>
                <w:tab w:val="center" w:pos="396"/>
              </w:tabs>
              <w:jc w:val="center"/>
            </w:pPr>
            <w:r w:rsidRPr="008E3079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t>1970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0113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/>
                <w:bCs/>
              </w:rPr>
              <w:t>6273569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0400000000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  <w:rPr>
                <w:bCs/>
              </w:rPr>
            </w:pPr>
            <w:r>
              <w:rPr>
                <w:bCs/>
              </w:rPr>
              <w:t>1970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  <w:rPr>
                <w:bCs/>
              </w:rPr>
            </w:pPr>
            <w:r>
              <w:rPr>
                <w:bCs/>
              </w:rPr>
              <w:t>1970</w:t>
            </w:r>
          </w:p>
        </w:tc>
      </w:tr>
      <w:tr w:rsidR="00470F67" w:rsidRPr="008E3079" w:rsidTr="00997E8F">
        <w:trPr>
          <w:trHeight w:val="74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9175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8775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A21BD">
            <w:pPr>
              <w:jc w:val="center"/>
            </w:pPr>
            <w:r>
              <w:rPr>
                <w:bCs/>
              </w:rPr>
              <w:t>8775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both"/>
              <w:rPr>
                <w:bCs/>
              </w:rPr>
            </w:pPr>
            <w:r w:rsidRPr="008E3079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  <w:rPr>
                <w:bCs/>
              </w:rPr>
            </w:pPr>
            <w:r w:rsidRPr="008E3079">
              <w:rPr>
                <w:bCs/>
              </w:rPr>
              <w:t>400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both"/>
              <w:rPr>
                <w:bCs/>
              </w:rPr>
            </w:pPr>
            <w:r w:rsidRPr="008E3079">
              <w:rPr>
                <w:bCs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  <w:rPr>
                <w:bCs/>
              </w:rPr>
            </w:pPr>
            <w:r w:rsidRPr="008E3079">
              <w:rPr>
                <w:bCs/>
              </w:rPr>
              <w:t>400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0920000000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21969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12730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12730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B100A">
            <w:pPr>
              <w:jc w:val="both"/>
            </w:pPr>
            <w:r w:rsidRPr="008E3079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0920000000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  <w:rPr>
                <w:bCs/>
              </w:rPr>
            </w:pPr>
            <w:r>
              <w:rPr>
                <w:bCs/>
              </w:rPr>
              <w:t>9239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B100A">
            <w:pPr>
              <w:jc w:val="both"/>
              <w:rPr>
                <w:bCs/>
              </w:rPr>
            </w:pPr>
            <w:r w:rsidRPr="008E3079">
              <w:rPr>
                <w:bCs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9239 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t>Учреждения по обеспечению хозяйственного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0930000000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00D20">
            <w:pPr>
              <w:jc w:val="center"/>
            </w:pPr>
            <w:r>
              <w:rPr>
                <w:bCs/>
              </w:rPr>
              <w:t>6122474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0930000591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5355937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tabs>
                <w:tab w:val="left" w:pos="526"/>
                <w:tab w:val="center" w:pos="2556"/>
              </w:tabs>
              <w:jc w:val="both"/>
            </w:pPr>
            <w:r w:rsidRPr="008E3079">
              <w:rPr>
                <w:bCs/>
              </w:rPr>
              <w:t xml:space="preserve">Расходы на выплаты персоналу </w:t>
            </w:r>
            <w:r>
              <w:rPr>
                <w:bCs/>
              </w:rPr>
              <w:t xml:space="preserve">в целях обеспечения выполнения </w:t>
            </w:r>
            <w:r w:rsidRPr="008E3079">
              <w:rPr>
                <w:bCs/>
              </w:rPr>
              <w:t xml:space="preserve">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1864">
            <w:pPr>
              <w:jc w:val="center"/>
            </w:pPr>
            <w:r>
              <w:t>5355937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tabs>
                <w:tab w:val="left" w:pos="526"/>
                <w:tab w:val="center" w:pos="2556"/>
              </w:tabs>
              <w:jc w:val="both"/>
            </w:pPr>
            <w:r w:rsidRPr="008E3079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1864">
            <w:pPr>
              <w:jc w:val="center"/>
            </w:pPr>
            <w:r>
              <w:rPr>
                <w:bCs/>
              </w:rPr>
              <w:t>5355937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1864">
            <w:pPr>
              <w:jc w:val="center"/>
            </w:pPr>
            <w:r>
              <w:t>760556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1864">
            <w:pPr>
              <w:jc w:val="center"/>
            </w:pPr>
            <w:r>
              <w:rPr>
                <w:bCs/>
              </w:rPr>
              <w:t>760556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both"/>
            </w:pPr>
            <w:r w:rsidRPr="008E3079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1864">
            <w:pPr>
              <w:jc w:val="center"/>
              <w:rPr>
                <w:bCs/>
              </w:rPr>
            </w:pPr>
            <w:r w:rsidRPr="008E3079">
              <w:rPr>
                <w:bCs/>
              </w:rPr>
              <w:t>5981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tabs>
                <w:tab w:val="left" w:pos="2100"/>
              </w:tabs>
              <w:jc w:val="both"/>
            </w:pPr>
            <w:r w:rsidRPr="008E3079"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1864">
            <w:pPr>
              <w:jc w:val="center"/>
              <w:rPr>
                <w:bCs/>
              </w:rPr>
            </w:pPr>
            <w:r w:rsidRPr="008E3079">
              <w:rPr>
                <w:bCs/>
              </w:rPr>
              <w:t>5981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both"/>
              <w:rPr>
                <w:bCs/>
              </w:rPr>
            </w:pPr>
            <w:r w:rsidRPr="008E3079">
              <w:rPr>
                <w:bCs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0930000592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1864">
            <w:pPr>
              <w:jc w:val="center"/>
              <w:rPr>
                <w:bCs/>
              </w:rPr>
            </w:pPr>
            <w:r>
              <w:rPr>
                <w:bCs/>
              </w:rPr>
              <w:t>5274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F2597F">
            <w:pPr>
              <w:jc w:val="center"/>
            </w:pPr>
            <w:r w:rsidRPr="008E3079">
              <w:rPr>
                <w:bCs/>
              </w:rPr>
              <w:t>1084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both"/>
              <w:rPr>
                <w:bCs/>
              </w:rPr>
            </w:pPr>
            <w:r w:rsidRPr="008E3079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F2597F">
            <w:pPr>
              <w:jc w:val="center"/>
            </w:pPr>
            <w:r w:rsidRPr="008E3079">
              <w:rPr>
                <w:bCs/>
              </w:rPr>
              <w:t>1084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both"/>
            </w:pPr>
            <w:r w:rsidRPr="008E3079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  <w:r>
              <w:rPr>
                <w:bCs/>
              </w:rPr>
              <w:t>4190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tabs>
                <w:tab w:val="left" w:pos="2100"/>
              </w:tabs>
              <w:jc w:val="both"/>
            </w:pPr>
            <w:r w:rsidRPr="008E3079"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F2597F">
            <w:pPr>
              <w:jc w:val="center"/>
              <w:rPr>
                <w:bCs/>
              </w:rPr>
            </w:pPr>
            <w:r>
              <w:rPr>
                <w:bCs/>
              </w:rPr>
              <w:t>4190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0950070010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94707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94707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94707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0950070020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 xml:space="preserve">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8E3079">
              <w:rPr>
                <w:bCs/>
              </w:rPr>
              <w:t>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0950070040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both"/>
            </w:pPr>
            <w:r w:rsidRPr="008E3079">
              <w:rPr>
                <w:bCs/>
              </w:rPr>
              <w:t>Межбюджетные тр</w:t>
            </w:r>
            <w:r>
              <w:rPr>
                <w:bCs/>
              </w:rPr>
              <w:t xml:space="preserve">ансферты о передаче полномочий </w:t>
            </w:r>
            <w:r w:rsidRPr="008E3079">
              <w:rPr>
                <w:bCs/>
              </w:rPr>
              <w:t>организации ритуальных услуг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</w:rPr>
              <w:t>0950070050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both"/>
            </w:pPr>
            <w:r>
              <w:rPr>
                <w:bCs/>
              </w:rPr>
              <w:t xml:space="preserve">Иные межбюджетные </w:t>
            </w:r>
            <w:r w:rsidRPr="008E3079">
              <w:rPr>
                <w:bCs/>
              </w:rPr>
              <w:t>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</w:rPr>
              <w:t>6000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/>
                <w:bCs/>
              </w:rPr>
              <w:t>Национальная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/>
                <w:bCs/>
              </w:rPr>
              <w:t>0200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/>
                <w:bCs/>
              </w:rPr>
              <w:t>259900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0203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259900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0300051180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259900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235080,40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235080,40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24819,60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24819,60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/>
                <w:bCs/>
              </w:rPr>
              <w:t>0300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/>
                <w:bCs/>
              </w:rPr>
              <w:t>69765</w:t>
            </w:r>
          </w:p>
        </w:tc>
      </w:tr>
      <w:tr w:rsidR="00470F67" w:rsidRPr="008E3079" w:rsidTr="00997E8F">
        <w:trPr>
          <w:trHeight w:val="34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0309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6293" w:rsidRDefault="00470F67" w:rsidP="00E57F73">
            <w:pPr>
              <w:jc w:val="center"/>
            </w:pPr>
            <w:r w:rsidRPr="008E6293">
              <w:rPr>
                <w:bCs/>
              </w:rPr>
              <w:t>69765</w:t>
            </w:r>
          </w:p>
        </w:tc>
      </w:tr>
      <w:tr w:rsidR="00470F67" w:rsidRPr="008E3079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0940000000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6293" w:rsidRDefault="00470F67" w:rsidP="008E6293">
            <w:pPr>
              <w:jc w:val="center"/>
            </w:pPr>
            <w:r w:rsidRPr="008E6293">
              <w:rPr>
                <w:bCs/>
              </w:rPr>
              <w:t>69765</w:t>
            </w:r>
          </w:p>
        </w:tc>
      </w:tr>
      <w:tr w:rsidR="00470F67" w:rsidRPr="008E3079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6293" w:rsidRDefault="00470F67" w:rsidP="008E6293">
            <w:pPr>
              <w:jc w:val="center"/>
            </w:pPr>
            <w:r w:rsidRPr="008E6293">
              <w:rPr>
                <w:bCs/>
              </w:rPr>
              <w:t>69765</w:t>
            </w:r>
          </w:p>
        </w:tc>
      </w:tr>
      <w:tr w:rsidR="00470F67" w:rsidRPr="008E3079" w:rsidTr="00997E8F">
        <w:trPr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>
              <w:rPr>
                <w:bCs/>
              </w:rPr>
              <w:t xml:space="preserve">Иные </w:t>
            </w:r>
            <w:r w:rsidRPr="008E3079">
              <w:rPr>
                <w:bCs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6293" w:rsidRDefault="00470F67" w:rsidP="008E6293">
            <w:pPr>
              <w:jc w:val="center"/>
            </w:pPr>
            <w:r w:rsidRPr="008E6293">
              <w:rPr>
                <w:bCs/>
              </w:rPr>
              <w:t>69765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/>
                <w:bCs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/>
                <w:bCs/>
              </w:rPr>
              <w:t>0400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b/>
              </w:rPr>
              <w:t>4861227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both"/>
            </w:pPr>
            <w:r w:rsidRPr="008E3079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/>
                <w:bCs/>
              </w:rPr>
              <w:t>0405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/>
                <w:bCs/>
              </w:rPr>
              <w:t>226800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340000</w:t>
            </w:r>
            <w:r w:rsidRPr="008E3079">
              <w:rPr>
                <w:bCs/>
                <w:lang w:val="en-US"/>
              </w:rPr>
              <w:t>S2250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6293" w:rsidRDefault="00470F67" w:rsidP="008E6293">
            <w:pPr>
              <w:jc w:val="center"/>
            </w:pPr>
            <w:r w:rsidRPr="008E6293">
              <w:rPr>
                <w:bCs/>
              </w:rPr>
              <w:t>226800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6293" w:rsidRDefault="00470F67" w:rsidP="008E6293">
            <w:pPr>
              <w:jc w:val="center"/>
            </w:pPr>
            <w:r w:rsidRPr="008E6293">
              <w:rPr>
                <w:bCs/>
              </w:rPr>
              <w:t>226800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6293" w:rsidRDefault="00470F67" w:rsidP="008E6293">
            <w:pPr>
              <w:jc w:val="center"/>
            </w:pPr>
            <w:r w:rsidRPr="008E6293">
              <w:rPr>
                <w:bCs/>
              </w:rPr>
              <w:t>226800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0409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t>4589927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3150000000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t>2362666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3150020090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8E6293">
            <w:pPr>
              <w:jc w:val="center"/>
            </w:pPr>
            <w:r w:rsidRPr="008A5DB8">
              <w:t>2362666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8E6293">
            <w:pPr>
              <w:jc w:val="center"/>
            </w:pPr>
            <w:r w:rsidRPr="008A5DB8">
              <w:t>2362666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8E6293">
            <w:pPr>
              <w:jc w:val="center"/>
            </w:pPr>
            <w:r w:rsidRPr="008A5DB8">
              <w:t>2362666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31500</w:t>
            </w:r>
            <w:r w:rsidRPr="008E3079">
              <w:rPr>
                <w:bCs/>
                <w:lang w:val="en-US"/>
              </w:rPr>
              <w:t>S1190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t>804005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C13CD">
            <w:pPr>
              <w:jc w:val="center"/>
            </w:pPr>
            <w:r w:rsidRPr="008E3079">
              <w:t>804005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C13CD">
            <w:pPr>
              <w:jc w:val="center"/>
            </w:pPr>
            <w:r w:rsidRPr="008E3079">
              <w:t>804005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C1047B">
            <w:pPr>
              <w:jc w:val="both"/>
              <w:rPr>
                <w:bCs/>
              </w:rPr>
            </w:pPr>
            <w:r>
              <w:rPr>
                <w:bCs/>
              </w:rPr>
              <w:t>Расходы на софинансирование</w:t>
            </w:r>
            <w:r w:rsidRPr="008E3079">
              <w:rPr>
                <w:bCs/>
              </w:rPr>
              <w:t xml:space="preserve"> на поддержку муниципальных программ «Формирование комфортной городской среды»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  <w:lang w:val="en-US"/>
              </w:rPr>
            </w:pPr>
            <w:r w:rsidRPr="008E3079">
              <w:rPr>
                <w:bCs/>
              </w:rPr>
              <w:t>409315</w:t>
            </w:r>
            <w:r w:rsidRPr="008E3079">
              <w:rPr>
                <w:bCs/>
                <w:lang w:val="en-US"/>
              </w:rPr>
              <w:t>F25550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 w:rsidRPr="008E3079">
              <w:t>1423256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C13CD">
            <w:pPr>
              <w:jc w:val="center"/>
            </w:pPr>
            <w:r w:rsidRPr="008E3079">
              <w:t>1423256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C13CD">
            <w:pPr>
              <w:jc w:val="center"/>
            </w:pPr>
            <w:r w:rsidRPr="008E3079">
              <w:t>1423256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/>
                <w:bCs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0412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/>
                <w:bCs/>
                <w:iCs/>
              </w:rPr>
              <w:t xml:space="preserve">3400020020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t>44500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t>44500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t>44500</w:t>
            </w:r>
          </w:p>
        </w:tc>
      </w:tr>
      <w:tr w:rsidR="00470F67" w:rsidRPr="008E3079" w:rsidTr="00997E8F">
        <w:trPr>
          <w:trHeight w:val="2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/>
                <w:bCs/>
              </w:rPr>
              <w:t>0500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/>
                <w:bCs/>
              </w:rPr>
              <w:t>1633390</w:t>
            </w:r>
          </w:p>
        </w:tc>
      </w:tr>
      <w:tr w:rsidR="00470F67" w:rsidRPr="008E3079" w:rsidTr="00997E8F">
        <w:trPr>
          <w:trHeight w:val="20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Жилищное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0501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9478</w:t>
            </w:r>
          </w:p>
        </w:tc>
      </w:tr>
      <w:tr w:rsidR="00470F67" w:rsidRPr="008E3079" w:rsidTr="00997E8F">
        <w:trPr>
          <w:trHeight w:val="15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3600020030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DC65EF">
            <w:pPr>
              <w:jc w:val="center"/>
            </w:pPr>
            <w:r>
              <w:rPr>
                <w:bCs/>
              </w:rPr>
              <w:t>9478</w:t>
            </w:r>
          </w:p>
        </w:tc>
      </w:tr>
      <w:tr w:rsidR="00470F67" w:rsidRPr="008E307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DC65EF">
            <w:pPr>
              <w:jc w:val="center"/>
            </w:pPr>
            <w:r>
              <w:rPr>
                <w:bCs/>
              </w:rPr>
              <w:t>9478</w:t>
            </w:r>
          </w:p>
        </w:tc>
      </w:tr>
      <w:tr w:rsidR="00470F67" w:rsidRPr="008E307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DC65EF">
            <w:pPr>
              <w:jc w:val="center"/>
            </w:pPr>
            <w:r>
              <w:rPr>
                <w:bCs/>
              </w:rPr>
              <w:t>9478</w:t>
            </w:r>
          </w:p>
        </w:tc>
      </w:tr>
      <w:tr w:rsidR="00470F67" w:rsidRPr="008E307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  <w:rPr>
                <w:b/>
                <w:bCs/>
              </w:rPr>
            </w:pPr>
            <w:r w:rsidRPr="008E3079">
              <w:rPr>
                <w:b/>
                <w:bCs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/>
                <w:bCs/>
              </w:rPr>
            </w:pPr>
            <w:r w:rsidRPr="008E3079">
              <w:rPr>
                <w:b/>
                <w:bCs/>
              </w:rPr>
              <w:t>0502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67598</w:t>
            </w:r>
          </w:p>
        </w:tc>
      </w:tr>
      <w:tr w:rsidR="00470F67" w:rsidRPr="008E307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4A72B5">
            <w:pPr>
              <w:jc w:val="both"/>
              <w:rPr>
                <w:bCs/>
              </w:rPr>
            </w:pPr>
            <w:r w:rsidRPr="008E3079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DC65EF">
            <w:pPr>
              <w:jc w:val="center"/>
            </w:pPr>
            <w:r>
              <w:rPr>
                <w:bCs/>
              </w:rPr>
              <w:t xml:space="preserve">67598 </w:t>
            </w:r>
          </w:p>
        </w:tc>
      </w:tr>
      <w:tr w:rsidR="00470F67" w:rsidRPr="008E3079" w:rsidTr="00817C3D">
        <w:trPr>
          <w:trHeight w:val="49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both"/>
            </w:pPr>
            <w:r w:rsidRPr="008E3079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E6293">
            <w:pPr>
              <w:jc w:val="center"/>
            </w:pPr>
            <w:r>
              <w:rPr>
                <w:bCs/>
              </w:rPr>
              <w:t>67598</w:t>
            </w:r>
          </w:p>
        </w:tc>
      </w:tr>
      <w:tr w:rsidR="00470F67" w:rsidRPr="008E3079" w:rsidTr="00997E8F">
        <w:trPr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DC65EF">
            <w:pPr>
              <w:jc w:val="center"/>
            </w:pPr>
            <w:r>
              <w:rPr>
                <w:bCs/>
              </w:rPr>
              <w:t>67598</w:t>
            </w:r>
          </w:p>
        </w:tc>
      </w:tr>
      <w:tr w:rsidR="00470F67" w:rsidRPr="008E3079" w:rsidTr="00997E8F">
        <w:trPr>
          <w:trHeight w:val="14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Благоустройство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0503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C13CD">
            <w:pPr>
              <w:jc w:val="center"/>
            </w:pPr>
            <w:r>
              <w:rPr>
                <w:bCs/>
              </w:rPr>
              <w:t>1556314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 xml:space="preserve">Уличное освещение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3620020050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31179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31051">
            <w:pPr>
              <w:jc w:val="center"/>
            </w:pPr>
            <w:r>
              <w:rPr>
                <w:bCs/>
              </w:rPr>
              <w:t>31179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31051">
            <w:pPr>
              <w:jc w:val="center"/>
            </w:pPr>
            <w:r>
              <w:rPr>
                <w:bCs/>
              </w:rPr>
              <w:t>31179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3620020070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Cs/>
              </w:rPr>
              <w:t>1525135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Cs/>
              </w:rPr>
              <w:t>1525135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Cs/>
              </w:rPr>
              <w:t>1525135</w:t>
            </w:r>
          </w:p>
        </w:tc>
      </w:tr>
      <w:tr w:rsidR="00470F67" w:rsidRPr="008E3079" w:rsidTr="00997E8F">
        <w:trPr>
          <w:trHeight w:val="30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/>
                <w:bCs/>
              </w:rPr>
              <w:t>0800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/>
                <w:bCs/>
              </w:rPr>
              <w:t>2116601</w:t>
            </w:r>
          </w:p>
        </w:tc>
      </w:tr>
      <w:tr w:rsidR="00470F67" w:rsidRPr="008E3079" w:rsidTr="00997E8F">
        <w:trPr>
          <w:trHeight w:val="16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 xml:space="preserve">Культура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0801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0000000000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Cs/>
              </w:rPr>
              <w:t>2116601</w:t>
            </w:r>
          </w:p>
        </w:tc>
      </w:tr>
      <w:tr w:rsidR="00470F67" w:rsidRPr="008E3079" w:rsidTr="00997E8F">
        <w:trPr>
          <w:trHeight w:val="4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4400000591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Cs/>
              </w:rPr>
              <w:t>1697498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t>1697498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t>1697498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lang w:val="en-US"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Cs/>
              </w:rPr>
              <w:t>122160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Cs/>
              </w:rPr>
              <w:t>122160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C66996">
            <w:pPr>
              <w:snapToGrid w:val="0"/>
              <w:rPr>
                <w:bCs/>
                <w:lang w:val="en-US"/>
              </w:rPr>
            </w:pPr>
            <w:r w:rsidRPr="008E3079">
              <w:rPr>
                <w:bCs/>
              </w:rPr>
              <w:t>440000059</w:t>
            </w:r>
            <w:r w:rsidRPr="008E3079">
              <w:rPr>
                <w:bCs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  <w:rPr>
                <w:bCs/>
              </w:rPr>
            </w:pPr>
            <w:r>
              <w:rPr>
                <w:bCs/>
              </w:rPr>
              <w:t>48783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C66996">
            <w:pPr>
              <w:snapToGrid w:val="0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830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  <w:rPr>
                <w:bCs/>
              </w:rPr>
            </w:pPr>
            <w:r w:rsidRPr="008E3079">
              <w:rPr>
                <w:bCs/>
              </w:rPr>
              <w:t>42146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  <w:rPr>
                <w:bCs/>
              </w:rPr>
            </w:pPr>
            <w:r w:rsidRPr="008E3079">
              <w:rPr>
                <w:bCs/>
              </w:rPr>
              <w:t>Прочие расходы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lang w:val="en-US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  <w:rPr>
                <w:bCs/>
              </w:rPr>
            </w:pPr>
            <w:r w:rsidRPr="008E3079">
              <w:rPr>
                <w:bCs/>
              </w:rPr>
              <w:t>6637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/>
                <w:bCs/>
              </w:rPr>
              <w:t>90000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90000</w:t>
            </w:r>
          </w:p>
        </w:tc>
      </w:tr>
      <w:tr w:rsidR="00470F67" w:rsidRPr="008E307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Библиотеки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4420000591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/>
                <w:bCs/>
              </w:rPr>
              <w:t>280320</w:t>
            </w:r>
          </w:p>
        </w:tc>
      </w:tr>
      <w:tr w:rsidR="00470F67" w:rsidRPr="008E307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280320</w:t>
            </w:r>
          </w:p>
        </w:tc>
      </w:tr>
      <w:tr w:rsidR="00470F67" w:rsidRPr="008E307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280320</w:t>
            </w:r>
          </w:p>
        </w:tc>
      </w:tr>
      <w:tr w:rsidR="00470F67" w:rsidRPr="008E307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/>
              </w:rPr>
              <w:t>1000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/>
                <w:bCs/>
              </w:rPr>
              <w:t>64509</w:t>
            </w:r>
          </w:p>
        </w:tc>
      </w:tr>
      <w:tr w:rsidR="00470F67" w:rsidRPr="008E3079" w:rsidTr="00997E8F">
        <w:trPr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t>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t>1001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4910000000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64509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4910080010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8E6293">
            <w:pPr>
              <w:jc w:val="center"/>
            </w:pPr>
            <w:r w:rsidRPr="00CF24D4">
              <w:rPr>
                <w:bCs/>
              </w:rPr>
              <w:t>64509</w:t>
            </w:r>
          </w:p>
        </w:tc>
      </w:tr>
      <w:tr w:rsidR="00470F67" w:rsidRPr="008E3079" w:rsidTr="00997E8F">
        <w:trPr>
          <w:trHeight w:val="9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8E6293">
            <w:pPr>
              <w:jc w:val="center"/>
            </w:pPr>
            <w:r w:rsidRPr="00CF24D4">
              <w:rPr>
                <w:bCs/>
              </w:rPr>
              <w:t>64509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 w:rsidRPr="008E3079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8E6293">
            <w:pPr>
              <w:jc w:val="center"/>
            </w:pPr>
            <w:r w:rsidRPr="00CF24D4">
              <w:rPr>
                <w:bCs/>
              </w:rPr>
              <w:t>64509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jc w:val="both"/>
            </w:pPr>
            <w:r w:rsidRPr="008E30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8E6293">
            <w:pPr>
              <w:jc w:val="center"/>
            </w:pPr>
            <w:r w:rsidRPr="00CF24D4">
              <w:rPr>
                <w:bCs/>
              </w:rPr>
              <w:t>64509</w:t>
            </w:r>
          </w:p>
        </w:tc>
      </w:tr>
      <w:tr w:rsidR="00470F67" w:rsidRPr="008E3079" w:rsidTr="00997E8F">
        <w:trPr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E57F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E57F73">
            <w:pPr>
              <w:jc w:val="center"/>
            </w:pPr>
            <w:r>
              <w:rPr>
                <w:bCs/>
              </w:rPr>
              <w:t>18454743</w:t>
            </w:r>
          </w:p>
        </w:tc>
      </w:tr>
    </w:tbl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Default="00470F67" w:rsidP="00467E28"/>
    <w:p w:rsidR="00470F67" w:rsidRPr="00F42598" w:rsidRDefault="00470F67" w:rsidP="00467E28">
      <w:pPr>
        <w:tabs>
          <w:tab w:val="left" w:pos="2475"/>
        </w:tabs>
        <w:jc w:val="right"/>
        <w:rPr>
          <w:sz w:val="20"/>
          <w:szCs w:val="20"/>
        </w:rPr>
      </w:pPr>
    </w:p>
    <w:p w:rsidR="00470F67" w:rsidRPr="004D5730" w:rsidRDefault="00470F67" w:rsidP="008E3079">
      <w:pPr>
        <w:ind w:left="5760"/>
        <w:jc w:val="center"/>
      </w:pPr>
      <w:r>
        <w:t>Приложение № 5</w:t>
      </w:r>
    </w:p>
    <w:p w:rsidR="00470F67" w:rsidRPr="004D5730" w:rsidRDefault="00470F67" w:rsidP="008E3079">
      <w:pPr>
        <w:ind w:left="5760"/>
        <w:jc w:val="center"/>
      </w:pPr>
      <w:r w:rsidRPr="004D5730">
        <w:t>к решению Совета депутатов</w:t>
      </w:r>
    </w:p>
    <w:p w:rsidR="00470F67" w:rsidRPr="004D5730" w:rsidRDefault="00470F67" w:rsidP="008E3079">
      <w:pPr>
        <w:ind w:left="5760"/>
        <w:jc w:val="center"/>
      </w:pPr>
      <w:r>
        <w:t xml:space="preserve">Дмитриевского </w:t>
      </w:r>
      <w:r w:rsidRPr="004D5730">
        <w:t>сельского поселения</w:t>
      </w:r>
    </w:p>
    <w:p w:rsidR="00470F67" w:rsidRPr="004D5730" w:rsidRDefault="00470F67" w:rsidP="008E3079">
      <w:pPr>
        <w:ind w:left="5760"/>
        <w:jc w:val="center"/>
      </w:pPr>
      <w:r w:rsidRPr="004D5730">
        <w:t>Галичского муниципального района</w:t>
      </w:r>
    </w:p>
    <w:p w:rsidR="00470F67" w:rsidRPr="004D5730" w:rsidRDefault="00470F67" w:rsidP="008E3079">
      <w:pPr>
        <w:ind w:left="5760"/>
        <w:jc w:val="center"/>
      </w:pPr>
      <w:r w:rsidRPr="004D5730">
        <w:t>Костромской области</w:t>
      </w:r>
    </w:p>
    <w:p w:rsidR="00470F67" w:rsidRPr="004D5730" w:rsidRDefault="00470F67" w:rsidP="008E3079">
      <w:pPr>
        <w:tabs>
          <w:tab w:val="left" w:pos="6023"/>
          <w:tab w:val="right" w:pos="9355"/>
        </w:tabs>
        <w:ind w:left="5760"/>
        <w:jc w:val="center"/>
      </w:pPr>
      <w:r>
        <w:t>от « 23 »декабря 2019 года № 227</w:t>
      </w:r>
      <w:bookmarkStart w:id="0" w:name="_GoBack"/>
      <w:bookmarkEnd w:id="0"/>
    </w:p>
    <w:p w:rsidR="00470F67" w:rsidRPr="00F42598" w:rsidRDefault="00470F67" w:rsidP="00467E28">
      <w:pPr>
        <w:tabs>
          <w:tab w:val="left" w:pos="2475"/>
        </w:tabs>
        <w:jc w:val="right"/>
        <w:rPr>
          <w:sz w:val="20"/>
          <w:szCs w:val="20"/>
        </w:rPr>
      </w:pPr>
    </w:p>
    <w:p w:rsidR="00470F67" w:rsidRPr="008E3079" w:rsidRDefault="00470F67" w:rsidP="00467E28">
      <w:pPr>
        <w:tabs>
          <w:tab w:val="left" w:pos="2475"/>
        </w:tabs>
        <w:jc w:val="center"/>
        <w:rPr>
          <w:sz w:val="28"/>
          <w:szCs w:val="28"/>
        </w:rPr>
      </w:pPr>
      <w:r w:rsidRPr="008E3079">
        <w:rPr>
          <w:b/>
          <w:sz w:val="28"/>
          <w:szCs w:val="28"/>
        </w:rPr>
        <w:t>Ведомственная структура расходов сельского поселения на 2019 год</w:t>
      </w:r>
    </w:p>
    <w:p w:rsidR="00470F67" w:rsidRPr="001F4A29" w:rsidRDefault="00470F67" w:rsidP="00467E28">
      <w:pPr>
        <w:rPr>
          <w:b/>
          <w:sz w:val="22"/>
          <w:szCs w:val="22"/>
        </w:rPr>
      </w:pPr>
    </w:p>
    <w:tbl>
      <w:tblPr>
        <w:tblW w:w="9833" w:type="dxa"/>
        <w:tblInd w:w="-5" w:type="dxa"/>
        <w:tblLayout w:type="fixed"/>
        <w:tblLook w:val="0000"/>
      </w:tblPr>
      <w:tblGrid>
        <w:gridCol w:w="4253"/>
        <w:gridCol w:w="720"/>
        <w:gridCol w:w="900"/>
        <w:gridCol w:w="16"/>
        <w:gridCol w:w="704"/>
        <w:gridCol w:w="1260"/>
        <w:gridCol w:w="720"/>
        <w:gridCol w:w="1260"/>
      </w:tblGrid>
      <w:tr w:rsidR="00470F67" w:rsidRPr="008E3079" w:rsidTr="004D6ED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Подраздел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Целевая</w:t>
            </w:r>
          </w:p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Вид</w:t>
            </w:r>
          </w:p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Сумма</w:t>
            </w:r>
          </w:p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(руб.)</w:t>
            </w:r>
          </w:p>
        </w:tc>
      </w:tr>
      <w:tr w:rsidR="00470F67" w:rsidRPr="008E3079" w:rsidTr="004D6ED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4D6EDB">
            <w:pPr>
              <w:jc w:val="center"/>
            </w:pPr>
            <w:r>
              <w:rPr>
                <w:b/>
                <w:bCs/>
                <w:szCs w:val="22"/>
              </w:rPr>
              <w:t>18454743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9449351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774944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5F0D7E">
            <w:pPr>
              <w:jc w:val="center"/>
            </w:pPr>
            <w:r w:rsidRPr="00FB0988">
              <w:rPr>
                <w:szCs w:val="22"/>
              </w:rPr>
              <w:t>774944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5F0D7E">
            <w:pPr>
              <w:jc w:val="center"/>
            </w:pPr>
            <w:r w:rsidRPr="00FB0988">
              <w:rPr>
                <w:szCs w:val="22"/>
              </w:rPr>
              <w:t>774944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060000110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5F0D7E">
            <w:pPr>
              <w:jc w:val="center"/>
            </w:pPr>
            <w:r w:rsidRPr="00FB0988">
              <w:rPr>
                <w:szCs w:val="22"/>
              </w:rPr>
              <w:t>774944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AA61C4">
            <w:pPr>
              <w:jc w:val="center"/>
            </w:pPr>
            <w:r>
              <w:rPr>
                <w:szCs w:val="22"/>
              </w:rPr>
              <w:t>774944</w:t>
            </w:r>
          </w:p>
        </w:tc>
      </w:tr>
      <w:tr w:rsidR="00470F67" w:rsidRPr="008E3079" w:rsidTr="004D6EDB">
        <w:trPr>
          <w:trHeight w:val="77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2400838</w:t>
            </w:r>
          </w:p>
        </w:tc>
      </w:tr>
      <w:tr w:rsidR="00470F67" w:rsidRPr="008E3079" w:rsidTr="004D6EDB">
        <w:trPr>
          <w:trHeight w:val="1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2400838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1540829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 w:rsidRPr="008E3079">
              <w:rPr>
                <w:bCs/>
                <w:szCs w:val="22"/>
              </w:rPr>
              <w:t>1540829</w:t>
            </w:r>
          </w:p>
        </w:tc>
      </w:tr>
      <w:tr w:rsidR="00470F67" w:rsidRPr="008E3079" w:rsidTr="004D6EDB">
        <w:trPr>
          <w:trHeight w:val="4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bCs/>
                <w:szCs w:val="22"/>
              </w:rPr>
              <w:t>0100000112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1475</w:t>
            </w:r>
          </w:p>
        </w:tc>
      </w:tr>
      <w:tr w:rsidR="00470F67" w:rsidRPr="008E3079" w:rsidTr="004D6EDB">
        <w:trPr>
          <w:trHeight w:val="4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bCs/>
                <w:szCs w:val="22"/>
              </w:rPr>
              <w:t>0100000112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4D6EDB">
            <w:pPr>
              <w:jc w:val="center"/>
            </w:pPr>
            <w:r w:rsidRPr="00D178B9">
              <w:rPr>
                <w:bCs/>
                <w:szCs w:val="22"/>
              </w:rPr>
              <w:t>1475</w:t>
            </w:r>
          </w:p>
        </w:tc>
      </w:tr>
      <w:tr w:rsidR="00470F67" w:rsidRPr="008E3079" w:rsidTr="004D6EDB">
        <w:trPr>
          <w:trHeight w:val="41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bCs/>
                <w:szCs w:val="22"/>
              </w:rPr>
              <w:t>0100000112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4D6EDB">
            <w:pPr>
              <w:jc w:val="center"/>
            </w:pPr>
            <w:r w:rsidRPr="00D178B9">
              <w:rPr>
                <w:bCs/>
                <w:szCs w:val="22"/>
              </w:rPr>
              <w:t>1475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850007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826217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826217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both"/>
            </w:pPr>
            <w:r w:rsidRPr="008E3079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bCs/>
                <w:szCs w:val="22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E3079">
            <w:pPr>
              <w:jc w:val="center"/>
              <w:rPr>
                <w:lang w:val="en-US"/>
              </w:rPr>
            </w:pPr>
            <w:r w:rsidRPr="008E3079">
              <w:rPr>
                <w:szCs w:val="22"/>
                <w:lang w:val="en-US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23790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both"/>
            </w:pPr>
            <w:r w:rsidRPr="008E3079">
              <w:rPr>
                <w:bCs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bCs/>
                <w:szCs w:val="22"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lang w:val="en-US"/>
              </w:rPr>
            </w:pPr>
            <w:r w:rsidRPr="008E3079">
              <w:rPr>
                <w:szCs w:val="22"/>
                <w:lang w:val="en-US"/>
              </w:rPr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E2E26">
            <w:pPr>
              <w:jc w:val="center"/>
            </w:pPr>
            <w:r w:rsidRPr="008E3079">
              <w:rPr>
                <w:szCs w:val="22"/>
              </w:rPr>
              <w:t>23790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0100000192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3E2E26">
            <w:pPr>
              <w:jc w:val="center"/>
            </w:pPr>
            <w:r>
              <w:rPr>
                <w:szCs w:val="22"/>
              </w:rPr>
              <w:t>1727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0100000192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5F0D7E">
            <w:pPr>
              <w:jc w:val="center"/>
            </w:pPr>
            <w:r w:rsidRPr="00FE38BF">
              <w:rPr>
                <w:szCs w:val="22"/>
              </w:rPr>
              <w:t>1727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0100000192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5F0D7E">
            <w:pPr>
              <w:jc w:val="center"/>
            </w:pPr>
            <w:r w:rsidRPr="00FE38BF">
              <w:rPr>
                <w:szCs w:val="22"/>
              </w:rPr>
              <w:t>1727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553C5D">
            <w:pPr>
              <w:jc w:val="center"/>
              <w:rPr>
                <w:lang w:val="en-US"/>
              </w:rPr>
            </w:pPr>
            <w:r w:rsidRPr="008E3079">
              <w:rPr>
                <w:szCs w:val="22"/>
                <w:lang w:val="en-US"/>
              </w:rPr>
              <w:t>6800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lang w:val="en-US"/>
              </w:rPr>
            </w:pPr>
            <w:r w:rsidRPr="008E3079">
              <w:rPr>
                <w:szCs w:val="22"/>
                <w:lang w:val="en-US"/>
              </w:rPr>
              <w:t>6800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6800</w:t>
            </w:r>
          </w:p>
        </w:tc>
      </w:tr>
      <w:tr w:rsidR="00470F67" w:rsidRPr="008E3079" w:rsidTr="004D6EDB">
        <w:trPr>
          <w:trHeight w:val="5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both"/>
            </w:pPr>
            <w:r w:rsidRPr="008E3079">
              <w:rPr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>
              <w:rPr>
                <w:szCs w:val="22"/>
              </w:rPr>
              <w:t>6273569</w:t>
            </w:r>
          </w:p>
        </w:tc>
      </w:tr>
      <w:tr w:rsidR="00470F67" w:rsidRPr="008E3079" w:rsidTr="004D6EDB">
        <w:trPr>
          <w:trHeight w:val="2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1970</w:t>
            </w:r>
          </w:p>
        </w:tc>
      </w:tr>
      <w:tr w:rsidR="00470F67" w:rsidRPr="008E3079" w:rsidTr="004D6EDB">
        <w:trPr>
          <w:trHeight w:val="2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1970</w:t>
            </w:r>
          </w:p>
        </w:tc>
      </w:tr>
      <w:tr w:rsidR="00470F67" w:rsidRPr="008E3079" w:rsidTr="004D6EDB">
        <w:trPr>
          <w:trHeight w:val="2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1970</w:t>
            </w:r>
          </w:p>
        </w:tc>
      </w:tr>
      <w:tr w:rsidR="00470F67" w:rsidRPr="008E3079" w:rsidTr="004D6EDB">
        <w:trPr>
          <w:trHeight w:val="23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1970</w:t>
            </w:r>
          </w:p>
        </w:tc>
      </w:tr>
      <w:tr w:rsidR="00470F67" w:rsidRPr="008E3079" w:rsidTr="004D6EDB">
        <w:trPr>
          <w:trHeight w:val="50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9175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8775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8775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center"/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400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0D175D">
            <w:pPr>
              <w:jc w:val="center"/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400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21969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12730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12730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bCs/>
                <w:szCs w:val="22"/>
              </w:rPr>
              <w:t>09200020010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AB2F16">
            <w:r w:rsidRPr="008E3079">
              <w:rPr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9239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33ECB">
            <w:pPr>
              <w:jc w:val="center"/>
            </w:pPr>
            <w:r w:rsidRPr="008E3079">
              <w:rPr>
                <w:bCs/>
                <w:szCs w:val="22"/>
              </w:rPr>
              <w:t>09200020010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AB2F16">
            <w:r w:rsidRPr="008E3079">
              <w:rPr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t>9239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6122474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tabs>
                <w:tab w:val="left" w:pos="526"/>
                <w:tab w:val="center" w:pos="2556"/>
              </w:tabs>
              <w:jc w:val="both"/>
            </w:pPr>
            <w:r w:rsidRPr="008E3079">
              <w:rPr>
                <w:bCs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5355937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tabs>
                <w:tab w:val="left" w:pos="526"/>
                <w:tab w:val="center" w:pos="2556"/>
              </w:tabs>
              <w:jc w:val="both"/>
            </w:pPr>
            <w:r w:rsidRPr="008E3079">
              <w:rPr>
                <w:bCs/>
                <w:szCs w:val="22"/>
              </w:rPr>
              <w:t xml:space="preserve"> 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5355937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760556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A70E7B" w:rsidRDefault="00470F67" w:rsidP="001F4A29">
            <w:pPr>
              <w:pStyle w:val="Heading4"/>
              <w:jc w:val="center"/>
              <w:rPr>
                <w:rFonts w:ascii="Times New Roman" w:hAnsi="Times New Roman"/>
                <w:b w:val="0"/>
                <w:bCs/>
                <w:sz w:val="24"/>
                <w:szCs w:val="22"/>
              </w:rPr>
            </w:pPr>
            <w:r w:rsidRPr="00A70E7B">
              <w:rPr>
                <w:rFonts w:ascii="Times New Roman" w:hAnsi="Times New Roman"/>
                <w:b w:val="0"/>
                <w:bCs/>
                <w:sz w:val="24"/>
                <w:szCs w:val="22"/>
              </w:rPr>
              <w:t>760556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 w:rsidRPr="008E3079">
              <w:rPr>
                <w:szCs w:val="22"/>
              </w:rPr>
              <w:t>5981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both"/>
            </w:pPr>
            <w:r w:rsidRPr="008E3079">
              <w:rPr>
                <w:bCs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C475A">
            <w:pPr>
              <w:jc w:val="center"/>
            </w:pPr>
            <w:r w:rsidRPr="008E3079">
              <w:rPr>
                <w:bCs/>
                <w:szCs w:val="22"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 w:rsidRPr="008E3079">
              <w:rPr>
                <w:szCs w:val="22"/>
              </w:rPr>
              <w:t>5981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bCs/>
                <w:szCs w:val="22"/>
              </w:rPr>
              <w:t>0930000592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3244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bCs/>
                <w:szCs w:val="22"/>
              </w:rPr>
              <w:t>0930000592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1084</w:t>
            </w:r>
          </w:p>
        </w:tc>
      </w:tr>
      <w:tr w:rsidR="00470F67" w:rsidRPr="008E3079" w:rsidTr="004D6EDB">
        <w:trPr>
          <w:trHeight w:val="26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362ECE">
            <w:pPr>
              <w:jc w:val="center"/>
            </w:pPr>
            <w:r w:rsidRPr="008E3079">
              <w:rPr>
                <w:bCs/>
                <w:szCs w:val="22"/>
              </w:rPr>
              <w:t>0930000592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4190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0950070000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4190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94707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94707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94707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Иные 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58432C">
            <w:pPr>
              <w:jc w:val="both"/>
            </w:pPr>
            <w:r w:rsidRPr="008E3079">
              <w:rPr>
                <w:szCs w:val="22"/>
              </w:rPr>
              <w:t xml:space="preserve"> Межбюджетные трансферта о передачи полномочий организации ритуальных услуг населению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szCs w:val="22"/>
              </w:rPr>
              <w:t>6000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/>
                <w:bCs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bCs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259900</w:t>
            </w:r>
          </w:p>
        </w:tc>
      </w:tr>
      <w:tr w:rsidR="00470F67" w:rsidRPr="008E3079" w:rsidTr="004D6EDB">
        <w:trPr>
          <w:trHeight w:val="25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>
              <w:rPr>
                <w:bCs/>
                <w:szCs w:val="22"/>
              </w:rPr>
              <w:t xml:space="preserve">Мобилизационная </w:t>
            </w:r>
            <w:r w:rsidRPr="008E3079">
              <w:rPr>
                <w:bCs/>
                <w:szCs w:val="22"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259900</w:t>
            </w:r>
          </w:p>
        </w:tc>
      </w:tr>
      <w:tr w:rsidR="00470F67" w:rsidRPr="008E3079" w:rsidTr="004D6EDB">
        <w:trPr>
          <w:trHeight w:val="6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259900</w:t>
            </w:r>
          </w:p>
        </w:tc>
      </w:tr>
      <w:tr w:rsidR="00470F67" w:rsidRPr="008E3079" w:rsidTr="004D6EDB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235080,40</w:t>
            </w:r>
          </w:p>
        </w:tc>
      </w:tr>
      <w:tr w:rsidR="00470F67" w:rsidRPr="008E3079" w:rsidTr="004D6EDB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235080,40</w:t>
            </w:r>
          </w:p>
        </w:tc>
      </w:tr>
      <w:tr w:rsidR="00470F67" w:rsidRPr="008E3079" w:rsidTr="004D6EDB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24819,60</w:t>
            </w:r>
          </w:p>
        </w:tc>
      </w:tr>
      <w:tr w:rsidR="00470F67" w:rsidRPr="008E3079" w:rsidTr="004D6EDB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24819,60</w:t>
            </w:r>
          </w:p>
        </w:tc>
      </w:tr>
      <w:tr w:rsidR="00470F67" w:rsidRPr="008E3079" w:rsidTr="004D6EDB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b/>
                <w:szCs w:val="22"/>
              </w:rPr>
              <w:t>69765</w:t>
            </w:r>
          </w:p>
        </w:tc>
      </w:tr>
      <w:tr w:rsidR="00470F67" w:rsidRPr="008E3079" w:rsidTr="004D6EDB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69765</w:t>
            </w:r>
          </w:p>
        </w:tc>
      </w:tr>
      <w:tr w:rsidR="00470F67" w:rsidRPr="008E3079" w:rsidTr="004D6EDB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69765</w:t>
            </w:r>
          </w:p>
        </w:tc>
      </w:tr>
      <w:tr w:rsidR="00470F67" w:rsidRPr="008E3079" w:rsidTr="004D6EDB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69765</w:t>
            </w:r>
          </w:p>
        </w:tc>
      </w:tr>
      <w:tr w:rsidR="00470F67" w:rsidRPr="008E3079" w:rsidTr="004D6EDB">
        <w:trPr>
          <w:trHeight w:val="47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69765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/>
                <w:bCs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b/>
                <w:szCs w:val="22"/>
              </w:rPr>
              <w:t>4861227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/>
                <w:bCs/>
                <w:szCs w:val="22"/>
              </w:rPr>
              <w:t>Сельское хозяйство и рыб</w:t>
            </w:r>
            <w:r>
              <w:rPr>
                <w:b/>
                <w:bCs/>
                <w:szCs w:val="22"/>
              </w:rPr>
              <w:t>о</w:t>
            </w:r>
            <w:r w:rsidRPr="008E3079">
              <w:rPr>
                <w:b/>
                <w:bCs/>
                <w:szCs w:val="22"/>
              </w:rPr>
              <w:t>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bCs/>
                <w:szCs w:val="22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b/>
                <w:szCs w:val="22"/>
              </w:rPr>
              <w:t>226800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  <w:lang w:val="en-US"/>
              </w:rPr>
              <w:t>34000S2250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226800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  <w:lang w:val="en-US"/>
              </w:rPr>
              <w:t>34000S2250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B17C72">
            <w:pPr>
              <w:jc w:val="center"/>
            </w:pPr>
            <w:r>
              <w:rPr>
                <w:szCs w:val="22"/>
              </w:rPr>
              <w:t>226800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  <w:lang w:val="en-US"/>
              </w:rPr>
              <w:t>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  <w:lang w:val="en-US"/>
              </w:rPr>
              <w:t>34000S2250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B17C72">
            <w:pPr>
              <w:jc w:val="center"/>
            </w:pPr>
            <w:r>
              <w:rPr>
                <w:szCs w:val="22"/>
              </w:rPr>
              <w:t>226800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4589927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2362666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2362666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 xml:space="preserve">2362666 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31500</w:t>
            </w:r>
            <w:r w:rsidRPr="008E3079">
              <w:rPr>
                <w:bCs/>
                <w:szCs w:val="22"/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 w:rsidRPr="008E3079">
              <w:rPr>
                <w:szCs w:val="22"/>
              </w:rPr>
              <w:t>804005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31500</w:t>
            </w:r>
            <w:r w:rsidRPr="008E3079">
              <w:rPr>
                <w:bCs/>
                <w:szCs w:val="22"/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804005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31500</w:t>
            </w:r>
            <w:r w:rsidRPr="008E3079">
              <w:rPr>
                <w:bCs/>
                <w:szCs w:val="22"/>
                <w:lang w:val="en-US"/>
              </w:rPr>
              <w:t>S1190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804005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both"/>
              <w:rPr>
                <w:bCs/>
              </w:rPr>
            </w:pPr>
            <w:r>
              <w:rPr>
                <w:bCs/>
                <w:szCs w:val="22"/>
              </w:rPr>
              <w:t>Расходы на софинансирование</w:t>
            </w:r>
            <w:r w:rsidRPr="008E3079">
              <w:rPr>
                <w:bCs/>
                <w:szCs w:val="22"/>
              </w:rPr>
              <w:t xml:space="preserve"> на поддержку муниципальных программ «Формирование комфортной городской среды»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</w:rPr>
              <w:t>315</w:t>
            </w:r>
            <w:r w:rsidRPr="008E3079">
              <w:rPr>
                <w:bCs/>
                <w:szCs w:val="22"/>
                <w:lang w:val="en-US"/>
              </w:rPr>
              <w:t>F255550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1423256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</w:rPr>
              <w:t>315</w:t>
            </w:r>
            <w:r w:rsidRPr="008E3079">
              <w:rPr>
                <w:bCs/>
                <w:szCs w:val="22"/>
                <w:lang w:val="en-US"/>
              </w:rPr>
              <w:t>F255550</w:t>
            </w:r>
            <w:r w:rsidRPr="008E3079">
              <w:rPr>
                <w:bCs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AD6E93">
            <w:pPr>
              <w:jc w:val="center"/>
            </w:pPr>
            <w:r w:rsidRPr="008E3079">
              <w:rPr>
                <w:szCs w:val="22"/>
              </w:rPr>
              <w:t>1423256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</w:rPr>
              <w:t>315</w:t>
            </w:r>
            <w:r w:rsidRPr="008E3079">
              <w:rPr>
                <w:bCs/>
                <w:szCs w:val="22"/>
                <w:lang w:val="en-US"/>
              </w:rPr>
              <w:t>F255550</w:t>
            </w:r>
            <w:r w:rsidRPr="008E3079">
              <w:rPr>
                <w:bCs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  <w:lang w:val="en-US"/>
              </w:rPr>
            </w:pPr>
            <w:r w:rsidRPr="008E3079">
              <w:rPr>
                <w:bCs/>
                <w:szCs w:val="22"/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1423256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8E3079">
            <w:r w:rsidRPr="008E3079">
              <w:rPr>
                <w:b/>
                <w:bCs/>
                <w:iCs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3400020020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rPr>
                <w:szCs w:val="22"/>
              </w:rPr>
              <w:t>44500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3400020020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B17C72">
            <w:pPr>
              <w:jc w:val="center"/>
            </w:pPr>
            <w:r>
              <w:rPr>
                <w:szCs w:val="22"/>
              </w:rPr>
              <w:t>44500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3400020020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>
              <w:t>44500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/>
                <w:szCs w:val="22"/>
              </w:rPr>
              <w:t>1633390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9478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B17C72">
            <w:pPr>
              <w:jc w:val="center"/>
            </w:pPr>
            <w:r w:rsidRPr="00203D73">
              <w:rPr>
                <w:szCs w:val="22"/>
              </w:rPr>
              <w:t>9478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B17C72">
            <w:pPr>
              <w:jc w:val="center"/>
            </w:pPr>
            <w:r w:rsidRPr="00203D73">
              <w:rPr>
                <w:szCs w:val="22"/>
              </w:rPr>
              <w:t>9478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9478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both"/>
              <w:rPr>
                <w:bCs/>
              </w:rPr>
            </w:pPr>
            <w:r w:rsidRPr="008E3079">
              <w:rPr>
                <w:bCs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67598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both"/>
            </w:pPr>
            <w:r w:rsidRPr="008E3079">
              <w:rPr>
                <w:bCs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</w:pPr>
            <w:r w:rsidRPr="008E3079">
              <w:rPr>
                <w:szCs w:val="22"/>
              </w:rPr>
              <w:t>02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B7737A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4D6EDB">
            <w:pPr>
              <w:jc w:val="center"/>
            </w:pPr>
            <w:r w:rsidRPr="00CD7336">
              <w:rPr>
                <w:szCs w:val="22"/>
              </w:rPr>
              <w:t>67598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</w:pPr>
            <w:r w:rsidRPr="008E3079">
              <w:rPr>
                <w:szCs w:val="22"/>
              </w:rPr>
              <w:t>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166DA9">
            <w:pPr>
              <w:jc w:val="center"/>
              <w:rPr>
                <w:bCs/>
              </w:rPr>
            </w:pPr>
            <w:r w:rsidRPr="008E3079">
              <w:rPr>
                <w:bCs/>
                <w:szCs w:val="22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 w:rsidP="004D6EDB">
            <w:pPr>
              <w:jc w:val="center"/>
            </w:pPr>
            <w:r w:rsidRPr="00CD7336">
              <w:rPr>
                <w:szCs w:val="22"/>
              </w:rPr>
              <w:t>67598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1556314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31179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B17C72">
            <w:pPr>
              <w:jc w:val="center"/>
            </w:pPr>
            <w:r>
              <w:rPr>
                <w:szCs w:val="22"/>
              </w:rPr>
              <w:t>31179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B17C72">
            <w:pPr>
              <w:jc w:val="center"/>
            </w:pPr>
            <w:r>
              <w:rPr>
                <w:szCs w:val="22"/>
              </w:rPr>
              <w:t>31179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Cs/>
                <w:szCs w:val="22"/>
              </w:rPr>
              <w:t>1525135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>
            <w:r w:rsidRPr="00F7308B">
              <w:rPr>
                <w:bCs/>
                <w:szCs w:val="22"/>
              </w:rPr>
              <w:t>1525135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Default="00470F67">
            <w:r w:rsidRPr="00F7308B">
              <w:rPr>
                <w:bCs/>
                <w:szCs w:val="22"/>
              </w:rPr>
              <w:t>1525135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/>
                <w:bCs/>
                <w:szCs w:val="22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/>
                <w:szCs w:val="22"/>
              </w:rPr>
              <w:t>2116601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both"/>
            </w:pPr>
            <w:r w:rsidRPr="008E3079">
              <w:rPr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 w:rsidRPr="008E3079">
              <w:rPr>
                <w:szCs w:val="22"/>
              </w:rPr>
              <w:t>90000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both"/>
            </w:pPr>
            <w:r w:rsidRPr="008E3079">
              <w:rPr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szCs w:val="22"/>
              </w:rPr>
              <w:t>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bCs/>
                <w:szCs w:val="22"/>
              </w:rPr>
              <w:t>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757950">
            <w:pPr>
              <w:jc w:val="center"/>
            </w:pPr>
            <w:r w:rsidRPr="008E3079">
              <w:rPr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 w:rsidRPr="008E3079">
              <w:rPr>
                <w:szCs w:val="22"/>
              </w:rPr>
              <w:t>90000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2026601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1697498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1575338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1575338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122160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122160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4420000000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280320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280320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280320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280320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/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b/>
                <w:szCs w:val="22"/>
              </w:rPr>
              <w:t>64509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64509</w:t>
            </w:r>
          </w:p>
        </w:tc>
      </w:tr>
      <w:tr w:rsidR="00470F67" w:rsidRPr="008E3079" w:rsidTr="004D6EDB">
        <w:trPr>
          <w:trHeight w:val="21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64509</w:t>
            </w:r>
          </w:p>
        </w:tc>
      </w:tr>
      <w:tr w:rsidR="00470F67" w:rsidRPr="008E3079" w:rsidTr="004D6EDB">
        <w:trPr>
          <w:trHeight w:val="445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64509</w:t>
            </w:r>
          </w:p>
        </w:tc>
      </w:tr>
      <w:tr w:rsidR="00470F67" w:rsidRPr="008E3079" w:rsidTr="004D6EDB">
        <w:trPr>
          <w:trHeight w:val="3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64509</w:t>
            </w:r>
          </w:p>
        </w:tc>
      </w:tr>
      <w:tr w:rsidR="00470F67" w:rsidRPr="008E3079" w:rsidTr="004D6EDB">
        <w:trPr>
          <w:trHeight w:val="35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both"/>
            </w:pPr>
            <w:r w:rsidRPr="008E3079">
              <w:rPr>
                <w:bCs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bCs/>
                <w:szCs w:val="22"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0F67" w:rsidRPr="008E3079" w:rsidRDefault="00470F67" w:rsidP="00997E8F">
            <w:pPr>
              <w:jc w:val="center"/>
            </w:pPr>
            <w:r w:rsidRPr="008E3079">
              <w:rPr>
                <w:szCs w:val="22"/>
              </w:rPr>
              <w:t>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F67" w:rsidRPr="008E3079" w:rsidRDefault="00470F67" w:rsidP="001F4A29">
            <w:pPr>
              <w:jc w:val="center"/>
            </w:pPr>
            <w:r>
              <w:rPr>
                <w:szCs w:val="22"/>
              </w:rPr>
              <w:t>64509</w:t>
            </w:r>
          </w:p>
        </w:tc>
      </w:tr>
    </w:tbl>
    <w:p w:rsidR="00470F67" w:rsidRDefault="00470F67" w:rsidP="009221ED"/>
    <w:sectPr w:rsidR="00470F67" w:rsidSect="0089744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100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E87C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32B1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207C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247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E9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44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222B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DAD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D695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42FA0"/>
    <w:rsid w:val="00050877"/>
    <w:rsid w:val="00063514"/>
    <w:rsid w:val="000670AE"/>
    <w:rsid w:val="000808FF"/>
    <w:rsid w:val="00081652"/>
    <w:rsid w:val="0008224F"/>
    <w:rsid w:val="000871AE"/>
    <w:rsid w:val="000912A4"/>
    <w:rsid w:val="000A5FD2"/>
    <w:rsid w:val="000A5FF3"/>
    <w:rsid w:val="000B3187"/>
    <w:rsid w:val="000B54EC"/>
    <w:rsid w:val="000B69B7"/>
    <w:rsid w:val="000D175D"/>
    <w:rsid w:val="000D24FA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02AB"/>
    <w:rsid w:val="00166AD6"/>
    <w:rsid w:val="00166DA9"/>
    <w:rsid w:val="0017011E"/>
    <w:rsid w:val="00170BDC"/>
    <w:rsid w:val="00171CB0"/>
    <w:rsid w:val="001731C2"/>
    <w:rsid w:val="0017465C"/>
    <w:rsid w:val="001806CD"/>
    <w:rsid w:val="00182A0B"/>
    <w:rsid w:val="0018720D"/>
    <w:rsid w:val="00192616"/>
    <w:rsid w:val="001A116F"/>
    <w:rsid w:val="001A5ADE"/>
    <w:rsid w:val="001A5D09"/>
    <w:rsid w:val="001B328A"/>
    <w:rsid w:val="001B56A4"/>
    <w:rsid w:val="001B6CDD"/>
    <w:rsid w:val="001C3B0E"/>
    <w:rsid w:val="001C5C3C"/>
    <w:rsid w:val="001C7947"/>
    <w:rsid w:val="001D543E"/>
    <w:rsid w:val="001D6769"/>
    <w:rsid w:val="001F1864"/>
    <w:rsid w:val="001F4A29"/>
    <w:rsid w:val="001F5CB7"/>
    <w:rsid w:val="00203D73"/>
    <w:rsid w:val="00210AF5"/>
    <w:rsid w:val="00213A67"/>
    <w:rsid w:val="002218EC"/>
    <w:rsid w:val="002276DE"/>
    <w:rsid w:val="00230BEC"/>
    <w:rsid w:val="0023260F"/>
    <w:rsid w:val="00232D83"/>
    <w:rsid w:val="00233353"/>
    <w:rsid w:val="002369BF"/>
    <w:rsid w:val="002436B8"/>
    <w:rsid w:val="00243A7F"/>
    <w:rsid w:val="002548C7"/>
    <w:rsid w:val="00254AD0"/>
    <w:rsid w:val="002610A9"/>
    <w:rsid w:val="002617A9"/>
    <w:rsid w:val="002666D0"/>
    <w:rsid w:val="002844F6"/>
    <w:rsid w:val="002938DF"/>
    <w:rsid w:val="002A497F"/>
    <w:rsid w:val="002B1AFF"/>
    <w:rsid w:val="002C241C"/>
    <w:rsid w:val="002C610A"/>
    <w:rsid w:val="002C7031"/>
    <w:rsid w:val="002D5E1A"/>
    <w:rsid w:val="002E1D9D"/>
    <w:rsid w:val="002E20CB"/>
    <w:rsid w:val="002F177B"/>
    <w:rsid w:val="002F213F"/>
    <w:rsid w:val="002F5A16"/>
    <w:rsid w:val="00300D20"/>
    <w:rsid w:val="003021D1"/>
    <w:rsid w:val="00303E7C"/>
    <w:rsid w:val="003252EC"/>
    <w:rsid w:val="00326B91"/>
    <w:rsid w:val="00331824"/>
    <w:rsid w:val="0033523D"/>
    <w:rsid w:val="003357E7"/>
    <w:rsid w:val="00335EEB"/>
    <w:rsid w:val="00340FFF"/>
    <w:rsid w:val="00341648"/>
    <w:rsid w:val="0034629B"/>
    <w:rsid w:val="00350E2E"/>
    <w:rsid w:val="00351EBD"/>
    <w:rsid w:val="00354965"/>
    <w:rsid w:val="00362ECE"/>
    <w:rsid w:val="00364021"/>
    <w:rsid w:val="003656E9"/>
    <w:rsid w:val="00367495"/>
    <w:rsid w:val="00371524"/>
    <w:rsid w:val="003723E3"/>
    <w:rsid w:val="00390D58"/>
    <w:rsid w:val="003A1438"/>
    <w:rsid w:val="003A27E2"/>
    <w:rsid w:val="003A63BD"/>
    <w:rsid w:val="003B1AC2"/>
    <w:rsid w:val="003B25D0"/>
    <w:rsid w:val="003C0EE0"/>
    <w:rsid w:val="003C13CD"/>
    <w:rsid w:val="003D07F2"/>
    <w:rsid w:val="003D1A44"/>
    <w:rsid w:val="003E2E26"/>
    <w:rsid w:val="003E4843"/>
    <w:rsid w:val="003E4F3A"/>
    <w:rsid w:val="003E7127"/>
    <w:rsid w:val="003F58DB"/>
    <w:rsid w:val="003F7582"/>
    <w:rsid w:val="004017B1"/>
    <w:rsid w:val="004154CE"/>
    <w:rsid w:val="0041663F"/>
    <w:rsid w:val="00417BA8"/>
    <w:rsid w:val="00420766"/>
    <w:rsid w:val="004320C9"/>
    <w:rsid w:val="00442EBE"/>
    <w:rsid w:val="00445FFE"/>
    <w:rsid w:val="004524C2"/>
    <w:rsid w:val="004576D3"/>
    <w:rsid w:val="00464900"/>
    <w:rsid w:val="00464F07"/>
    <w:rsid w:val="00467E28"/>
    <w:rsid w:val="00470F67"/>
    <w:rsid w:val="004738A0"/>
    <w:rsid w:val="00473B72"/>
    <w:rsid w:val="00475370"/>
    <w:rsid w:val="00486A75"/>
    <w:rsid w:val="00490353"/>
    <w:rsid w:val="00493143"/>
    <w:rsid w:val="00494F72"/>
    <w:rsid w:val="004A72B5"/>
    <w:rsid w:val="004B2709"/>
    <w:rsid w:val="004C1EBE"/>
    <w:rsid w:val="004C606E"/>
    <w:rsid w:val="004D0D43"/>
    <w:rsid w:val="004D5730"/>
    <w:rsid w:val="004D6EDB"/>
    <w:rsid w:val="004D7D30"/>
    <w:rsid w:val="004E5CE7"/>
    <w:rsid w:val="005019E5"/>
    <w:rsid w:val="00502095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25F4"/>
    <w:rsid w:val="0058432C"/>
    <w:rsid w:val="005A50B3"/>
    <w:rsid w:val="005B76E8"/>
    <w:rsid w:val="005C2865"/>
    <w:rsid w:val="005D1DF9"/>
    <w:rsid w:val="005E3537"/>
    <w:rsid w:val="005F0D7E"/>
    <w:rsid w:val="005F36D5"/>
    <w:rsid w:val="005F59CB"/>
    <w:rsid w:val="0060437C"/>
    <w:rsid w:val="00614A7F"/>
    <w:rsid w:val="0062124C"/>
    <w:rsid w:val="00623707"/>
    <w:rsid w:val="00626E17"/>
    <w:rsid w:val="0063638F"/>
    <w:rsid w:val="00640115"/>
    <w:rsid w:val="006451C0"/>
    <w:rsid w:val="006454B5"/>
    <w:rsid w:val="00653B78"/>
    <w:rsid w:val="00663825"/>
    <w:rsid w:val="00664508"/>
    <w:rsid w:val="00665756"/>
    <w:rsid w:val="00665F90"/>
    <w:rsid w:val="00681A3A"/>
    <w:rsid w:val="00691C61"/>
    <w:rsid w:val="00691C79"/>
    <w:rsid w:val="00694B95"/>
    <w:rsid w:val="006B33C3"/>
    <w:rsid w:val="006C764B"/>
    <w:rsid w:val="006D79E8"/>
    <w:rsid w:val="006E6B1D"/>
    <w:rsid w:val="006F23D3"/>
    <w:rsid w:val="006F2DF6"/>
    <w:rsid w:val="006F647A"/>
    <w:rsid w:val="00700200"/>
    <w:rsid w:val="00710C19"/>
    <w:rsid w:val="007111EA"/>
    <w:rsid w:val="00715559"/>
    <w:rsid w:val="007170D6"/>
    <w:rsid w:val="00717D80"/>
    <w:rsid w:val="007208BC"/>
    <w:rsid w:val="00730353"/>
    <w:rsid w:val="0073482D"/>
    <w:rsid w:val="00735F54"/>
    <w:rsid w:val="00741336"/>
    <w:rsid w:val="007466CB"/>
    <w:rsid w:val="007538D8"/>
    <w:rsid w:val="00754BF0"/>
    <w:rsid w:val="00757950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D5BE2"/>
    <w:rsid w:val="007E12DA"/>
    <w:rsid w:val="007F0C5F"/>
    <w:rsid w:val="007F5F72"/>
    <w:rsid w:val="008025AA"/>
    <w:rsid w:val="00805C05"/>
    <w:rsid w:val="00817C3D"/>
    <w:rsid w:val="00830322"/>
    <w:rsid w:val="00833498"/>
    <w:rsid w:val="00833ECB"/>
    <w:rsid w:val="008366B8"/>
    <w:rsid w:val="00837C85"/>
    <w:rsid w:val="008469DF"/>
    <w:rsid w:val="00857707"/>
    <w:rsid w:val="00860765"/>
    <w:rsid w:val="00862B5D"/>
    <w:rsid w:val="00863EE1"/>
    <w:rsid w:val="00864DA1"/>
    <w:rsid w:val="00872046"/>
    <w:rsid w:val="00874852"/>
    <w:rsid w:val="00875C86"/>
    <w:rsid w:val="00895201"/>
    <w:rsid w:val="00896B7D"/>
    <w:rsid w:val="00897441"/>
    <w:rsid w:val="008A21BD"/>
    <w:rsid w:val="008A5DB8"/>
    <w:rsid w:val="008B1C70"/>
    <w:rsid w:val="008B6E36"/>
    <w:rsid w:val="008C2311"/>
    <w:rsid w:val="008C3F3C"/>
    <w:rsid w:val="008C6981"/>
    <w:rsid w:val="008D25D1"/>
    <w:rsid w:val="008D3193"/>
    <w:rsid w:val="008D3408"/>
    <w:rsid w:val="008D3A02"/>
    <w:rsid w:val="008E3079"/>
    <w:rsid w:val="008E4F4E"/>
    <w:rsid w:val="008E6293"/>
    <w:rsid w:val="008F5AF1"/>
    <w:rsid w:val="008F7580"/>
    <w:rsid w:val="00917957"/>
    <w:rsid w:val="00921661"/>
    <w:rsid w:val="00921BC4"/>
    <w:rsid w:val="009221ED"/>
    <w:rsid w:val="00930A92"/>
    <w:rsid w:val="00931051"/>
    <w:rsid w:val="00931BB6"/>
    <w:rsid w:val="00941978"/>
    <w:rsid w:val="009507CB"/>
    <w:rsid w:val="0096182A"/>
    <w:rsid w:val="00961F90"/>
    <w:rsid w:val="009629DE"/>
    <w:rsid w:val="0097752C"/>
    <w:rsid w:val="0097777A"/>
    <w:rsid w:val="0098585F"/>
    <w:rsid w:val="009901A8"/>
    <w:rsid w:val="00994CCA"/>
    <w:rsid w:val="00996BD3"/>
    <w:rsid w:val="00997E8F"/>
    <w:rsid w:val="009C023E"/>
    <w:rsid w:val="009C475A"/>
    <w:rsid w:val="009C5AED"/>
    <w:rsid w:val="009E07F6"/>
    <w:rsid w:val="009F1E42"/>
    <w:rsid w:val="009F7B2F"/>
    <w:rsid w:val="00A132A3"/>
    <w:rsid w:val="00A14889"/>
    <w:rsid w:val="00A24AA0"/>
    <w:rsid w:val="00A25A91"/>
    <w:rsid w:val="00A3061C"/>
    <w:rsid w:val="00A41BE0"/>
    <w:rsid w:val="00A47CF9"/>
    <w:rsid w:val="00A55ADB"/>
    <w:rsid w:val="00A70E7B"/>
    <w:rsid w:val="00A74D32"/>
    <w:rsid w:val="00A769DB"/>
    <w:rsid w:val="00A869DC"/>
    <w:rsid w:val="00AA61C4"/>
    <w:rsid w:val="00AB0273"/>
    <w:rsid w:val="00AB1641"/>
    <w:rsid w:val="00AB2F16"/>
    <w:rsid w:val="00AB4529"/>
    <w:rsid w:val="00AC2D1A"/>
    <w:rsid w:val="00AC7A81"/>
    <w:rsid w:val="00AD0AAB"/>
    <w:rsid w:val="00AD6E93"/>
    <w:rsid w:val="00AE1D15"/>
    <w:rsid w:val="00AE5D99"/>
    <w:rsid w:val="00AE6C30"/>
    <w:rsid w:val="00B12D59"/>
    <w:rsid w:val="00B17C72"/>
    <w:rsid w:val="00B3771F"/>
    <w:rsid w:val="00B550A4"/>
    <w:rsid w:val="00B57645"/>
    <w:rsid w:val="00B7066E"/>
    <w:rsid w:val="00B72061"/>
    <w:rsid w:val="00B74BBC"/>
    <w:rsid w:val="00B758B1"/>
    <w:rsid w:val="00B7737A"/>
    <w:rsid w:val="00B94F08"/>
    <w:rsid w:val="00BB4D27"/>
    <w:rsid w:val="00BC2BBC"/>
    <w:rsid w:val="00BC443B"/>
    <w:rsid w:val="00BC6C23"/>
    <w:rsid w:val="00BC7538"/>
    <w:rsid w:val="00BE74B6"/>
    <w:rsid w:val="00BF41E2"/>
    <w:rsid w:val="00BF4C98"/>
    <w:rsid w:val="00BF5A86"/>
    <w:rsid w:val="00C010E4"/>
    <w:rsid w:val="00C04AE9"/>
    <w:rsid w:val="00C1047B"/>
    <w:rsid w:val="00C11023"/>
    <w:rsid w:val="00C14751"/>
    <w:rsid w:val="00C16A1B"/>
    <w:rsid w:val="00C208CB"/>
    <w:rsid w:val="00C27BC7"/>
    <w:rsid w:val="00C31326"/>
    <w:rsid w:val="00C3604A"/>
    <w:rsid w:val="00C36AC2"/>
    <w:rsid w:val="00C41976"/>
    <w:rsid w:val="00C45E9C"/>
    <w:rsid w:val="00C55CF4"/>
    <w:rsid w:val="00C60339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A6DB2"/>
    <w:rsid w:val="00CB4CE8"/>
    <w:rsid w:val="00CC0E83"/>
    <w:rsid w:val="00CD1044"/>
    <w:rsid w:val="00CD7336"/>
    <w:rsid w:val="00CF24D4"/>
    <w:rsid w:val="00D03501"/>
    <w:rsid w:val="00D17810"/>
    <w:rsid w:val="00D178B9"/>
    <w:rsid w:val="00D21A0F"/>
    <w:rsid w:val="00D254ED"/>
    <w:rsid w:val="00D266CC"/>
    <w:rsid w:val="00D30EB7"/>
    <w:rsid w:val="00D417BF"/>
    <w:rsid w:val="00D54296"/>
    <w:rsid w:val="00D55F2D"/>
    <w:rsid w:val="00D6652A"/>
    <w:rsid w:val="00D81D72"/>
    <w:rsid w:val="00D928A6"/>
    <w:rsid w:val="00D95958"/>
    <w:rsid w:val="00D968F0"/>
    <w:rsid w:val="00DA7286"/>
    <w:rsid w:val="00DB10C2"/>
    <w:rsid w:val="00DC65EF"/>
    <w:rsid w:val="00DC7551"/>
    <w:rsid w:val="00DE56D7"/>
    <w:rsid w:val="00DE7B21"/>
    <w:rsid w:val="00DF104E"/>
    <w:rsid w:val="00DF6E37"/>
    <w:rsid w:val="00E05983"/>
    <w:rsid w:val="00E10089"/>
    <w:rsid w:val="00E10712"/>
    <w:rsid w:val="00E16D8C"/>
    <w:rsid w:val="00E24B55"/>
    <w:rsid w:val="00E326B0"/>
    <w:rsid w:val="00E42980"/>
    <w:rsid w:val="00E54144"/>
    <w:rsid w:val="00E57F73"/>
    <w:rsid w:val="00E61F7D"/>
    <w:rsid w:val="00E70359"/>
    <w:rsid w:val="00E724F1"/>
    <w:rsid w:val="00E742F0"/>
    <w:rsid w:val="00E81FAA"/>
    <w:rsid w:val="00E91B5B"/>
    <w:rsid w:val="00EA224D"/>
    <w:rsid w:val="00EA70AE"/>
    <w:rsid w:val="00EB100A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169E2"/>
    <w:rsid w:val="00F24F42"/>
    <w:rsid w:val="00F2597F"/>
    <w:rsid w:val="00F3374D"/>
    <w:rsid w:val="00F33A1B"/>
    <w:rsid w:val="00F36D76"/>
    <w:rsid w:val="00F42598"/>
    <w:rsid w:val="00F50D88"/>
    <w:rsid w:val="00F54E05"/>
    <w:rsid w:val="00F64B36"/>
    <w:rsid w:val="00F66F21"/>
    <w:rsid w:val="00F66F64"/>
    <w:rsid w:val="00F7184C"/>
    <w:rsid w:val="00F71BE0"/>
    <w:rsid w:val="00F72636"/>
    <w:rsid w:val="00F7308B"/>
    <w:rsid w:val="00F75F47"/>
    <w:rsid w:val="00F76D39"/>
    <w:rsid w:val="00F91BE9"/>
    <w:rsid w:val="00F92327"/>
    <w:rsid w:val="00FA7257"/>
    <w:rsid w:val="00FB0988"/>
    <w:rsid w:val="00FC224C"/>
    <w:rsid w:val="00FE0531"/>
    <w:rsid w:val="00FE38BF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6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5236</TotalTime>
  <Pages>21</Pages>
  <Words>5120</Words>
  <Characters>29190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144</cp:revision>
  <cp:lastPrinted>2020-01-31T06:08:00Z</cp:lastPrinted>
  <dcterms:created xsi:type="dcterms:W3CDTF">2018-01-22T11:53:00Z</dcterms:created>
  <dcterms:modified xsi:type="dcterms:W3CDTF">2020-01-31T06:34:00Z</dcterms:modified>
</cp:coreProperties>
</file>