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57" w:rsidRPr="000F54F9" w:rsidRDefault="00FA7257" w:rsidP="000F54F9">
      <w:pPr>
        <w:pStyle w:val="4"/>
        <w:jc w:val="center"/>
        <w:rPr>
          <w:rFonts w:ascii="Times New Roman" w:hAnsi="Times New Roman"/>
          <w:sz w:val="32"/>
          <w:szCs w:val="32"/>
        </w:rPr>
      </w:pPr>
      <w:r w:rsidRPr="000F54F9">
        <w:rPr>
          <w:rFonts w:ascii="Times New Roman" w:hAnsi="Times New Roman"/>
          <w:sz w:val="32"/>
          <w:szCs w:val="32"/>
        </w:rPr>
        <w:t>РОССИЙСКАЯ ФЕДЕРАЦИЯ</w:t>
      </w:r>
    </w:p>
    <w:p w:rsidR="00FA7257" w:rsidRPr="0055000A" w:rsidRDefault="00FA7257" w:rsidP="000F54F9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КОСТРОМСКАЯ ОБЛАСТЬ</w:t>
      </w:r>
    </w:p>
    <w:p w:rsidR="00FA7257" w:rsidRPr="0055000A" w:rsidRDefault="00FA7257" w:rsidP="000F54F9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ГАЛИЧСКИЙ МУНИЦИПАЛЬНЫЙ РАЙОН</w:t>
      </w:r>
    </w:p>
    <w:p w:rsidR="00FA7257" w:rsidRPr="0055000A" w:rsidRDefault="00FA7257" w:rsidP="000F54F9">
      <w:pPr>
        <w:jc w:val="center"/>
        <w:rPr>
          <w:b/>
          <w:sz w:val="32"/>
          <w:szCs w:val="32"/>
        </w:rPr>
      </w:pPr>
    </w:p>
    <w:p w:rsidR="00FA7257" w:rsidRPr="0055000A" w:rsidRDefault="00FA7257" w:rsidP="009221ED">
      <w:pPr>
        <w:jc w:val="center"/>
        <w:rPr>
          <w:spacing w:val="20"/>
          <w:sz w:val="32"/>
          <w:szCs w:val="32"/>
        </w:rPr>
      </w:pPr>
      <w:r w:rsidRPr="0055000A">
        <w:rPr>
          <w:spacing w:val="20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0.1pt" o:ole="">
            <v:imagedata r:id="rId8" o:title="" chromakey="#ebebeb" gain="112993f" blacklevel="-5898f"/>
          </v:shape>
          <o:OLEObject Type="Embed" ProgID="Unknown" ShapeID="_x0000_i1025" DrawAspect="Content" ObjectID="_1649231896" r:id="rId9"/>
        </w:object>
      </w:r>
    </w:p>
    <w:p w:rsidR="00FA7257" w:rsidRPr="0055000A" w:rsidRDefault="00FA7257" w:rsidP="009221ED">
      <w:pPr>
        <w:jc w:val="center"/>
        <w:rPr>
          <w:b/>
          <w:i/>
          <w:sz w:val="32"/>
          <w:szCs w:val="32"/>
        </w:rPr>
      </w:pPr>
    </w:p>
    <w:p w:rsidR="00FA7257" w:rsidRPr="0055000A" w:rsidRDefault="00FA7257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 xml:space="preserve">СОВЕТ ДЕПУТАТОВ </w:t>
      </w:r>
    </w:p>
    <w:p w:rsidR="00FA7257" w:rsidRPr="0055000A" w:rsidRDefault="00FA7257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ДМИТРИЕВСКОГО СЕЛЬСКОГО ПОСЕЛЕНИЯ</w:t>
      </w:r>
    </w:p>
    <w:p w:rsidR="00FA7257" w:rsidRPr="0055000A" w:rsidRDefault="00FA7257" w:rsidP="009221ED">
      <w:pPr>
        <w:rPr>
          <w:b/>
          <w:sz w:val="32"/>
          <w:szCs w:val="32"/>
        </w:rPr>
      </w:pPr>
    </w:p>
    <w:p w:rsidR="00FA7257" w:rsidRPr="0055000A" w:rsidRDefault="00FA7257" w:rsidP="003F58DB">
      <w:pPr>
        <w:jc w:val="center"/>
        <w:rPr>
          <w:b/>
          <w:sz w:val="32"/>
          <w:szCs w:val="32"/>
        </w:rPr>
      </w:pPr>
      <w:proofErr w:type="gramStart"/>
      <w:r w:rsidRPr="0055000A">
        <w:rPr>
          <w:b/>
          <w:sz w:val="32"/>
          <w:szCs w:val="32"/>
        </w:rPr>
        <w:t>Р</w:t>
      </w:r>
      <w:proofErr w:type="gramEnd"/>
      <w:r w:rsidRPr="0055000A">
        <w:rPr>
          <w:b/>
          <w:sz w:val="32"/>
          <w:szCs w:val="32"/>
        </w:rPr>
        <w:t xml:space="preserve"> Е Ш Е Н И Е</w:t>
      </w:r>
    </w:p>
    <w:p w:rsidR="00FA7257" w:rsidRPr="00335EEB" w:rsidRDefault="00FA7257" w:rsidP="009221ED">
      <w:pPr>
        <w:rPr>
          <w:sz w:val="28"/>
          <w:szCs w:val="28"/>
        </w:rPr>
      </w:pPr>
    </w:p>
    <w:p w:rsidR="00FA7257" w:rsidRPr="0055000A" w:rsidRDefault="00FA7257" w:rsidP="00335EEB">
      <w:pPr>
        <w:ind w:right="557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</w:t>
      </w:r>
      <w:r w:rsidR="004C606E">
        <w:rPr>
          <w:sz w:val="28"/>
          <w:szCs w:val="28"/>
        </w:rPr>
        <w:t xml:space="preserve"> </w:t>
      </w:r>
      <w:r w:rsidR="00385859">
        <w:rPr>
          <w:sz w:val="28"/>
          <w:szCs w:val="28"/>
        </w:rPr>
        <w:t>31</w:t>
      </w:r>
      <w:r w:rsidR="00ED6DBA">
        <w:rPr>
          <w:sz w:val="28"/>
          <w:szCs w:val="28"/>
        </w:rPr>
        <w:t xml:space="preserve"> </w:t>
      </w:r>
      <w:r w:rsidR="00760158">
        <w:rPr>
          <w:sz w:val="28"/>
          <w:szCs w:val="28"/>
        </w:rPr>
        <w:t>» марта</w:t>
      </w:r>
      <w:r w:rsidR="003B03A0">
        <w:rPr>
          <w:sz w:val="28"/>
          <w:szCs w:val="28"/>
        </w:rPr>
        <w:t xml:space="preserve"> 2020</w:t>
      </w:r>
      <w:r w:rsidRPr="0055000A">
        <w:rPr>
          <w:sz w:val="28"/>
          <w:szCs w:val="28"/>
        </w:rPr>
        <w:t xml:space="preserve"> года № </w:t>
      </w:r>
      <w:r w:rsidR="00385859">
        <w:rPr>
          <w:sz w:val="28"/>
          <w:szCs w:val="28"/>
        </w:rPr>
        <w:t>234</w:t>
      </w:r>
      <w:bookmarkStart w:id="0" w:name="_GoBack"/>
      <w:bookmarkEnd w:id="0"/>
    </w:p>
    <w:p w:rsidR="00FA7257" w:rsidRPr="0055000A" w:rsidRDefault="00FA7257" w:rsidP="00335EEB">
      <w:pPr>
        <w:ind w:right="5575"/>
        <w:jc w:val="both"/>
        <w:rPr>
          <w:sz w:val="28"/>
          <w:szCs w:val="28"/>
        </w:rPr>
      </w:pPr>
    </w:p>
    <w:p w:rsidR="00FA7257" w:rsidRPr="0055000A" w:rsidRDefault="00FA7257" w:rsidP="00335EEB">
      <w:pPr>
        <w:ind w:right="539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О внесении изменений в решение Совета депутатов Дмитриевского сельского поселения от </w:t>
      </w:r>
      <w:r w:rsidR="003B03A0">
        <w:rPr>
          <w:sz w:val="28"/>
          <w:szCs w:val="28"/>
        </w:rPr>
        <w:t>23 декабря 2019 года № 222</w:t>
      </w:r>
      <w:r w:rsidRPr="0055000A">
        <w:rPr>
          <w:sz w:val="28"/>
          <w:szCs w:val="28"/>
        </w:rPr>
        <w:t xml:space="preserve"> «О</w:t>
      </w:r>
      <w:r w:rsidR="003B03A0"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бюджете Дмитриев</w:t>
      </w:r>
      <w:r w:rsidR="003B03A0">
        <w:rPr>
          <w:sz w:val="28"/>
          <w:szCs w:val="28"/>
        </w:rPr>
        <w:t>ского сельского поселения на 2020 и на плановый период 2021 и 2022 годов</w:t>
      </w:r>
      <w:r w:rsidRPr="0055000A">
        <w:rPr>
          <w:sz w:val="28"/>
          <w:szCs w:val="28"/>
        </w:rPr>
        <w:t>»</w:t>
      </w:r>
    </w:p>
    <w:p w:rsidR="00FA7257" w:rsidRPr="0055000A" w:rsidRDefault="00FA7257" w:rsidP="00335EEB">
      <w:pPr>
        <w:jc w:val="both"/>
        <w:rPr>
          <w:sz w:val="28"/>
          <w:szCs w:val="28"/>
        </w:rPr>
      </w:pPr>
    </w:p>
    <w:p w:rsidR="00FA7257" w:rsidRPr="0055000A" w:rsidRDefault="00FA7257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Рассмотрев представленные главой администрации Дмитриевского сельского поселения материалы о внесении изменений в б</w:t>
      </w:r>
      <w:r w:rsidR="003B03A0">
        <w:rPr>
          <w:sz w:val="28"/>
          <w:szCs w:val="28"/>
        </w:rPr>
        <w:t>юджет сельского поселения на 2020</w:t>
      </w:r>
      <w:r w:rsidR="003B03A0" w:rsidRPr="003B03A0">
        <w:rPr>
          <w:sz w:val="28"/>
          <w:szCs w:val="28"/>
        </w:rPr>
        <w:t xml:space="preserve"> </w:t>
      </w:r>
      <w:r w:rsidR="003B03A0">
        <w:rPr>
          <w:sz w:val="28"/>
          <w:szCs w:val="28"/>
        </w:rPr>
        <w:t>и на плановый период 2021 и 2022 годов</w:t>
      </w:r>
      <w:r w:rsidR="003B03A0" w:rsidRPr="0055000A">
        <w:rPr>
          <w:sz w:val="28"/>
          <w:szCs w:val="28"/>
        </w:rPr>
        <w:t>»</w:t>
      </w:r>
      <w:r w:rsidR="003B03A0"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 xml:space="preserve"> Совет депутатов сельского поселения </w:t>
      </w:r>
      <w:r w:rsidRPr="0055000A">
        <w:rPr>
          <w:b/>
          <w:sz w:val="28"/>
          <w:szCs w:val="28"/>
        </w:rPr>
        <w:t>РЕШИЛ:</w:t>
      </w:r>
    </w:p>
    <w:p w:rsidR="00FA7257" w:rsidRDefault="00FA7257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 xml:space="preserve">Внести в решение Совета депутатов сельского поселения от </w:t>
      </w:r>
      <w:r w:rsidR="003B03A0">
        <w:rPr>
          <w:sz w:val="28"/>
          <w:szCs w:val="28"/>
        </w:rPr>
        <w:t xml:space="preserve">23 декабря </w:t>
      </w:r>
      <w:r w:rsidR="00C5314D">
        <w:rPr>
          <w:sz w:val="28"/>
          <w:szCs w:val="28"/>
        </w:rPr>
        <w:t>2019</w:t>
      </w:r>
      <w:r w:rsidR="003B03A0">
        <w:rPr>
          <w:sz w:val="28"/>
          <w:szCs w:val="28"/>
        </w:rPr>
        <w:t xml:space="preserve"> года № 222</w:t>
      </w:r>
      <w:r w:rsidRPr="0055000A">
        <w:rPr>
          <w:sz w:val="28"/>
          <w:szCs w:val="28"/>
        </w:rPr>
        <w:t xml:space="preserve"> «О бюджете Дмитриевского сельского поселения Галичского муниципального района Костромской области на </w:t>
      </w:r>
      <w:r w:rsidR="003B03A0">
        <w:rPr>
          <w:sz w:val="28"/>
          <w:szCs w:val="28"/>
        </w:rPr>
        <w:t>2020</w:t>
      </w:r>
      <w:r w:rsidRPr="0055000A">
        <w:rPr>
          <w:sz w:val="28"/>
          <w:szCs w:val="28"/>
        </w:rPr>
        <w:t xml:space="preserve"> </w:t>
      </w:r>
      <w:r w:rsidR="003B03A0">
        <w:rPr>
          <w:sz w:val="28"/>
          <w:szCs w:val="28"/>
        </w:rPr>
        <w:t>и на плановый период 2021 и 2022 годов</w:t>
      </w:r>
      <w:r w:rsidR="003B03A0" w:rsidRPr="0055000A">
        <w:rPr>
          <w:sz w:val="28"/>
          <w:szCs w:val="28"/>
        </w:rPr>
        <w:t>»</w:t>
      </w:r>
      <w:r w:rsidR="00B51B59" w:rsidRPr="00B51B59">
        <w:rPr>
          <w:sz w:val="28"/>
          <w:szCs w:val="28"/>
        </w:rPr>
        <w:t xml:space="preserve"> </w:t>
      </w:r>
      <w:r w:rsidR="00B51B59">
        <w:rPr>
          <w:sz w:val="28"/>
          <w:szCs w:val="28"/>
        </w:rPr>
        <w:t>(в редакции от 28.01.2020г.№228</w:t>
      </w:r>
      <w:r w:rsidR="000F54F9">
        <w:rPr>
          <w:sz w:val="28"/>
          <w:szCs w:val="28"/>
        </w:rPr>
        <w:t>) следующие изменения:</w:t>
      </w:r>
    </w:p>
    <w:p w:rsidR="000F54F9" w:rsidRPr="0055000A" w:rsidRDefault="000F54F9" w:rsidP="00550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1 изложить в следующей редакции:</w:t>
      </w:r>
    </w:p>
    <w:p w:rsidR="00FA7257" w:rsidRPr="0055000A" w:rsidRDefault="00FA7257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«1. Утвердить основные характеристики бю</w:t>
      </w:r>
      <w:r w:rsidR="003B03A0">
        <w:rPr>
          <w:sz w:val="28"/>
          <w:szCs w:val="28"/>
        </w:rPr>
        <w:t>джета сельского поселения на 2020</w:t>
      </w:r>
      <w:r w:rsidRPr="0055000A">
        <w:rPr>
          <w:sz w:val="28"/>
          <w:szCs w:val="28"/>
        </w:rPr>
        <w:t xml:space="preserve"> год:</w:t>
      </w:r>
    </w:p>
    <w:p w:rsidR="00FA7257" w:rsidRPr="0055000A" w:rsidRDefault="00FA7257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1) общий объем доходов бюджета сельс</w:t>
      </w:r>
      <w:r w:rsidR="00517D78">
        <w:rPr>
          <w:sz w:val="28"/>
          <w:szCs w:val="28"/>
        </w:rPr>
        <w:t>кого поселения в сумме –</w:t>
      </w:r>
      <w:r w:rsidR="00B51B59">
        <w:rPr>
          <w:sz w:val="28"/>
          <w:szCs w:val="28"/>
        </w:rPr>
        <w:t>18103659</w:t>
      </w:r>
      <w:r w:rsidRPr="0055000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FA7257" w:rsidRPr="0055000A" w:rsidRDefault="00FA7257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2) общий объем расходов бюджета сельского поселения в сумме </w:t>
      </w:r>
      <w:r w:rsidR="00B51B59">
        <w:rPr>
          <w:sz w:val="28"/>
          <w:szCs w:val="28"/>
        </w:rPr>
        <w:t>18770127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FA7257" w:rsidRPr="0055000A" w:rsidRDefault="00FA7257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3) дефицит бюджета сельского поселения в сумме –</w:t>
      </w:r>
      <w:r w:rsidR="00E5511D">
        <w:rPr>
          <w:sz w:val="28"/>
          <w:szCs w:val="28"/>
        </w:rPr>
        <w:t>666468</w:t>
      </w:r>
      <w:r w:rsidRPr="0055000A">
        <w:rPr>
          <w:sz w:val="28"/>
          <w:szCs w:val="28"/>
        </w:rPr>
        <w:t>рублей.</w:t>
      </w:r>
      <w:r w:rsidR="000F54F9">
        <w:rPr>
          <w:sz w:val="28"/>
          <w:szCs w:val="28"/>
        </w:rPr>
        <w:t>».</w:t>
      </w:r>
    </w:p>
    <w:p w:rsidR="000F54F9" w:rsidRDefault="00FA7257" w:rsidP="000F54F9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5000A">
        <w:rPr>
          <w:sz w:val="28"/>
          <w:szCs w:val="28"/>
        </w:rPr>
        <w:t>:</w:t>
      </w:r>
      <w:r w:rsidR="000F54F9">
        <w:rPr>
          <w:sz w:val="28"/>
          <w:szCs w:val="28"/>
        </w:rPr>
        <w:t xml:space="preserve"> </w:t>
      </w:r>
    </w:p>
    <w:p w:rsidR="004E5A21" w:rsidRPr="004E5A21" w:rsidRDefault="004E5A21" w:rsidP="000F5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F54F9">
        <w:rPr>
          <w:sz w:val="28"/>
          <w:szCs w:val="28"/>
        </w:rPr>
        <w:t xml:space="preserve"> </w:t>
      </w:r>
      <w:r w:rsidRPr="004E5A21">
        <w:rPr>
          <w:sz w:val="28"/>
          <w:szCs w:val="28"/>
        </w:rPr>
        <w:t>3 Прогнозируемые доходы бюджета Дмитриевского сельского поселения на 2020 год</w:t>
      </w:r>
      <w:r w:rsidR="000F54F9">
        <w:rPr>
          <w:sz w:val="28"/>
          <w:szCs w:val="28"/>
        </w:rPr>
        <w:t>;</w:t>
      </w:r>
    </w:p>
    <w:p w:rsidR="004E5A21" w:rsidRPr="004E5A21" w:rsidRDefault="00FA7257" w:rsidP="000F5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5000A">
        <w:rPr>
          <w:sz w:val="28"/>
          <w:szCs w:val="28"/>
        </w:rPr>
        <w:t xml:space="preserve">№ </w:t>
      </w:r>
      <w:r w:rsidR="004E5A21" w:rsidRPr="004E5A21">
        <w:rPr>
          <w:sz w:val="28"/>
          <w:szCs w:val="28"/>
        </w:rPr>
        <w:t>5</w:t>
      </w:r>
      <w:r w:rsidRPr="004E5A21">
        <w:rPr>
          <w:sz w:val="28"/>
          <w:szCs w:val="28"/>
        </w:rPr>
        <w:t xml:space="preserve"> </w:t>
      </w:r>
      <w:r w:rsidR="004E5A21" w:rsidRPr="004E5A21">
        <w:rPr>
          <w:sz w:val="28"/>
          <w:szCs w:val="28"/>
        </w:rPr>
        <w:t>Распределение бюджетных ассигнований на 2020 год по разделам, подразделам, целевым статьям, группам и подгруппам, видам расходов классификации расходов бюджетов</w:t>
      </w:r>
      <w:r w:rsidR="000F54F9">
        <w:rPr>
          <w:sz w:val="28"/>
          <w:szCs w:val="28"/>
        </w:rPr>
        <w:t>;</w:t>
      </w:r>
      <w:r w:rsidR="004E5A21" w:rsidRPr="004E5A21">
        <w:rPr>
          <w:sz w:val="28"/>
          <w:szCs w:val="28"/>
        </w:rPr>
        <w:t xml:space="preserve"> </w:t>
      </w:r>
    </w:p>
    <w:p w:rsidR="004E5A21" w:rsidRDefault="004E5A21" w:rsidP="004E5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</w:t>
      </w:r>
      <w:r w:rsidR="00FA7257" w:rsidRPr="0055000A">
        <w:rPr>
          <w:sz w:val="28"/>
          <w:szCs w:val="28"/>
        </w:rPr>
        <w:t xml:space="preserve"> «Ведомственная структура расходов сельского поселения на 20</w:t>
      </w:r>
      <w:r>
        <w:rPr>
          <w:sz w:val="28"/>
          <w:szCs w:val="28"/>
        </w:rPr>
        <w:t>20</w:t>
      </w:r>
      <w:r w:rsidR="00FA7257" w:rsidRPr="0055000A">
        <w:rPr>
          <w:sz w:val="28"/>
          <w:szCs w:val="28"/>
        </w:rPr>
        <w:t xml:space="preserve"> год» </w:t>
      </w:r>
    </w:p>
    <w:p w:rsidR="00FA7257" w:rsidRDefault="00FA7257" w:rsidP="004E5A21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изложить в следующей редакции согласно приложениям №,</w:t>
      </w:r>
      <w:r>
        <w:rPr>
          <w:sz w:val="28"/>
          <w:szCs w:val="28"/>
        </w:rPr>
        <w:t xml:space="preserve"> </w:t>
      </w:r>
      <w:r w:rsidR="00362ECE">
        <w:rPr>
          <w:sz w:val="28"/>
          <w:szCs w:val="28"/>
        </w:rPr>
        <w:t>3</w:t>
      </w:r>
      <w:r w:rsidRPr="0055000A">
        <w:rPr>
          <w:sz w:val="28"/>
          <w:szCs w:val="28"/>
        </w:rPr>
        <w:t xml:space="preserve"> </w:t>
      </w:r>
      <w:r w:rsidR="004E5A21">
        <w:rPr>
          <w:sz w:val="28"/>
          <w:szCs w:val="28"/>
        </w:rPr>
        <w:t>5</w:t>
      </w:r>
      <w:r w:rsidRPr="0055000A">
        <w:rPr>
          <w:sz w:val="28"/>
          <w:szCs w:val="28"/>
        </w:rPr>
        <w:t xml:space="preserve">, </w:t>
      </w:r>
      <w:r w:rsidR="004E5A21">
        <w:rPr>
          <w:sz w:val="28"/>
          <w:szCs w:val="28"/>
        </w:rPr>
        <w:t>7</w:t>
      </w:r>
      <w:r w:rsidRPr="0055000A">
        <w:rPr>
          <w:sz w:val="28"/>
          <w:szCs w:val="28"/>
        </w:rPr>
        <w:t xml:space="preserve"> к настоящему решению. </w:t>
      </w:r>
    </w:p>
    <w:p w:rsidR="00243A7F" w:rsidRDefault="00243A7F" w:rsidP="0055000A">
      <w:pPr>
        <w:ind w:firstLine="709"/>
        <w:jc w:val="both"/>
        <w:rPr>
          <w:sz w:val="28"/>
          <w:szCs w:val="28"/>
        </w:rPr>
      </w:pPr>
    </w:p>
    <w:p w:rsidR="00FA7257" w:rsidRPr="0055000A" w:rsidRDefault="00FA7257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3. Настоящее решение вступает в силу со дня подписания и подлежит официальному опубликованию (обнародованию).</w:t>
      </w:r>
    </w:p>
    <w:p w:rsidR="00FA7257" w:rsidRPr="0055000A" w:rsidRDefault="00FA7257" w:rsidP="0055000A">
      <w:pPr>
        <w:ind w:firstLine="709"/>
        <w:jc w:val="both"/>
        <w:rPr>
          <w:sz w:val="28"/>
          <w:szCs w:val="28"/>
        </w:rPr>
      </w:pPr>
    </w:p>
    <w:p w:rsidR="00FA7257" w:rsidRPr="0055000A" w:rsidRDefault="00FA7257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Глава сельского поселения                                </w:t>
      </w:r>
      <w:proofErr w:type="spellStart"/>
      <w:r w:rsidRPr="0055000A">
        <w:rPr>
          <w:sz w:val="28"/>
          <w:szCs w:val="28"/>
        </w:rPr>
        <w:t>А.В.Тютин</w:t>
      </w:r>
      <w:proofErr w:type="spellEnd"/>
    </w:p>
    <w:p w:rsidR="00FA7257" w:rsidRPr="0055000A" w:rsidRDefault="00FA7257" w:rsidP="0055000A">
      <w:pPr>
        <w:ind w:firstLine="709"/>
        <w:rPr>
          <w:sz w:val="28"/>
          <w:szCs w:val="28"/>
        </w:rPr>
      </w:pPr>
    </w:p>
    <w:p w:rsidR="00FA7257" w:rsidRPr="0055000A" w:rsidRDefault="00FA7257" w:rsidP="00CC0E83">
      <w:pPr>
        <w:ind w:right="624"/>
        <w:rPr>
          <w:sz w:val="28"/>
          <w:szCs w:val="28"/>
        </w:rPr>
      </w:pPr>
    </w:p>
    <w:p w:rsidR="00362ECE" w:rsidRDefault="00362ECE" w:rsidP="00362ECE"/>
    <w:p w:rsidR="00362ECE" w:rsidRDefault="00362ECE" w:rsidP="00362ECE"/>
    <w:p w:rsidR="00362ECE" w:rsidRDefault="00362ECE" w:rsidP="00362ECE"/>
    <w:p w:rsidR="00362ECE" w:rsidRDefault="00362ECE" w:rsidP="00362ECE"/>
    <w:p w:rsidR="00362ECE" w:rsidRDefault="00362ECE" w:rsidP="00362ECE"/>
    <w:p w:rsidR="00362ECE" w:rsidRDefault="00362ECE" w:rsidP="00362ECE"/>
    <w:p w:rsidR="00362ECE" w:rsidRDefault="00362ECE" w:rsidP="00362ECE"/>
    <w:p w:rsidR="00362ECE" w:rsidRDefault="00362ECE" w:rsidP="00362ECE"/>
    <w:p w:rsidR="00362ECE" w:rsidRDefault="00362ECE" w:rsidP="00362ECE"/>
    <w:p w:rsidR="00362ECE" w:rsidRDefault="00362ECE" w:rsidP="00362ECE"/>
    <w:p w:rsidR="00362ECE" w:rsidRDefault="00362ECE" w:rsidP="00362ECE"/>
    <w:p w:rsidR="00362ECE" w:rsidRDefault="00362ECE" w:rsidP="00362ECE"/>
    <w:p w:rsidR="00362ECE" w:rsidRDefault="00362ECE" w:rsidP="00362ECE"/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243A7F" w:rsidRDefault="00243A7F" w:rsidP="00CC0E83">
      <w:pPr>
        <w:ind w:right="624"/>
      </w:pPr>
    </w:p>
    <w:p w:rsidR="00FA7257" w:rsidRDefault="00FA7257" w:rsidP="009221ED"/>
    <w:p w:rsidR="00FE57A3" w:rsidRDefault="00FE57A3" w:rsidP="009221ED"/>
    <w:p w:rsidR="00FA7257" w:rsidRDefault="00FA7257" w:rsidP="009221ED"/>
    <w:p w:rsidR="00467E28" w:rsidRDefault="00467E28" w:rsidP="00467E28"/>
    <w:p w:rsidR="00467E28" w:rsidRDefault="00467E28" w:rsidP="00467E28"/>
    <w:p w:rsidR="00467E28" w:rsidRDefault="00467E28" w:rsidP="00467E28"/>
    <w:p w:rsidR="00467E28" w:rsidRDefault="00467E28" w:rsidP="00467E28"/>
    <w:p w:rsidR="00467E28" w:rsidRDefault="00467E28" w:rsidP="00467E28"/>
    <w:p w:rsidR="00FE57A3" w:rsidRDefault="00FE57A3" w:rsidP="00467E28"/>
    <w:p w:rsidR="00FE57A3" w:rsidRDefault="00FE57A3" w:rsidP="00467E28"/>
    <w:p w:rsidR="00FE57A3" w:rsidRDefault="00FE57A3" w:rsidP="00467E28"/>
    <w:p w:rsidR="00FE57A3" w:rsidRDefault="00FE57A3" w:rsidP="00467E28"/>
    <w:p w:rsidR="00FE57A3" w:rsidRDefault="00FE57A3" w:rsidP="00467E28"/>
    <w:p w:rsidR="00FE57A3" w:rsidRDefault="00FE57A3" w:rsidP="00467E28"/>
    <w:p w:rsidR="00FE57A3" w:rsidRDefault="00FE57A3" w:rsidP="00467E28"/>
    <w:p w:rsidR="00467E28" w:rsidRDefault="00467E28" w:rsidP="00467E28"/>
    <w:p w:rsidR="00467E28" w:rsidRDefault="00467E28" w:rsidP="00467E28"/>
    <w:p w:rsidR="00467E28" w:rsidRDefault="00467E28" w:rsidP="00467E28"/>
    <w:p w:rsidR="00467E28" w:rsidRDefault="00467E28" w:rsidP="00467E28"/>
    <w:p w:rsidR="00467E28" w:rsidRDefault="00467E28" w:rsidP="00467E28"/>
    <w:p w:rsidR="00467E28" w:rsidRDefault="00467E28" w:rsidP="00467E28"/>
    <w:p w:rsidR="00467E28" w:rsidRDefault="00467E28" w:rsidP="00467E28"/>
    <w:p w:rsidR="00467E28" w:rsidRDefault="00467E28" w:rsidP="00467E28"/>
    <w:p w:rsidR="00467E28" w:rsidRDefault="00467E28" w:rsidP="00467E28"/>
    <w:p w:rsidR="00467E28" w:rsidRDefault="00467E28" w:rsidP="00467E28"/>
    <w:p w:rsidR="00467E28" w:rsidRDefault="00467E28" w:rsidP="00467E28"/>
    <w:p w:rsidR="00467E28" w:rsidRDefault="00467E28" w:rsidP="00467E28"/>
    <w:p w:rsidR="00467E28" w:rsidRDefault="00467E28" w:rsidP="00467E28"/>
    <w:p w:rsidR="00467E28" w:rsidRDefault="00467E28" w:rsidP="00467E28"/>
    <w:p w:rsidR="00467E28" w:rsidRDefault="00467E28" w:rsidP="00467E28"/>
    <w:p w:rsidR="00467E28" w:rsidRDefault="00467E28" w:rsidP="00467E28"/>
    <w:p w:rsidR="00467E28" w:rsidRDefault="00467E28" w:rsidP="00467E28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sectPr w:rsidR="00FA7257" w:rsidSect="007F5F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AC4" w:rsidRDefault="005B4AC4" w:rsidP="00FE57A3">
      <w:r>
        <w:separator/>
      </w:r>
    </w:p>
  </w:endnote>
  <w:endnote w:type="continuationSeparator" w:id="0">
    <w:p w:rsidR="005B4AC4" w:rsidRDefault="005B4AC4" w:rsidP="00FE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AC4" w:rsidRDefault="005B4AC4" w:rsidP="00FE57A3">
      <w:r>
        <w:separator/>
      </w:r>
    </w:p>
  </w:footnote>
  <w:footnote w:type="continuationSeparator" w:id="0">
    <w:p w:rsidR="005B4AC4" w:rsidRDefault="005B4AC4" w:rsidP="00FE5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84DB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5C4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06F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72A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D63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863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48E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58B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CA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4A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11BC0"/>
    <w:rsid w:val="00016050"/>
    <w:rsid w:val="00034D53"/>
    <w:rsid w:val="00042FA0"/>
    <w:rsid w:val="00063514"/>
    <w:rsid w:val="000670AE"/>
    <w:rsid w:val="000808FF"/>
    <w:rsid w:val="00081652"/>
    <w:rsid w:val="0008224F"/>
    <w:rsid w:val="000871AE"/>
    <w:rsid w:val="000A5FD2"/>
    <w:rsid w:val="000B3187"/>
    <w:rsid w:val="000B54EC"/>
    <w:rsid w:val="000B69B7"/>
    <w:rsid w:val="000D54BD"/>
    <w:rsid w:val="000E6B51"/>
    <w:rsid w:val="000F0AAD"/>
    <w:rsid w:val="000F54F9"/>
    <w:rsid w:val="001064A4"/>
    <w:rsid w:val="00106DD9"/>
    <w:rsid w:val="001244F3"/>
    <w:rsid w:val="00125FAA"/>
    <w:rsid w:val="00141E76"/>
    <w:rsid w:val="00152D40"/>
    <w:rsid w:val="00153CF5"/>
    <w:rsid w:val="001578EF"/>
    <w:rsid w:val="00166AD6"/>
    <w:rsid w:val="00166DA9"/>
    <w:rsid w:val="0017011E"/>
    <w:rsid w:val="001731C2"/>
    <w:rsid w:val="00182A0B"/>
    <w:rsid w:val="0018720D"/>
    <w:rsid w:val="00192616"/>
    <w:rsid w:val="001A116F"/>
    <w:rsid w:val="001A5ADE"/>
    <w:rsid w:val="001A5D09"/>
    <w:rsid w:val="001B328A"/>
    <w:rsid w:val="001B6CDD"/>
    <w:rsid w:val="001C3B0E"/>
    <w:rsid w:val="001D6769"/>
    <w:rsid w:val="001E6F88"/>
    <w:rsid w:val="001F5CB7"/>
    <w:rsid w:val="00213A67"/>
    <w:rsid w:val="002276DE"/>
    <w:rsid w:val="00230BEC"/>
    <w:rsid w:val="0023260F"/>
    <w:rsid w:val="00232D83"/>
    <w:rsid w:val="00233353"/>
    <w:rsid w:val="002369BF"/>
    <w:rsid w:val="00243A7F"/>
    <w:rsid w:val="00254AD0"/>
    <w:rsid w:val="002610A9"/>
    <w:rsid w:val="002666D0"/>
    <w:rsid w:val="002938DF"/>
    <w:rsid w:val="002A497F"/>
    <w:rsid w:val="002B1AFF"/>
    <w:rsid w:val="002C241C"/>
    <w:rsid w:val="002C7031"/>
    <w:rsid w:val="002D5E1A"/>
    <w:rsid w:val="002E1D9D"/>
    <w:rsid w:val="002F177B"/>
    <w:rsid w:val="002F213F"/>
    <w:rsid w:val="003021D1"/>
    <w:rsid w:val="00303E7C"/>
    <w:rsid w:val="003252EC"/>
    <w:rsid w:val="00326B91"/>
    <w:rsid w:val="00331824"/>
    <w:rsid w:val="0033523D"/>
    <w:rsid w:val="00335EEB"/>
    <w:rsid w:val="00340FFF"/>
    <w:rsid w:val="00341648"/>
    <w:rsid w:val="0034629B"/>
    <w:rsid w:val="00354965"/>
    <w:rsid w:val="00362ECE"/>
    <w:rsid w:val="00364021"/>
    <w:rsid w:val="003656E9"/>
    <w:rsid w:val="00367495"/>
    <w:rsid w:val="00371524"/>
    <w:rsid w:val="003723E3"/>
    <w:rsid w:val="00385859"/>
    <w:rsid w:val="00390D58"/>
    <w:rsid w:val="003A1438"/>
    <w:rsid w:val="003A27E2"/>
    <w:rsid w:val="003A63BD"/>
    <w:rsid w:val="003B03A0"/>
    <w:rsid w:val="003B1AC2"/>
    <w:rsid w:val="003B25D0"/>
    <w:rsid w:val="003D07F2"/>
    <w:rsid w:val="003D1A44"/>
    <w:rsid w:val="003E2E26"/>
    <w:rsid w:val="003E4F3A"/>
    <w:rsid w:val="003E7127"/>
    <w:rsid w:val="003F58DB"/>
    <w:rsid w:val="003F7582"/>
    <w:rsid w:val="0041663F"/>
    <w:rsid w:val="00417BA8"/>
    <w:rsid w:val="00420766"/>
    <w:rsid w:val="004320C9"/>
    <w:rsid w:val="00442EBE"/>
    <w:rsid w:val="00445FFE"/>
    <w:rsid w:val="004524C2"/>
    <w:rsid w:val="004576D3"/>
    <w:rsid w:val="004668CA"/>
    <w:rsid w:val="00467E28"/>
    <w:rsid w:val="004738A0"/>
    <w:rsid w:val="00486A75"/>
    <w:rsid w:val="00490353"/>
    <w:rsid w:val="00490841"/>
    <w:rsid w:val="00493143"/>
    <w:rsid w:val="00494F72"/>
    <w:rsid w:val="004A72B5"/>
    <w:rsid w:val="004B2709"/>
    <w:rsid w:val="004C1EBE"/>
    <w:rsid w:val="004C606E"/>
    <w:rsid w:val="004D7D30"/>
    <w:rsid w:val="004E5A21"/>
    <w:rsid w:val="004E5CE7"/>
    <w:rsid w:val="005019E5"/>
    <w:rsid w:val="00502095"/>
    <w:rsid w:val="00517D78"/>
    <w:rsid w:val="00521FE6"/>
    <w:rsid w:val="00522938"/>
    <w:rsid w:val="0053084D"/>
    <w:rsid w:val="00536A26"/>
    <w:rsid w:val="0055000A"/>
    <w:rsid w:val="00551F21"/>
    <w:rsid w:val="00553C5D"/>
    <w:rsid w:val="0055424D"/>
    <w:rsid w:val="00557BBA"/>
    <w:rsid w:val="005625F4"/>
    <w:rsid w:val="005B4AC4"/>
    <w:rsid w:val="005B76E8"/>
    <w:rsid w:val="005C2865"/>
    <w:rsid w:val="005D1DF9"/>
    <w:rsid w:val="005E3537"/>
    <w:rsid w:val="005F36D5"/>
    <w:rsid w:val="005F59CB"/>
    <w:rsid w:val="00614A7F"/>
    <w:rsid w:val="0062124C"/>
    <w:rsid w:val="00623707"/>
    <w:rsid w:val="00626E17"/>
    <w:rsid w:val="0063638F"/>
    <w:rsid w:val="006454B5"/>
    <w:rsid w:val="00653B78"/>
    <w:rsid w:val="00663825"/>
    <w:rsid w:val="00664508"/>
    <w:rsid w:val="00665756"/>
    <w:rsid w:val="00665F90"/>
    <w:rsid w:val="00681A3A"/>
    <w:rsid w:val="00691C61"/>
    <w:rsid w:val="00694B95"/>
    <w:rsid w:val="006B33C3"/>
    <w:rsid w:val="006C764B"/>
    <w:rsid w:val="006D79E8"/>
    <w:rsid w:val="006E6B1D"/>
    <w:rsid w:val="006F23D3"/>
    <w:rsid w:val="006F2DF6"/>
    <w:rsid w:val="006F647A"/>
    <w:rsid w:val="00710C19"/>
    <w:rsid w:val="007111EA"/>
    <w:rsid w:val="007170D6"/>
    <w:rsid w:val="00717D80"/>
    <w:rsid w:val="00730353"/>
    <w:rsid w:val="0073482D"/>
    <w:rsid w:val="00735F54"/>
    <w:rsid w:val="00741336"/>
    <w:rsid w:val="007466CB"/>
    <w:rsid w:val="007538D8"/>
    <w:rsid w:val="00754BF0"/>
    <w:rsid w:val="00760158"/>
    <w:rsid w:val="00760EA8"/>
    <w:rsid w:val="0076113F"/>
    <w:rsid w:val="00780AA9"/>
    <w:rsid w:val="00782EBF"/>
    <w:rsid w:val="00791BCF"/>
    <w:rsid w:val="007A6798"/>
    <w:rsid w:val="007A7513"/>
    <w:rsid w:val="007B7374"/>
    <w:rsid w:val="007C19C2"/>
    <w:rsid w:val="007E12DA"/>
    <w:rsid w:val="007F0C5F"/>
    <w:rsid w:val="007F5F72"/>
    <w:rsid w:val="008025AA"/>
    <w:rsid w:val="00805C05"/>
    <w:rsid w:val="00817C3D"/>
    <w:rsid w:val="00830322"/>
    <w:rsid w:val="00833498"/>
    <w:rsid w:val="008366B8"/>
    <w:rsid w:val="008469DF"/>
    <w:rsid w:val="00857707"/>
    <w:rsid w:val="00863EE1"/>
    <w:rsid w:val="00864DA1"/>
    <w:rsid w:val="00872046"/>
    <w:rsid w:val="00895201"/>
    <w:rsid w:val="00896B7D"/>
    <w:rsid w:val="008B1C70"/>
    <w:rsid w:val="008B6E36"/>
    <w:rsid w:val="008C2311"/>
    <w:rsid w:val="008C3F3C"/>
    <w:rsid w:val="008C6981"/>
    <w:rsid w:val="008D252C"/>
    <w:rsid w:val="008D25D1"/>
    <w:rsid w:val="008D3193"/>
    <w:rsid w:val="008D3408"/>
    <w:rsid w:val="008D3A02"/>
    <w:rsid w:val="008E4F4E"/>
    <w:rsid w:val="008F5AF1"/>
    <w:rsid w:val="00917957"/>
    <w:rsid w:val="00921661"/>
    <w:rsid w:val="00921BC4"/>
    <w:rsid w:val="009221ED"/>
    <w:rsid w:val="00930A92"/>
    <w:rsid w:val="00931BB6"/>
    <w:rsid w:val="00941978"/>
    <w:rsid w:val="009507CB"/>
    <w:rsid w:val="0096182A"/>
    <w:rsid w:val="00961F90"/>
    <w:rsid w:val="009629DE"/>
    <w:rsid w:val="0097752C"/>
    <w:rsid w:val="0097777A"/>
    <w:rsid w:val="00994CCA"/>
    <w:rsid w:val="00996BD3"/>
    <w:rsid w:val="00997E8F"/>
    <w:rsid w:val="009C023E"/>
    <w:rsid w:val="009C5AED"/>
    <w:rsid w:val="009E07F6"/>
    <w:rsid w:val="009F7B2F"/>
    <w:rsid w:val="00A064F4"/>
    <w:rsid w:val="00A132A3"/>
    <w:rsid w:val="00A14889"/>
    <w:rsid w:val="00A24AA0"/>
    <w:rsid w:val="00A25A91"/>
    <w:rsid w:val="00A3061C"/>
    <w:rsid w:val="00A41BE0"/>
    <w:rsid w:val="00A47CF9"/>
    <w:rsid w:val="00A74D32"/>
    <w:rsid w:val="00A769DB"/>
    <w:rsid w:val="00A869DC"/>
    <w:rsid w:val="00AB1641"/>
    <w:rsid w:val="00AB4529"/>
    <w:rsid w:val="00AC2D1A"/>
    <w:rsid w:val="00AE1D15"/>
    <w:rsid w:val="00AE5D99"/>
    <w:rsid w:val="00AE6C30"/>
    <w:rsid w:val="00B12D59"/>
    <w:rsid w:val="00B3771F"/>
    <w:rsid w:val="00B51B59"/>
    <w:rsid w:val="00B550A4"/>
    <w:rsid w:val="00B57645"/>
    <w:rsid w:val="00B72061"/>
    <w:rsid w:val="00B74BBC"/>
    <w:rsid w:val="00B758B1"/>
    <w:rsid w:val="00B94F08"/>
    <w:rsid w:val="00BB4D27"/>
    <w:rsid w:val="00BC2BBC"/>
    <w:rsid w:val="00BC443B"/>
    <w:rsid w:val="00BE74B6"/>
    <w:rsid w:val="00BF41E2"/>
    <w:rsid w:val="00BF5A86"/>
    <w:rsid w:val="00C1047B"/>
    <w:rsid w:val="00C11023"/>
    <w:rsid w:val="00C14751"/>
    <w:rsid w:val="00C16A1B"/>
    <w:rsid w:val="00C208CB"/>
    <w:rsid w:val="00C31326"/>
    <w:rsid w:val="00C3604A"/>
    <w:rsid w:val="00C36AC2"/>
    <w:rsid w:val="00C41976"/>
    <w:rsid w:val="00C5314D"/>
    <w:rsid w:val="00C55CF4"/>
    <w:rsid w:val="00C62636"/>
    <w:rsid w:val="00C66996"/>
    <w:rsid w:val="00C81F52"/>
    <w:rsid w:val="00C841F5"/>
    <w:rsid w:val="00C92CBB"/>
    <w:rsid w:val="00C957EF"/>
    <w:rsid w:val="00C97F47"/>
    <w:rsid w:val="00CA0E2B"/>
    <w:rsid w:val="00CA37F6"/>
    <w:rsid w:val="00CC0E83"/>
    <w:rsid w:val="00D03501"/>
    <w:rsid w:val="00D17810"/>
    <w:rsid w:val="00D254ED"/>
    <w:rsid w:val="00D30EB7"/>
    <w:rsid w:val="00D417BF"/>
    <w:rsid w:val="00D6652A"/>
    <w:rsid w:val="00D81D72"/>
    <w:rsid w:val="00D928A6"/>
    <w:rsid w:val="00D968F0"/>
    <w:rsid w:val="00DB10C2"/>
    <w:rsid w:val="00DE56D7"/>
    <w:rsid w:val="00DF7C37"/>
    <w:rsid w:val="00E05983"/>
    <w:rsid w:val="00E10089"/>
    <w:rsid w:val="00E16D8C"/>
    <w:rsid w:val="00E42980"/>
    <w:rsid w:val="00E54144"/>
    <w:rsid w:val="00E5511D"/>
    <w:rsid w:val="00E57F73"/>
    <w:rsid w:val="00E61F7D"/>
    <w:rsid w:val="00E70359"/>
    <w:rsid w:val="00E724F1"/>
    <w:rsid w:val="00E742F0"/>
    <w:rsid w:val="00E81FAA"/>
    <w:rsid w:val="00E91B5B"/>
    <w:rsid w:val="00EA224D"/>
    <w:rsid w:val="00EA70AE"/>
    <w:rsid w:val="00EB45AE"/>
    <w:rsid w:val="00EC2F71"/>
    <w:rsid w:val="00EC5976"/>
    <w:rsid w:val="00EC7E2D"/>
    <w:rsid w:val="00ED0540"/>
    <w:rsid w:val="00ED3409"/>
    <w:rsid w:val="00ED6DBA"/>
    <w:rsid w:val="00EE5B61"/>
    <w:rsid w:val="00EE6765"/>
    <w:rsid w:val="00F01643"/>
    <w:rsid w:val="00F113B8"/>
    <w:rsid w:val="00F24F42"/>
    <w:rsid w:val="00F2597F"/>
    <w:rsid w:val="00F3374D"/>
    <w:rsid w:val="00F35ABC"/>
    <w:rsid w:val="00F50D88"/>
    <w:rsid w:val="00F54E05"/>
    <w:rsid w:val="00F60CB9"/>
    <w:rsid w:val="00F66F21"/>
    <w:rsid w:val="00F66F64"/>
    <w:rsid w:val="00F7184C"/>
    <w:rsid w:val="00F72636"/>
    <w:rsid w:val="00F75F47"/>
    <w:rsid w:val="00F76D39"/>
    <w:rsid w:val="00F91BE9"/>
    <w:rsid w:val="00F92327"/>
    <w:rsid w:val="00FA7257"/>
    <w:rsid w:val="00FB6BCF"/>
    <w:rsid w:val="00FC224C"/>
    <w:rsid w:val="00FE0531"/>
    <w:rsid w:val="00FE4771"/>
    <w:rsid w:val="00FE57A3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1ED"/>
    <w:pPr>
      <w:keepNext/>
      <w:jc w:val="center"/>
      <w:outlineLvl w:val="0"/>
    </w:pPr>
    <w:rPr>
      <w:rFonts w:eastAsia="Calibri"/>
      <w:b/>
      <w:szCs w:val="20"/>
      <w:lang/>
    </w:rPr>
  </w:style>
  <w:style w:type="paragraph" w:styleId="2">
    <w:name w:val="heading 2"/>
    <w:basedOn w:val="a"/>
    <w:next w:val="a"/>
    <w:link w:val="20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  <w:lang/>
    </w:rPr>
  </w:style>
  <w:style w:type="paragraph" w:styleId="4">
    <w:name w:val="heading 4"/>
    <w:basedOn w:val="a"/>
    <w:next w:val="a"/>
    <w:link w:val="40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221ED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locked/>
    <w:rsid w:val="009221ED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40">
    <w:name w:val="Заголовок 4 Знак"/>
    <w:link w:val="4"/>
    <w:locked/>
    <w:rsid w:val="009221ED"/>
    <w:rPr>
      <w:rFonts w:ascii="Calibri" w:hAnsi="Calibri" w:cs="Times New Roman"/>
      <w:b/>
      <w:sz w:val="28"/>
      <w:lang w:eastAsia="ru-RU"/>
    </w:rPr>
  </w:style>
  <w:style w:type="paragraph" w:styleId="3">
    <w:name w:val="Body Text 3"/>
    <w:basedOn w:val="a"/>
    <w:link w:val="30"/>
    <w:rsid w:val="009221ED"/>
    <w:pPr>
      <w:spacing w:after="120"/>
    </w:pPr>
    <w:rPr>
      <w:rFonts w:eastAsia="Calibri"/>
      <w:sz w:val="16"/>
      <w:szCs w:val="20"/>
      <w:lang/>
    </w:rPr>
  </w:style>
  <w:style w:type="character" w:customStyle="1" w:styleId="30">
    <w:name w:val="Основной текст 3 Знак"/>
    <w:link w:val="3"/>
    <w:locked/>
    <w:rsid w:val="009221ED"/>
    <w:rPr>
      <w:rFonts w:ascii="Times New Roman" w:hAnsi="Times New Roman" w:cs="Times New Roman"/>
      <w:sz w:val="16"/>
      <w:lang w:eastAsia="ru-RU"/>
    </w:rPr>
  </w:style>
  <w:style w:type="paragraph" w:styleId="a3">
    <w:name w:val="Body Text Indent"/>
    <w:basedOn w:val="a"/>
    <w:link w:val="a4"/>
    <w:rsid w:val="009221ED"/>
    <w:pPr>
      <w:ind w:left="-15" w:firstLine="723"/>
    </w:pPr>
    <w:rPr>
      <w:rFonts w:eastAsia="Calibri"/>
      <w:szCs w:val="20"/>
      <w:lang/>
    </w:rPr>
  </w:style>
  <w:style w:type="character" w:customStyle="1" w:styleId="a4">
    <w:name w:val="Основной текст с отступом Знак"/>
    <w:link w:val="a3"/>
    <w:locked/>
    <w:rsid w:val="009221ED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rsid w:val="009221E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5">
    <w:name w:val="Title"/>
    <w:basedOn w:val="a"/>
    <w:link w:val="a6"/>
    <w:qFormat/>
    <w:rsid w:val="009221ED"/>
    <w:pPr>
      <w:jc w:val="center"/>
    </w:pPr>
    <w:rPr>
      <w:rFonts w:eastAsia="Calibri"/>
      <w:sz w:val="20"/>
      <w:szCs w:val="20"/>
      <w:lang/>
    </w:rPr>
  </w:style>
  <w:style w:type="character" w:customStyle="1" w:styleId="a6">
    <w:name w:val="Название Знак"/>
    <w:link w:val="a5"/>
    <w:locked/>
    <w:rsid w:val="009221ED"/>
    <w:rPr>
      <w:rFonts w:ascii="Times New Roman" w:hAnsi="Times New Roman" w:cs="Times New Roman"/>
      <w:sz w:val="20"/>
      <w:lang w:eastAsia="ru-RU"/>
    </w:rPr>
  </w:style>
  <w:style w:type="paragraph" w:styleId="a7">
    <w:name w:val="Subtitle"/>
    <w:basedOn w:val="a"/>
    <w:link w:val="a8"/>
    <w:qFormat/>
    <w:rsid w:val="009221ED"/>
    <w:pPr>
      <w:jc w:val="center"/>
    </w:pPr>
    <w:rPr>
      <w:rFonts w:ascii="Arial" w:eastAsia="Calibri" w:hAnsi="Arial"/>
      <w:sz w:val="20"/>
      <w:szCs w:val="20"/>
      <w:lang/>
    </w:rPr>
  </w:style>
  <w:style w:type="character" w:customStyle="1" w:styleId="a8">
    <w:name w:val="Подзаголовок Знак"/>
    <w:link w:val="a7"/>
    <w:locked/>
    <w:rsid w:val="009221ED"/>
    <w:rPr>
      <w:rFonts w:ascii="Arial" w:hAnsi="Arial" w:cs="Times New Roman"/>
      <w:sz w:val="20"/>
      <w:lang w:eastAsia="ru-RU"/>
    </w:rPr>
  </w:style>
  <w:style w:type="paragraph" w:styleId="a9">
    <w:name w:val="Balloon Text"/>
    <w:basedOn w:val="a"/>
    <w:link w:val="aa"/>
    <w:rsid w:val="009221ED"/>
    <w:rPr>
      <w:rFonts w:ascii="Tahoma" w:eastAsia="Calibri" w:hAnsi="Tahoma"/>
      <w:sz w:val="16"/>
      <w:szCs w:val="20"/>
      <w:lang/>
    </w:rPr>
  </w:style>
  <w:style w:type="character" w:customStyle="1" w:styleId="aa">
    <w:name w:val="Текст выноски Знак"/>
    <w:link w:val="a9"/>
    <w:locked/>
    <w:rsid w:val="009221ED"/>
    <w:rPr>
      <w:rFonts w:ascii="Tahoma" w:hAnsi="Tahoma" w:cs="Times New Roman"/>
      <w:sz w:val="16"/>
      <w:lang w:eastAsia="ru-RU"/>
    </w:rPr>
  </w:style>
  <w:style w:type="paragraph" w:styleId="ab">
    <w:name w:val="header"/>
    <w:basedOn w:val="a"/>
    <w:link w:val="ac"/>
    <w:rsid w:val="009221ED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c">
    <w:name w:val="Верхний колонтитул Знак"/>
    <w:link w:val="ab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ad">
    <w:name w:val="footer"/>
    <w:basedOn w:val="a"/>
    <w:link w:val="ae"/>
    <w:rsid w:val="009221ED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e">
    <w:name w:val="Нижний колонтитул Знак"/>
    <w:link w:val="ad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af">
    <w:name w:val="Body Text"/>
    <w:basedOn w:val="a"/>
    <w:link w:val="af0"/>
    <w:rsid w:val="009221ED"/>
    <w:pPr>
      <w:spacing w:after="120"/>
    </w:pPr>
    <w:rPr>
      <w:rFonts w:eastAsia="Calibri"/>
      <w:szCs w:val="20"/>
      <w:lang/>
    </w:rPr>
  </w:style>
  <w:style w:type="character" w:customStyle="1" w:styleId="af0">
    <w:name w:val="Основной текст Знак"/>
    <w:link w:val="af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rsid w:val="009221ED"/>
    <w:pPr>
      <w:spacing w:after="120" w:line="480" w:lineRule="auto"/>
    </w:pPr>
    <w:rPr>
      <w:rFonts w:eastAsia="Calibri"/>
      <w:szCs w:val="20"/>
      <w:lang/>
    </w:rPr>
  </w:style>
  <w:style w:type="character" w:customStyle="1" w:styleId="22">
    <w:name w:val="Основной текст 2 Знак"/>
    <w:link w:val="21"/>
    <w:locked/>
    <w:rsid w:val="009221ED"/>
    <w:rPr>
      <w:rFonts w:ascii="Times New Roman" w:hAnsi="Times New Roman" w:cs="Times New Roman"/>
      <w:sz w:val="24"/>
      <w:lang w:eastAsia="ru-RU"/>
    </w:rPr>
  </w:style>
  <w:style w:type="character" w:customStyle="1" w:styleId="WW8Num1z0">
    <w:name w:val="WW8Num1z0"/>
    <w:rsid w:val="00467E28"/>
    <w:rPr>
      <w:rFonts w:cs="Times New Roman"/>
    </w:rPr>
  </w:style>
  <w:style w:type="character" w:customStyle="1" w:styleId="WW8Num2z0">
    <w:name w:val="WW8Num2z0"/>
    <w:rsid w:val="00467E28"/>
    <w:rPr>
      <w:rFonts w:cs="Times New Roman"/>
    </w:rPr>
  </w:style>
  <w:style w:type="character" w:customStyle="1" w:styleId="WW8Num3z0">
    <w:name w:val="WW8Num3z0"/>
    <w:rsid w:val="00467E28"/>
    <w:rPr>
      <w:rFonts w:cs="Times New Roman"/>
    </w:rPr>
  </w:style>
  <w:style w:type="character" w:customStyle="1" w:styleId="WW8Num4z0">
    <w:name w:val="WW8Num4z0"/>
    <w:rsid w:val="00467E28"/>
    <w:rPr>
      <w:rFonts w:cs="Times New Roman"/>
    </w:rPr>
  </w:style>
  <w:style w:type="character" w:customStyle="1" w:styleId="WW8Num5z0">
    <w:name w:val="WW8Num5z0"/>
    <w:rsid w:val="00467E28"/>
    <w:rPr>
      <w:rFonts w:ascii="Symbol" w:hAnsi="Symbol" w:cs="Symbol" w:hint="default"/>
    </w:rPr>
  </w:style>
  <w:style w:type="character" w:customStyle="1" w:styleId="WW8Num6z0">
    <w:name w:val="WW8Num6z0"/>
    <w:rsid w:val="00467E28"/>
    <w:rPr>
      <w:rFonts w:ascii="Symbol" w:hAnsi="Symbol" w:cs="Symbol" w:hint="default"/>
    </w:rPr>
  </w:style>
  <w:style w:type="character" w:customStyle="1" w:styleId="WW8Num7z0">
    <w:name w:val="WW8Num7z0"/>
    <w:rsid w:val="00467E28"/>
    <w:rPr>
      <w:rFonts w:ascii="Symbol" w:hAnsi="Symbol" w:cs="Symbol" w:hint="default"/>
    </w:rPr>
  </w:style>
  <w:style w:type="character" w:customStyle="1" w:styleId="WW8Num8z0">
    <w:name w:val="WW8Num8z0"/>
    <w:rsid w:val="00467E28"/>
    <w:rPr>
      <w:rFonts w:ascii="Symbol" w:hAnsi="Symbol" w:cs="Symbol" w:hint="default"/>
    </w:rPr>
  </w:style>
  <w:style w:type="character" w:customStyle="1" w:styleId="WW8Num9z0">
    <w:name w:val="WW8Num9z0"/>
    <w:rsid w:val="00467E28"/>
    <w:rPr>
      <w:rFonts w:cs="Times New Roman"/>
    </w:rPr>
  </w:style>
  <w:style w:type="character" w:customStyle="1" w:styleId="WW8Num10z0">
    <w:name w:val="WW8Num10z0"/>
    <w:rsid w:val="00467E28"/>
    <w:rPr>
      <w:rFonts w:ascii="Symbol" w:hAnsi="Symbol" w:cs="Symbol" w:hint="default"/>
    </w:rPr>
  </w:style>
  <w:style w:type="character" w:customStyle="1" w:styleId="WW8Num11z0">
    <w:name w:val="WW8Num11z0"/>
    <w:rsid w:val="00467E28"/>
    <w:rPr>
      <w:rFonts w:cs="Times New Roman" w:hint="default"/>
    </w:rPr>
  </w:style>
  <w:style w:type="character" w:customStyle="1" w:styleId="WW8Num11z1">
    <w:name w:val="WW8Num11z1"/>
    <w:rsid w:val="00467E28"/>
    <w:rPr>
      <w:rFonts w:cs="Times New Roman"/>
    </w:rPr>
  </w:style>
  <w:style w:type="character" w:customStyle="1" w:styleId="11">
    <w:name w:val="Основной шрифт абзаца1"/>
    <w:rsid w:val="00467E28"/>
  </w:style>
  <w:style w:type="paragraph" w:customStyle="1" w:styleId="af1">
    <w:name w:val="Заголовок"/>
    <w:basedOn w:val="a"/>
    <w:next w:val="af"/>
    <w:rsid w:val="00467E28"/>
    <w:pPr>
      <w:suppressAutoHyphens/>
      <w:jc w:val="center"/>
    </w:pPr>
    <w:rPr>
      <w:rFonts w:eastAsia="Calibri"/>
      <w:sz w:val="20"/>
      <w:szCs w:val="20"/>
      <w:lang w:eastAsia="zh-CN"/>
    </w:rPr>
  </w:style>
  <w:style w:type="character" w:customStyle="1" w:styleId="12">
    <w:name w:val="Основной текст Знак1"/>
    <w:rsid w:val="00467E28"/>
    <w:rPr>
      <w:rFonts w:eastAsia="Calibri"/>
      <w:sz w:val="24"/>
      <w:lang w:eastAsia="zh-CN"/>
    </w:rPr>
  </w:style>
  <w:style w:type="paragraph" w:styleId="af2">
    <w:name w:val="List"/>
    <w:basedOn w:val="af"/>
    <w:locked/>
    <w:rsid w:val="00467E28"/>
    <w:pPr>
      <w:suppressAutoHyphens/>
    </w:pPr>
    <w:rPr>
      <w:rFonts w:cs="Mangal"/>
      <w:lang w:eastAsia="zh-CN"/>
    </w:rPr>
  </w:style>
  <w:style w:type="paragraph" w:styleId="af3">
    <w:name w:val="caption"/>
    <w:basedOn w:val="a"/>
    <w:qFormat/>
    <w:locked/>
    <w:rsid w:val="00467E28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3">
    <w:name w:val="Указатель1"/>
    <w:basedOn w:val="a"/>
    <w:rsid w:val="00467E28"/>
    <w:pPr>
      <w:suppressLineNumbers/>
      <w:suppressAutoHyphens/>
    </w:pPr>
    <w:rPr>
      <w:rFonts w:eastAsia="Calibri" w:cs="Mangal"/>
      <w:lang w:eastAsia="zh-CN"/>
    </w:rPr>
  </w:style>
  <w:style w:type="paragraph" w:customStyle="1" w:styleId="31">
    <w:name w:val="Основной текст 31"/>
    <w:basedOn w:val="a"/>
    <w:rsid w:val="00467E28"/>
    <w:pPr>
      <w:suppressAutoHyphens/>
      <w:spacing w:after="120"/>
    </w:pPr>
    <w:rPr>
      <w:rFonts w:eastAsia="Calibri"/>
      <w:sz w:val="16"/>
      <w:szCs w:val="20"/>
      <w:lang w:eastAsia="zh-CN"/>
    </w:rPr>
  </w:style>
  <w:style w:type="character" w:customStyle="1" w:styleId="14">
    <w:name w:val="Основной текст с отступом Знак1"/>
    <w:rsid w:val="00467E28"/>
    <w:rPr>
      <w:rFonts w:eastAsia="Calibri"/>
      <w:sz w:val="24"/>
      <w:lang w:eastAsia="zh-CN"/>
    </w:rPr>
  </w:style>
  <w:style w:type="character" w:customStyle="1" w:styleId="15">
    <w:name w:val="Подзаголовок Знак1"/>
    <w:rsid w:val="00467E28"/>
    <w:rPr>
      <w:rFonts w:ascii="Arial" w:eastAsia="Calibri" w:hAnsi="Arial" w:cs="Arial"/>
      <w:lang w:eastAsia="zh-CN"/>
    </w:rPr>
  </w:style>
  <w:style w:type="character" w:customStyle="1" w:styleId="16">
    <w:name w:val="Текст выноски Знак1"/>
    <w:rsid w:val="00467E28"/>
    <w:rPr>
      <w:rFonts w:ascii="Tahoma" w:eastAsia="Calibri" w:hAnsi="Tahoma" w:cs="Tahoma"/>
      <w:sz w:val="16"/>
      <w:lang w:eastAsia="zh-CN"/>
    </w:rPr>
  </w:style>
  <w:style w:type="character" w:customStyle="1" w:styleId="17">
    <w:name w:val="Верхний колонтитул Знак1"/>
    <w:rsid w:val="00467E28"/>
    <w:rPr>
      <w:rFonts w:eastAsia="Calibri"/>
      <w:sz w:val="24"/>
      <w:lang w:eastAsia="zh-CN"/>
    </w:rPr>
  </w:style>
  <w:style w:type="character" w:customStyle="1" w:styleId="18">
    <w:name w:val="Нижний колонтитул Знак1"/>
    <w:rsid w:val="00467E28"/>
    <w:rPr>
      <w:rFonts w:eastAsia="Calibri"/>
      <w:sz w:val="24"/>
      <w:lang w:eastAsia="zh-CN"/>
    </w:rPr>
  </w:style>
  <w:style w:type="paragraph" w:customStyle="1" w:styleId="210">
    <w:name w:val="Основной текст 21"/>
    <w:basedOn w:val="a"/>
    <w:rsid w:val="00467E28"/>
    <w:pPr>
      <w:suppressAutoHyphens/>
      <w:spacing w:after="120" w:line="480" w:lineRule="auto"/>
    </w:pPr>
    <w:rPr>
      <w:rFonts w:eastAsia="Calibri"/>
      <w:szCs w:val="20"/>
      <w:lang w:eastAsia="zh-CN"/>
    </w:rPr>
  </w:style>
  <w:style w:type="paragraph" w:customStyle="1" w:styleId="af4">
    <w:name w:val="Содержимое таблицы"/>
    <w:basedOn w:val="a"/>
    <w:rsid w:val="00467E28"/>
    <w:pPr>
      <w:suppressLineNumbers/>
      <w:suppressAutoHyphens/>
    </w:pPr>
    <w:rPr>
      <w:rFonts w:eastAsia="Calibri"/>
      <w:lang w:eastAsia="zh-CN"/>
    </w:rPr>
  </w:style>
  <w:style w:type="paragraph" w:customStyle="1" w:styleId="af5">
    <w:name w:val="Заголовок таблицы"/>
    <w:basedOn w:val="af4"/>
    <w:rsid w:val="00467E2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564E-CA4B-40F1-A5A6-B4A2AC05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Иванова</cp:lastModifiedBy>
  <cp:revision>120</cp:revision>
  <cp:lastPrinted>2020-02-04T07:57:00Z</cp:lastPrinted>
  <dcterms:created xsi:type="dcterms:W3CDTF">2018-01-22T11:53:00Z</dcterms:created>
  <dcterms:modified xsi:type="dcterms:W3CDTF">2020-04-24T08:12:00Z</dcterms:modified>
</cp:coreProperties>
</file>