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57" w:rsidRPr="0011798D" w:rsidRDefault="00FA7257" w:rsidP="0011798D">
      <w:pPr>
        <w:pStyle w:val="4"/>
        <w:jc w:val="center"/>
        <w:rPr>
          <w:rFonts w:ascii="Times New Roman" w:hAnsi="Times New Roman"/>
          <w:sz w:val="32"/>
          <w:szCs w:val="32"/>
        </w:rPr>
      </w:pPr>
      <w:r w:rsidRPr="0011798D">
        <w:rPr>
          <w:rFonts w:ascii="Times New Roman" w:hAnsi="Times New Roman"/>
          <w:sz w:val="32"/>
          <w:szCs w:val="32"/>
        </w:rPr>
        <w:t>РОССИЙСКАЯ ФЕДЕРАЦИЯ</w:t>
      </w:r>
    </w:p>
    <w:p w:rsidR="00FA7257" w:rsidRPr="0011798D" w:rsidRDefault="00FA7257" w:rsidP="0011798D">
      <w:pPr>
        <w:jc w:val="center"/>
        <w:rPr>
          <w:b/>
          <w:sz w:val="32"/>
          <w:szCs w:val="32"/>
        </w:rPr>
      </w:pPr>
      <w:r w:rsidRPr="0011798D">
        <w:rPr>
          <w:b/>
          <w:sz w:val="32"/>
          <w:szCs w:val="32"/>
        </w:rPr>
        <w:t>КОСТРОМСКАЯ ОБЛАСТЬ</w:t>
      </w:r>
    </w:p>
    <w:p w:rsidR="00FA7257" w:rsidRPr="0011798D" w:rsidRDefault="00FA7257" w:rsidP="0011798D">
      <w:pPr>
        <w:jc w:val="center"/>
        <w:rPr>
          <w:b/>
          <w:sz w:val="32"/>
          <w:szCs w:val="32"/>
        </w:rPr>
      </w:pPr>
      <w:r w:rsidRPr="0011798D">
        <w:rPr>
          <w:b/>
          <w:sz w:val="32"/>
          <w:szCs w:val="32"/>
        </w:rPr>
        <w:t>ГАЛИЧСКИЙ МУНИЦИПАЛЬНЫЙ РАЙОН</w:t>
      </w:r>
    </w:p>
    <w:p w:rsidR="00FA7257" w:rsidRPr="0055000A" w:rsidRDefault="00FA7257" w:rsidP="009221ED">
      <w:pPr>
        <w:jc w:val="center"/>
        <w:rPr>
          <w:b/>
          <w:sz w:val="32"/>
          <w:szCs w:val="32"/>
        </w:rPr>
      </w:pPr>
    </w:p>
    <w:p w:rsidR="00FA7257" w:rsidRPr="0055000A" w:rsidRDefault="00FA7257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0.1pt" o:ole="">
            <v:imagedata r:id="rId8" o:title="" chromakey="#ebebeb" gain="112993f" blacklevel="-5898f"/>
          </v:shape>
          <o:OLEObject Type="Embed" ProgID="Unknown" ShapeID="_x0000_i1025" DrawAspect="Content" ObjectID="_1649232233" r:id="rId9"/>
        </w:object>
      </w:r>
    </w:p>
    <w:p w:rsidR="00FA7257" w:rsidRPr="0055000A" w:rsidRDefault="00FA7257" w:rsidP="009221ED">
      <w:pPr>
        <w:jc w:val="center"/>
        <w:rPr>
          <w:b/>
          <w:i/>
          <w:sz w:val="32"/>
          <w:szCs w:val="32"/>
        </w:rPr>
      </w:pPr>
    </w:p>
    <w:p w:rsidR="00FA7257" w:rsidRPr="0055000A" w:rsidRDefault="00FA7257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FA7257" w:rsidRPr="0055000A" w:rsidRDefault="00FA7257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FA7257" w:rsidRPr="0055000A" w:rsidRDefault="00FA7257" w:rsidP="009221ED">
      <w:pPr>
        <w:rPr>
          <w:b/>
          <w:sz w:val="32"/>
          <w:szCs w:val="32"/>
        </w:rPr>
      </w:pPr>
    </w:p>
    <w:p w:rsidR="00FA7257" w:rsidRPr="0055000A" w:rsidRDefault="00FA7257" w:rsidP="003F58DB">
      <w:pPr>
        <w:jc w:val="center"/>
        <w:rPr>
          <w:b/>
          <w:sz w:val="32"/>
          <w:szCs w:val="32"/>
        </w:rPr>
      </w:pPr>
      <w:proofErr w:type="gramStart"/>
      <w:r w:rsidRPr="0055000A">
        <w:rPr>
          <w:b/>
          <w:sz w:val="32"/>
          <w:szCs w:val="32"/>
        </w:rPr>
        <w:t>Р</w:t>
      </w:r>
      <w:proofErr w:type="gramEnd"/>
      <w:r w:rsidRPr="0055000A">
        <w:rPr>
          <w:b/>
          <w:sz w:val="32"/>
          <w:szCs w:val="32"/>
        </w:rPr>
        <w:t xml:space="preserve"> Е Ш Е Н И Е</w:t>
      </w:r>
    </w:p>
    <w:p w:rsidR="00FA7257" w:rsidRPr="00335EEB" w:rsidRDefault="00FA7257" w:rsidP="009221ED">
      <w:pPr>
        <w:rPr>
          <w:sz w:val="28"/>
          <w:szCs w:val="28"/>
        </w:rPr>
      </w:pPr>
    </w:p>
    <w:p w:rsidR="00FA7257" w:rsidRPr="0055000A" w:rsidRDefault="00FA7257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 w:rsidR="004C606E">
        <w:rPr>
          <w:sz w:val="28"/>
          <w:szCs w:val="28"/>
        </w:rPr>
        <w:t xml:space="preserve"> </w:t>
      </w:r>
      <w:r w:rsidR="003B03A0">
        <w:rPr>
          <w:sz w:val="28"/>
          <w:szCs w:val="28"/>
        </w:rPr>
        <w:t>28</w:t>
      </w:r>
      <w:r w:rsidR="00ED6DBA">
        <w:rPr>
          <w:sz w:val="28"/>
          <w:szCs w:val="28"/>
        </w:rPr>
        <w:t xml:space="preserve"> </w:t>
      </w:r>
      <w:r w:rsidR="003B03A0">
        <w:rPr>
          <w:sz w:val="28"/>
          <w:szCs w:val="28"/>
        </w:rPr>
        <w:t>» января 2020</w:t>
      </w:r>
      <w:r w:rsidRPr="0055000A">
        <w:rPr>
          <w:sz w:val="28"/>
          <w:szCs w:val="28"/>
        </w:rPr>
        <w:t xml:space="preserve"> года № </w:t>
      </w:r>
      <w:r w:rsidR="003B03A0">
        <w:rPr>
          <w:sz w:val="28"/>
          <w:szCs w:val="28"/>
        </w:rPr>
        <w:t>228</w:t>
      </w:r>
    </w:p>
    <w:p w:rsidR="00FA7257" w:rsidRPr="0055000A" w:rsidRDefault="00FA7257" w:rsidP="00335EEB">
      <w:pPr>
        <w:ind w:right="5575"/>
        <w:jc w:val="both"/>
        <w:rPr>
          <w:sz w:val="28"/>
          <w:szCs w:val="28"/>
        </w:rPr>
      </w:pPr>
    </w:p>
    <w:p w:rsidR="00FA7257" w:rsidRPr="0055000A" w:rsidRDefault="00FA7257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 w:rsidR="003B03A0"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</w:t>
      </w:r>
      <w:r w:rsidR="003B03A0"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 w:rsidR="003B03A0">
        <w:rPr>
          <w:sz w:val="28"/>
          <w:szCs w:val="28"/>
        </w:rPr>
        <w:t>ского сельского поселения на 2020 и на плановый период 2021 и 2022 годов</w:t>
      </w:r>
      <w:r w:rsidRPr="0055000A">
        <w:rPr>
          <w:sz w:val="28"/>
          <w:szCs w:val="28"/>
        </w:rPr>
        <w:t>»</w:t>
      </w:r>
    </w:p>
    <w:p w:rsidR="00FA7257" w:rsidRPr="0055000A" w:rsidRDefault="00FA7257" w:rsidP="00335EEB">
      <w:pPr>
        <w:jc w:val="both"/>
        <w:rPr>
          <w:sz w:val="28"/>
          <w:szCs w:val="28"/>
        </w:rPr>
      </w:pP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 w:rsidR="003B03A0">
        <w:rPr>
          <w:sz w:val="28"/>
          <w:szCs w:val="28"/>
        </w:rPr>
        <w:t>юджет сельского поселения на 2020</w:t>
      </w:r>
      <w:r w:rsidR="003B03A0" w:rsidRPr="003B03A0">
        <w:rPr>
          <w:sz w:val="28"/>
          <w:szCs w:val="28"/>
        </w:rPr>
        <w:t xml:space="preserve"> </w:t>
      </w:r>
      <w:r w:rsidR="003B03A0">
        <w:rPr>
          <w:sz w:val="28"/>
          <w:szCs w:val="28"/>
        </w:rPr>
        <w:t>и на плановый период 2021 и 2022 годов</w:t>
      </w:r>
      <w:r w:rsidR="003B03A0" w:rsidRPr="0055000A">
        <w:rPr>
          <w:sz w:val="28"/>
          <w:szCs w:val="28"/>
        </w:rPr>
        <w:t>»</w:t>
      </w:r>
      <w:r w:rsidR="003B03A0"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FA7257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 w:rsidR="003B03A0">
        <w:rPr>
          <w:sz w:val="28"/>
          <w:szCs w:val="28"/>
        </w:rPr>
        <w:t>23 декабря 2020 года № 222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 w:rsidR="003B03A0">
        <w:rPr>
          <w:sz w:val="28"/>
          <w:szCs w:val="28"/>
        </w:rPr>
        <w:t>2020</w:t>
      </w:r>
      <w:r w:rsidRPr="0055000A">
        <w:rPr>
          <w:sz w:val="28"/>
          <w:szCs w:val="28"/>
        </w:rPr>
        <w:t xml:space="preserve"> </w:t>
      </w:r>
      <w:r w:rsidR="003B03A0">
        <w:rPr>
          <w:sz w:val="28"/>
          <w:szCs w:val="28"/>
        </w:rPr>
        <w:t>и на плановый период 2021 и 2022 годов</w:t>
      </w:r>
      <w:r w:rsidR="003B03A0" w:rsidRPr="0055000A">
        <w:rPr>
          <w:sz w:val="28"/>
          <w:szCs w:val="28"/>
        </w:rPr>
        <w:t>»</w:t>
      </w:r>
      <w:r w:rsidR="0011798D">
        <w:rPr>
          <w:sz w:val="28"/>
          <w:szCs w:val="28"/>
        </w:rPr>
        <w:t xml:space="preserve"> следующие изменения:</w:t>
      </w:r>
    </w:p>
    <w:p w:rsidR="0011798D" w:rsidRPr="0055000A" w:rsidRDefault="0011798D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 изложить в следующей редакции: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</w:t>
      </w:r>
      <w:r w:rsidR="003B03A0">
        <w:rPr>
          <w:sz w:val="28"/>
          <w:szCs w:val="28"/>
        </w:rPr>
        <w:t>джета сельского поселения на 2020</w:t>
      </w:r>
      <w:r w:rsidRPr="0055000A">
        <w:rPr>
          <w:sz w:val="28"/>
          <w:szCs w:val="28"/>
        </w:rPr>
        <w:t xml:space="preserve"> год: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 w:rsidR="00517D78">
        <w:rPr>
          <w:sz w:val="28"/>
          <w:szCs w:val="28"/>
        </w:rPr>
        <w:t>кого поселения в сумме –</w:t>
      </w:r>
      <w:r w:rsidR="00E5511D">
        <w:rPr>
          <w:sz w:val="28"/>
          <w:szCs w:val="28"/>
        </w:rPr>
        <w:t>16438759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E5511D">
        <w:rPr>
          <w:sz w:val="28"/>
          <w:szCs w:val="28"/>
        </w:rPr>
        <w:t>17105227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 w:rsidR="00E5511D">
        <w:rPr>
          <w:sz w:val="28"/>
          <w:szCs w:val="28"/>
        </w:rPr>
        <w:t>666468</w:t>
      </w:r>
      <w:r w:rsidRPr="0055000A">
        <w:rPr>
          <w:sz w:val="28"/>
          <w:szCs w:val="28"/>
        </w:rPr>
        <w:t>рублей.</w:t>
      </w:r>
      <w:r w:rsidR="0011798D">
        <w:rPr>
          <w:sz w:val="28"/>
          <w:szCs w:val="28"/>
        </w:rPr>
        <w:t>».</w:t>
      </w:r>
    </w:p>
    <w:p w:rsidR="0011798D" w:rsidRDefault="00FA7257" w:rsidP="0011798D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</w:p>
    <w:p w:rsidR="004E5A21" w:rsidRPr="004E5A21" w:rsidRDefault="004E5A21" w:rsidP="00117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1798D">
        <w:rPr>
          <w:sz w:val="28"/>
          <w:szCs w:val="28"/>
        </w:rPr>
        <w:t xml:space="preserve"> </w:t>
      </w:r>
      <w:r w:rsidRPr="004E5A21">
        <w:rPr>
          <w:sz w:val="28"/>
          <w:szCs w:val="28"/>
        </w:rPr>
        <w:t>3 Прогнозируемые доходы бюджета Дмитриевского сельского поселения на 2020 год</w:t>
      </w:r>
      <w:r w:rsidR="0011798D">
        <w:rPr>
          <w:sz w:val="28"/>
          <w:szCs w:val="28"/>
        </w:rPr>
        <w:t>;</w:t>
      </w:r>
    </w:p>
    <w:p w:rsidR="004E5A21" w:rsidRPr="004E5A21" w:rsidRDefault="00FA7257" w:rsidP="00117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5000A">
        <w:rPr>
          <w:sz w:val="28"/>
          <w:szCs w:val="28"/>
        </w:rPr>
        <w:t xml:space="preserve">№ </w:t>
      </w:r>
      <w:r w:rsidR="004E5A21" w:rsidRPr="004E5A21">
        <w:rPr>
          <w:sz w:val="28"/>
          <w:szCs w:val="28"/>
        </w:rPr>
        <w:t>5</w:t>
      </w:r>
      <w:r w:rsidRPr="004E5A21">
        <w:rPr>
          <w:sz w:val="28"/>
          <w:szCs w:val="28"/>
        </w:rPr>
        <w:t xml:space="preserve"> </w:t>
      </w:r>
      <w:r w:rsidR="004E5A21" w:rsidRPr="004E5A21">
        <w:rPr>
          <w:sz w:val="28"/>
          <w:szCs w:val="28"/>
        </w:rPr>
        <w:t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</w:t>
      </w:r>
      <w:r w:rsidR="0011798D">
        <w:rPr>
          <w:sz w:val="28"/>
          <w:szCs w:val="28"/>
        </w:rPr>
        <w:t>;</w:t>
      </w:r>
      <w:r w:rsidR="004E5A21" w:rsidRPr="004E5A21">
        <w:rPr>
          <w:sz w:val="28"/>
          <w:szCs w:val="28"/>
        </w:rPr>
        <w:t xml:space="preserve"> </w:t>
      </w:r>
    </w:p>
    <w:p w:rsidR="004E5A21" w:rsidRDefault="004E5A21" w:rsidP="004E5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</w:t>
      </w:r>
      <w:r w:rsidR="00FA7257" w:rsidRPr="0055000A">
        <w:rPr>
          <w:sz w:val="28"/>
          <w:szCs w:val="28"/>
        </w:rPr>
        <w:t xml:space="preserve"> «Ведомственная структура расходов сельского поселения на 20</w:t>
      </w:r>
      <w:r>
        <w:rPr>
          <w:sz w:val="28"/>
          <w:szCs w:val="28"/>
        </w:rPr>
        <w:t>20</w:t>
      </w:r>
      <w:r w:rsidR="00FA7257" w:rsidRPr="0055000A">
        <w:rPr>
          <w:sz w:val="28"/>
          <w:szCs w:val="28"/>
        </w:rPr>
        <w:t xml:space="preserve"> год» </w:t>
      </w:r>
    </w:p>
    <w:p w:rsidR="00FA7257" w:rsidRDefault="00FA7257" w:rsidP="004E5A21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изложить в следующей редакции согласно приложениям №,</w:t>
      </w:r>
      <w:r>
        <w:rPr>
          <w:sz w:val="28"/>
          <w:szCs w:val="28"/>
        </w:rPr>
        <w:t xml:space="preserve"> </w:t>
      </w:r>
      <w:r w:rsidR="00362ECE">
        <w:rPr>
          <w:sz w:val="28"/>
          <w:szCs w:val="28"/>
        </w:rPr>
        <w:t>3</w:t>
      </w:r>
      <w:r w:rsidRPr="0055000A">
        <w:rPr>
          <w:sz w:val="28"/>
          <w:szCs w:val="28"/>
        </w:rPr>
        <w:t xml:space="preserve"> </w:t>
      </w:r>
      <w:r w:rsidR="004E5A21">
        <w:rPr>
          <w:sz w:val="28"/>
          <w:szCs w:val="28"/>
        </w:rPr>
        <w:t>5</w:t>
      </w:r>
      <w:r w:rsidRPr="0055000A">
        <w:rPr>
          <w:sz w:val="28"/>
          <w:szCs w:val="28"/>
        </w:rPr>
        <w:t xml:space="preserve">, </w:t>
      </w:r>
      <w:r w:rsidR="004E5A21">
        <w:rPr>
          <w:sz w:val="28"/>
          <w:szCs w:val="28"/>
        </w:rPr>
        <w:t>7</w:t>
      </w:r>
      <w:r w:rsidRPr="0055000A">
        <w:rPr>
          <w:sz w:val="28"/>
          <w:szCs w:val="28"/>
        </w:rPr>
        <w:t xml:space="preserve"> к настоящему решению. </w:t>
      </w:r>
    </w:p>
    <w:p w:rsidR="00243A7F" w:rsidRDefault="00243A7F" w:rsidP="0055000A">
      <w:pPr>
        <w:ind w:firstLine="709"/>
        <w:jc w:val="both"/>
        <w:rPr>
          <w:sz w:val="28"/>
          <w:szCs w:val="28"/>
        </w:rPr>
      </w:pP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</w:p>
    <w:p w:rsidR="00FA7257" w:rsidRPr="0055000A" w:rsidRDefault="00FA7257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                 </w:t>
      </w:r>
      <w:proofErr w:type="spellStart"/>
      <w:r w:rsidRPr="0055000A">
        <w:rPr>
          <w:sz w:val="28"/>
          <w:szCs w:val="28"/>
        </w:rPr>
        <w:t>А.В.Тютин</w:t>
      </w:r>
      <w:proofErr w:type="spellEnd"/>
    </w:p>
    <w:p w:rsidR="00FA7257" w:rsidRPr="0055000A" w:rsidRDefault="00FA7257" w:rsidP="0055000A">
      <w:pPr>
        <w:ind w:firstLine="709"/>
        <w:rPr>
          <w:sz w:val="28"/>
          <w:szCs w:val="28"/>
        </w:rPr>
      </w:pPr>
    </w:p>
    <w:p w:rsidR="00FA7257" w:rsidRPr="0055000A" w:rsidRDefault="00FA7257" w:rsidP="00CC0E83">
      <w:pPr>
        <w:ind w:right="624"/>
        <w:rPr>
          <w:sz w:val="28"/>
          <w:szCs w:val="28"/>
        </w:rPr>
      </w:pPr>
    </w:p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362ECE" w:rsidRDefault="00362ECE" w:rsidP="00362ECE"/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FA7257" w:rsidRDefault="00FA7257" w:rsidP="00CC0E83">
      <w:pPr>
        <w:ind w:right="624"/>
      </w:pPr>
    </w:p>
    <w:p w:rsidR="00243A7F" w:rsidRDefault="00243A7F" w:rsidP="00CC0E83">
      <w:pPr>
        <w:ind w:right="624"/>
      </w:pPr>
    </w:p>
    <w:p w:rsidR="00FA7257" w:rsidRDefault="00FA7257" w:rsidP="009221ED"/>
    <w:p w:rsidR="00FE57A3" w:rsidRDefault="00FE57A3" w:rsidP="009221ED"/>
    <w:p w:rsidR="00FA7257" w:rsidRDefault="00FA7257" w:rsidP="009221ED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FE57A3" w:rsidRDefault="00FE57A3" w:rsidP="00467E28"/>
    <w:p w:rsidR="00FE57A3" w:rsidRDefault="00FE57A3" w:rsidP="00467E28"/>
    <w:p w:rsidR="00FE57A3" w:rsidRDefault="00FE57A3" w:rsidP="00467E28"/>
    <w:p w:rsidR="00FE57A3" w:rsidRDefault="00FE57A3" w:rsidP="00467E28"/>
    <w:p w:rsidR="00FE57A3" w:rsidRDefault="00FE57A3" w:rsidP="00467E28"/>
    <w:p w:rsidR="00FE57A3" w:rsidRDefault="00FE57A3" w:rsidP="00467E28"/>
    <w:p w:rsidR="00FE57A3" w:rsidRDefault="00FE57A3" w:rsidP="00467E28"/>
    <w:p w:rsidR="00467E28" w:rsidRDefault="00467E28" w:rsidP="00467E28">
      <w:bookmarkStart w:id="0" w:name="_GoBack"/>
      <w:bookmarkEnd w:id="0"/>
    </w:p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467E28" w:rsidRDefault="00467E28" w:rsidP="00467E28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p w:rsidR="00FA7257" w:rsidRDefault="00FA7257" w:rsidP="009221ED"/>
    <w:sectPr w:rsidR="00FA7257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27" w:rsidRDefault="005D6A27" w:rsidP="00FE57A3">
      <w:r>
        <w:separator/>
      </w:r>
    </w:p>
  </w:endnote>
  <w:endnote w:type="continuationSeparator" w:id="0">
    <w:p w:rsidR="005D6A27" w:rsidRDefault="005D6A27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27" w:rsidRDefault="005D6A27" w:rsidP="00FE57A3">
      <w:r>
        <w:separator/>
      </w:r>
    </w:p>
  </w:footnote>
  <w:footnote w:type="continuationSeparator" w:id="0">
    <w:p w:rsidR="005D6A27" w:rsidRDefault="005D6A27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6050"/>
    <w:rsid w:val="00034D53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1798D"/>
    <w:rsid w:val="001244F3"/>
    <w:rsid w:val="00125FAA"/>
    <w:rsid w:val="00141E76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6CDD"/>
    <w:rsid w:val="001C3B0E"/>
    <w:rsid w:val="001D6769"/>
    <w:rsid w:val="001E6F88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97F"/>
    <w:rsid w:val="002B1AFF"/>
    <w:rsid w:val="002C241C"/>
    <w:rsid w:val="002C7031"/>
    <w:rsid w:val="002D5E1A"/>
    <w:rsid w:val="002E1D9D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62ECE"/>
    <w:rsid w:val="00364021"/>
    <w:rsid w:val="003656E9"/>
    <w:rsid w:val="00367495"/>
    <w:rsid w:val="00371524"/>
    <w:rsid w:val="003723E3"/>
    <w:rsid w:val="00390D58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68CA"/>
    <w:rsid w:val="00467E28"/>
    <w:rsid w:val="004738A0"/>
    <w:rsid w:val="00486A75"/>
    <w:rsid w:val="00490353"/>
    <w:rsid w:val="00493143"/>
    <w:rsid w:val="00494F72"/>
    <w:rsid w:val="004A72B5"/>
    <w:rsid w:val="004B2709"/>
    <w:rsid w:val="004C1EBE"/>
    <w:rsid w:val="004C606E"/>
    <w:rsid w:val="004D7D30"/>
    <w:rsid w:val="004E5A21"/>
    <w:rsid w:val="004E5CE7"/>
    <w:rsid w:val="005019E5"/>
    <w:rsid w:val="00502095"/>
    <w:rsid w:val="00517D78"/>
    <w:rsid w:val="00521FE6"/>
    <w:rsid w:val="00522938"/>
    <w:rsid w:val="0053084D"/>
    <w:rsid w:val="00536A26"/>
    <w:rsid w:val="0055000A"/>
    <w:rsid w:val="00551F21"/>
    <w:rsid w:val="00553C5D"/>
    <w:rsid w:val="0055424D"/>
    <w:rsid w:val="00557BBA"/>
    <w:rsid w:val="005625F4"/>
    <w:rsid w:val="005B76E8"/>
    <w:rsid w:val="005C2865"/>
    <w:rsid w:val="005D1DF9"/>
    <w:rsid w:val="005D6A27"/>
    <w:rsid w:val="005E3537"/>
    <w:rsid w:val="005F36D5"/>
    <w:rsid w:val="005F59CB"/>
    <w:rsid w:val="00601F92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764B"/>
    <w:rsid w:val="006D79E8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3498"/>
    <w:rsid w:val="008366B8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94CCA"/>
    <w:rsid w:val="00996BD3"/>
    <w:rsid w:val="00997E8F"/>
    <w:rsid w:val="009C023E"/>
    <w:rsid w:val="009C5AED"/>
    <w:rsid w:val="009E07F6"/>
    <w:rsid w:val="009F7B2F"/>
    <w:rsid w:val="00A064F4"/>
    <w:rsid w:val="00A132A3"/>
    <w:rsid w:val="00A14889"/>
    <w:rsid w:val="00A24AA0"/>
    <w:rsid w:val="00A25A91"/>
    <w:rsid w:val="00A3061C"/>
    <w:rsid w:val="00A41BE0"/>
    <w:rsid w:val="00A47CF9"/>
    <w:rsid w:val="00A74D32"/>
    <w:rsid w:val="00A769DB"/>
    <w:rsid w:val="00A869DC"/>
    <w:rsid w:val="00AB1641"/>
    <w:rsid w:val="00AB4529"/>
    <w:rsid w:val="00AC2D1A"/>
    <w:rsid w:val="00AE1D15"/>
    <w:rsid w:val="00AE5D99"/>
    <w:rsid w:val="00AE6C30"/>
    <w:rsid w:val="00B12D59"/>
    <w:rsid w:val="00B3771F"/>
    <w:rsid w:val="00B550A4"/>
    <w:rsid w:val="00B57645"/>
    <w:rsid w:val="00B72061"/>
    <w:rsid w:val="00B74BBC"/>
    <w:rsid w:val="00B758B1"/>
    <w:rsid w:val="00B94F08"/>
    <w:rsid w:val="00BB4D27"/>
    <w:rsid w:val="00BC2BBC"/>
    <w:rsid w:val="00BC443B"/>
    <w:rsid w:val="00BE74B6"/>
    <w:rsid w:val="00BF41E2"/>
    <w:rsid w:val="00BF5A86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7810"/>
    <w:rsid w:val="00D254ED"/>
    <w:rsid w:val="00D30EB7"/>
    <w:rsid w:val="00D417BF"/>
    <w:rsid w:val="00D6652A"/>
    <w:rsid w:val="00D81D72"/>
    <w:rsid w:val="00D928A6"/>
    <w:rsid w:val="00D968F0"/>
    <w:rsid w:val="00DB10C2"/>
    <w:rsid w:val="00DE56D7"/>
    <w:rsid w:val="00DF7C37"/>
    <w:rsid w:val="00E05983"/>
    <w:rsid w:val="00E10089"/>
    <w:rsid w:val="00E16D8C"/>
    <w:rsid w:val="00E42980"/>
    <w:rsid w:val="00E54144"/>
    <w:rsid w:val="00E5511D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35ABC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C224C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1ED"/>
    <w:pPr>
      <w:keepNext/>
      <w:jc w:val="center"/>
      <w:outlineLvl w:val="0"/>
    </w:pPr>
    <w:rPr>
      <w:rFonts w:eastAsia="Calibri"/>
      <w:b/>
      <w:szCs w:val="20"/>
      <w:lang/>
    </w:rPr>
  </w:style>
  <w:style w:type="paragraph" w:styleId="2">
    <w:name w:val="heading 2"/>
    <w:basedOn w:val="a"/>
    <w:next w:val="a"/>
    <w:link w:val="20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  <w:lang/>
    </w:rPr>
  </w:style>
  <w:style w:type="paragraph" w:styleId="4">
    <w:name w:val="heading 4"/>
    <w:basedOn w:val="a"/>
    <w:next w:val="a"/>
    <w:link w:val="40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40">
    <w:name w:val="Заголовок 4 Знак"/>
    <w:link w:val="4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3">
    <w:name w:val="Body Text 3"/>
    <w:basedOn w:val="a"/>
    <w:link w:val="30"/>
    <w:rsid w:val="009221ED"/>
    <w:pPr>
      <w:spacing w:after="120"/>
    </w:pPr>
    <w:rPr>
      <w:rFonts w:eastAsia="Calibri"/>
      <w:sz w:val="16"/>
      <w:szCs w:val="20"/>
      <w:lang/>
    </w:rPr>
  </w:style>
  <w:style w:type="character" w:customStyle="1" w:styleId="30">
    <w:name w:val="Основной текст 3 Знак"/>
    <w:link w:val="3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a3">
    <w:name w:val="Body Text Indent"/>
    <w:basedOn w:val="a"/>
    <w:link w:val="a4"/>
    <w:rsid w:val="009221ED"/>
    <w:pPr>
      <w:ind w:left="-15" w:firstLine="723"/>
    </w:pPr>
    <w:rPr>
      <w:rFonts w:eastAsia="Calibri"/>
      <w:szCs w:val="20"/>
      <w:lang/>
    </w:rPr>
  </w:style>
  <w:style w:type="character" w:customStyle="1" w:styleId="a4">
    <w:name w:val="Основной текст с отступом Знак"/>
    <w:link w:val="a3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rsid w:val="009221E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5">
    <w:name w:val="Title"/>
    <w:basedOn w:val="a"/>
    <w:link w:val="a6"/>
    <w:qFormat/>
    <w:rsid w:val="009221ED"/>
    <w:pPr>
      <w:jc w:val="center"/>
    </w:pPr>
    <w:rPr>
      <w:rFonts w:eastAsia="Calibri"/>
      <w:sz w:val="20"/>
      <w:szCs w:val="20"/>
      <w:lang/>
    </w:rPr>
  </w:style>
  <w:style w:type="character" w:customStyle="1" w:styleId="a6">
    <w:name w:val="Название Знак"/>
    <w:link w:val="a5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a7">
    <w:name w:val="Subtitle"/>
    <w:basedOn w:val="a"/>
    <w:link w:val="a8"/>
    <w:qFormat/>
    <w:rsid w:val="009221ED"/>
    <w:pPr>
      <w:jc w:val="center"/>
    </w:pPr>
    <w:rPr>
      <w:rFonts w:ascii="Arial" w:eastAsia="Calibri" w:hAnsi="Arial"/>
      <w:sz w:val="20"/>
      <w:szCs w:val="20"/>
      <w:lang/>
    </w:rPr>
  </w:style>
  <w:style w:type="character" w:customStyle="1" w:styleId="a8">
    <w:name w:val="Подзаголовок Знак"/>
    <w:link w:val="a7"/>
    <w:locked/>
    <w:rsid w:val="009221ED"/>
    <w:rPr>
      <w:rFonts w:ascii="Arial" w:hAnsi="Arial" w:cs="Times New Roman"/>
      <w:sz w:val="20"/>
      <w:lang w:eastAsia="ru-RU"/>
    </w:rPr>
  </w:style>
  <w:style w:type="paragraph" w:styleId="a9">
    <w:name w:val="Balloon Text"/>
    <w:basedOn w:val="a"/>
    <w:link w:val="aa"/>
    <w:rsid w:val="009221ED"/>
    <w:rPr>
      <w:rFonts w:ascii="Tahoma" w:eastAsia="Calibri" w:hAnsi="Tahoma"/>
      <w:sz w:val="16"/>
      <w:szCs w:val="20"/>
      <w:lang/>
    </w:rPr>
  </w:style>
  <w:style w:type="character" w:customStyle="1" w:styleId="aa">
    <w:name w:val="Текст выноски Знак"/>
    <w:link w:val="a9"/>
    <w:locked/>
    <w:rsid w:val="009221ED"/>
    <w:rPr>
      <w:rFonts w:ascii="Tahoma" w:hAnsi="Tahoma" w:cs="Times New Roman"/>
      <w:sz w:val="16"/>
      <w:lang w:eastAsia="ru-RU"/>
    </w:rPr>
  </w:style>
  <w:style w:type="paragraph" w:styleId="ab">
    <w:name w:val="header"/>
    <w:basedOn w:val="a"/>
    <w:link w:val="ac"/>
    <w:rsid w:val="009221ED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c">
    <w:name w:val="Верхний колонтитул Знак"/>
    <w:link w:val="ab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rsid w:val="009221ED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e">
    <w:name w:val="Нижний колонтитул Знак"/>
    <w:link w:val="ad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af">
    <w:name w:val="Body Text"/>
    <w:basedOn w:val="a"/>
    <w:link w:val="af0"/>
    <w:rsid w:val="009221ED"/>
    <w:pPr>
      <w:spacing w:after="120"/>
    </w:pPr>
    <w:rPr>
      <w:rFonts w:eastAsia="Calibri"/>
      <w:szCs w:val="20"/>
      <w:lang/>
    </w:rPr>
  </w:style>
  <w:style w:type="character" w:customStyle="1" w:styleId="af0">
    <w:name w:val="Основной текст Знак"/>
    <w:link w:val="af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rsid w:val="009221ED"/>
    <w:pPr>
      <w:spacing w:after="120" w:line="480" w:lineRule="auto"/>
    </w:pPr>
    <w:rPr>
      <w:rFonts w:eastAsia="Calibri"/>
      <w:szCs w:val="20"/>
      <w:lang/>
    </w:rPr>
  </w:style>
  <w:style w:type="character" w:customStyle="1" w:styleId="22">
    <w:name w:val="Основной текст 2 Знак"/>
    <w:link w:val="21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rsid w:val="00467E28"/>
    <w:rPr>
      <w:rFonts w:cs="Times New Roman"/>
    </w:rPr>
  </w:style>
  <w:style w:type="character" w:customStyle="1" w:styleId="WW8Num2z0">
    <w:name w:val="WW8Num2z0"/>
    <w:rsid w:val="00467E28"/>
    <w:rPr>
      <w:rFonts w:cs="Times New Roman"/>
    </w:rPr>
  </w:style>
  <w:style w:type="character" w:customStyle="1" w:styleId="WW8Num3z0">
    <w:name w:val="WW8Num3z0"/>
    <w:rsid w:val="00467E28"/>
    <w:rPr>
      <w:rFonts w:cs="Times New Roman"/>
    </w:rPr>
  </w:style>
  <w:style w:type="character" w:customStyle="1" w:styleId="WW8Num4z0">
    <w:name w:val="WW8Num4z0"/>
    <w:rsid w:val="00467E28"/>
    <w:rPr>
      <w:rFonts w:cs="Times New Roman"/>
    </w:rPr>
  </w:style>
  <w:style w:type="character" w:customStyle="1" w:styleId="WW8Num5z0">
    <w:name w:val="WW8Num5z0"/>
    <w:rsid w:val="00467E28"/>
    <w:rPr>
      <w:rFonts w:ascii="Symbol" w:hAnsi="Symbol" w:cs="Symbol" w:hint="default"/>
    </w:rPr>
  </w:style>
  <w:style w:type="character" w:customStyle="1" w:styleId="WW8Num6z0">
    <w:name w:val="WW8Num6z0"/>
    <w:rsid w:val="00467E28"/>
    <w:rPr>
      <w:rFonts w:ascii="Symbol" w:hAnsi="Symbol" w:cs="Symbol" w:hint="default"/>
    </w:rPr>
  </w:style>
  <w:style w:type="character" w:customStyle="1" w:styleId="WW8Num7z0">
    <w:name w:val="WW8Num7z0"/>
    <w:rsid w:val="00467E28"/>
    <w:rPr>
      <w:rFonts w:ascii="Symbol" w:hAnsi="Symbol" w:cs="Symbol" w:hint="default"/>
    </w:rPr>
  </w:style>
  <w:style w:type="character" w:customStyle="1" w:styleId="WW8Num8z0">
    <w:name w:val="WW8Num8z0"/>
    <w:rsid w:val="00467E28"/>
    <w:rPr>
      <w:rFonts w:ascii="Symbol" w:hAnsi="Symbol" w:cs="Symbol" w:hint="default"/>
    </w:rPr>
  </w:style>
  <w:style w:type="character" w:customStyle="1" w:styleId="WW8Num9z0">
    <w:name w:val="WW8Num9z0"/>
    <w:rsid w:val="00467E28"/>
    <w:rPr>
      <w:rFonts w:cs="Times New Roman"/>
    </w:rPr>
  </w:style>
  <w:style w:type="character" w:customStyle="1" w:styleId="WW8Num10z0">
    <w:name w:val="WW8Num10z0"/>
    <w:rsid w:val="00467E28"/>
    <w:rPr>
      <w:rFonts w:ascii="Symbol" w:hAnsi="Symbol" w:cs="Symbol" w:hint="default"/>
    </w:rPr>
  </w:style>
  <w:style w:type="character" w:customStyle="1" w:styleId="WW8Num11z0">
    <w:name w:val="WW8Num11z0"/>
    <w:rsid w:val="00467E28"/>
    <w:rPr>
      <w:rFonts w:cs="Times New Roman" w:hint="default"/>
    </w:rPr>
  </w:style>
  <w:style w:type="character" w:customStyle="1" w:styleId="WW8Num11z1">
    <w:name w:val="WW8Num11z1"/>
    <w:rsid w:val="00467E28"/>
    <w:rPr>
      <w:rFonts w:cs="Times New Roman"/>
    </w:rPr>
  </w:style>
  <w:style w:type="character" w:customStyle="1" w:styleId="11">
    <w:name w:val="Основной шрифт абзаца1"/>
    <w:rsid w:val="00467E28"/>
  </w:style>
  <w:style w:type="paragraph" w:customStyle="1" w:styleId="af1">
    <w:name w:val="Заголовок"/>
    <w:basedOn w:val="a"/>
    <w:next w:val="af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2">
    <w:name w:val="Основной текст Знак1"/>
    <w:rsid w:val="00467E28"/>
    <w:rPr>
      <w:rFonts w:eastAsia="Calibri"/>
      <w:sz w:val="24"/>
      <w:lang w:eastAsia="zh-CN"/>
    </w:rPr>
  </w:style>
  <w:style w:type="paragraph" w:styleId="af2">
    <w:name w:val="List"/>
    <w:basedOn w:val="af"/>
    <w:locked/>
    <w:rsid w:val="00467E28"/>
    <w:pPr>
      <w:suppressAutoHyphens/>
    </w:pPr>
    <w:rPr>
      <w:rFonts w:cs="Mangal"/>
      <w:lang w:eastAsia="zh-CN"/>
    </w:rPr>
  </w:style>
  <w:style w:type="paragraph" w:styleId="af3">
    <w:name w:val="caption"/>
    <w:basedOn w:val="a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3">
    <w:name w:val="Указатель1"/>
    <w:basedOn w:val="a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a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4">
    <w:name w:val="Основной текст с отступом Знак1"/>
    <w:rsid w:val="00467E28"/>
    <w:rPr>
      <w:rFonts w:eastAsia="Calibri"/>
      <w:sz w:val="24"/>
      <w:lang w:eastAsia="zh-CN"/>
    </w:rPr>
  </w:style>
  <w:style w:type="character" w:customStyle="1" w:styleId="15">
    <w:name w:val="Подзаголовок Знак1"/>
    <w:rsid w:val="00467E28"/>
    <w:rPr>
      <w:rFonts w:ascii="Arial" w:eastAsia="Calibri" w:hAnsi="Arial" w:cs="Arial"/>
      <w:lang w:eastAsia="zh-CN"/>
    </w:rPr>
  </w:style>
  <w:style w:type="character" w:customStyle="1" w:styleId="16">
    <w:name w:val="Текст выноски Знак1"/>
    <w:rsid w:val="00467E28"/>
    <w:rPr>
      <w:rFonts w:ascii="Tahoma" w:eastAsia="Calibri" w:hAnsi="Tahoma" w:cs="Tahoma"/>
      <w:sz w:val="16"/>
      <w:lang w:eastAsia="zh-CN"/>
    </w:rPr>
  </w:style>
  <w:style w:type="character" w:customStyle="1" w:styleId="17">
    <w:name w:val="Верхний колонтитул Знак1"/>
    <w:rsid w:val="00467E28"/>
    <w:rPr>
      <w:rFonts w:eastAsia="Calibri"/>
      <w:sz w:val="24"/>
      <w:lang w:eastAsia="zh-CN"/>
    </w:rPr>
  </w:style>
  <w:style w:type="character" w:customStyle="1" w:styleId="18">
    <w:name w:val="Нижний колонтитул Знак1"/>
    <w:rsid w:val="00467E28"/>
    <w:rPr>
      <w:rFonts w:eastAsia="Calibri"/>
      <w:sz w:val="24"/>
      <w:lang w:eastAsia="zh-CN"/>
    </w:rPr>
  </w:style>
  <w:style w:type="paragraph" w:customStyle="1" w:styleId="210">
    <w:name w:val="Основной текст 21"/>
    <w:basedOn w:val="a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f4">
    <w:name w:val="Содержимое таблицы"/>
    <w:basedOn w:val="a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f5">
    <w:name w:val="Заголовок таблицы"/>
    <w:basedOn w:val="af4"/>
    <w:rsid w:val="00467E2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55FA-F41F-4E7A-AF58-398596A3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Иванова</cp:lastModifiedBy>
  <cp:revision>114</cp:revision>
  <cp:lastPrinted>2020-02-04T07:57:00Z</cp:lastPrinted>
  <dcterms:created xsi:type="dcterms:W3CDTF">2018-01-22T11:53:00Z</dcterms:created>
  <dcterms:modified xsi:type="dcterms:W3CDTF">2020-04-24T08:17:00Z</dcterms:modified>
</cp:coreProperties>
</file>