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EB" w:rsidRPr="00B15645" w:rsidRDefault="007A41EB" w:rsidP="00DA69DA">
      <w:pPr>
        <w:jc w:val="center"/>
        <w:rPr>
          <w:b/>
          <w:sz w:val="32"/>
          <w:szCs w:val="32"/>
        </w:rPr>
      </w:pPr>
      <w:r w:rsidRPr="00DA69DA">
        <w:rPr>
          <w:b/>
          <w:sz w:val="32"/>
          <w:szCs w:val="32"/>
        </w:rPr>
        <w:t>РОССИЙСКАЯ</w:t>
      </w:r>
      <w:r w:rsidRPr="00B15645">
        <w:rPr>
          <w:b/>
          <w:sz w:val="32"/>
          <w:szCs w:val="32"/>
        </w:rPr>
        <w:t xml:space="preserve"> ФЕДЕРАЦИЯ</w:t>
      </w:r>
    </w:p>
    <w:p w:rsidR="007A41EB" w:rsidRPr="0055000A" w:rsidRDefault="007A41EB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7A41EB" w:rsidRPr="0055000A" w:rsidRDefault="007A41EB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7A41EB" w:rsidRPr="0055000A" w:rsidRDefault="007A41EB" w:rsidP="009221ED">
      <w:pPr>
        <w:jc w:val="center"/>
        <w:rPr>
          <w:b/>
          <w:sz w:val="32"/>
          <w:szCs w:val="32"/>
        </w:rPr>
      </w:pPr>
    </w:p>
    <w:p w:rsidR="007A41EB" w:rsidRPr="0055000A" w:rsidRDefault="007A41EB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7" o:title="" chromakey="#ebebeb" gain="112993f" blacklevel="-5898f"/>
          </v:shape>
          <o:OLEObject Type="Embed" ProgID="Unknown" ShapeID="_x0000_i1025" DrawAspect="Content" ObjectID="_1660984640" r:id="rId8"/>
        </w:object>
      </w:r>
    </w:p>
    <w:p w:rsidR="007A41EB" w:rsidRPr="0055000A" w:rsidRDefault="007A41EB" w:rsidP="009221ED">
      <w:pPr>
        <w:jc w:val="center"/>
        <w:rPr>
          <w:b/>
          <w:i/>
          <w:sz w:val="32"/>
          <w:szCs w:val="32"/>
        </w:rPr>
      </w:pPr>
    </w:p>
    <w:p w:rsidR="007A41EB" w:rsidRPr="0055000A" w:rsidRDefault="007A41EB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7A41EB" w:rsidRPr="0055000A" w:rsidRDefault="007A41EB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7A41EB" w:rsidRPr="0055000A" w:rsidRDefault="007A41EB" w:rsidP="009221ED">
      <w:pPr>
        <w:rPr>
          <w:b/>
          <w:sz w:val="32"/>
          <w:szCs w:val="32"/>
        </w:rPr>
      </w:pPr>
    </w:p>
    <w:p w:rsidR="007A41EB" w:rsidRPr="0055000A" w:rsidRDefault="007A41EB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7A41EB" w:rsidRPr="00335EEB" w:rsidRDefault="007A41EB" w:rsidP="009221ED">
      <w:pPr>
        <w:rPr>
          <w:sz w:val="28"/>
          <w:szCs w:val="28"/>
        </w:rPr>
      </w:pPr>
    </w:p>
    <w:p w:rsidR="007A41EB" w:rsidRPr="0055000A" w:rsidRDefault="007A41EB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22 »июня 2020</w:t>
      </w:r>
      <w:r w:rsidRPr="005500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243</w:t>
      </w:r>
    </w:p>
    <w:p w:rsidR="007A41EB" w:rsidRPr="0055000A" w:rsidRDefault="007A41EB" w:rsidP="00335EEB">
      <w:pPr>
        <w:ind w:right="5575"/>
        <w:jc w:val="both"/>
        <w:rPr>
          <w:sz w:val="28"/>
          <w:szCs w:val="28"/>
        </w:rPr>
      </w:pPr>
    </w:p>
    <w:p w:rsidR="007A41EB" w:rsidRPr="0055000A" w:rsidRDefault="007A41EB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>
        <w:rPr>
          <w:sz w:val="28"/>
          <w:szCs w:val="28"/>
        </w:rPr>
        <w:t>ского сельского поселения на 2020 и на плановый период 2021 и 2022 годов</w:t>
      </w:r>
      <w:r w:rsidRPr="0055000A">
        <w:rPr>
          <w:sz w:val="28"/>
          <w:szCs w:val="28"/>
        </w:rPr>
        <w:t>»</w:t>
      </w:r>
    </w:p>
    <w:p w:rsidR="007A41EB" w:rsidRPr="0055000A" w:rsidRDefault="007A41EB" w:rsidP="00335EEB">
      <w:pPr>
        <w:jc w:val="both"/>
        <w:rPr>
          <w:sz w:val="28"/>
          <w:szCs w:val="28"/>
        </w:rPr>
      </w:pPr>
    </w:p>
    <w:p w:rsidR="007A41EB" w:rsidRDefault="007A41EB" w:rsidP="0055000A">
      <w:pPr>
        <w:ind w:firstLine="709"/>
        <w:jc w:val="both"/>
        <w:rPr>
          <w:b/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>
        <w:rPr>
          <w:sz w:val="28"/>
          <w:szCs w:val="28"/>
        </w:rPr>
        <w:t>юджет сельского поселения на 2020и на плановый период 2021 и 2022 годов</w:t>
      </w:r>
      <w:r w:rsidRPr="0055000A">
        <w:rPr>
          <w:sz w:val="28"/>
          <w:szCs w:val="28"/>
        </w:rPr>
        <w:t xml:space="preserve">»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7A41EB" w:rsidRDefault="007A41EB" w:rsidP="00DA69D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2020 и на плановый период 2021 и 2022 годов</w:t>
      </w:r>
      <w:r w:rsidRPr="0055000A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28.01.2020г.№ 228, от 31.03.2020 г № 234, от 22.05.2020 г. № 238) следующие изменения:</w:t>
      </w:r>
    </w:p>
    <w:p w:rsidR="007A41EB" w:rsidRPr="0055000A" w:rsidRDefault="007A41EB" w:rsidP="00DA6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новой редакции:</w:t>
      </w:r>
    </w:p>
    <w:p w:rsidR="007A41EB" w:rsidRPr="0055000A" w:rsidRDefault="007A41EB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«1. Утвердить основные характеристики бю</w:t>
      </w:r>
      <w:r>
        <w:rPr>
          <w:sz w:val="28"/>
          <w:szCs w:val="28"/>
        </w:rPr>
        <w:t>джета сельского поселения на 2020</w:t>
      </w:r>
      <w:r w:rsidRPr="0055000A">
        <w:rPr>
          <w:sz w:val="28"/>
          <w:szCs w:val="28"/>
        </w:rPr>
        <w:t xml:space="preserve"> год:</w:t>
      </w:r>
    </w:p>
    <w:p w:rsidR="007A41EB" w:rsidRPr="0055000A" w:rsidRDefault="007A41EB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общий объем доходов бюджета сельс</w:t>
      </w:r>
      <w:r>
        <w:rPr>
          <w:sz w:val="28"/>
          <w:szCs w:val="28"/>
        </w:rPr>
        <w:t>кого поселения в сумме –19303659 рублей;</w:t>
      </w:r>
    </w:p>
    <w:p w:rsidR="007A41EB" w:rsidRPr="0055000A" w:rsidRDefault="007A41EB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>19903659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7A41EB" w:rsidRPr="0055000A" w:rsidRDefault="007A41EB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3) дефицит бюджета сельского поселения в сумме –</w:t>
      </w:r>
      <w:r>
        <w:rPr>
          <w:sz w:val="28"/>
          <w:szCs w:val="28"/>
        </w:rPr>
        <w:t xml:space="preserve">666468 </w:t>
      </w:r>
      <w:r w:rsidRPr="0055000A">
        <w:rPr>
          <w:sz w:val="28"/>
          <w:szCs w:val="28"/>
        </w:rPr>
        <w:t>рублей.</w:t>
      </w:r>
    </w:p>
    <w:p w:rsidR="007A41EB" w:rsidRDefault="007A41EB" w:rsidP="00DA69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5000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000A">
        <w:rPr>
          <w:sz w:val="28"/>
          <w:szCs w:val="28"/>
        </w:rPr>
        <w:t>:</w:t>
      </w:r>
      <w:r>
        <w:rPr>
          <w:sz w:val="28"/>
          <w:szCs w:val="28"/>
        </w:rPr>
        <w:t xml:space="preserve"> № </w:t>
      </w:r>
      <w:r w:rsidRPr="004E5A21">
        <w:rPr>
          <w:sz w:val="28"/>
          <w:szCs w:val="28"/>
        </w:rPr>
        <w:t xml:space="preserve">3 </w:t>
      </w:r>
      <w:r>
        <w:rPr>
          <w:sz w:val="28"/>
          <w:szCs w:val="28"/>
        </w:rPr>
        <w:t>«</w:t>
      </w:r>
      <w:r w:rsidRPr="004E5A21">
        <w:rPr>
          <w:sz w:val="28"/>
          <w:szCs w:val="28"/>
        </w:rPr>
        <w:t>Прогнозируемые доходы бюджета Дмитриевского сельского поселения на 2020 год</w:t>
      </w:r>
      <w:r>
        <w:rPr>
          <w:sz w:val="28"/>
          <w:szCs w:val="28"/>
        </w:rPr>
        <w:t xml:space="preserve">», </w:t>
      </w:r>
      <w:r w:rsidRPr="0055000A">
        <w:rPr>
          <w:sz w:val="28"/>
          <w:szCs w:val="28"/>
        </w:rPr>
        <w:t xml:space="preserve">№ </w:t>
      </w:r>
      <w:r w:rsidRPr="004E5A21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4E5A21">
        <w:rPr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и подгруппам, видам расходов </w:t>
      </w:r>
      <w:r>
        <w:rPr>
          <w:sz w:val="28"/>
          <w:szCs w:val="28"/>
        </w:rPr>
        <w:t>классификации расходов бюджетов», № 7</w:t>
      </w:r>
      <w:r w:rsidRPr="0055000A">
        <w:rPr>
          <w:sz w:val="28"/>
          <w:szCs w:val="28"/>
        </w:rPr>
        <w:t xml:space="preserve"> «Ведомственная структура расходов сельского поселения на 20</w:t>
      </w:r>
      <w:r>
        <w:rPr>
          <w:sz w:val="28"/>
          <w:szCs w:val="28"/>
        </w:rPr>
        <w:t>20</w:t>
      </w:r>
      <w:r w:rsidRPr="0055000A">
        <w:rPr>
          <w:sz w:val="28"/>
          <w:szCs w:val="28"/>
        </w:rPr>
        <w:t xml:space="preserve"> год» изложить в следующей </w:t>
      </w:r>
      <w:r>
        <w:rPr>
          <w:sz w:val="28"/>
          <w:szCs w:val="28"/>
        </w:rPr>
        <w:t>редакции согласно приложениям № 3, 5</w:t>
      </w:r>
      <w:r w:rsidRPr="0055000A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55000A">
        <w:rPr>
          <w:sz w:val="28"/>
          <w:szCs w:val="28"/>
        </w:rPr>
        <w:t xml:space="preserve"> к настоящему решению. </w:t>
      </w:r>
    </w:p>
    <w:p w:rsidR="007A41EB" w:rsidRDefault="007A41EB" w:rsidP="00DA69DA">
      <w:pPr>
        <w:ind w:firstLine="709"/>
        <w:jc w:val="both"/>
        <w:rPr>
          <w:sz w:val="28"/>
          <w:szCs w:val="28"/>
        </w:rPr>
      </w:pPr>
    </w:p>
    <w:p w:rsidR="007A41EB" w:rsidRPr="0055000A" w:rsidRDefault="007A41EB" w:rsidP="00DA69D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7A41EB" w:rsidRPr="0055000A" w:rsidRDefault="007A41EB" w:rsidP="0055000A">
      <w:pPr>
        <w:ind w:firstLine="709"/>
        <w:jc w:val="both"/>
        <w:rPr>
          <w:sz w:val="28"/>
          <w:szCs w:val="28"/>
        </w:rPr>
      </w:pPr>
    </w:p>
    <w:p w:rsidR="007A41EB" w:rsidRPr="0055000A" w:rsidRDefault="007A41EB" w:rsidP="00DA69DA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             </w:t>
      </w:r>
      <w:r>
        <w:rPr>
          <w:sz w:val="28"/>
          <w:szCs w:val="28"/>
        </w:rPr>
        <w:t xml:space="preserve">                                        </w:t>
      </w:r>
      <w:r w:rsidRPr="0055000A">
        <w:rPr>
          <w:sz w:val="28"/>
          <w:szCs w:val="28"/>
        </w:rPr>
        <w:t xml:space="preserve">         А.В.Тютин</w:t>
      </w:r>
    </w:p>
    <w:p w:rsidR="007A41EB" w:rsidRPr="0055000A" w:rsidRDefault="007A41EB" w:rsidP="0055000A">
      <w:pPr>
        <w:ind w:firstLine="709"/>
        <w:rPr>
          <w:sz w:val="28"/>
          <w:szCs w:val="28"/>
        </w:rPr>
      </w:pPr>
    </w:p>
    <w:p w:rsidR="007A41EB" w:rsidRPr="00DA69DA" w:rsidRDefault="007A41EB" w:rsidP="00CC0E83">
      <w:pPr>
        <w:ind w:right="624"/>
        <w:rPr>
          <w:sz w:val="28"/>
          <w:szCs w:val="28"/>
        </w:rPr>
      </w:pPr>
    </w:p>
    <w:p w:rsidR="007A41EB" w:rsidRPr="00DA69DA" w:rsidRDefault="007A41EB" w:rsidP="00362ECE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Pr="003F719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</w:t>
      </w:r>
      <w:r w:rsidRPr="003F719B">
        <w:rPr>
          <w:sz w:val="20"/>
          <w:szCs w:val="20"/>
        </w:rPr>
        <w:t xml:space="preserve"> к решению</w:t>
      </w:r>
    </w:p>
    <w:p w:rsidR="007A41EB" w:rsidRPr="003F719B" w:rsidRDefault="007A41EB" w:rsidP="00DA69DA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Совета депутатов</w:t>
      </w:r>
    </w:p>
    <w:p w:rsidR="007A41EB" w:rsidRPr="003F719B" w:rsidRDefault="007A41EB" w:rsidP="00DA69DA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Дмитриевского сельского поселения</w:t>
      </w:r>
    </w:p>
    <w:p w:rsidR="007A41EB" w:rsidRPr="003F719B" w:rsidRDefault="007A41EB" w:rsidP="00DA69DA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Галичского муниципального района</w:t>
      </w:r>
    </w:p>
    <w:p w:rsidR="007A41EB" w:rsidRPr="003F719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от «22</w:t>
      </w:r>
      <w:r w:rsidRPr="003F719B">
        <w:rPr>
          <w:sz w:val="20"/>
          <w:szCs w:val="20"/>
        </w:rPr>
        <w:t xml:space="preserve"> » </w:t>
      </w:r>
      <w:r>
        <w:rPr>
          <w:sz w:val="20"/>
          <w:szCs w:val="20"/>
        </w:rPr>
        <w:t xml:space="preserve">июня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2020</w:t>
        </w:r>
        <w:r w:rsidRPr="003F719B">
          <w:rPr>
            <w:sz w:val="20"/>
            <w:szCs w:val="20"/>
          </w:rPr>
          <w:t xml:space="preserve"> г</w:t>
        </w:r>
      </w:smartTag>
      <w:r w:rsidRPr="003F719B">
        <w:rPr>
          <w:sz w:val="20"/>
          <w:szCs w:val="20"/>
        </w:rPr>
        <w:t xml:space="preserve">. № </w:t>
      </w:r>
      <w:r>
        <w:rPr>
          <w:sz w:val="20"/>
          <w:szCs w:val="20"/>
        </w:rPr>
        <w:t>243</w:t>
      </w:r>
    </w:p>
    <w:p w:rsidR="007A41EB" w:rsidRPr="003F719B" w:rsidRDefault="007A41EB" w:rsidP="00DA69DA">
      <w:pPr>
        <w:ind w:left="5580"/>
        <w:jc w:val="right"/>
        <w:rPr>
          <w:sz w:val="20"/>
          <w:szCs w:val="20"/>
          <w:u w:val="single"/>
        </w:rPr>
      </w:pPr>
    </w:p>
    <w:p w:rsidR="007A41EB" w:rsidRPr="003F719B" w:rsidRDefault="007A41EB" w:rsidP="00DA69DA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Приложение 3 к решению</w:t>
      </w:r>
    </w:p>
    <w:p w:rsidR="007A41EB" w:rsidRPr="003F719B" w:rsidRDefault="007A41EB" w:rsidP="00DA69DA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Совета депутатов</w:t>
      </w:r>
    </w:p>
    <w:p w:rsidR="007A41EB" w:rsidRPr="003F719B" w:rsidRDefault="007A41EB" w:rsidP="00DA69DA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Дмитриевского сельского поселения</w:t>
      </w:r>
    </w:p>
    <w:p w:rsidR="007A41EB" w:rsidRPr="003F719B" w:rsidRDefault="007A41EB" w:rsidP="00DA69DA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Галичского муниципального района</w:t>
      </w:r>
    </w:p>
    <w:p w:rsidR="007A41EB" w:rsidRPr="003F719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от «23</w:t>
      </w:r>
      <w:r w:rsidRPr="003F719B">
        <w:rPr>
          <w:sz w:val="20"/>
          <w:szCs w:val="20"/>
        </w:rPr>
        <w:t xml:space="preserve"> » </w:t>
      </w:r>
      <w:r>
        <w:rPr>
          <w:sz w:val="20"/>
          <w:szCs w:val="20"/>
        </w:rPr>
        <w:t>декабря2020</w:t>
      </w:r>
      <w:r w:rsidRPr="003F719B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222</w:t>
      </w:r>
    </w:p>
    <w:p w:rsidR="007A41EB" w:rsidRPr="003F719B" w:rsidRDefault="007A41EB" w:rsidP="00DA69DA">
      <w:pPr>
        <w:jc w:val="center"/>
        <w:rPr>
          <w:sz w:val="20"/>
          <w:szCs w:val="20"/>
        </w:rPr>
      </w:pPr>
    </w:p>
    <w:p w:rsidR="007A41EB" w:rsidRPr="00DA69DA" w:rsidRDefault="007A41EB" w:rsidP="00DA69DA">
      <w:pPr>
        <w:jc w:val="center"/>
        <w:rPr>
          <w:b/>
        </w:rPr>
      </w:pPr>
      <w:r w:rsidRPr="00DA69DA">
        <w:rPr>
          <w:b/>
        </w:rPr>
        <w:t>Прогнозируемые доходы бюджета Дмитриевского сельского поселения на 2020 год</w:t>
      </w:r>
    </w:p>
    <w:p w:rsidR="007A41EB" w:rsidRPr="003F719B" w:rsidRDefault="007A41EB" w:rsidP="00DA69DA">
      <w:pPr>
        <w:jc w:val="center"/>
        <w:rPr>
          <w:b/>
          <w:sz w:val="20"/>
          <w:szCs w:val="20"/>
        </w:rPr>
      </w:pPr>
    </w:p>
    <w:tbl>
      <w:tblPr>
        <w:tblW w:w="9581" w:type="dxa"/>
        <w:tblInd w:w="2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315"/>
        <w:gridCol w:w="5866"/>
        <w:gridCol w:w="1400"/>
      </w:tblGrid>
      <w:tr w:rsidR="007A41EB" w:rsidRPr="00DA69DA" w:rsidTr="00DA69DA">
        <w:trPr>
          <w:cantSplit/>
          <w:trHeight w:val="55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bCs/>
                <w:lang w:eastAsia="en-US"/>
              </w:rPr>
              <w:t>Сумма, рублей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pStyle w:val="BodyText"/>
              <w:spacing w:after="0"/>
              <w:jc w:val="center"/>
              <w:rPr>
                <w:szCs w:val="24"/>
              </w:rPr>
            </w:pPr>
            <w:r w:rsidRPr="00DA69DA"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pStyle w:val="Heading1"/>
              <w:numPr>
                <w:ilvl w:val="0"/>
                <w:numId w:val="15"/>
              </w:numPr>
              <w:suppressAutoHyphens/>
              <w:jc w:val="both"/>
              <w:rPr>
                <w:szCs w:val="24"/>
              </w:rPr>
            </w:pPr>
            <w:r w:rsidRPr="00DA69DA"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bCs/>
                <w:lang w:eastAsia="en-US"/>
              </w:rPr>
              <w:t>14893659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pStyle w:val="Heading1"/>
              <w:numPr>
                <w:ilvl w:val="0"/>
                <w:numId w:val="15"/>
              </w:numPr>
              <w:suppressAutoHyphens/>
              <w:jc w:val="both"/>
              <w:rPr>
                <w:szCs w:val="24"/>
              </w:rPr>
            </w:pPr>
            <w:r w:rsidRPr="00DA69DA"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bCs/>
                <w:lang w:eastAsia="en-US"/>
              </w:rPr>
              <w:t>5617500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1 01 02010 01 0000 110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5433000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1700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1 01 02030 01 0000 110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20200</w:t>
            </w:r>
          </w:p>
        </w:tc>
      </w:tr>
      <w:tr w:rsidR="007A41EB" w:rsidRPr="00DA69DA" w:rsidTr="00DA69DA">
        <w:trPr>
          <w:trHeight w:val="1555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162600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color w:val="000000"/>
                <w:lang w:eastAsia="en-US"/>
              </w:rPr>
              <w:t>2770759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color w:val="000000"/>
                <w:lang w:eastAsia="en-US"/>
              </w:rPr>
              <w:t>2770759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t>1 03 02230 01 0000 110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1269659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t>1 03 02231 01 0000 110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1269659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t>1 03 02240 01 0000 110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6539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t>1 03 02241 01 0000 110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6539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t>1 03 02250 01 0000 110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1658413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t>1 03 02251 01 0000 110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1658413</w:t>
            </w:r>
          </w:p>
        </w:tc>
      </w:tr>
      <w:tr w:rsidR="007A41EB" w:rsidRPr="00DA69DA" w:rsidTr="00DA69DA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t>1 03 02260 01 0000 110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-163852</w:t>
            </w:r>
          </w:p>
        </w:tc>
      </w:tr>
      <w:tr w:rsidR="007A41EB" w:rsidRPr="00DA69DA" w:rsidTr="00DA69DA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t>1 03 02261 01 0000 110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-163852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DA">
              <w:rPr>
                <w:rFonts w:ascii="Times New Roman" w:hAnsi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bCs/>
                <w:color w:val="000000"/>
                <w:lang w:eastAsia="en-US"/>
              </w:rPr>
              <w:t>3955300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69DA">
              <w:rPr>
                <w:rFonts w:ascii="Times New Roman" w:hAnsi="Times New Roman"/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bCs/>
                <w:color w:val="000000"/>
                <w:lang w:eastAsia="en-US"/>
              </w:rPr>
              <w:t>219900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1 05 01010 01 0000 110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DA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1 05 01011 01 0000 110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DA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1 05 01020 01 0000 110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pStyle w:val="Heading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DA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7A41EB" w:rsidRPr="00DA69DA" w:rsidTr="00DA69DA">
        <w:trPr>
          <w:trHeight w:val="527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1 05 01021 01 0000 110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DA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1 05 03000 01 0000 110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DA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3735400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1 05 03010 01 0000 110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DA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3735400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color w:val="000000"/>
                <w:lang w:eastAsia="en-US"/>
              </w:rPr>
              <w:t>2398000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color w:val="000000"/>
                <w:lang w:eastAsia="en-US"/>
              </w:rPr>
              <w:t>759000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1 06 01030 10 0000 00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759000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1 06 06000 00 0000 00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color w:val="000000"/>
                <w:lang w:eastAsia="en-US"/>
              </w:rPr>
              <w:t>1639000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892000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1 06 06033 10 0000110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892000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747000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1 06 06043 10 0000 110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747000</w:t>
            </w:r>
          </w:p>
        </w:tc>
      </w:tr>
      <w:tr w:rsidR="007A41EB" w:rsidRPr="00DA69DA" w:rsidTr="00DA69DA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DA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7A41EB" w:rsidRPr="00DA69DA" w:rsidTr="00DA69DA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DA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2000</w:t>
            </w:r>
          </w:p>
        </w:tc>
      </w:tr>
      <w:tr w:rsidR="007A41EB" w:rsidRPr="00DA69DA" w:rsidTr="00DA69DA">
        <w:trPr>
          <w:trHeight w:val="1280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1 08 04020 01 0000 110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DA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Cs/>
                <w:color w:val="000000"/>
                <w:lang w:eastAsia="en-US"/>
              </w:rPr>
              <w:t>2000</w:t>
            </w:r>
          </w:p>
        </w:tc>
      </w:tr>
      <w:tr w:rsidR="007A41EB" w:rsidRPr="00DA69DA" w:rsidTr="00DA69DA">
        <w:trPr>
          <w:trHeight w:val="913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bCs/>
                <w:color w:val="000000"/>
                <w:lang w:eastAsia="en-US"/>
              </w:rPr>
              <w:t>20000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20000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20000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20000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  <w:rPr>
                <w:color w:val="000000"/>
              </w:rPr>
            </w:pPr>
            <w:r w:rsidRPr="00DA69DA">
              <w:rPr>
                <w:color w:val="000000"/>
              </w:rPr>
              <w:t>11406020000000430</w:t>
            </w:r>
          </w:p>
          <w:p w:rsidR="007A41EB" w:rsidRPr="00DA69DA" w:rsidRDefault="007A41EB" w:rsidP="00DA69D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124100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11406013050000430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  <w:rPr>
                <w:color w:val="000000"/>
              </w:rPr>
            </w:pPr>
            <w:r w:rsidRPr="00DA69DA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7A41EB" w:rsidRPr="00DA69DA" w:rsidRDefault="007A41EB" w:rsidP="00DA69D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124100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color w:val="000000"/>
                <w:lang w:eastAsia="en-US"/>
              </w:rPr>
              <w:t>6000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t>1 16 02000 02 0000 140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6000</w:t>
            </w:r>
          </w:p>
        </w:tc>
      </w:tr>
      <w:tr w:rsidR="007A41EB" w:rsidRPr="00DA69DA" w:rsidTr="00DA69DA"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t>1 16 02020 02 0000 140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color w:val="000000"/>
                <w:lang w:eastAsia="en-US"/>
              </w:rPr>
              <w:t>6000</w:t>
            </w:r>
          </w:p>
        </w:tc>
      </w:tr>
      <w:tr w:rsidR="007A41EB" w:rsidRPr="00DA69DA" w:rsidTr="00DA69DA">
        <w:trPr>
          <w:trHeight w:val="21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b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color w:val="000000"/>
                <w:lang w:eastAsia="en-US"/>
              </w:rPr>
              <w:t>3810000</w:t>
            </w:r>
          </w:p>
        </w:tc>
      </w:tr>
      <w:tr w:rsidR="007A41EB" w:rsidRPr="00DA69DA" w:rsidTr="00DA69D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color w:val="000000"/>
                <w:lang w:eastAsia="en-US"/>
              </w:rPr>
              <w:t>3810000</w:t>
            </w:r>
          </w:p>
        </w:tc>
      </w:tr>
      <w:tr w:rsidR="007A41EB" w:rsidRPr="00DA69DA" w:rsidTr="00DA69D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  <w:color w:val="000000"/>
                <w:lang w:eastAsia="en-US"/>
              </w:rPr>
              <w:t>2259000</w:t>
            </w:r>
          </w:p>
        </w:tc>
      </w:tr>
      <w:tr w:rsidR="007A41EB" w:rsidRPr="00DA69DA" w:rsidTr="00DA69DA">
        <w:trPr>
          <w:trHeight w:val="270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1459000</w:t>
            </w:r>
          </w:p>
        </w:tc>
      </w:tr>
      <w:tr w:rsidR="007A41EB" w:rsidRPr="00DA69DA" w:rsidTr="00DA69D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1459000</w:t>
            </w:r>
          </w:p>
        </w:tc>
      </w:tr>
      <w:tr w:rsidR="007A41EB" w:rsidRPr="00DA69DA" w:rsidTr="00DA69D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800000</w:t>
            </w:r>
          </w:p>
        </w:tc>
      </w:tr>
      <w:tr w:rsidR="007A41EB" w:rsidRPr="00DA69DA" w:rsidTr="00DA69D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2 02 16001 10 0000 150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800000</w:t>
            </w:r>
          </w:p>
        </w:tc>
      </w:tr>
      <w:tr w:rsidR="007A41EB" w:rsidRPr="00DA69DA" w:rsidTr="00DA69D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2022021610 0000150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  <w:rPr>
                <w:color w:val="000000"/>
                <w:lang w:eastAsia="en-US"/>
              </w:rPr>
            </w:pPr>
            <w:r w:rsidRPr="00DA69DA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580000</w:t>
            </w:r>
          </w:p>
        </w:tc>
      </w:tr>
      <w:tr w:rsidR="007A41EB" w:rsidRPr="00DA69DA" w:rsidTr="00DA69D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2 0229999100000150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  <w:rPr>
                <w:color w:val="000000"/>
              </w:rPr>
            </w:pPr>
            <w:r w:rsidRPr="00DA69DA">
              <w:rPr>
                <w:color w:val="000000"/>
              </w:rPr>
              <w:t>Прочие субсидии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100600</w:t>
            </w:r>
          </w:p>
        </w:tc>
      </w:tr>
      <w:tr w:rsidR="007A41EB" w:rsidRPr="00DA69DA" w:rsidTr="00DA69D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2 0229999100000150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  <w:rPr>
                <w:color w:val="000000"/>
              </w:rPr>
            </w:pPr>
            <w:r w:rsidRPr="00DA69DA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100600</w:t>
            </w:r>
          </w:p>
        </w:tc>
      </w:tr>
      <w:tr w:rsidR="007A41EB" w:rsidRPr="00DA69DA" w:rsidTr="00DA69D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2 02 30000 00 0000 150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270400</w:t>
            </w:r>
          </w:p>
        </w:tc>
      </w:tr>
      <w:tr w:rsidR="007A41EB" w:rsidRPr="00DA69DA" w:rsidTr="00DA69D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6700</w:t>
            </w:r>
          </w:p>
        </w:tc>
      </w:tr>
      <w:tr w:rsidR="007A41EB" w:rsidRPr="00DA69DA" w:rsidTr="00DA69D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6700</w:t>
            </w:r>
          </w:p>
        </w:tc>
      </w:tr>
      <w:tr w:rsidR="007A41EB" w:rsidRPr="00DA69DA" w:rsidTr="00DA69D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263700</w:t>
            </w:r>
          </w:p>
        </w:tc>
      </w:tr>
      <w:tr w:rsidR="007A41EB" w:rsidRPr="00DA69DA" w:rsidTr="00DA69D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263700</w:t>
            </w:r>
          </w:p>
        </w:tc>
      </w:tr>
      <w:tr w:rsidR="007A41EB" w:rsidRPr="00DA69DA" w:rsidTr="00DA69D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color w:val="000000"/>
                <w:lang w:eastAsia="en-US"/>
              </w:rPr>
              <w:t>2 02 400000 00000 150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tabs>
                <w:tab w:val="center" w:pos="2827"/>
              </w:tabs>
              <w:jc w:val="both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Иные межбюджетные</w:t>
            </w:r>
            <w:r w:rsidRPr="00DA69DA">
              <w:rPr>
                <w:color w:val="000000"/>
                <w:lang w:eastAsia="en-US"/>
              </w:rPr>
              <w:tab/>
              <w:t xml:space="preserve"> трансферты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tabs>
                <w:tab w:val="left" w:pos="210"/>
                <w:tab w:val="center" w:pos="594"/>
              </w:tabs>
              <w:jc w:val="center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600000</w:t>
            </w:r>
          </w:p>
        </w:tc>
      </w:tr>
      <w:tr w:rsidR="007A41EB" w:rsidRPr="00DA69DA" w:rsidTr="00DA69D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2 02 499990 00000 150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Прочие межбюджетные трансферты передаваемые бюджетам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600000</w:t>
            </w:r>
          </w:p>
        </w:tc>
      </w:tr>
      <w:tr w:rsidR="007A41EB" w:rsidRPr="00DA69DA" w:rsidTr="00DA69D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2 02 499991 00000 150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Прочие межбюджетные трансферты передаваемые бюджетам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  <w:rPr>
                <w:color w:val="000000"/>
                <w:lang w:eastAsia="en-US"/>
              </w:rPr>
            </w:pPr>
            <w:r w:rsidRPr="00DA69DA">
              <w:rPr>
                <w:color w:val="000000"/>
                <w:lang w:eastAsia="en-US"/>
              </w:rPr>
              <w:t>600000</w:t>
            </w:r>
          </w:p>
        </w:tc>
      </w:tr>
      <w:tr w:rsidR="007A41EB" w:rsidRPr="00DA69DA" w:rsidTr="00DA69DA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7A41EB" w:rsidRPr="00DA69DA" w:rsidRDefault="007A41EB" w:rsidP="00DA69DA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both"/>
            </w:pPr>
            <w:r w:rsidRPr="00DA69DA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A41EB" w:rsidRPr="00DA69DA" w:rsidRDefault="007A41EB" w:rsidP="00DA69DA">
            <w:pPr>
              <w:jc w:val="center"/>
              <w:rPr>
                <w:highlight w:val="yellow"/>
              </w:rPr>
            </w:pPr>
            <w:r w:rsidRPr="00DA69DA">
              <w:rPr>
                <w:lang w:eastAsia="en-US"/>
              </w:rPr>
              <w:t>18703659</w:t>
            </w:r>
          </w:p>
        </w:tc>
      </w:tr>
    </w:tbl>
    <w:p w:rsidR="007A41EB" w:rsidRPr="00DA69DA" w:rsidRDefault="007A41EB" w:rsidP="00DA69DA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 к решению</w:t>
      </w: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от « 22 » июня 2020 г. № 243</w:t>
      </w:r>
    </w:p>
    <w:p w:rsidR="007A41EB" w:rsidRDefault="007A41EB" w:rsidP="00DA69DA">
      <w:pPr>
        <w:ind w:left="5580"/>
        <w:jc w:val="right"/>
        <w:rPr>
          <w:sz w:val="20"/>
          <w:szCs w:val="20"/>
          <w:u w:val="single"/>
        </w:rPr>
      </w:pP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5 к решению</w:t>
      </w: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« 23 » декабря 2020 г. № 222 </w:t>
      </w:r>
    </w:p>
    <w:p w:rsidR="007A41EB" w:rsidRDefault="007A41EB" w:rsidP="00DA69DA">
      <w:pPr>
        <w:ind w:left="5580"/>
        <w:jc w:val="center"/>
        <w:rPr>
          <w:sz w:val="20"/>
          <w:szCs w:val="20"/>
        </w:rPr>
      </w:pPr>
    </w:p>
    <w:p w:rsidR="007A41EB" w:rsidRPr="00DA69DA" w:rsidRDefault="007A41EB" w:rsidP="00DA69DA">
      <w:pPr>
        <w:jc w:val="center"/>
      </w:pPr>
      <w:r w:rsidRPr="00DA69DA">
        <w:rPr>
          <w:b/>
        </w:rPr>
        <w:t xml:space="preserve">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бюджетов </w:t>
      </w:r>
    </w:p>
    <w:p w:rsidR="007A41EB" w:rsidRDefault="007A41EB" w:rsidP="00DA69DA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Layout w:type="fixed"/>
        <w:tblLook w:val="0000"/>
      </w:tblPr>
      <w:tblGrid>
        <w:gridCol w:w="4933"/>
        <w:gridCol w:w="40"/>
        <w:gridCol w:w="900"/>
        <w:gridCol w:w="52"/>
        <w:gridCol w:w="1388"/>
        <w:gridCol w:w="30"/>
        <w:gridCol w:w="969"/>
        <w:gridCol w:w="1320"/>
      </w:tblGrid>
      <w:tr w:rsidR="007A41EB" w:rsidRPr="004768EB" w:rsidTr="00DA69DA">
        <w:trPr>
          <w:trHeight w:val="3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/>
              </w:rPr>
              <w:t>Раздел, подраздел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/>
              </w:rPr>
              <w:t>Целевая статья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/>
              </w:rPr>
              <w:t>Сумма</w:t>
            </w:r>
          </w:p>
          <w:p w:rsidR="007A41EB" w:rsidRPr="004768EB" w:rsidRDefault="007A41EB" w:rsidP="00DA69DA">
            <w:pPr>
              <w:jc w:val="center"/>
            </w:pPr>
            <w:r w:rsidRPr="004768EB">
              <w:rPr>
                <w:b/>
              </w:rPr>
              <w:t>( руб.)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/>
                <w:bCs/>
              </w:rPr>
              <w:t>0100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/>
                <w:bCs/>
              </w:rPr>
              <w:t>9454924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0102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/>
                <w:bCs/>
              </w:rPr>
              <w:t>791113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t>Глава Дмитриевского сельского поселения Галичского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0600000000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t>Расходы на оплату труда работников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0600000110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791113</w:t>
            </w:r>
          </w:p>
        </w:tc>
      </w:tr>
      <w:tr w:rsidR="007A41EB" w:rsidRPr="004768EB" w:rsidTr="00DA69DA">
        <w:trPr>
          <w:trHeight w:val="3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0104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/>
                <w:bCs/>
              </w:rPr>
              <w:t>1709572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0100000000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1709572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0100000111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1627872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1627872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1627872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0100000191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73750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73750</w:t>
            </w:r>
          </w:p>
        </w:tc>
      </w:tr>
      <w:tr w:rsidR="007A41EB" w:rsidRPr="004768EB" w:rsidTr="00DA69DA">
        <w:trPr>
          <w:trHeight w:val="6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7</w:t>
            </w:r>
            <w:r>
              <w:rPr>
                <w:bCs/>
              </w:rPr>
              <w:t>375</w:t>
            </w:r>
            <w:r w:rsidRPr="004768EB">
              <w:rPr>
                <w:bCs/>
              </w:rPr>
              <w:t>0</w:t>
            </w:r>
          </w:p>
        </w:tc>
      </w:tr>
      <w:tr w:rsidR="007A41EB" w:rsidRPr="004768EB" w:rsidTr="00DA69DA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Осуществление переданных государс</w:t>
            </w:r>
            <w:r>
              <w:rPr>
                <w:bCs/>
              </w:rPr>
              <w:t xml:space="preserve">твенных полномочий Костромской </w:t>
            </w:r>
            <w:r w:rsidRPr="004768EB">
              <w:rPr>
                <w:bCs/>
              </w:rPr>
              <w:t>области по составлению протоколов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0100072090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67</w:t>
            </w:r>
            <w:r w:rsidRPr="004768EB">
              <w:rPr>
                <w:bCs/>
              </w:rPr>
              <w:t>00</w:t>
            </w:r>
          </w:p>
        </w:tc>
      </w:tr>
      <w:tr w:rsidR="007A41EB" w:rsidRPr="004768EB" w:rsidTr="00DA69DA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67</w:t>
            </w:r>
            <w:r w:rsidRPr="004768EB">
              <w:rPr>
                <w:bCs/>
              </w:rPr>
              <w:t>00</w:t>
            </w:r>
          </w:p>
        </w:tc>
      </w:tr>
      <w:tr w:rsidR="007A41EB" w:rsidRPr="004768EB" w:rsidTr="00DA69DA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67</w:t>
            </w:r>
            <w:r w:rsidRPr="004768EB">
              <w:rPr>
                <w:bCs/>
              </w:rPr>
              <w:t>00</w:t>
            </w:r>
          </w:p>
        </w:tc>
      </w:tr>
      <w:tr w:rsidR="007A41EB" w:rsidRPr="004768EB" w:rsidTr="00DA69DA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  <w:rPr>
                <w:bCs/>
              </w:rPr>
            </w:pPr>
            <w:r w:rsidRPr="004768EB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0107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7A41EB" w:rsidRPr="004768EB" w:rsidTr="00DA69DA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  <w:rPr>
                <w:bCs/>
              </w:rPr>
            </w:pPr>
            <w:r w:rsidRPr="004768EB">
              <w:rPr>
                <w:bCs/>
              </w:rPr>
              <w:t>Подготовка и проведение выборов главы Дмитриевского с</w:t>
            </w:r>
            <w:r>
              <w:rPr>
                <w:bCs/>
              </w:rPr>
              <w:t xml:space="preserve">ельского поселения и депутатов </w:t>
            </w:r>
            <w:r w:rsidRPr="004768EB">
              <w:rPr>
                <w:bCs/>
              </w:rPr>
              <w:t>совета депутатов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4768EB">
              <w:rPr>
                <w:bCs/>
              </w:rPr>
              <w:t>00020100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7A41EB" w:rsidRPr="004768EB" w:rsidTr="00DA69DA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7A41EB" w:rsidRPr="004768EB" w:rsidTr="00DA69DA">
        <w:trPr>
          <w:trHeight w:val="45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473140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0111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r>
              <w:t>498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0400000000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498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498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 xml:space="preserve">Резервные средства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tabs>
                <w:tab w:val="center" w:pos="396"/>
              </w:tabs>
              <w:jc w:val="center"/>
            </w:pPr>
            <w:r w:rsidRPr="004768EB">
              <w:rPr>
                <w:bCs/>
              </w:rPr>
              <w:t>870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498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0113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/>
                <w:bCs/>
              </w:rPr>
              <w:t>6480601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8F3C58" w:rsidRDefault="007A41EB" w:rsidP="00DA69DA">
            <w:pPr>
              <w:jc w:val="both"/>
              <w:rPr>
                <w:color w:val="000000"/>
              </w:rPr>
            </w:pPr>
            <w:r w:rsidRPr="008F3C58">
              <w:rPr>
                <w:color w:val="000000"/>
                <w:sz w:val="22"/>
                <w:szCs w:val="22"/>
              </w:rPr>
              <w:t>Резервный фонд администрации Дмитриевского сельского поселения</w:t>
            </w:r>
          </w:p>
          <w:p w:rsidR="007A41EB" w:rsidRPr="004768EB" w:rsidRDefault="007A41EB" w:rsidP="00DA69DA">
            <w:pPr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Pr="004768EB">
              <w:rPr>
                <w:bCs/>
              </w:rPr>
              <w:t>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6361D1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1502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6361D1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1502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  <w:rPr>
                <w:bCs/>
              </w:rPr>
            </w:pPr>
            <w:r w:rsidRPr="004768EB">
              <w:rPr>
                <w:bCs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6361D1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1502</w:t>
            </w:r>
          </w:p>
        </w:tc>
      </w:tr>
      <w:tr w:rsidR="007A41EB" w:rsidRPr="004768EB" w:rsidTr="00DA69DA">
        <w:trPr>
          <w:trHeight w:val="74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0500000000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200498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 w:rsidRPr="00F02F0C">
              <w:rPr>
                <w:bCs/>
              </w:rPr>
              <w:t>200498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 w:rsidRPr="00F02F0C">
              <w:rPr>
                <w:bCs/>
              </w:rPr>
              <w:t>200498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0920000000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50000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50000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500</w:t>
            </w:r>
            <w:r w:rsidRPr="004768EB">
              <w:rPr>
                <w:bCs/>
              </w:rPr>
              <w:t>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0930000000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6095039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0930000591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6094239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5494239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tabs>
                <w:tab w:val="left" w:pos="526"/>
                <w:tab w:val="center" w:pos="2556"/>
              </w:tabs>
              <w:jc w:val="both"/>
            </w:pPr>
            <w:r w:rsidRPr="004768EB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5494239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600000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600000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DA69DA" w:rsidRDefault="007A41EB" w:rsidP="00DA69DA">
            <w:pPr>
              <w:jc w:val="both"/>
              <w:rPr>
                <w:color w:val="000000"/>
              </w:rPr>
            </w:pPr>
            <w:r w:rsidRPr="006361D1">
              <w:rPr>
                <w:color w:val="00000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0930000592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60390F" w:rsidRDefault="007A41EB" w:rsidP="00DA69DA">
            <w:pPr>
              <w:rPr>
                <w:color w:val="000000"/>
              </w:rPr>
            </w:pPr>
            <w:r w:rsidRPr="006039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60390F" w:rsidRDefault="007A41EB" w:rsidP="00DA69DA">
            <w:pPr>
              <w:rPr>
                <w:color w:val="000000"/>
              </w:rPr>
            </w:pPr>
            <w:r w:rsidRPr="006039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0950070010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109562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0950070020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4768EB">
              <w:rPr>
                <w:bCs/>
              </w:rPr>
              <w:t>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0950070040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межбюджетные 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6000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 xml:space="preserve">Межбюджетные трансферты о </w:t>
            </w:r>
            <w:r>
              <w:rPr>
                <w:bCs/>
              </w:rPr>
              <w:t>передаче полномочий</w:t>
            </w:r>
            <w:r w:rsidRPr="004768EB">
              <w:rPr>
                <w:bCs/>
              </w:rPr>
              <w:t xml:space="preserve"> организации ритуальных услуг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0950070050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4768EB">
              <w:rPr>
                <w:bCs/>
              </w:rPr>
              <w:t>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DA69DA" w:rsidRDefault="007A41EB" w:rsidP="00DA69DA">
            <w:pPr>
              <w:jc w:val="both"/>
              <w:rPr>
                <w:color w:val="000000"/>
              </w:rPr>
            </w:pPr>
            <w:r w:rsidRPr="00B23CF1">
              <w:rPr>
                <w:color w:val="000000"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</w:t>
            </w:r>
            <w:r>
              <w:rPr>
                <w:color w:val="000000"/>
              </w:rPr>
              <w:t>селения закупок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095007006</w:t>
            </w:r>
            <w:r w:rsidRPr="004768EB">
              <w:rPr>
                <w:bCs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6000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C030D" w:rsidRDefault="007A41EB" w:rsidP="00DA6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местных бюджетов на оказание содействия в подготовке проведения общероссийского голосования, а также в  информировании граждан РФ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8E07D0" w:rsidRDefault="007A41EB" w:rsidP="00DA69DA">
            <w:pPr>
              <w:snapToGrid w:val="0"/>
              <w:jc w:val="center"/>
              <w:rPr>
                <w:bCs/>
              </w:rPr>
            </w:pPr>
            <w:r w:rsidRPr="004C030D">
              <w:rPr>
                <w:bCs/>
                <w:sz w:val="22"/>
                <w:szCs w:val="22"/>
              </w:rPr>
              <w:t>098</w:t>
            </w:r>
            <w:r>
              <w:rPr>
                <w:bCs/>
                <w:sz w:val="22"/>
                <w:szCs w:val="22"/>
              </w:rPr>
              <w:t>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C030D" w:rsidRDefault="007A41EB" w:rsidP="00DA69D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8E07D0" w:rsidRDefault="007A41EB" w:rsidP="00DA69DA">
            <w:pPr>
              <w:jc w:val="center"/>
              <w:rPr>
                <w:b/>
                <w:bCs/>
                <w:lang w:val="en-US"/>
              </w:rPr>
            </w:pPr>
            <w:r w:rsidRPr="008E07D0">
              <w:rPr>
                <w:b/>
                <w:bCs/>
                <w:lang w:val="en-US"/>
              </w:rPr>
              <w:t>45500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B23CF1" w:rsidRDefault="007A41EB" w:rsidP="00DA6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в подготовке проведении общероссийского голосования, а также в информировании граждан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8E07D0" w:rsidRDefault="007A41EB" w:rsidP="00DA69DA">
            <w:pPr>
              <w:snapToGrid w:val="0"/>
              <w:jc w:val="center"/>
              <w:rPr>
                <w:bCs/>
              </w:rPr>
            </w:pPr>
            <w:r w:rsidRPr="004C030D">
              <w:rPr>
                <w:bCs/>
                <w:sz w:val="22"/>
                <w:szCs w:val="22"/>
              </w:rPr>
              <w:t>098</w:t>
            </w:r>
            <w:r>
              <w:rPr>
                <w:bCs/>
                <w:sz w:val="22"/>
                <w:szCs w:val="22"/>
                <w:lang w:val="en-US"/>
              </w:rPr>
              <w:t>W0</w:t>
            </w:r>
            <w:r>
              <w:rPr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45500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B23CF1" w:rsidRDefault="007A41EB" w:rsidP="00DA6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подготовку и проведение  общероссийского голосования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  <w:r w:rsidRPr="004C030D">
              <w:rPr>
                <w:bCs/>
                <w:sz w:val="22"/>
                <w:szCs w:val="22"/>
              </w:rPr>
              <w:t>098</w:t>
            </w:r>
            <w:r w:rsidRPr="004C030D">
              <w:rPr>
                <w:bCs/>
                <w:sz w:val="22"/>
                <w:szCs w:val="22"/>
                <w:lang w:val="en-US"/>
              </w:rPr>
              <w:t>W020250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45500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4768EB">
              <w:rPr>
                <w:bCs/>
              </w:rPr>
              <w:t>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/>
                <w:bCs/>
              </w:rPr>
              <w:t>0200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/>
                <w:bCs/>
              </w:rPr>
              <w:t>263700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0203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263700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0300051180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263700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197351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197351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66349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66349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/>
                <w:bCs/>
              </w:rPr>
              <w:t>0300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/>
                <w:bCs/>
              </w:rPr>
              <w:t>150000</w:t>
            </w:r>
          </w:p>
        </w:tc>
      </w:tr>
      <w:tr w:rsidR="007A41EB" w:rsidRPr="004768EB" w:rsidTr="00DA69DA">
        <w:trPr>
          <w:trHeight w:val="3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0309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t>150000</w:t>
            </w:r>
          </w:p>
        </w:tc>
      </w:tr>
      <w:tr w:rsidR="007A41EB" w:rsidRPr="004768EB" w:rsidTr="00DA69DA">
        <w:trPr>
          <w:trHeight w:val="21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0940000000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t>150000</w:t>
            </w:r>
          </w:p>
        </w:tc>
      </w:tr>
      <w:tr w:rsidR="007A41EB" w:rsidRPr="004768EB" w:rsidTr="00DA69DA">
        <w:trPr>
          <w:trHeight w:val="21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t>150000</w:t>
            </w:r>
          </w:p>
        </w:tc>
      </w:tr>
      <w:tr w:rsidR="007A41EB" w:rsidRPr="004768EB" w:rsidTr="00DA69DA">
        <w:trPr>
          <w:trHeight w:val="21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t>150000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/>
                <w:bCs/>
              </w:rPr>
              <w:t>0400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t>3890539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both"/>
            </w:pPr>
            <w:r w:rsidRPr="004768EB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/>
                <w:bCs/>
              </w:rPr>
              <w:t>0405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/>
                <w:bCs/>
              </w:rPr>
              <w:t>370600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340000</w:t>
            </w:r>
            <w:r w:rsidRPr="004768EB">
              <w:rPr>
                <w:bCs/>
                <w:lang w:val="en-US"/>
              </w:rPr>
              <w:t>S2250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B23CF1" w:rsidRDefault="007A41EB" w:rsidP="00DA69DA">
            <w:pPr>
              <w:jc w:val="center"/>
            </w:pPr>
            <w:r w:rsidRPr="00B23CF1">
              <w:rPr>
                <w:bCs/>
              </w:rPr>
              <w:t>370600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B23CF1" w:rsidRDefault="007A41EB" w:rsidP="00DA69DA">
            <w:pPr>
              <w:jc w:val="center"/>
            </w:pPr>
            <w:r w:rsidRPr="00B23CF1">
              <w:rPr>
                <w:bCs/>
              </w:rPr>
              <w:t>370600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B23CF1" w:rsidRDefault="007A41EB" w:rsidP="00DA69DA">
            <w:pPr>
              <w:jc w:val="center"/>
            </w:pPr>
            <w:r w:rsidRPr="00B23CF1">
              <w:rPr>
                <w:bCs/>
              </w:rPr>
              <w:t>370600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0409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t>3454939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3150000000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2799039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 xml:space="preserve">Содержание и ремонт </w:t>
            </w:r>
            <w:r>
              <w:rPr>
                <w:bCs/>
              </w:rPr>
              <w:t>автомобильных дорог в границах</w:t>
            </w:r>
            <w:r w:rsidRPr="004768EB">
              <w:rPr>
                <w:bCs/>
              </w:rPr>
              <w:t xml:space="preserve"> Дмитриевского сельского поселения за счёт средств дорожного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3150020090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2799039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r w:rsidRPr="00FD38F1">
              <w:t>2799039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r w:rsidRPr="00FD38F1">
              <w:t>2799039</w:t>
            </w:r>
          </w:p>
        </w:tc>
      </w:tr>
      <w:tr w:rsidR="007A41EB" w:rsidTr="00DA69DA">
        <w:trPr>
          <w:trHeight w:val="2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  <w:sz w:val="22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18"/>
              </w:rPr>
              <w:t>31500</w:t>
            </w:r>
            <w:r>
              <w:rPr>
                <w:bCs/>
                <w:sz w:val="22"/>
                <w:szCs w:val="18"/>
                <w:lang w:val="en-US"/>
              </w:rPr>
              <w:t>S1190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rPr>
                <w:sz w:val="22"/>
                <w:szCs w:val="20"/>
              </w:rPr>
              <w:t>655900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rPr>
                <w:sz w:val="22"/>
                <w:szCs w:val="20"/>
              </w:rPr>
              <w:t>655900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rPr>
                <w:sz w:val="22"/>
                <w:szCs w:val="20"/>
              </w:rPr>
              <w:t>655900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412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65000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65000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65000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65000</w:t>
            </w:r>
          </w:p>
        </w:tc>
      </w:tr>
      <w:tr w:rsidR="007A41EB" w:rsidRPr="004768EB" w:rsidTr="00DA69DA">
        <w:trPr>
          <w:trHeight w:val="24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/>
                <w:bCs/>
              </w:rPr>
              <w:t>0500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/>
                <w:bCs/>
              </w:rPr>
              <w:t>3722812</w:t>
            </w:r>
          </w:p>
        </w:tc>
      </w:tr>
      <w:tr w:rsidR="007A41EB" w:rsidRPr="004768EB" w:rsidTr="00DA69DA">
        <w:trPr>
          <w:trHeight w:val="20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0501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7A41EB" w:rsidRPr="004768EB" w:rsidTr="00DA69DA">
        <w:trPr>
          <w:trHeight w:val="15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3600020030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7A41EB" w:rsidRPr="004768EB" w:rsidTr="00DA69DA">
        <w:trPr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7A41EB" w:rsidRPr="004768EB" w:rsidTr="00DA69DA">
        <w:trPr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50000</w:t>
            </w:r>
          </w:p>
        </w:tc>
      </w:tr>
      <w:tr w:rsidR="007A41EB" w:rsidRPr="004768EB" w:rsidTr="00DA69DA">
        <w:trPr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  <w:rPr>
                <w:bCs/>
              </w:rPr>
            </w:pPr>
            <w:r w:rsidRPr="004768EB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0502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7A41EB" w:rsidRPr="004768EB" w:rsidTr="00DA69DA">
        <w:trPr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  <w:rPr>
                <w:bCs/>
              </w:rPr>
            </w:pPr>
            <w:r w:rsidRPr="004768EB">
              <w:rPr>
                <w:bCs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  <w:r w:rsidRPr="004768EB">
              <w:rPr>
                <w:bCs/>
              </w:rPr>
              <w:t>0500000000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7A41EB" w:rsidRPr="004768EB" w:rsidTr="00DA69DA">
        <w:trPr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7A41EB" w:rsidRPr="004768EB" w:rsidTr="00DA69DA">
        <w:trPr>
          <w:trHeight w:val="39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50000</w:t>
            </w:r>
          </w:p>
        </w:tc>
      </w:tr>
      <w:tr w:rsidR="007A41EB" w:rsidRPr="004768EB" w:rsidTr="00DA69DA">
        <w:trPr>
          <w:trHeight w:val="149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0503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3900062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3620020070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BE27D0" w:rsidRDefault="007A41EB" w:rsidP="00DA69DA">
            <w:pPr>
              <w:jc w:val="center"/>
            </w:pPr>
            <w:r w:rsidRPr="00BE27D0">
              <w:rPr>
                <w:bCs/>
              </w:rPr>
              <w:t>3900062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BE27D0" w:rsidRDefault="007A41EB" w:rsidP="00DA69DA">
            <w:pPr>
              <w:jc w:val="center"/>
            </w:pPr>
            <w:r w:rsidRPr="00BE27D0">
              <w:rPr>
                <w:bCs/>
              </w:rPr>
              <w:t>3900062</w:t>
            </w:r>
          </w:p>
        </w:tc>
      </w:tr>
      <w:tr w:rsidR="007A41EB" w:rsidRPr="00594ED5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BE27D0" w:rsidRDefault="007A41EB" w:rsidP="00DA69DA">
            <w:pPr>
              <w:jc w:val="center"/>
            </w:pPr>
            <w:r w:rsidRPr="00BE27D0">
              <w:rPr>
                <w:bCs/>
              </w:rPr>
              <w:t>3900062</w:t>
            </w:r>
          </w:p>
        </w:tc>
      </w:tr>
      <w:tr w:rsidR="007A41EB" w:rsidRPr="004768EB" w:rsidTr="00DA69DA">
        <w:trPr>
          <w:trHeight w:val="30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/>
                <w:bCs/>
              </w:rPr>
              <w:t>0800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/>
                <w:bCs/>
              </w:rPr>
              <w:t>2125402</w:t>
            </w:r>
          </w:p>
        </w:tc>
      </w:tr>
      <w:tr w:rsidR="007A41EB" w:rsidRPr="004768EB" w:rsidTr="00DA69DA">
        <w:trPr>
          <w:trHeight w:val="1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0801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2125402</w:t>
            </w:r>
          </w:p>
        </w:tc>
      </w:tr>
      <w:tr w:rsidR="007A41EB" w:rsidRPr="004768EB" w:rsidTr="00DA69DA">
        <w:trPr>
          <w:trHeight w:val="44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4400000591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1589952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1589952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1589952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  <w:rPr>
                <w:bCs/>
              </w:rPr>
            </w:pPr>
            <w:r w:rsidRPr="004768EB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  <w:rPr>
                <w:bCs/>
              </w:rPr>
            </w:pPr>
            <w:r w:rsidRPr="004768EB">
              <w:rPr>
                <w:bCs/>
              </w:rPr>
              <w:t>Уплата налогов и сборов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1EB" w:rsidRPr="004768EB" w:rsidRDefault="007A41EB" w:rsidP="00DA69DA">
            <w:pPr>
              <w:jc w:val="center"/>
            </w:pPr>
            <w:r>
              <w:rPr>
                <w:bCs/>
              </w:rPr>
              <w:t>4400000592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262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  <w:rPr>
                <w:bCs/>
              </w:rPr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262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0950070030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/>
                <w:bCs/>
              </w:rPr>
              <w:t>90000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  <w:rPr>
                <w:bCs/>
              </w:rPr>
            </w:pPr>
            <w:r w:rsidRPr="004768EB">
              <w:rPr>
                <w:bCs/>
              </w:rPr>
              <w:t>Межбюджетные трансферты по соглашению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bCs/>
              </w:rPr>
            </w:pPr>
            <w:r w:rsidRPr="004768EB">
              <w:rPr>
                <w:bCs/>
              </w:rPr>
              <w:t>90000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90000</w:t>
            </w:r>
          </w:p>
        </w:tc>
      </w:tr>
      <w:tr w:rsidR="007A41EB" w:rsidRPr="004768EB" w:rsidTr="00DA69DA">
        <w:trPr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4420000591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/>
                <w:bCs/>
              </w:rPr>
              <w:t>355188</w:t>
            </w:r>
          </w:p>
        </w:tc>
      </w:tr>
      <w:tr w:rsidR="007A41EB" w:rsidRPr="004768EB" w:rsidTr="00DA69DA">
        <w:trPr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355188</w:t>
            </w:r>
          </w:p>
        </w:tc>
      </w:tr>
      <w:tr w:rsidR="007A41EB" w:rsidRPr="004768EB" w:rsidTr="00DA69DA">
        <w:trPr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355188</w:t>
            </w:r>
          </w:p>
        </w:tc>
      </w:tr>
      <w:tr w:rsidR="007A41EB" w:rsidRPr="004768EB" w:rsidTr="00DA69DA">
        <w:trPr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>
              <w:rPr>
                <w:b/>
                <w:bCs/>
              </w:rPr>
              <w:t>40000</w:t>
            </w:r>
          </w:p>
        </w:tc>
      </w:tr>
      <w:tr w:rsidR="007A41EB" w:rsidRPr="004768EB" w:rsidTr="00DA69DA">
        <w:trPr>
          <w:trHeight w:val="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t>1001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4910000000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651C64" w:rsidRDefault="007A41EB" w:rsidP="00DA69DA">
            <w:pPr>
              <w:jc w:val="center"/>
            </w:pPr>
            <w:r>
              <w:rPr>
                <w:bCs/>
              </w:rPr>
              <w:t>40000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4910080010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7A41EB" w:rsidRPr="004768EB" w:rsidTr="00DA69DA">
        <w:trPr>
          <w:trHeight w:val="9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rPr>
                <w:bCs/>
              </w:rPr>
              <w:t>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center"/>
            </w:pPr>
            <w:r w:rsidRPr="004768EB">
              <w:t>310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jc w:val="both"/>
            </w:pPr>
            <w:r w:rsidRPr="004768EB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 w:rsidRPr="00D86DDC">
              <w:rPr>
                <w:bCs/>
              </w:rPr>
              <w:t>40000</w:t>
            </w:r>
          </w:p>
        </w:tc>
      </w:tr>
      <w:tr w:rsidR="007A41EB" w:rsidRPr="004768EB" w:rsidTr="00DA69DA">
        <w:trPr>
          <w:trHeight w:val="23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EB" w:rsidRPr="004768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4768EB" w:rsidRDefault="007A41EB" w:rsidP="00DA69DA">
            <w:pPr>
              <w:jc w:val="center"/>
              <w:rPr>
                <w:u w:val="single"/>
              </w:rPr>
            </w:pPr>
            <w:r>
              <w:rPr>
                <w:bCs/>
              </w:rPr>
              <w:t>19970127</w:t>
            </w:r>
          </w:p>
        </w:tc>
      </w:tr>
    </w:tbl>
    <w:p w:rsidR="007A41EB" w:rsidRPr="00DA69DA" w:rsidRDefault="007A41EB" w:rsidP="00DA69DA">
      <w:pPr>
        <w:rPr>
          <w:b/>
          <w:sz w:val="28"/>
          <w:szCs w:val="28"/>
        </w:rPr>
      </w:pPr>
    </w:p>
    <w:p w:rsidR="007A41EB" w:rsidRPr="00DA69DA" w:rsidRDefault="007A41EB" w:rsidP="00DA69DA">
      <w:pPr>
        <w:rPr>
          <w:b/>
          <w:sz w:val="28"/>
          <w:szCs w:val="28"/>
          <w:lang w:val="en-US"/>
        </w:rPr>
      </w:pPr>
    </w:p>
    <w:p w:rsidR="007A41EB" w:rsidRPr="00DA69DA" w:rsidRDefault="007A41EB" w:rsidP="00DA69DA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9221ED">
      <w:pPr>
        <w:rPr>
          <w:sz w:val="28"/>
          <w:szCs w:val="28"/>
        </w:rPr>
      </w:pP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3 к решению</w:t>
      </w: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от « 22 » июня 2020 г. № 243</w:t>
      </w:r>
    </w:p>
    <w:p w:rsidR="007A41EB" w:rsidRDefault="007A41EB" w:rsidP="00DA69DA">
      <w:pPr>
        <w:ind w:left="5580"/>
        <w:jc w:val="right"/>
        <w:rPr>
          <w:sz w:val="20"/>
          <w:szCs w:val="20"/>
          <w:u w:val="single"/>
        </w:rPr>
      </w:pP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7 к решению</w:t>
      </w: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7A41EB" w:rsidRDefault="007A41EB" w:rsidP="00DA69DA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« 23 » декабря 2020 г. № 222 </w:t>
      </w:r>
    </w:p>
    <w:p w:rsidR="007A41EB" w:rsidRDefault="007A41EB" w:rsidP="00DA69DA">
      <w:pPr>
        <w:tabs>
          <w:tab w:val="left" w:pos="2475"/>
        </w:tabs>
        <w:jc w:val="right"/>
        <w:rPr>
          <w:sz w:val="20"/>
          <w:szCs w:val="20"/>
        </w:rPr>
      </w:pPr>
    </w:p>
    <w:p w:rsidR="007A41EB" w:rsidRPr="00DA69DA" w:rsidRDefault="007A41EB" w:rsidP="00DA69DA">
      <w:pPr>
        <w:tabs>
          <w:tab w:val="left" w:pos="2475"/>
        </w:tabs>
        <w:jc w:val="center"/>
      </w:pPr>
      <w:r w:rsidRPr="00DA69DA">
        <w:rPr>
          <w:b/>
        </w:rPr>
        <w:t>Ведомственная структура расходов сельского поселения на 2020 год</w:t>
      </w:r>
    </w:p>
    <w:p w:rsidR="007A41EB" w:rsidRPr="00DA69DA" w:rsidRDefault="007A41EB" w:rsidP="00DA69DA">
      <w:pPr>
        <w:rPr>
          <w:b/>
        </w:rPr>
      </w:pPr>
    </w:p>
    <w:tbl>
      <w:tblPr>
        <w:tblW w:w="9833" w:type="dxa"/>
        <w:tblInd w:w="-5" w:type="dxa"/>
        <w:tblLayout w:type="fixed"/>
        <w:tblLook w:val="00A0"/>
      </w:tblPr>
      <w:tblGrid>
        <w:gridCol w:w="3890"/>
        <w:gridCol w:w="720"/>
        <w:gridCol w:w="901"/>
        <w:gridCol w:w="16"/>
        <w:gridCol w:w="705"/>
        <w:gridCol w:w="1441"/>
        <w:gridCol w:w="726"/>
        <w:gridCol w:w="1434"/>
      </w:tblGrid>
      <w:tr w:rsidR="007A41EB" w:rsidTr="00DA69DA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Ведомство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Раздел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Подраздел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Целевая</w:t>
            </w:r>
          </w:p>
          <w:p w:rsidR="007A41EB" w:rsidRDefault="007A41EB" w:rsidP="00DA69DA">
            <w:pPr>
              <w:jc w:val="center"/>
            </w:pPr>
            <w:r>
              <w:rPr>
                <w:b/>
              </w:rPr>
              <w:t>статья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Вид</w:t>
            </w:r>
          </w:p>
          <w:p w:rsidR="007A41EB" w:rsidRDefault="007A41EB" w:rsidP="00DA69DA">
            <w:pPr>
              <w:jc w:val="center"/>
            </w:pPr>
            <w:r>
              <w:rPr>
                <w:b/>
              </w:rPr>
              <w:t>расходов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Сумма</w:t>
            </w:r>
          </w:p>
          <w:p w:rsidR="007A41EB" w:rsidRDefault="007A41EB" w:rsidP="00DA69DA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7A41EB" w:rsidTr="00DA69DA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</w:rPr>
              <w:t>19970127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DA69DA" w:rsidRDefault="007A41EB" w:rsidP="00DA69DA">
            <w:pPr>
              <w:jc w:val="center"/>
            </w:pPr>
            <w:r w:rsidRPr="00DA69DA">
              <w:rPr>
                <w:b/>
              </w:rPr>
              <w:t>9454924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DA69DA" w:rsidRDefault="007A41EB" w:rsidP="00DA69DA">
            <w:pPr>
              <w:jc w:val="center"/>
            </w:pPr>
            <w:r w:rsidRPr="00DA69DA">
              <w:t>791113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0600000000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791113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0600000110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791113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060000110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791113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0600000110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791113</w:t>
            </w:r>
          </w:p>
        </w:tc>
      </w:tr>
      <w:tr w:rsidR="007A41EB" w:rsidTr="00DA69DA">
        <w:trPr>
          <w:trHeight w:val="772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1709572</w:t>
            </w:r>
          </w:p>
        </w:tc>
      </w:tr>
      <w:tr w:rsidR="007A41EB" w:rsidTr="00DA69DA">
        <w:trPr>
          <w:trHeight w:val="188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1709572</w:t>
            </w:r>
          </w:p>
        </w:tc>
      </w:tr>
      <w:tr w:rsidR="007A41EB" w:rsidTr="00DA69DA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0100000111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1627872</w:t>
            </w:r>
          </w:p>
        </w:tc>
      </w:tr>
      <w:tr w:rsidR="007A41EB" w:rsidTr="00DA69DA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0100000111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1627872</w:t>
            </w:r>
          </w:p>
        </w:tc>
      </w:tr>
      <w:tr w:rsidR="007A41EB" w:rsidTr="00DA69DA">
        <w:trPr>
          <w:trHeight w:val="41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0100000111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1627872</w:t>
            </w:r>
          </w:p>
        </w:tc>
      </w:tr>
      <w:tr w:rsidR="007A41EB" w:rsidTr="00DA69DA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73750</w:t>
            </w:r>
          </w:p>
        </w:tc>
      </w:tr>
      <w:tr w:rsidR="007A41EB" w:rsidTr="00DA69DA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73750</w:t>
            </w:r>
          </w:p>
        </w:tc>
      </w:tr>
      <w:tr w:rsidR="007A41EB" w:rsidTr="00DA69DA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73750</w:t>
            </w:r>
          </w:p>
        </w:tc>
      </w:tr>
      <w:tr w:rsidR="007A41EB" w:rsidTr="00DA69DA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1001</w:t>
            </w:r>
          </w:p>
        </w:tc>
      </w:tr>
      <w:tr w:rsidR="007A41EB" w:rsidTr="00DA69DA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0100000191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850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1001</w:t>
            </w:r>
          </w:p>
        </w:tc>
      </w:tr>
      <w:tr w:rsidR="007A41EB" w:rsidTr="00DA69DA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0100000192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850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250</w:t>
            </w:r>
          </w:p>
        </w:tc>
      </w:tr>
      <w:tr w:rsidR="007A41EB" w:rsidTr="00DA69DA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0100000192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853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250</w:t>
            </w:r>
          </w:p>
        </w:tc>
      </w:tr>
      <w:tr w:rsidR="007A41EB" w:rsidTr="00DA69DA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0100072090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6700</w:t>
            </w:r>
          </w:p>
        </w:tc>
      </w:tr>
      <w:tr w:rsidR="007A41EB" w:rsidTr="00DA69DA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0100072090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6700</w:t>
            </w:r>
          </w:p>
        </w:tc>
      </w:tr>
      <w:tr w:rsidR="007A41EB" w:rsidTr="00DA69DA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0100072090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6700</w:t>
            </w:r>
          </w:p>
        </w:tc>
      </w:tr>
      <w:tr w:rsidR="007A41EB" w:rsidTr="00DA69DA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473140</w:t>
            </w:r>
          </w:p>
        </w:tc>
      </w:tr>
      <w:tr w:rsidR="007A41EB" w:rsidTr="00DA69DA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  <w:rPr>
                <w:bCs/>
              </w:rPr>
            </w:pPr>
            <w:r>
              <w:rPr>
                <w:bCs/>
              </w:rPr>
              <w:t>Подготовка и проведение выборов главы Дмитриевского сельского поселения и депутатов совета депутатов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1000020100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473140</w:t>
            </w:r>
          </w:p>
        </w:tc>
      </w:tr>
      <w:tr w:rsidR="007A41EB" w:rsidTr="00DA69DA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1000020100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473140</w:t>
            </w:r>
          </w:p>
        </w:tc>
      </w:tr>
      <w:tr w:rsidR="007A41EB" w:rsidTr="00DA69DA">
        <w:trPr>
          <w:trHeight w:val="34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1000020100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880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473140</w:t>
            </w:r>
          </w:p>
        </w:tc>
      </w:tr>
      <w:tr w:rsidR="007A41EB" w:rsidTr="00DA69DA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498</w:t>
            </w:r>
          </w:p>
        </w:tc>
      </w:tr>
      <w:tr w:rsidR="007A41EB" w:rsidTr="00DA69DA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498</w:t>
            </w:r>
          </w:p>
        </w:tc>
      </w:tr>
      <w:tr w:rsidR="007A41EB" w:rsidTr="00DA69DA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498</w:t>
            </w:r>
          </w:p>
        </w:tc>
      </w:tr>
      <w:tr w:rsidR="007A41EB" w:rsidTr="00DA69DA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870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498</w:t>
            </w:r>
          </w:p>
        </w:tc>
      </w:tr>
      <w:tr w:rsidR="007A41EB" w:rsidTr="00DA69DA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6480601</w:t>
            </w:r>
          </w:p>
        </w:tc>
      </w:tr>
      <w:tr w:rsidR="007A41EB" w:rsidTr="00DA69DA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Pr="00B15645" w:rsidRDefault="007A41EB" w:rsidP="00DA69D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1502</w:t>
            </w:r>
          </w:p>
        </w:tc>
      </w:tr>
      <w:tr w:rsidR="007A41EB" w:rsidTr="00DA69DA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1502</w:t>
            </w:r>
          </w:p>
        </w:tc>
      </w:tr>
      <w:tr w:rsidR="007A41EB" w:rsidTr="00DA69DA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1502</w:t>
            </w:r>
          </w:p>
        </w:tc>
      </w:tr>
      <w:tr w:rsidR="007A41EB" w:rsidTr="00DA69DA">
        <w:trPr>
          <w:trHeight w:val="502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200498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B15645">
            <w:pPr>
              <w:jc w:val="center"/>
            </w:pPr>
            <w:r>
              <w:t>200498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B15645">
            <w:pPr>
              <w:jc w:val="center"/>
            </w:pPr>
            <w:r>
              <w:t>200498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0920000000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B15645">
            <w:pPr>
              <w:jc w:val="center"/>
            </w:pPr>
            <w:r>
              <w:t>50000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0920000000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B15645">
            <w:pPr>
              <w:jc w:val="center"/>
            </w:pPr>
            <w:r>
              <w:t>50000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0920000000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B15645">
            <w:pPr>
              <w:jc w:val="center"/>
            </w:pPr>
            <w:r>
              <w:t>50000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6094239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5494239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5494239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600000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0930000591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600000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Pr="00B15645" w:rsidRDefault="007A41EB" w:rsidP="00B15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0930000592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800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0930000592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850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800</w:t>
            </w:r>
          </w:p>
        </w:tc>
      </w:tr>
      <w:tr w:rsidR="007A41EB" w:rsidTr="00DA69DA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0930000592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853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800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0950070000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109562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0950070010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109562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0950070010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109562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0950070010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540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109562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0950070020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6000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0950070020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6000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0950070020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540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6000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0950070040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6000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0950070040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6000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0950070040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540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6000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0950070050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6000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0950070050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6000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0950070050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540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6000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Pr="00B15645" w:rsidRDefault="007A41EB" w:rsidP="00DA6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0950070060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0950070060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6000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0950070060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6000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Pr="004C030D" w:rsidRDefault="007A41EB" w:rsidP="00DA6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местных бюджетов на оказание содействия в подготовке проведения общероссийского голосования, а также в  информировании граждан РФ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Pr="00D03D72" w:rsidRDefault="007A41EB" w:rsidP="00DA69D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Pr="00D03D72" w:rsidRDefault="007A41EB" w:rsidP="00DA69D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Pr="00D03D72" w:rsidRDefault="007A41EB" w:rsidP="00DA69D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0980000000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D03D72" w:rsidRDefault="007A41EB" w:rsidP="00DA69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45500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Pr="00B23CF1" w:rsidRDefault="007A41EB" w:rsidP="00DA6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в подготовке проведении общероссийского голосования, а также в информировании граждан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Pr="00D03D72" w:rsidRDefault="007A41EB" w:rsidP="00DA69DA">
            <w:pPr>
              <w:jc w:val="center"/>
              <w:rPr>
                <w:bCs/>
                <w:lang w:val="en-US"/>
              </w:rPr>
            </w:pPr>
            <w:r w:rsidRPr="00D03D72">
              <w:rPr>
                <w:bCs/>
                <w:sz w:val="22"/>
                <w:szCs w:val="22"/>
              </w:rPr>
              <w:t>098</w:t>
            </w:r>
            <w:r w:rsidRPr="00D03D72">
              <w:rPr>
                <w:bCs/>
                <w:sz w:val="22"/>
                <w:szCs w:val="22"/>
                <w:lang w:val="en-US"/>
              </w:rPr>
              <w:t>W020250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Pr="00D03D72" w:rsidRDefault="007A41EB" w:rsidP="00DA69D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D03D72" w:rsidRDefault="007A41EB" w:rsidP="00DA69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45500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Pr="00B23CF1" w:rsidRDefault="007A41EB" w:rsidP="00DA69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подготовку и проведение общероссийского голосования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Pr="00D03D72" w:rsidRDefault="007A41EB" w:rsidP="00DA69DA">
            <w:pPr>
              <w:jc w:val="center"/>
              <w:rPr>
                <w:bCs/>
                <w:lang w:val="en-US"/>
              </w:rPr>
            </w:pPr>
            <w:r w:rsidRPr="00D03D72">
              <w:rPr>
                <w:bCs/>
                <w:sz w:val="22"/>
                <w:szCs w:val="22"/>
              </w:rPr>
              <w:t>098</w:t>
            </w:r>
            <w:r w:rsidRPr="00D03D72">
              <w:rPr>
                <w:bCs/>
                <w:sz w:val="22"/>
                <w:szCs w:val="22"/>
                <w:lang w:val="en-US"/>
              </w:rPr>
              <w:t>W020250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Pr="00D03D72" w:rsidRDefault="007A41EB" w:rsidP="00DA69D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D03D72" w:rsidRDefault="007A41EB" w:rsidP="00DA69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45500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263700</w:t>
            </w:r>
          </w:p>
        </w:tc>
      </w:tr>
      <w:tr w:rsidR="007A41EB" w:rsidTr="00DA69DA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263700</w:t>
            </w:r>
          </w:p>
        </w:tc>
      </w:tr>
      <w:tr w:rsidR="007A41EB" w:rsidTr="00DA69DA">
        <w:trPr>
          <w:trHeight w:val="65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263700</w:t>
            </w:r>
          </w:p>
        </w:tc>
      </w:tr>
      <w:tr w:rsidR="007A41EB" w:rsidTr="00DA69DA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197531</w:t>
            </w:r>
          </w:p>
        </w:tc>
      </w:tr>
      <w:tr w:rsidR="007A41EB" w:rsidTr="00DA69DA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197351</w:t>
            </w:r>
          </w:p>
        </w:tc>
      </w:tr>
      <w:tr w:rsidR="007A41EB" w:rsidTr="00DA69DA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66349</w:t>
            </w:r>
          </w:p>
        </w:tc>
      </w:tr>
      <w:tr w:rsidR="007A41EB" w:rsidTr="00DA69DA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0300051180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66349</w:t>
            </w:r>
          </w:p>
        </w:tc>
      </w:tr>
      <w:tr w:rsidR="007A41EB" w:rsidTr="00DA69DA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150000</w:t>
            </w:r>
          </w:p>
        </w:tc>
      </w:tr>
      <w:tr w:rsidR="007A41EB" w:rsidTr="00DA69DA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150000</w:t>
            </w:r>
          </w:p>
        </w:tc>
      </w:tr>
      <w:tr w:rsidR="007A41EB" w:rsidTr="00DA69DA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0940000000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150000</w:t>
            </w:r>
          </w:p>
        </w:tc>
      </w:tr>
      <w:tr w:rsidR="007A41EB" w:rsidTr="00DA69DA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0940000000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150000</w:t>
            </w:r>
          </w:p>
        </w:tc>
      </w:tr>
      <w:tr w:rsidR="007A41EB" w:rsidTr="00DA69DA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0940000000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150000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3890539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370600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lang w:val="en-US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lang w:val="en-US"/>
              </w:rPr>
              <w:t>34000S2250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370600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lang w:val="en-US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lang w:val="en-US"/>
              </w:rPr>
              <w:t>34000S2250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370600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lang w:val="en-US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lang w:val="en-US"/>
              </w:rPr>
              <w:t>34000S2250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370600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3454939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3150020090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B15645">
            <w:pPr>
              <w:jc w:val="center"/>
            </w:pPr>
            <w:r>
              <w:t>2799039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3150020090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B15645">
            <w:pPr>
              <w:jc w:val="center"/>
            </w:pPr>
            <w:r>
              <w:t>2799039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3150020090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B15645">
            <w:pPr>
              <w:jc w:val="center"/>
            </w:pPr>
            <w:r>
              <w:t>2799039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Pr="00B15645" w:rsidRDefault="007A41EB" w:rsidP="00DA69DA">
            <w:pPr>
              <w:jc w:val="both"/>
              <w:rPr>
                <w:bCs/>
              </w:rPr>
            </w:pPr>
            <w:r w:rsidRPr="00B15645">
              <w:rPr>
                <w:bCs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31500</w:t>
            </w:r>
            <w:r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B15645">
            <w:pPr>
              <w:jc w:val="center"/>
            </w:pPr>
            <w:r>
              <w:t>655900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Pr="00B15645" w:rsidRDefault="007A41EB" w:rsidP="00DA69DA">
            <w:pPr>
              <w:jc w:val="both"/>
              <w:rPr>
                <w:bCs/>
              </w:rPr>
            </w:pPr>
            <w:r w:rsidRPr="00B15645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31500</w:t>
            </w:r>
            <w:r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B15645">
            <w:pPr>
              <w:jc w:val="center"/>
            </w:pPr>
            <w:r>
              <w:t>655900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Pr="00B15645" w:rsidRDefault="007A41EB" w:rsidP="00DA69DA">
            <w:pPr>
              <w:jc w:val="both"/>
              <w:rPr>
                <w:bCs/>
              </w:rPr>
            </w:pPr>
            <w:r w:rsidRPr="00B15645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31500</w:t>
            </w:r>
            <w:r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B15645">
            <w:pPr>
              <w:jc w:val="center"/>
            </w:pPr>
            <w:r>
              <w:t>655900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Pr="00B15645" w:rsidRDefault="007A41EB" w:rsidP="00B15645">
            <w:pPr>
              <w:snapToGrid w:val="0"/>
              <w:jc w:val="both"/>
              <w:rPr>
                <w:bCs/>
              </w:rPr>
            </w:pPr>
            <w:r w:rsidRPr="00B15645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B15645">
            <w:pPr>
              <w:jc w:val="center"/>
            </w:pPr>
            <w:r>
              <w:t>65000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по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B15645">
            <w:pPr>
              <w:jc w:val="center"/>
            </w:pPr>
            <w:r>
              <w:t>65000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r>
              <w:t>65000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r>
              <w:t>65000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3722812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50000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3600020030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50000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3600020030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50000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3600020030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50000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50000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  <w:rPr>
                <w:bCs/>
              </w:rPr>
            </w:pPr>
            <w:r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50000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50000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  <w:rPr>
                <w:bCs/>
              </w:rPr>
            </w:pPr>
            <w:r>
              <w:rPr>
                <w:bCs/>
              </w:rPr>
              <w:t>0500000000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50000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D03D72" w:rsidRDefault="007A41EB" w:rsidP="00B15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3900062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3620020070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B15645">
            <w:pPr>
              <w:jc w:val="center"/>
            </w:pPr>
            <w:r w:rsidRPr="00B15BDC">
              <w:rPr>
                <w:lang w:val="en-US"/>
              </w:rPr>
              <w:t>3900062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3620020070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B15645">
            <w:pPr>
              <w:jc w:val="center"/>
            </w:pPr>
            <w:r w:rsidRPr="00B15BDC">
              <w:rPr>
                <w:lang w:val="en-US"/>
              </w:rPr>
              <w:t>3900062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3620020070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B15645">
            <w:pPr>
              <w:jc w:val="center"/>
            </w:pPr>
            <w:r w:rsidRPr="00B15BDC">
              <w:rPr>
                <w:lang w:val="en-US"/>
              </w:rPr>
              <w:t>3900062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D03D72" w:rsidRDefault="007A41EB" w:rsidP="00DA69DA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2125402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D03D72" w:rsidRDefault="007A41EB" w:rsidP="00DA69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2125402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4400000000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1402702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1402702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D03D72" w:rsidRDefault="007A41EB" w:rsidP="00DA69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1589952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Pr="00D03D72" w:rsidRDefault="007A41EB" w:rsidP="00DA69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1589952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90000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4400000591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850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90000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  <w:rPr>
                <w:bCs/>
              </w:rPr>
            </w:pPr>
            <w:r>
              <w:rPr>
                <w:bCs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4400000592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262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4400000592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850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262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50070030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90000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50070030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90000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50070030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540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90000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4420000000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355188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4420000591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355188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4420000591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355188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4420000591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240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355188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rPr>
                <w:b/>
              </w:rPr>
              <w:t>40000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40000</w:t>
            </w:r>
          </w:p>
        </w:tc>
      </w:tr>
      <w:tr w:rsidR="007A41EB" w:rsidTr="00DA69DA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4910000000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40000</w:t>
            </w:r>
          </w:p>
        </w:tc>
      </w:tr>
      <w:tr w:rsidR="007A41EB" w:rsidTr="00DA69DA">
        <w:trPr>
          <w:trHeight w:val="44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4910080010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40000</w:t>
            </w:r>
          </w:p>
        </w:tc>
      </w:tr>
      <w:tr w:rsidR="007A41EB" w:rsidTr="00DA69DA">
        <w:trPr>
          <w:trHeight w:val="35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4910080010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300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40000</w:t>
            </w:r>
          </w:p>
        </w:tc>
      </w:tr>
      <w:tr w:rsidR="007A41EB" w:rsidTr="00DA69DA">
        <w:trPr>
          <w:trHeight w:val="35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both"/>
            </w:pPr>
            <w:r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999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rPr>
                <w:bCs/>
              </w:rPr>
              <w:t>4910080010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1EB" w:rsidRDefault="007A41EB" w:rsidP="00DA69DA">
            <w:pPr>
              <w:jc w:val="center"/>
            </w:pPr>
            <w:r>
              <w:t>310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EB" w:rsidRDefault="007A41EB" w:rsidP="00DA69DA">
            <w:pPr>
              <w:jc w:val="center"/>
            </w:pPr>
            <w:r>
              <w:t>40000</w:t>
            </w:r>
          </w:p>
        </w:tc>
      </w:tr>
    </w:tbl>
    <w:p w:rsidR="007A41EB" w:rsidRPr="00DA69DA" w:rsidRDefault="007A41EB" w:rsidP="009221ED">
      <w:pPr>
        <w:rPr>
          <w:sz w:val="28"/>
          <w:szCs w:val="28"/>
        </w:rPr>
      </w:pPr>
    </w:p>
    <w:sectPr w:rsidR="007A41EB" w:rsidRPr="00DA69DA" w:rsidSect="00A275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EB" w:rsidRDefault="007A41EB" w:rsidP="00FE57A3">
      <w:r>
        <w:separator/>
      </w:r>
    </w:p>
  </w:endnote>
  <w:endnote w:type="continuationSeparator" w:id="1">
    <w:p w:rsidR="007A41EB" w:rsidRDefault="007A41EB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EB" w:rsidRDefault="007A41EB" w:rsidP="00FE57A3">
      <w:r>
        <w:separator/>
      </w:r>
    </w:p>
  </w:footnote>
  <w:footnote w:type="continuationSeparator" w:id="1">
    <w:p w:rsidR="007A41EB" w:rsidRDefault="007A41EB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C24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D69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664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DC8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90D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D67C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349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420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187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BC6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1BC0"/>
    <w:rsid w:val="00016050"/>
    <w:rsid w:val="00034D53"/>
    <w:rsid w:val="00042FA0"/>
    <w:rsid w:val="00043F0F"/>
    <w:rsid w:val="00063514"/>
    <w:rsid w:val="000670AE"/>
    <w:rsid w:val="000808FF"/>
    <w:rsid w:val="00081652"/>
    <w:rsid w:val="0008224F"/>
    <w:rsid w:val="000871AE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41E76"/>
    <w:rsid w:val="00142D8F"/>
    <w:rsid w:val="00152D40"/>
    <w:rsid w:val="00153CF5"/>
    <w:rsid w:val="001578EF"/>
    <w:rsid w:val="00166AD6"/>
    <w:rsid w:val="00166DA9"/>
    <w:rsid w:val="0017011E"/>
    <w:rsid w:val="001731C2"/>
    <w:rsid w:val="00182A0B"/>
    <w:rsid w:val="0018720D"/>
    <w:rsid w:val="00192616"/>
    <w:rsid w:val="001A116F"/>
    <w:rsid w:val="001A5ADE"/>
    <w:rsid w:val="001A5D09"/>
    <w:rsid w:val="001B328A"/>
    <w:rsid w:val="001B6CDD"/>
    <w:rsid w:val="001C3B0E"/>
    <w:rsid w:val="001D6769"/>
    <w:rsid w:val="001E6F88"/>
    <w:rsid w:val="001F5CB7"/>
    <w:rsid w:val="001F6997"/>
    <w:rsid w:val="00213A67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938DF"/>
    <w:rsid w:val="002941B6"/>
    <w:rsid w:val="002A497F"/>
    <w:rsid w:val="002B1AFF"/>
    <w:rsid w:val="002C241C"/>
    <w:rsid w:val="002C7031"/>
    <w:rsid w:val="002D5E1A"/>
    <w:rsid w:val="002E1D9D"/>
    <w:rsid w:val="002F177B"/>
    <w:rsid w:val="002F213F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54965"/>
    <w:rsid w:val="00362ECE"/>
    <w:rsid w:val="00364021"/>
    <w:rsid w:val="003656E9"/>
    <w:rsid w:val="00367495"/>
    <w:rsid w:val="00371524"/>
    <w:rsid w:val="003723E3"/>
    <w:rsid w:val="00385859"/>
    <w:rsid w:val="00390D58"/>
    <w:rsid w:val="003A1438"/>
    <w:rsid w:val="003A27E2"/>
    <w:rsid w:val="003A63BD"/>
    <w:rsid w:val="003B03A0"/>
    <w:rsid w:val="003B1AC2"/>
    <w:rsid w:val="003B25D0"/>
    <w:rsid w:val="003D07F2"/>
    <w:rsid w:val="003D1A44"/>
    <w:rsid w:val="003E2E26"/>
    <w:rsid w:val="003E4F3A"/>
    <w:rsid w:val="003E7127"/>
    <w:rsid w:val="003F58DB"/>
    <w:rsid w:val="003F719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68CA"/>
    <w:rsid w:val="00467E28"/>
    <w:rsid w:val="004738A0"/>
    <w:rsid w:val="004768EB"/>
    <w:rsid w:val="00486A75"/>
    <w:rsid w:val="00490353"/>
    <w:rsid w:val="00490841"/>
    <w:rsid w:val="00493143"/>
    <w:rsid w:val="00494F72"/>
    <w:rsid w:val="004A72B5"/>
    <w:rsid w:val="004B2709"/>
    <w:rsid w:val="004C030D"/>
    <w:rsid w:val="004C1EBE"/>
    <w:rsid w:val="004C606E"/>
    <w:rsid w:val="004D7D30"/>
    <w:rsid w:val="004E5A21"/>
    <w:rsid w:val="004E5CE7"/>
    <w:rsid w:val="005019E5"/>
    <w:rsid w:val="00502095"/>
    <w:rsid w:val="00517D78"/>
    <w:rsid w:val="00521FE6"/>
    <w:rsid w:val="00522938"/>
    <w:rsid w:val="0053084D"/>
    <w:rsid w:val="005327A4"/>
    <w:rsid w:val="00536A26"/>
    <w:rsid w:val="0055000A"/>
    <w:rsid w:val="00551F21"/>
    <w:rsid w:val="00553C5D"/>
    <w:rsid w:val="0055424D"/>
    <w:rsid w:val="00557BBA"/>
    <w:rsid w:val="00561E5C"/>
    <w:rsid w:val="005625F4"/>
    <w:rsid w:val="00575039"/>
    <w:rsid w:val="00594ED5"/>
    <w:rsid w:val="005B76E8"/>
    <w:rsid w:val="005C2865"/>
    <w:rsid w:val="005D1DF9"/>
    <w:rsid w:val="005E3537"/>
    <w:rsid w:val="005F36D5"/>
    <w:rsid w:val="005F59CB"/>
    <w:rsid w:val="0060390F"/>
    <w:rsid w:val="00614A7F"/>
    <w:rsid w:val="0062124C"/>
    <w:rsid w:val="00623707"/>
    <w:rsid w:val="00626E17"/>
    <w:rsid w:val="006361D1"/>
    <w:rsid w:val="0063638F"/>
    <w:rsid w:val="006454B5"/>
    <w:rsid w:val="00651C64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C764B"/>
    <w:rsid w:val="006D79E8"/>
    <w:rsid w:val="006E6B1D"/>
    <w:rsid w:val="006F23D3"/>
    <w:rsid w:val="006F2DF6"/>
    <w:rsid w:val="006F647A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54BF0"/>
    <w:rsid w:val="00760158"/>
    <w:rsid w:val="00760EA8"/>
    <w:rsid w:val="0076113F"/>
    <w:rsid w:val="00780AA9"/>
    <w:rsid w:val="00782EBF"/>
    <w:rsid w:val="00791BCF"/>
    <w:rsid w:val="007A41EB"/>
    <w:rsid w:val="007A6798"/>
    <w:rsid w:val="007A7513"/>
    <w:rsid w:val="007B7374"/>
    <w:rsid w:val="007C19C2"/>
    <w:rsid w:val="007E12DA"/>
    <w:rsid w:val="007F0C5F"/>
    <w:rsid w:val="007F5F72"/>
    <w:rsid w:val="008025AA"/>
    <w:rsid w:val="00805C05"/>
    <w:rsid w:val="00817C3D"/>
    <w:rsid w:val="00830322"/>
    <w:rsid w:val="00833498"/>
    <w:rsid w:val="008366B8"/>
    <w:rsid w:val="008469DF"/>
    <w:rsid w:val="0085281D"/>
    <w:rsid w:val="00857707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07D0"/>
    <w:rsid w:val="008E4F4E"/>
    <w:rsid w:val="008F3C58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1F90"/>
    <w:rsid w:val="009629DE"/>
    <w:rsid w:val="0097752C"/>
    <w:rsid w:val="0097777A"/>
    <w:rsid w:val="00980146"/>
    <w:rsid w:val="00994CCA"/>
    <w:rsid w:val="00996BD3"/>
    <w:rsid w:val="00997E8F"/>
    <w:rsid w:val="009C023E"/>
    <w:rsid w:val="009C5AED"/>
    <w:rsid w:val="009D5209"/>
    <w:rsid w:val="009E07F6"/>
    <w:rsid w:val="009F7B2F"/>
    <w:rsid w:val="00A064F4"/>
    <w:rsid w:val="00A132A3"/>
    <w:rsid w:val="00A14889"/>
    <w:rsid w:val="00A24AA0"/>
    <w:rsid w:val="00A25A91"/>
    <w:rsid w:val="00A2757F"/>
    <w:rsid w:val="00A3061C"/>
    <w:rsid w:val="00A41BE0"/>
    <w:rsid w:val="00A47CF9"/>
    <w:rsid w:val="00A74D32"/>
    <w:rsid w:val="00A769DB"/>
    <w:rsid w:val="00A869DC"/>
    <w:rsid w:val="00AB1641"/>
    <w:rsid w:val="00AB4529"/>
    <w:rsid w:val="00AC2D1A"/>
    <w:rsid w:val="00AE1D15"/>
    <w:rsid w:val="00AE5D99"/>
    <w:rsid w:val="00AE6C30"/>
    <w:rsid w:val="00AF3199"/>
    <w:rsid w:val="00AF4B3C"/>
    <w:rsid w:val="00B12D59"/>
    <w:rsid w:val="00B15645"/>
    <w:rsid w:val="00B15BDC"/>
    <w:rsid w:val="00B23CF1"/>
    <w:rsid w:val="00B3771F"/>
    <w:rsid w:val="00B4472C"/>
    <w:rsid w:val="00B51B59"/>
    <w:rsid w:val="00B550A4"/>
    <w:rsid w:val="00B57645"/>
    <w:rsid w:val="00B72061"/>
    <w:rsid w:val="00B74BBC"/>
    <w:rsid w:val="00B758B1"/>
    <w:rsid w:val="00B94F08"/>
    <w:rsid w:val="00BB4D27"/>
    <w:rsid w:val="00BC2BBC"/>
    <w:rsid w:val="00BC443B"/>
    <w:rsid w:val="00BE13F6"/>
    <w:rsid w:val="00BE27D0"/>
    <w:rsid w:val="00BE74B6"/>
    <w:rsid w:val="00BF41E2"/>
    <w:rsid w:val="00BF5A86"/>
    <w:rsid w:val="00C1047B"/>
    <w:rsid w:val="00C11023"/>
    <w:rsid w:val="00C14751"/>
    <w:rsid w:val="00C16A1B"/>
    <w:rsid w:val="00C208CB"/>
    <w:rsid w:val="00C31326"/>
    <w:rsid w:val="00C334FF"/>
    <w:rsid w:val="00C3604A"/>
    <w:rsid w:val="00C36AC2"/>
    <w:rsid w:val="00C41976"/>
    <w:rsid w:val="00C5314D"/>
    <w:rsid w:val="00C55CF4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C0E83"/>
    <w:rsid w:val="00D03501"/>
    <w:rsid w:val="00D03D72"/>
    <w:rsid w:val="00D12D0D"/>
    <w:rsid w:val="00D17810"/>
    <w:rsid w:val="00D254ED"/>
    <w:rsid w:val="00D30EB7"/>
    <w:rsid w:val="00D417BF"/>
    <w:rsid w:val="00D6652A"/>
    <w:rsid w:val="00D81D72"/>
    <w:rsid w:val="00D86DDC"/>
    <w:rsid w:val="00D928A6"/>
    <w:rsid w:val="00D968F0"/>
    <w:rsid w:val="00DA69DA"/>
    <w:rsid w:val="00DB10C2"/>
    <w:rsid w:val="00DE56D7"/>
    <w:rsid w:val="00DF7C37"/>
    <w:rsid w:val="00E05983"/>
    <w:rsid w:val="00E10089"/>
    <w:rsid w:val="00E16D8C"/>
    <w:rsid w:val="00E42980"/>
    <w:rsid w:val="00E54144"/>
    <w:rsid w:val="00E5511D"/>
    <w:rsid w:val="00E57F73"/>
    <w:rsid w:val="00E61F7D"/>
    <w:rsid w:val="00E70359"/>
    <w:rsid w:val="00E724F1"/>
    <w:rsid w:val="00E742F0"/>
    <w:rsid w:val="00E81FAA"/>
    <w:rsid w:val="00E91B5B"/>
    <w:rsid w:val="00EA224D"/>
    <w:rsid w:val="00EA70AE"/>
    <w:rsid w:val="00EB45AE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02F0C"/>
    <w:rsid w:val="00F113B8"/>
    <w:rsid w:val="00F24F42"/>
    <w:rsid w:val="00F2597F"/>
    <w:rsid w:val="00F3374D"/>
    <w:rsid w:val="00F35ABC"/>
    <w:rsid w:val="00F50D88"/>
    <w:rsid w:val="00F54E05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B6BCF"/>
    <w:rsid w:val="00FC224C"/>
    <w:rsid w:val="00FD38F1"/>
    <w:rsid w:val="00FE0531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4402</TotalTime>
  <Pages>21</Pages>
  <Words>5584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126</cp:revision>
  <cp:lastPrinted>2020-09-07T08:20:00Z</cp:lastPrinted>
  <dcterms:created xsi:type="dcterms:W3CDTF">2018-01-22T11:53:00Z</dcterms:created>
  <dcterms:modified xsi:type="dcterms:W3CDTF">2020-09-07T08:51:00Z</dcterms:modified>
</cp:coreProperties>
</file>