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C1" w:rsidRPr="006E451F" w:rsidRDefault="001943C1" w:rsidP="006E451F">
      <w:pPr>
        <w:pStyle w:val="Heading4"/>
        <w:jc w:val="center"/>
        <w:rPr>
          <w:rFonts w:ascii="Times New Roman" w:hAnsi="Times New Roman"/>
          <w:sz w:val="32"/>
          <w:szCs w:val="32"/>
        </w:rPr>
      </w:pPr>
      <w:r w:rsidRPr="006E451F">
        <w:rPr>
          <w:rFonts w:ascii="Times New Roman" w:hAnsi="Times New Roman"/>
          <w:sz w:val="32"/>
          <w:szCs w:val="32"/>
        </w:rPr>
        <w:t>РОССИЙСКАЯ ФЕДЕРАЦИЯ</w:t>
      </w:r>
    </w:p>
    <w:p w:rsidR="001943C1" w:rsidRPr="0055000A" w:rsidRDefault="001943C1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1943C1" w:rsidRPr="0055000A" w:rsidRDefault="001943C1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1943C1" w:rsidRPr="0055000A" w:rsidRDefault="001943C1" w:rsidP="009221ED">
      <w:pPr>
        <w:jc w:val="center"/>
        <w:rPr>
          <w:b/>
          <w:sz w:val="32"/>
          <w:szCs w:val="32"/>
        </w:rPr>
      </w:pPr>
    </w:p>
    <w:p w:rsidR="001943C1" w:rsidRPr="0055000A" w:rsidRDefault="001943C1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7" o:title="" chromakey="#ebebeb" gain="112993f" blacklevel="-5898f"/>
          </v:shape>
          <o:OLEObject Type="Embed" ProgID="Unknown" ShapeID="_x0000_i1025" DrawAspect="Content" ObjectID="_1660996606" r:id="rId8"/>
        </w:object>
      </w:r>
    </w:p>
    <w:p w:rsidR="001943C1" w:rsidRPr="0055000A" w:rsidRDefault="001943C1" w:rsidP="009221ED">
      <w:pPr>
        <w:jc w:val="center"/>
        <w:rPr>
          <w:b/>
          <w:i/>
          <w:sz w:val="32"/>
          <w:szCs w:val="32"/>
        </w:rPr>
      </w:pPr>
    </w:p>
    <w:p w:rsidR="001943C1" w:rsidRPr="0055000A" w:rsidRDefault="001943C1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1943C1" w:rsidRPr="0055000A" w:rsidRDefault="001943C1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1943C1" w:rsidRPr="0055000A" w:rsidRDefault="001943C1" w:rsidP="009221ED">
      <w:pPr>
        <w:rPr>
          <w:b/>
          <w:sz w:val="32"/>
          <w:szCs w:val="32"/>
        </w:rPr>
      </w:pPr>
    </w:p>
    <w:p w:rsidR="001943C1" w:rsidRPr="0055000A" w:rsidRDefault="001943C1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1943C1" w:rsidRPr="00335EEB" w:rsidRDefault="001943C1" w:rsidP="009221ED">
      <w:pPr>
        <w:rPr>
          <w:sz w:val="28"/>
          <w:szCs w:val="28"/>
        </w:rPr>
      </w:pPr>
    </w:p>
    <w:p w:rsidR="001943C1" w:rsidRPr="0055000A" w:rsidRDefault="001943C1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25 » августа 2020</w:t>
      </w:r>
      <w:r w:rsidRPr="0055000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250</w:t>
      </w:r>
    </w:p>
    <w:p w:rsidR="001943C1" w:rsidRPr="0055000A" w:rsidRDefault="001943C1" w:rsidP="00335EEB">
      <w:pPr>
        <w:ind w:right="5575"/>
        <w:jc w:val="both"/>
        <w:rPr>
          <w:sz w:val="28"/>
          <w:szCs w:val="28"/>
        </w:rPr>
      </w:pPr>
    </w:p>
    <w:p w:rsidR="001943C1" w:rsidRPr="0055000A" w:rsidRDefault="001943C1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2020 и на плановый период 2021 и 2022 годов</w:t>
      </w:r>
      <w:r w:rsidRPr="0055000A">
        <w:rPr>
          <w:sz w:val="28"/>
          <w:szCs w:val="28"/>
        </w:rPr>
        <w:t>»</w:t>
      </w:r>
    </w:p>
    <w:p w:rsidR="001943C1" w:rsidRPr="0055000A" w:rsidRDefault="001943C1" w:rsidP="00335EEB">
      <w:pPr>
        <w:jc w:val="both"/>
        <w:rPr>
          <w:sz w:val="28"/>
          <w:szCs w:val="28"/>
        </w:rPr>
      </w:pPr>
    </w:p>
    <w:p w:rsidR="001943C1" w:rsidRPr="0055000A" w:rsidRDefault="001943C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2020</w:t>
      </w:r>
      <w:r w:rsidRPr="003B03A0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1943C1" w:rsidRDefault="001943C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2020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</w:t>
      </w:r>
      <w:r w:rsidRPr="0055000A">
        <w:rPr>
          <w:sz w:val="28"/>
          <w:szCs w:val="28"/>
        </w:rPr>
        <w:t>»</w:t>
      </w:r>
      <w:r w:rsidRPr="00B51B59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28.01.2020г.№ 228, от 31.03.2020 г № 234, от 22.05.2020г.№ 238, от 22.06.2020 г № 243, от 17.07.2020 г № 247/1) следующие изменения:</w:t>
      </w:r>
    </w:p>
    <w:p w:rsidR="001943C1" w:rsidRPr="0055000A" w:rsidRDefault="001943C1" w:rsidP="006E4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</w:t>
      </w:r>
    </w:p>
    <w:p w:rsidR="001943C1" w:rsidRPr="0055000A" w:rsidRDefault="001943C1" w:rsidP="006E451F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</w:t>
      </w:r>
      <w:r>
        <w:rPr>
          <w:sz w:val="28"/>
          <w:szCs w:val="28"/>
        </w:rPr>
        <w:t>джета сельского поселения на 2020</w:t>
      </w:r>
      <w:r w:rsidRPr="0055000A">
        <w:rPr>
          <w:sz w:val="28"/>
          <w:szCs w:val="28"/>
        </w:rPr>
        <w:t xml:space="preserve"> год:</w:t>
      </w:r>
    </w:p>
    <w:p w:rsidR="001943C1" w:rsidRPr="0055000A" w:rsidRDefault="001943C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–20299609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943C1" w:rsidRPr="0055000A" w:rsidRDefault="001943C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bookmarkStart w:id="0" w:name="_GoBack"/>
      <w:bookmarkEnd w:id="0"/>
      <w:r>
        <w:rPr>
          <w:sz w:val="28"/>
          <w:szCs w:val="28"/>
        </w:rPr>
        <w:t xml:space="preserve">20966077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1943C1" w:rsidRPr="0055000A" w:rsidRDefault="001943C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>
        <w:rPr>
          <w:sz w:val="28"/>
          <w:szCs w:val="28"/>
        </w:rPr>
        <w:t xml:space="preserve"> 666468 </w:t>
      </w:r>
      <w:r w:rsidRPr="0055000A">
        <w:rPr>
          <w:sz w:val="28"/>
          <w:szCs w:val="28"/>
        </w:rPr>
        <w:t>рублей.</w:t>
      </w:r>
    </w:p>
    <w:p w:rsidR="001943C1" w:rsidRDefault="001943C1" w:rsidP="006E451F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</w:t>
      </w:r>
      <w:r>
        <w:rPr>
          <w:sz w:val="28"/>
          <w:szCs w:val="28"/>
        </w:rPr>
        <w:t xml:space="preserve"> №</w:t>
      </w:r>
      <w:r w:rsidRPr="004E5A21">
        <w:rPr>
          <w:sz w:val="28"/>
          <w:szCs w:val="28"/>
        </w:rPr>
        <w:t>3 Прогнозируемые доходы бюджета Дмитриевского сельского поселения на 2020 год</w:t>
      </w:r>
      <w:r>
        <w:rPr>
          <w:sz w:val="28"/>
          <w:szCs w:val="28"/>
        </w:rPr>
        <w:t xml:space="preserve">; </w:t>
      </w:r>
      <w:r w:rsidRPr="0055000A">
        <w:rPr>
          <w:sz w:val="28"/>
          <w:szCs w:val="28"/>
        </w:rPr>
        <w:t xml:space="preserve">№ </w:t>
      </w:r>
      <w:r w:rsidRPr="004E5A21">
        <w:rPr>
          <w:sz w:val="28"/>
          <w:szCs w:val="28"/>
        </w:rPr>
        <w:t>5 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</w:t>
      </w:r>
      <w:r>
        <w:rPr>
          <w:sz w:val="28"/>
          <w:szCs w:val="28"/>
        </w:rPr>
        <w:t>; № 7</w:t>
      </w:r>
      <w:r w:rsidRPr="0055000A">
        <w:rPr>
          <w:sz w:val="28"/>
          <w:szCs w:val="28"/>
        </w:rPr>
        <w:t xml:space="preserve"> «Ведомственная структура расходов сельского поселения на 20</w:t>
      </w:r>
      <w:r>
        <w:rPr>
          <w:sz w:val="28"/>
          <w:szCs w:val="28"/>
        </w:rPr>
        <w:t>20</w:t>
      </w:r>
      <w:r w:rsidRPr="0055000A">
        <w:rPr>
          <w:sz w:val="28"/>
          <w:szCs w:val="28"/>
        </w:rPr>
        <w:t xml:space="preserve"> год» изложить в следующей редакции согласно приложениям №</w:t>
      </w:r>
      <w:r>
        <w:rPr>
          <w:sz w:val="28"/>
          <w:szCs w:val="28"/>
        </w:rPr>
        <w:t xml:space="preserve"> 3,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5000A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55000A">
        <w:rPr>
          <w:sz w:val="28"/>
          <w:szCs w:val="28"/>
        </w:rPr>
        <w:t xml:space="preserve"> к настоящему решению. </w:t>
      </w:r>
    </w:p>
    <w:p w:rsidR="001943C1" w:rsidRDefault="001943C1" w:rsidP="0055000A">
      <w:pPr>
        <w:ind w:firstLine="709"/>
        <w:jc w:val="both"/>
        <w:rPr>
          <w:sz w:val="28"/>
          <w:szCs w:val="28"/>
        </w:rPr>
      </w:pPr>
    </w:p>
    <w:p w:rsidR="001943C1" w:rsidRPr="0055000A" w:rsidRDefault="001943C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1943C1" w:rsidRPr="0055000A" w:rsidRDefault="001943C1" w:rsidP="0055000A">
      <w:pPr>
        <w:ind w:firstLine="709"/>
        <w:jc w:val="both"/>
        <w:rPr>
          <w:sz w:val="28"/>
          <w:szCs w:val="28"/>
        </w:rPr>
      </w:pPr>
    </w:p>
    <w:p w:rsidR="001943C1" w:rsidRPr="0055000A" w:rsidRDefault="001943C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Глава сельского поселения                                А.В.Тютин</w:t>
      </w:r>
    </w:p>
    <w:p w:rsidR="001943C1" w:rsidRPr="0055000A" w:rsidRDefault="001943C1" w:rsidP="0055000A">
      <w:pPr>
        <w:ind w:firstLine="709"/>
        <w:rPr>
          <w:sz w:val="28"/>
          <w:szCs w:val="28"/>
        </w:rPr>
      </w:pPr>
    </w:p>
    <w:p w:rsidR="001943C1" w:rsidRPr="0055000A" w:rsidRDefault="001943C1" w:rsidP="00CC0E83">
      <w:pPr>
        <w:ind w:right="624"/>
        <w:rPr>
          <w:sz w:val="28"/>
          <w:szCs w:val="28"/>
        </w:rPr>
      </w:pPr>
    </w:p>
    <w:p w:rsidR="001943C1" w:rsidRDefault="001943C1" w:rsidP="00362ECE"/>
    <w:p w:rsidR="001943C1" w:rsidRDefault="001943C1" w:rsidP="00362ECE"/>
    <w:p w:rsidR="001943C1" w:rsidRDefault="001943C1" w:rsidP="00362ECE"/>
    <w:p w:rsidR="001943C1" w:rsidRDefault="001943C1" w:rsidP="00362ECE"/>
    <w:p w:rsidR="001943C1" w:rsidRDefault="001943C1" w:rsidP="00362ECE"/>
    <w:p w:rsidR="001943C1" w:rsidRDefault="001943C1" w:rsidP="00362ECE"/>
    <w:p w:rsidR="001943C1" w:rsidRDefault="001943C1" w:rsidP="00362ECE"/>
    <w:p w:rsidR="001943C1" w:rsidRDefault="001943C1" w:rsidP="00362ECE"/>
    <w:p w:rsidR="001943C1" w:rsidRDefault="001943C1" w:rsidP="00362ECE"/>
    <w:p w:rsidR="001943C1" w:rsidRDefault="001943C1" w:rsidP="00362ECE"/>
    <w:p w:rsidR="001943C1" w:rsidRDefault="001943C1" w:rsidP="00362ECE"/>
    <w:p w:rsidR="001943C1" w:rsidRDefault="001943C1" w:rsidP="00362ECE"/>
    <w:p w:rsidR="001943C1" w:rsidRDefault="001943C1" w:rsidP="00362ECE"/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Default="001943C1" w:rsidP="00CC0E83">
      <w:pPr>
        <w:ind w:right="624"/>
      </w:pPr>
    </w:p>
    <w:p w:rsidR="001943C1" w:rsidRPr="006E451F" w:rsidRDefault="001943C1" w:rsidP="006E451F">
      <w:pPr>
        <w:ind w:left="5580"/>
        <w:jc w:val="center"/>
      </w:pPr>
      <w:r w:rsidRPr="006E451F">
        <w:t>Приложение 1 к решению</w:t>
      </w:r>
    </w:p>
    <w:p w:rsidR="001943C1" w:rsidRPr="006E451F" w:rsidRDefault="001943C1" w:rsidP="006E451F">
      <w:pPr>
        <w:ind w:left="5580"/>
        <w:jc w:val="center"/>
      </w:pPr>
      <w:r w:rsidRPr="006E451F">
        <w:t>Совета депутатов</w:t>
      </w:r>
    </w:p>
    <w:p w:rsidR="001943C1" w:rsidRPr="006E451F" w:rsidRDefault="001943C1" w:rsidP="006E451F">
      <w:pPr>
        <w:ind w:left="5580"/>
        <w:jc w:val="center"/>
      </w:pPr>
      <w:r w:rsidRPr="006E451F">
        <w:t>Дмитриевского сельского поселения</w:t>
      </w:r>
    </w:p>
    <w:p w:rsidR="001943C1" w:rsidRPr="006E451F" w:rsidRDefault="001943C1" w:rsidP="006E451F">
      <w:pPr>
        <w:ind w:left="5580"/>
        <w:jc w:val="center"/>
      </w:pPr>
      <w:r w:rsidRPr="006E451F">
        <w:t>Галичского муниципального района</w:t>
      </w:r>
    </w:p>
    <w:p w:rsidR="001943C1" w:rsidRPr="006E451F" w:rsidRDefault="001943C1" w:rsidP="006E451F">
      <w:pPr>
        <w:ind w:left="5580"/>
        <w:jc w:val="center"/>
      </w:pPr>
      <w:r w:rsidRPr="006E451F">
        <w:t>от «</w:t>
      </w:r>
      <w:r>
        <w:t xml:space="preserve"> </w:t>
      </w:r>
      <w:r w:rsidRPr="006E451F">
        <w:t>25</w:t>
      </w:r>
      <w:r>
        <w:t xml:space="preserve"> </w:t>
      </w:r>
      <w:r w:rsidRPr="006E451F">
        <w:t xml:space="preserve">» августа </w:t>
      </w:r>
      <w:smartTag w:uri="urn:schemas-microsoft-com:office:smarttags" w:element="metricconverter">
        <w:smartTagPr>
          <w:attr w:name="ProductID" w:val="2020 г"/>
        </w:smartTagPr>
        <w:r w:rsidRPr="006E451F">
          <w:t>2020 г</w:t>
        </w:r>
      </w:smartTag>
      <w:r w:rsidRPr="006E451F">
        <w:t>. №</w:t>
      </w:r>
      <w:r>
        <w:t xml:space="preserve"> </w:t>
      </w:r>
      <w:r w:rsidRPr="006E451F">
        <w:t xml:space="preserve">250 </w:t>
      </w:r>
    </w:p>
    <w:p w:rsidR="001943C1" w:rsidRPr="006E451F" w:rsidRDefault="001943C1" w:rsidP="006E451F">
      <w:pPr>
        <w:ind w:left="5580"/>
        <w:jc w:val="right"/>
        <w:rPr>
          <w:u w:val="single"/>
        </w:rPr>
      </w:pPr>
    </w:p>
    <w:p w:rsidR="001943C1" w:rsidRPr="006E451F" w:rsidRDefault="001943C1" w:rsidP="006E451F">
      <w:pPr>
        <w:ind w:left="5580"/>
        <w:jc w:val="center"/>
      </w:pPr>
      <w:r w:rsidRPr="006E451F">
        <w:t>Приложение 3 к решению</w:t>
      </w:r>
    </w:p>
    <w:p w:rsidR="001943C1" w:rsidRPr="006E451F" w:rsidRDefault="001943C1" w:rsidP="006E451F">
      <w:pPr>
        <w:ind w:left="5580"/>
        <w:jc w:val="center"/>
      </w:pPr>
      <w:r w:rsidRPr="006E451F">
        <w:t>Совета депутатов</w:t>
      </w:r>
    </w:p>
    <w:p w:rsidR="001943C1" w:rsidRPr="006E451F" w:rsidRDefault="001943C1" w:rsidP="006E451F">
      <w:pPr>
        <w:ind w:left="5580"/>
        <w:jc w:val="center"/>
      </w:pPr>
      <w:r w:rsidRPr="006E451F">
        <w:t>Дмитриевского сельского поселения</w:t>
      </w:r>
    </w:p>
    <w:p w:rsidR="001943C1" w:rsidRPr="006E451F" w:rsidRDefault="001943C1" w:rsidP="006E451F">
      <w:pPr>
        <w:ind w:left="5580"/>
        <w:jc w:val="center"/>
      </w:pPr>
      <w:r w:rsidRPr="006E451F">
        <w:t>Галичского муниципального района</w:t>
      </w:r>
    </w:p>
    <w:p w:rsidR="001943C1" w:rsidRPr="006E451F" w:rsidRDefault="001943C1" w:rsidP="006E451F">
      <w:pPr>
        <w:ind w:left="5580"/>
        <w:jc w:val="center"/>
      </w:pPr>
      <w:r w:rsidRPr="006E451F">
        <w:t xml:space="preserve">от « 23 » декабря </w:t>
      </w:r>
      <w:smartTag w:uri="urn:schemas-microsoft-com:office:smarttags" w:element="metricconverter">
        <w:smartTagPr>
          <w:attr w:name="ProductID" w:val="2020 г"/>
        </w:smartTagPr>
        <w:r w:rsidRPr="006E451F">
          <w:t>2020 г</w:t>
        </w:r>
      </w:smartTag>
      <w:r w:rsidRPr="006E451F">
        <w:t>. №</w:t>
      </w:r>
      <w:r>
        <w:t xml:space="preserve"> </w:t>
      </w:r>
      <w:r w:rsidRPr="006E451F">
        <w:t xml:space="preserve">222 </w:t>
      </w:r>
    </w:p>
    <w:p w:rsidR="001943C1" w:rsidRPr="006E451F" w:rsidRDefault="001943C1" w:rsidP="006E451F">
      <w:pPr>
        <w:jc w:val="center"/>
      </w:pPr>
    </w:p>
    <w:p w:rsidR="001943C1" w:rsidRPr="006E451F" w:rsidRDefault="001943C1" w:rsidP="006E451F">
      <w:pPr>
        <w:jc w:val="center"/>
        <w:rPr>
          <w:b/>
        </w:rPr>
      </w:pPr>
      <w:r w:rsidRPr="006E451F">
        <w:rPr>
          <w:b/>
        </w:rPr>
        <w:t>Прогнозируемые доходы бюджета Дмитриевского сельского поселения на 2020 год</w:t>
      </w:r>
    </w:p>
    <w:p w:rsidR="001943C1" w:rsidRPr="006E451F" w:rsidRDefault="001943C1" w:rsidP="006E451F">
      <w:pPr>
        <w:jc w:val="center"/>
        <w:rPr>
          <w:b/>
        </w:rPr>
      </w:pPr>
    </w:p>
    <w:tbl>
      <w:tblPr>
        <w:tblW w:w="9581" w:type="dxa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315"/>
        <w:gridCol w:w="5866"/>
        <w:gridCol w:w="1400"/>
      </w:tblGrid>
      <w:tr w:rsidR="001943C1" w:rsidRPr="006E451F" w:rsidTr="006E451F">
        <w:trPr>
          <w:cantSplit/>
          <w:trHeight w:val="55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pStyle w:val="BodyText"/>
              <w:spacing w:after="0"/>
              <w:jc w:val="center"/>
              <w:rPr>
                <w:szCs w:val="24"/>
                <w:lang w:eastAsia="zh-CN"/>
              </w:rPr>
            </w:pPr>
            <w:r w:rsidRPr="006E451F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 w:rsidP="006E451F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  <w:lang w:eastAsia="zh-CN"/>
              </w:rPr>
            </w:pPr>
            <w:r w:rsidRPr="006E451F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14893659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 w:rsidP="006E451F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  <w:lang w:eastAsia="zh-CN"/>
              </w:rPr>
            </w:pPr>
            <w:r w:rsidRPr="006E451F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5617500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1 01 02010 01 0000 110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5433000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1 01 02020 01 1000 110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1700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1 01 02030 01 0000 110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20200</w:t>
            </w:r>
          </w:p>
        </w:tc>
      </w:tr>
      <w:tr w:rsidR="001943C1" w:rsidRPr="006E451F" w:rsidTr="006E451F">
        <w:trPr>
          <w:trHeight w:val="1555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1 01 02040 01 0000 110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162600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1 03 00000 00 0000 000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2770759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1 03 02000 01 0000 110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2770759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t>1 03 02230 01 0000 110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1269659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t>1 03 02231 01 0000 110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en-US"/>
              </w:rPr>
            </w:pPr>
            <w:r w:rsidRPr="006E451F">
              <w:rPr>
                <w:lang w:eastAsia="en-US"/>
              </w:rPr>
              <w:t>1269659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t>1 03 02240 01 0000 110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6539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t>1 03 02241 01 0000 110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en-US"/>
              </w:rPr>
            </w:pPr>
            <w:r w:rsidRPr="006E451F">
              <w:rPr>
                <w:lang w:eastAsia="en-US"/>
              </w:rPr>
              <w:t>6539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t>1 03 02250 01 0000 110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1658413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t>1 03 02251 01 0000 110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en-US"/>
              </w:rPr>
            </w:pPr>
            <w:r w:rsidRPr="006E451F">
              <w:rPr>
                <w:lang w:eastAsia="en-US"/>
              </w:rPr>
              <w:t>1658413</w:t>
            </w:r>
          </w:p>
        </w:tc>
      </w:tr>
      <w:tr w:rsidR="001943C1" w:rsidRPr="006E451F" w:rsidTr="006E451F">
        <w:trPr>
          <w:trHeight w:val="1273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t>1 03 02260 01 0000 110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-163852</w:t>
            </w:r>
          </w:p>
        </w:tc>
      </w:tr>
      <w:tr w:rsidR="001943C1" w:rsidRPr="006E451F" w:rsidTr="006E451F">
        <w:trPr>
          <w:trHeight w:val="1273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t>1 03 02261 01 0000 110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en-US"/>
              </w:rPr>
            </w:pPr>
            <w:r w:rsidRPr="006E451F">
              <w:rPr>
                <w:lang w:eastAsia="en-US"/>
              </w:rPr>
              <w:t>-163852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1 05 00000 00 0000 000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 w:rsidP="006E451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451F"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3955300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1 05 01000 00 0000 110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 w:rsidP="006E451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6E451F"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219900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1 05 01010 01 0000 110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 w:rsidP="006E451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45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148000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1 05 01011 01 0000 110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 w:rsidP="006E451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45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148000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1 05 01020 01 0000 110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45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71900</w:t>
            </w:r>
          </w:p>
        </w:tc>
      </w:tr>
      <w:tr w:rsidR="001943C1" w:rsidRPr="006E451F" w:rsidTr="006E451F">
        <w:trPr>
          <w:trHeight w:val="527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1 05 01021 01 0000 110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 w:rsidP="006E451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45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71900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1 05 03000 01 0000 110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 w:rsidP="006E451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45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3735400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1 05 03010 01 0000 110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 w:rsidP="006E451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45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3735400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1 06 00000 00 0000 000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2398000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1 06 01000 00 0000 110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759000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1 06 01030 10 0000 00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759000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1 06 06000 00 0000 00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1639000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1 06 06030 00 0000 110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892000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1 06 06033 10 0000110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892000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1 06 06040 00 0000 110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747000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1 06 06043 10 0000 110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747000</w:t>
            </w:r>
          </w:p>
        </w:tc>
      </w:tr>
      <w:tr w:rsidR="001943C1" w:rsidRPr="006E451F" w:rsidTr="006E451F">
        <w:trPr>
          <w:trHeight w:val="443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1 08 00000 00 0000 000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 w:rsidP="006E451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451F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2000</w:t>
            </w:r>
          </w:p>
        </w:tc>
      </w:tr>
      <w:tr w:rsidR="001943C1" w:rsidRPr="006E451F" w:rsidTr="006E451F">
        <w:trPr>
          <w:trHeight w:val="443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1 08 04000 01 0000 110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 w:rsidP="006E451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45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2000</w:t>
            </w:r>
          </w:p>
        </w:tc>
      </w:tr>
      <w:tr w:rsidR="001943C1" w:rsidRPr="006E451F" w:rsidTr="006E451F">
        <w:trPr>
          <w:trHeight w:val="1280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1 08 04020 01 0000 110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 w:rsidP="006E451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451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Cs/>
                <w:lang w:eastAsia="en-US"/>
              </w:rPr>
              <w:t>2000</w:t>
            </w:r>
          </w:p>
        </w:tc>
      </w:tr>
      <w:tr w:rsidR="001943C1" w:rsidRPr="006E451F" w:rsidTr="006E451F">
        <w:trPr>
          <w:trHeight w:val="913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1 11 00000 00 0000 000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20000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1 11 09000 00 0000 120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20000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1 11 09040 00 0000 120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20000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1 11 09045 10 0000 120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20000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jc w:val="center"/>
              <w:rPr>
                <w:b/>
                <w:lang w:eastAsia="zh-CN"/>
              </w:rPr>
            </w:pPr>
            <w:r w:rsidRPr="006E451F">
              <w:rPr>
                <w:b/>
              </w:rPr>
              <w:t>11406020000000430</w:t>
            </w:r>
          </w:p>
          <w:p w:rsidR="001943C1" w:rsidRPr="006E451F" w:rsidRDefault="001943C1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b/>
                <w:lang w:eastAsia="en-US"/>
              </w:rPr>
            </w:pPr>
            <w:r w:rsidRPr="006E451F">
              <w:rPr>
                <w:b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b/>
                <w:lang w:eastAsia="en-US"/>
              </w:rPr>
            </w:pPr>
            <w:r w:rsidRPr="006E451F">
              <w:rPr>
                <w:b/>
                <w:lang w:eastAsia="en-US"/>
              </w:rPr>
              <w:t>124100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en-US"/>
              </w:rPr>
            </w:pPr>
            <w:r w:rsidRPr="006E451F">
              <w:rPr>
                <w:lang w:eastAsia="en-US"/>
              </w:rPr>
              <w:t>11406013050000430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lang w:eastAsia="zh-CN"/>
              </w:rPr>
            </w:pPr>
            <w:r w:rsidRPr="006E451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en-US"/>
              </w:rPr>
            </w:pPr>
            <w:r w:rsidRPr="006E451F">
              <w:rPr>
                <w:lang w:eastAsia="en-US"/>
              </w:rPr>
              <w:t>124100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bCs/>
                <w:lang w:eastAsia="en-US"/>
              </w:rPr>
              <w:t>1 16 00000 00 0000 000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6000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t>1 16 02000 02 0000 140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6000</w:t>
            </w:r>
          </w:p>
        </w:tc>
      </w:tr>
      <w:tr w:rsidR="001943C1" w:rsidRPr="006E451F" w:rsidTr="006E451F"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t>1 16 02020 02 0000 140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6000</w:t>
            </w:r>
          </w:p>
        </w:tc>
      </w:tr>
      <w:tr w:rsidR="001943C1" w:rsidRPr="006E451F" w:rsidTr="006E451F">
        <w:trPr>
          <w:trHeight w:val="21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2 00 00000 00 0000 000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5405950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2 02 00000 00 0000 000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5405950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2 02 10000 00 0000 150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2259000</w:t>
            </w:r>
          </w:p>
        </w:tc>
      </w:tr>
      <w:tr w:rsidR="001943C1" w:rsidRPr="006E451F" w:rsidTr="006E451F">
        <w:trPr>
          <w:trHeight w:val="270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2 02 15001 00 0000 150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1459000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2 02 15001 10 0000 150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1459000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2 02 16001 00 0000 150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6E451F">
              <w:rPr>
                <w:lang w:eastAsia="en-US"/>
              </w:rPr>
              <w:t>800000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2 02 16001 10 0000 150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6E451F">
              <w:rPr>
                <w:lang w:eastAsia="en-US"/>
              </w:rPr>
              <w:t>800000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 w:rsidP="006E451F">
            <w:pPr>
              <w:suppressAutoHyphens/>
              <w:jc w:val="center"/>
              <w:rPr>
                <w:b/>
                <w:lang w:eastAsia="en-US"/>
              </w:rPr>
            </w:pPr>
            <w:r w:rsidRPr="006E451F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</w:t>
            </w:r>
            <w:r w:rsidRPr="006E451F">
              <w:rPr>
                <w:b/>
                <w:lang w:eastAsia="en-US"/>
              </w:rPr>
              <w:t>02</w:t>
            </w:r>
            <w:r>
              <w:rPr>
                <w:b/>
                <w:lang w:eastAsia="en-US"/>
              </w:rPr>
              <w:t xml:space="preserve"> </w:t>
            </w:r>
            <w:r w:rsidRPr="006E451F">
              <w:rPr>
                <w:b/>
                <w:lang w:eastAsia="en-US"/>
              </w:rPr>
              <w:t>20216</w:t>
            </w:r>
            <w:r>
              <w:rPr>
                <w:b/>
                <w:lang w:eastAsia="en-US"/>
              </w:rPr>
              <w:t xml:space="preserve"> </w:t>
            </w:r>
            <w:r w:rsidRPr="006E451F">
              <w:rPr>
                <w:b/>
                <w:lang w:eastAsia="en-US"/>
              </w:rPr>
              <w:t>10 0000</w:t>
            </w:r>
            <w:r>
              <w:rPr>
                <w:b/>
                <w:lang w:eastAsia="en-US"/>
              </w:rPr>
              <w:t xml:space="preserve"> </w:t>
            </w:r>
            <w:r w:rsidRPr="006E451F">
              <w:rPr>
                <w:b/>
                <w:lang w:eastAsia="en-US"/>
              </w:rPr>
              <w:t>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b/>
                <w:lang w:eastAsia="en-US"/>
              </w:rPr>
            </w:pPr>
            <w:r w:rsidRPr="006E451F">
              <w:rPr>
                <w:b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snapToGrid w:val="0"/>
              <w:jc w:val="center"/>
              <w:rPr>
                <w:b/>
                <w:lang w:eastAsia="en-US"/>
              </w:rPr>
            </w:pPr>
            <w:r w:rsidRPr="006E451F">
              <w:rPr>
                <w:b/>
                <w:lang w:eastAsia="en-US"/>
              </w:rPr>
              <w:t>580000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 w:rsidP="006E451F">
            <w:pPr>
              <w:suppressAutoHyphens/>
              <w:jc w:val="center"/>
              <w:rPr>
                <w:b/>
                <w:lang w:eastAsia="en-US"/>
              </w:rPr>
            </w:pPr>
            <w:r w:rsidRPr="006E451F">
              <w:rPr>
                <w:b/>
                <w:lang w:eastAsia="en-US"/>
              </w:rPr>
              <w:t>2 02</w:t>
            </w:r>
            <w:r>
              <w:rPr>
                <w:b/>
                <w:lang w:eastAsia="en-US"/>
              </w:rPr>
              <w:t xml:space="preserve"> </w:t>
            </w:r>
            <w:r w:rsidRPr="006E451F">
              <w:rPr>
                <w:b/>
                <w:lang w:eastAsia="en-US"/>
              </w:rPr>
              <w:t>29999</w:t>
            </w:r>
            <w:r>
              <w:rPr>
                <w:b/>
                <w:lang w:eastAsia="en-US"/>
              </w:rPr>
              <w:t xml:space="preserve"> </w:t>
            </w:r>
            <w:r w:rsidRPr="006E451F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 xml:space="preserve"> </w:t>
            </w:r>
            <w:r w:rsidRPr="006E451F">
              <w:rPr>
                <w:b/>
                <w:lang w:eastAsia="en-US"/>
              </w:rPr>
              <w:t>0000</w:t>
            </w:r>
            <w:r>
              <w:rPr>
                <w:b/>
                <w:lang w:eastAsia="en-US"/>
              </w:rPr>
              <w:t xml:space="preserve"> </w:t>
            </w:r>
            <w:r w:rsidRPr="006E451F">
              <w:rPr>
                <w:b/>
                <w:lang w:eastAsia="en-US"/>
              </w:rPr>
              <w:t>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b/>
                <w:lang w:eastAsia="zh-CN"/>
              </w:rPr>
            </w:pPr>
            <w:r w:rsidRPr="006E451F">
              <w:rPr>
                <w:b/>
              </w:rPr>
              <w:t>Прочие субсидии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snapToGrid w:val="0"/>
              <w:jc w:val="center"/>
              <w:rPr>
                <w:b/>
                <w:lang w:eastAsia="en-US"/>
              </w:rPr>
            </w:pPr>
            <w:r w:rsidRPr="006E451F">
              <w:rPr>
                <w:b/>
                <w:lang w:eastAsia="en-US"/>
              </w:rPr>
              <w:t>100600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 w:rsidP="006E451F">
            <w:pPr>
              <w:suppressAutoHyphens/>
              <w:jc w:val="center"/>
              <w:rPr>
                <w:lang w:eastAsia="en-US"/>
              </w:rPr>
            </w:pPr>
            <w:r w:rsidRPr="006E451F">
              <w:rPr>
                <w:lang w:eastAsia="en-US"/>
              </w:rPr>
              <w:t>2 02</w:t>
            </w:r>
            <w:r>
              <w:rPr>
                <w:lang w:eastAsia="en-US"/>
              </w:rPr>
              <w:t xml:space="preserve"> </w:t>
            </w:r>
            <w:r w:rsidRPr="006E451F">
              <w:rPr>
                <w:lang w:eastAsia="en-US"/>
              </w:rPr>
              <w:t>29999</w:t>
            </w:r>
            <w:r>
              <w:rPr>
                <w:lang w:eastAsia="en-US"/>
              </w:rPr>
              <w:t xml:space="preserve"> </w:t>
            </w:r>
            <w:r w:rsidRPr="006E451F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 w:rsidRPr="006E451F">
              <w:rPr>
                <w:lang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6E451F">
              <w:rPr>
                <w:lang w:eastAsia="en-US"/>
              </w:rPr>
              <w:t>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snapToGrid w:val="0"/>
              <w:jc w:val="center"/>
              <w:rPr>
                <w:lang w:eastAsia="en-US"/>
              </w:rPr>
            </w:pPr>
            <w:r w:rsidRPr="006E451F">
              <w:rPr>
                <w:lang w:eastAsia="en-US"/>
              </w:rPr>
              <w:t>100600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b/>
                <w:lang w:eastAsia="zh-CN"/>
              </w:rPr>
            </w:pPr>
            <w:r w:rsidRPr="006E451F">
              <w:rPr>
                <w:b/>
                <w:lang w:eastAsia="en-US"/>
              </w:rPr>
              <w:t>2 02 30000 00 0000 150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b/>
                <w:lang w:eastAsia="zh-CN"/>
              </w:rPr>
            </w:pPr>
            <w:r w:rsidRPr="006E451F">
              <w:rPr>
                <w:b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b/>
                <w:lang w:eastAsia="zh-CN"/>
              </w:rPr>
            </w:pPr>
            <w:r w:rsidRPr="006E451F">
              <w:rPr>
                <w:b/>
                <w:lang w:eastAsia="en-US"/>
              </w:rPr>
              <w:t>270400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2 02 30024 00 0000 150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6700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2 02 30024 10 0000 150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en-US"/>
              </w:rPr>
              <w:t xml:space="preserve">Субвенции </w:t>
            </w:r>
            <w:r w:rsidRPr="006E451F">
              <w:rPr>
                <w:lang w:eastAsia="en-US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6700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2 02 35118 00 0000 150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263700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2 02 35118 10 0000 150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rPr>
                <w:lang w:eastAsia="en-US"/>
              </w:rPr>
              <w:t>263700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b/>
                <w:lang w:eastAsia="zh-CN"/>
              </w:rPr>
            </w:pPr>
            <w:r w:rsidRPr="006E451F">
              <w:rPr>
                <w:b/>
                <w:lang w:eastAsia="en-US"/>
              </w:rPr>
              <w:t>2 02 400000 00000 150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tabs>
                <w:tab w:val="center" w:pos="2827"/>
              </w:tabs>
              <w:suppressAutoHyphens/>
              <w:jc w:val="both"/>
              <w:rPr>
                <w:b/>
                <w:lang w:eastAsia="en-US"/>
              </w:rPr>
            </w:pPr>
            <w:r w:rsidRPr="006E451F">
              <w:rPr>
                <w:b/>
                <w:lang w:eastAsia="en-US"/>
              </w:rPr>
              <w:t>Иные межбюджетные</w:t>
            </w:r>
            <w:r w:rsidRPr="006E451F">
              <w:rPr>
                <w:b/>
                <w:lang w:eastAsia="en-US"/>
              </w:rPr>
              <w:tab/>
              <w:t xml:space="preserve"> трансферты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b/>
                <w:lang w:eastAsia="zh-CN"/>
              </w:rPr>
            </w:pPr>
            <w:r w:rsidRPr="006E451F">
              <w:rPr>
                <w:b/>
              </w:rPr>
              <w:t>2195950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en-US"/>
              </w:rPr>
            </w:pPr>
            <w:r w:rsidRPr="006E451F">
              <w:rPr>
                <w:lang w:eastAsia="en-US"/>
              </w:rPr>
              <w:t>2 02 499990 00000 150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en-US"/>
              </w:rPr>
            </w:pPr>
            <w:r w:rsidRPr="006E451F">
              <w:rPr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zh-CN"/>
              </w:rPr>
            </w:pPr>
            <w:r w:rsidRPr="006E451F">
              <w:t>2195950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en-US"/>
              </w:rPr>
            </w:pPr>
            <w:r w:rsidRPr="006E451F">
              <w:rPr>
                <w:lang w:eastAsia="en-US"/>
              </w:rPr>
              <w:t>2 02 499991 00000 150</w:t>
            </w: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en-US"/>
              </w:rPr>
            </w:pPr>
            <w:r w:rsidRPr="006E451F">
              <w:rPr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lang w:eastAsia="en-US"/>
              </w:rPr>
            </w:pPr>
            <w:r w:rsidRPr="006E451F">
              <w:rPr>
                <w:lang w:eastAsia="en-US"/>
              </w:rPr>
              <w:t>2195950</w:t>
            </w:r>
          </w:p>
        </w:tc>
      </w:tr>
      <w:tr w:rsidR="001943C1" w:rsidRPr="006E451F" w:rsidTr="006E451F">
        <w:trPr>
          <w:trHeight w:val="334"/>
        </w:trPr>
        <w:tc>
          <w:tcPr>
            <w:tcW w:w="2315" w:type="dxa"/>
            <w:tcBorders>
              <w:right w:val="nil"/>
            </w:tcBorders>
          </w:tcPr>
          <w:p w:rsidR="001943C1" w:rsidRPr="006E451F" w:rsidRDefault="001943C1">
            <w:pPr>
              <w:suppressAutoHyphens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  <w:right w:val="nil"/>
            </w:tcBorders>
          </w:tcPr>
          <w:p w:rsidR="001943C1" w:rsidRPr="006E451F" w:rsidRDefault="001943C1">
            <w:pPr>
              <w:suppressAutoHyphens/>
              <w:jc w:val="both"/>
              <w:rPr>
                <w:lang w:eastAsia="zh-CN"/>
              </w:rPr>
            </w:pPr>
            <w:r w:rsidRPr="006E451F">
              <w:rPr>
                <w:b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</w:tcPr>
          <w:p w:rsidR="001943C1" w:rsidRPr="006E451F" w:rsidRDefault="001943C1">
            <w:pPr>
              <w:suppressAutoHyphens/>
              <w:jc w:val="center"/>
              <w:rPr>
                <w:b/>
                <w:highlight w:val="yellow"/>
                <w:lang w:eastAsia="zh-CN"/>
              </w:rPr>
            </w:pPr>
            <w:r w:rsidRPr="006E451F">
              <w:rPr>
                <w:b/>
                <w:lang w:eastAsia="en-US"/>
              </w:rPr>
              <w:t>20299609</w:t>
            </w:r>
          </w:p>
        </w:tc>
      </w:tr>
    </w:tbl>
    <w:p w:rsidR="001943C1" w:rsidRDefault="001943C1" w:rsidP="006E451F">
      <w:pPr>
        <w:rPr>
          <w:sz w:val="20"/>
          <w:szCs w:val="20"/>
          <w:lang w:eastAsia="zh-CN"/>
        </w:rPr>
      </w:pPr>
    </w:p>
    <w:p w:rsidR="001943C1" w:rsidRDefault="001943C1" w:rsidP="006E451F">
      <w:pPr>
        <w:ind w:left="5580"/>
        <w:jc w:val="center"/>
        <w:rPr>
          <w:sz w:val="20"/>
          <w:szCs w:val="20"/>
        </w:rPr>
      </w:pPr>
    </w:p>
    <w:p w:rsidR="001943C1" w:rsidRDefault="001943C1" w:rsidP="006E451F">
      <w:pPr>
        <w:ind w:left="5580"/>
        <w:jc w:val="center"/>
        <w:rPr>
          <w:sz w:val="20"/>
          <w:szCs w:val="20"/>
        </w:rPr>
      </w:pPr>
    </w:p>
    <w:p w:rsidR="001943C1" w:rsidRDefault="001943C1" w:rsidP="006E451F">
      <w:pPr>
        <w:ind w:left="5580"/>
        <w:jc w:val="center"/>
        <w:rPr>
          <w:sz w:val="20"/>
          <w:szCs w:val="20"/>
        </w:rPr>
      </w:pPr>
    </w:p>
    <w:p w:rsidR="001943C1" w:rsidRDefault="001943C1" w:rsidP="006E451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 к решению</w:t>
      </w:r>
    </w:p>
    <w:p w:rsidR="001943C1" w:rsidRPr="006E451F" w:rsidRDefault="001943C1" w:rsidP="006E451F">
      <w:pPr>
        <w:ind w:left="5580"/>
        <w:jc w:val="center"/>
      </w:pPr>
      <w:r w:rsidRPr="006E451F">
        <w:t>Совета депутатов</w:t>
      </w:r>
    </w:p>
    <w:p w:rsidR="001943C1" w:rsidRPr="006E451F" w:rsidRDefault="001943C1" w:rsidP="006E451F">
      <w:pPr>
        <w:ind w:left="5580"/>
        <w:jc w:val="center"/>
      </w:pPr>
      <w:r w:rsidRPr="006E451F">
        <w:t>Дмитриевского сельского поселения</w:t>
      </w:r>
    </w:p>
    <w:p w:rsidR="001943C1" w:rsidRPr="006E451F" w:rsidRDefault="001943C1" w:rsidP="006E451F">
      <w:pPr>
        <w:ind w:left="5580"/>
        <w:jc w:val="center"/>
      </w:pPr>
      <w:r w:rsidRPr="006E451F">
        <w:t>Галичского муниципального района</w:t>
      </w:r>
    </w:p>
    <w:p w:rsidR="001943C1" w:rsidRPr="006E451F" w:rsidRDefault="001943C1" w:rsidP="006E451F">
      <w:pPr>
        <w:ind w:left="5580"/>
        <w:jc w:val="center"/>
      </w:pPr>
      <w:r w:rsidRPr="006E451F">
        <w:t>от «</w:t>
      </w:r>
      <w:r>
        <w:t xml:space="preserve"> </w:t>
      </w:r>
      <w:r w:rsidRPr="006E451F">
        <w:t>25</w:t>
      </w:r>
      <w:r>
        <w:t xml:space="preserve"> </w:t>
      </w:r>
      <w:r w:rsidRPr="006E451F">
        <w:t>» августа 2020 г. №</w:t>
      </w:r>
      <w:r>
        <w:t xml:space="preserve"> </w:t>
      </w:r>
      <w:r w:rsidRPr="006E451F">
        <w:t xml:space="preserve">250 </w:t>
      </w:r>
    </w:p>
    <w:p w:rsidR="001943C1" w:rsidRPr="006E451F" w:rsidRDefault="001943C1" w:rsidP="006E451F">
      <w:pPr>
        <w:ind w:left="5580"/>
        <w:jc w:val="right"/>
        <w:rPr>
          <w:u w:val="single"/>
        </w:rPr>
      </w:pPr>
    </w:p>
    <w:p w:rsidR="001943C1" w:rsidRPr="006E451F" w:rsidRDefault="001943C1" w:rsidP="006E451F">
      <w:pPr>
        <w:ind w:left="5580"/>
        <w:jc w:val="center"/>
      </w:pPr>
      <w:r w:rsidRPr="006E451F">
        <w:t>Приложение 5 к решению</w:t>
      </w:r>
    </w:p>
    <w:p w:rsidR="001943C1" w:rsidRPr="006E451F" w:rsidRDefault="001943C1" w:rsidP="006E451F">
      <w:pPr>
        <w:ind w:left="5580"/>
        <w:jc w:val="center"/>
      </w:pPr>
      <w:r w:rsidRPr="006E451F">
        <w:t>Совета депутатов</w:t>
      </w:r>
    </w:p>
    <w:p w:rsidR="001943C1" w:rsidRPr="006E451F" w:rsidRDefault="001943C1" w:rsidP="006E451F">
      <w:pPr>
        <w:ind w:left="5580"/>
        <w:jc w:val="center"/>
      </w:pPr>
      <w:r w:rsidRPr="006E451F">
        <w:t>Дмитриевского сельского поселения</w:t>
      </w:r>
    </w:p>
    <w:p w:rsidR="001943C1" w:rsidRPr="006E451F" w:rsidRDefault="001943C1" w:rsidP="006E451F">
      <w:pPr>
        <w:ind w:left="5580"/>
        <w:jc w:val="center"/>
      </w:pPr>
      <w:r w:rsidRPr="006E451F">
        <w:t>Галичского муниципального района</w:t>
      </w:r>
    </w:p>
    <w:p w:rsidR="001943C1" w:rsidRPr="006E451F" w:rsidRDefault="001943C1" w:rsidP="006E451F">
      <w:pPr>
        <w:ind w:left="5580"/>
        <w:jc w:val="center"/>
      </w:pPr>
      <w:r w:rsidRPr="006E451F">
        <w:t>от « 23 » декабря 2020 г. №</w:t>
      </w:r>
      <w:r>
        <w:t xml:space="preserve"> </w:t>
      </w:r>
      <w:r w:rsidRPr="006E451F">
        <w:t xml:space="preserve">222 </w:t>
      </w:r>
    </w:p>
    <w:p w:rsidR="001943C1" w:rsidRPr="006E451F" w:rsidRDefault="001943C1" w:rsidP="006E451F">
      <w:pPr>
        <w:ind w:left="5580"/>
        <w:jc w:val="center"/>
      </w:pPr>
    </w:p>
    <w:p w:rsidR="001943C1" w:rsidRPr="006E451F" w:rsidRDefault="001943C1" w:rsidP="006E451F">
      <w:pPr>
        <w:jc w:val="center"/>
      </w:pPr>
      <w:r w:rsidRPr="006E451F">
        <w:rPr>
          <w:b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 </w:t>
      </w:r>
    </w:p>
    <w:p w:rsidR="001943C1" w:rsidRPr="006E451F" w:rsidRDefault="001943C1" w:rsidP="006E451F">
      <w:pPr>
        <w:tabs>
          <w:tab w:val="left" w:pos="2475"/>
        </w:tabs>
        <w:rPr>
          <w:b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5092"/>
        <w:gridCol w:w="922"/>
        <w:gridCol w:w="1475"/>
        <w:gridCol w:w="1023"/>
        <w:gridCol w:w="1352"/>
      </w:tblGrid>
      <w:tr w:rsidR="001943C1" w:rsidRPr="004768EB" w:rsidTr="006E451F">
        <w:trPr>
          <w:trHeight w:val="3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</w:rPr>
              <w:t>Раздел, подраздел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</w:rPr>
              <w:t>Целевая статья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</w:rPr>
              <w:t>Вид расходов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jc w:val="center"/>
            </w:pPr>
            <w:r w:rsidRPr="00543637">
              <w:rPr>
                <w:b/>
              </w:rPr>
              <w:t>Сумма</w:t>
            </w:r>
          </w:p>
          <w:p w:rsidR="001943C1" w:rsidRPr="00543637" w:rsidRDefault="001943C1" w:rsidP="00320952">
            <w:pPr>
              <w:jc w:val="center"/>
            </w:pPr>
            <w:r w:rsidRPr="00543637">
              <w:rPr>
                <w:b/>
              </w:rPr>
              <w:t>( руб.)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  <w:bCs/>
              </w:rPr>
              <w:t>0100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rPr>
                <w:lang w:val="en-US"/>
              </w:rPr>
            </w:pPr>
            <w:r w:rsidRPr="00543637">
              <w:rPr>
                <w:b/>
                <w:bCs/>
              </w:rPr>
              <w:t>9</w:t>
            </w:r>
            <w:r w:rsidRPr="00543637">
              <w:rPr>
                <w:b/>
                <w:bCs/>
                <w:lang w:val="en-US"/>
              </w:rPr>
              <w:t>823933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0102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/>
                <w:bCs/>
              </w:rPr>
              <w:t>710313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t>Глава Дмитриевского сельского поселения Галичского муниципального района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0600000000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66A87" w:rsidRDefault="001943C1" w:rsidP="00320952">
            <w:pPr>
              <w:jc w:val="center"/>
            </w:pPr>
            <w:r w:rsidRPr="00566A87">
              <w:rPr>
                <w:bCs/>
              </w:rPr>
              <w:t>710313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t>Расходы на оплату труда работников муниципальных органов поселения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0600000110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66A87" w:rsidRDefault="001943C1" w:rsidP="00320952">
            <w:pPr>
              <w:jc w:val="center"/>
            </w:pPr>
            <w:r w:rsidRPr="00566A87">
              <w:rPr>
                <w:bCs/>
              </w:rPr>
              <w:t>710313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66A87" w:rsidRDefault="001943C1" w:rsidP="00320952">
            <w:pPr>
              <w:jc w:val="center"/>
            </w:pPr>
            <w:r w:rsidRPr="00566A87">
              <w:rPr>
                <w:bCs/>
              </w:rPr>
              <w:t>710313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66A87" w:rsidRDefault="001943C1" w:rsidP="00320952">
            <w:pPr>
              <w:jc w:val="center"/>
            </w:pPr>
            <w:r w:rsidRPr="00566A87">
              <w:rPr>
                <w:bCs/>
              </w:rPr>
              <w:t>710313</w:t>
            </w:r>
          </w:p>
        </w:tc>
      </w:tr>
      <w:tr w:rsidR="001943C1" w:rsidRPr="004768EB" w:rsidTr="006E451F">
        <w:trPr>
          <w:trHeight w:val="3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0104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543637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r w:rsidRPr="00543637">
              <w:rPr>
                <w:b/>
                <w:bCs/>
              </w:rPr>
              <w:t>1804131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0100000000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543637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jc w:val="center"/>
            </w:pPr>
            <w:r w:rsidRPr="00543637">
              <w:rPr>
                <w:bCs/>
              </w:rPr>
              <w:t>1804131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0100000111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1708672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1708672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1708672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0100000191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543637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jc w:val="center"/>
            </w:pPr>
            <w:r w:rsidRPr="00543637">
              <w:rPr>
                <w:bCs/>
              </w:rPr>
              <w:t>88159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543637" w:rsidRDefault="001943C1" w:rsidP="00320952">
            <w:pPr>
              <w:jc w:val="center"/>
            </w:pPr>
            <w:r w:rsidRPr="00543637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jc w:val="center"/>
            </w:pPr>
            <w:r w:rsidRPr="00543637">
              <w:rPr>
                <w:bCs/>
              </w:rPr>
              <w:t>80309</w:t>
            </w:r>
          </w:p>
        </w:tc>
      </w:tr>
      <w:tr w:rsidR="001943C1" w:rsidRPr="004768EB" w:rsidTr="006E451F">
        <w:trPr>
          <w:trHeight w:val="702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543637" w:rsidRDefault="001943C1" w:rsidP="00320952">
            <w:pPr>
              <w:jc w:val="center"/>
            </w:pPr>
            <w:r w:rsidRPr="00543637"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jc w:val="center"/>
            </w:pPr>
            <w:r w:rsidRPr="00543637">
              <w:rPr>
                <w:bCs/>
              </w:rPr>
              <w:t>80309</w:t>
            </w:r>
          </w:p>
        </w:tc>
      </w:tr>
      <w:tr w:rsidR="001943C1" w:rsidRPr="004768EB" w:rsidTr="006E451F">
        <w:trPr>
          <w:trHeight w:val="45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  <w:r w:rsidRPr="004F10C8">
              <w:rPr>
                <w:bCs/>
              </w:rPr>
              <w:t>7850</w:t>
            </w:r>
          </w:p>
        </w:tc>
      </w:tr>
      <w:tr w:rsidR="001943C1" w:rsidRPr="004768EB" w:rsidTr="006E451F">
        <w:trPr>
          <w:trHeight w:val="352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  <w:r w:rsidRPr="004F10C8">
              <w:rPr>
                <w:bCs/>
              </w:rPr>
              <w:t>7850</w:t>
            </w:r>
          </w:p>
        </w:tc>
      </w:tr>
      <w:tr w:rsidR="001943C1" w:rsidRPr="004768EB" w:rsidTr="006E451F">
        <w:trPr>
          <w:trHeight w:val="362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both"/>
              <w:rPr>
                <w:bCs/>
              </w:rPr>
            </w:pPr>
            <w:r>
              <w:rPr>
                <w:bCs/>
              </w:rPr>
              <w:t>Расходы на исполнение судебных актов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  <w:highlight w:val="red"/>
              </w:rPr>
            </w:pPr>
            <w:r w:rsidRPr="00597B55">
              <w:rPr>
                <w:bCs/>
              </w:rPr>
              <w:t>0100000192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jc w:val="center"/>
              <w:rPr>
                <w:bCs/>
              </w:rPr>
            </w:pPr>
            <w:r w:rsidRPr="00543637">
              <w:rPr>
                <w:bCs/>
              </w:rPr>
              <w:t>600</w:t>
            </w:r>
          </w:p>
        </w:tc>
      </w:tr>
      <w:tr w:rsidR="001943C1" w:rsidRPr="004768EB" w:rsidTr="006E451F">
        <w:trPr>
          <w:trHeight w:val="345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597B55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jc w:val="center"/>
              <w:rPr>
                <w:bCs/>
              </w:rPr>
            </w:pPr>
            <w:r w:rsidRPr="00543637">
              <w:rPr>
                <w:bCs/>
              </w:rPr>
              <w:t>600</w:t>
            </w:r>
          </w:p>
        </w:tc>
      </w:tr>
      <w:tr w:rsidR="001943C1" w:rsidRPr="004768EB" w:rsidTr="006E451F">
        <w:trPr>
          <w:trHeight w:val="34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597B55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jc w:val="center"/>
              <w:rPr>
                <w:bCs/>
              </w:rPr>
            </w:pPr>
            <w:r w:rsidRPr="00543637">
              <w:rPr>
                <w:bCs/>
              </w:rPr>
              <w:t>600</w:t>
            </w:r>
          </w:p>
        </w:tc>
      </w:tr>
      <w:tr w:rsidR="001943C1" w:rsidRPr="004768EB" w:rsidTr="006E451F">
        <w:trPr>
          <w:trHeight w:val="457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Осуществление переданных государс</w:t>
            </w:r>
            <w:r>
              <w:rPr>
                <w:bCs/>
              </w:rPr>
              <w:t xml:space="preserve">твенных полномочий Костромской </w:t>
            </w:r>
            <w:r w:rsidRPr="004768EB">
              <w:rPr>
                <w:bCs/>
              </w:rPr>
              <w:t>области по составлению протоколов об административных правонарушениях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0100072090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67</w:t>
            </w:r>
            <w:r w:rsidRPr="004768EB">
              <w:rPr>
                <w:bCs/>
              </w:rPr>
              <w:t>00</w:t>
            </w:r>
          </w:p>
        </w:tc>
      </w:tr>
      <w:tr w:rsidR="001943C1" w:rsidRPr="004768EB" w:rsidTr="006E451F">
        <w:trPr>
          <w:trHeight w:val="457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67</w:t>
            </w:r>
            <w:r w:rsidRPr="004768EB">
              <w:rPr>
                <w:bCs/>
              </w:rPr>
              <w:t>00</w:t>
            </w:r>
          </w:p>
        </w:tc>
      </w:tr>
      <w:tr w:rsidR="001943C1" w:rsidRPr="004768EB" w:rsidTr="006E451F">
        <w:trPr>
          <w:trHeight w:val="457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67</w:t>
            </w:r>
            <w:r w:rsidRPr="004768EB">
              <w:rPr>
                <w:bCs/>
              </w:rPr>
              <w:t>00</w:t>
            </w:r>
          </w:p>
        </w:tc>
      </w:tr>
      <w:tr w:rsidR="001943C1" w:rsidRPr="004768EB" w:rsidTr="006E451F">
        <w:trPr>
          <w:trHeight w:val="457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 w:rsidRPr="004768EB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0107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1943C1" w:rsidRPr="004768EB" w:rsidTr="006E451F">
        <w:trPr>
          <w:trHeight w:val="457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 w:rsidRPr="004768EB">
              <w:rPr>
                <w:bCs/>
              </w:rPr>
              <w:t>Подготовка и проведение выборов главы Дмитриевского с</w:t>
            </w:r>
            <w:r>
              <w:rPr>
                <w:bCs/>
              </w:rPr>
              <w:t xml:space="preserve">ельского поселения и депутатов </w:t>
            </w:r>
            <w:r w:rsidRPr="004768EB">
              <w:rPr>
                <w:bCs/>
              </w:rPr>
              <w:t>совета депутатов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4768EB">
              <w:rPr>
                <w:bCs/>
              </w:rPr>
              <w:t>00020100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1943C1" w:rsidRPr="004768EB" w:rsidTr="006E451F">
        <w:trPr>
          <w:trHeight w:val="457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1943C1" w:rsidRPr="004768EB" w:rsidTr="006E451F">
        <w:trPr>
          <w:trHeight w:val="457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Специальные расходы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880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Резервные фонды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0111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3C1" w:rsidRPr="004768EB" w:rsidRDefault="001943C1" w:rsidP="00320952">
            <w:pPr>
              <w:jc w:val="center"/>
            </w:pPr>
            <w:r>
              <w:t>498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0400000000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498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800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498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 xml:space="preserve">Резервные средства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tabs>
                <w:tab w:val="center" w:pos="396"/>
              </w:tabs>
              <w:jc w:val="center"/>
            </w:pPr>
            <w:r w:rsidRPr="004768EB">
              <w:rPr>
                <w:bCs/>
              </w:rPr>
              <w:t>870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498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0113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184B49" w:rsidRDefault="001943C1" w:rsidP="00320952">
            <w:pPr>
              <w:jc w:val="center"/>
              <w:rPr>
                <w:highlight w:val="red"/>
              </w:rPr>
            </w:pPr>
            <w:r w:rsidRPr="004F10C8">
              <w:rPr>
                <w:b/>
                <w:bCs/>
              </w:rPr>
              <w:t>6835851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6E451F" w:rsidRDefault="001943C1" w:rsidP="00320952">
            <w:pPr>
              <w:jc w:val="both"/>
              <w:rPr>
                <w:color w:val="000000"/>
              </w:rPr>
            </w:pPr>
            <w:r w:rsidRPr="006E451F">
              <w:rPr>
                <w:color w:val="00000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Pr="004768EB">
              <w:rPr>
                <w:bCs/>
              </w:rPr>
              <w:t>00000000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361D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1502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361D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1502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 w:rsidRPr="004768EB">
              <w:rPr>
                <w:bCs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361D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1502</w:t>
            </w:r>
          </w:p>
        </w:tc>
      </w:tr>
      <w:tr w:rsidR="001943C1" w:rsidRPr="004768EB" w:rsidTr="006E451F">
        <w:trPr>
          <w:trHeight w:val="752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0500000000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200498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</w:pPr>
            <w:r w:rsidRPr="00F02F0C">
              <w:rPr>
                <w:bCs/>
              </w:rPr>
              <w:t>200498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</w:pPr>
            <w:r w:rsidRPr="00F02F0C">
              <w:rPr>
                <w:bCs/>
              </w:rPr>
              <w:t>200498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0920000000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F10C8">
              <w:rPr>
                <w:bCs/>
              </w:rPr>
              <w:t>65200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F10C8">
              <w:rPr>
                <w:bCs/>
              </w:rPr>
              <w:t>65200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F10C8">
              <w:rPr>
                <w:bCs/>
              </w:rPr>
              <w:t>65200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t>Учреждения по обеспечению хозяйственного обслуживания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0930000000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F10C8">
              <w:rPr>
                <w:bCs/>
              </w:rPr>
              <w:t>6153539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0930000591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F10C8">
              <w:rPr>
                <w:bCs/>
              </w:rPr>
              <w:t>6153539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110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F10C8">
              <w:rPr>
                <w:bCs/>
              </w:rPr>
              <w:t>653571,44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F10C8" w:rsidRDefault="001943C1" w:rsidP="00320952">
            <w:pPr>
              <w:jc w:val="center"/>
            </w:pPr>
            <w:r w:rsidRPr="004F10C8"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F10C8" w:rsidRDefault="001943C1" w:rsidP="00320952">
            <w:pPr>
              <w:jc w:val="center"/>
            </w:pPr>
            <w:r w:rsidRPr="004F10C8">
              <w:rPr>
                <w:bCs/>
              </w:rPr>
              <w:t>653571,44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8F08A7" w:rsidRDefault="001943C1" w:rsidP="00320952">
            <w:pPr>
              <w:jc w:val="center"/>
              <w:rPr>
                <w:bCs/>
                <w:highlight w:val="yellow"/>
              </w:rPr>
            </w:pPr>
            <w:r w:rsidRPr="004F10C8">
              <w:rPr>
                <w:bCs/>
              </w:rPr>
              <w:t>5728,56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8F08A7" w:rsidRDefault="001943C1" w:rsidP="00320952">
            <w:pPr>
              <w:jc w:val="center"/>
              <w:rPr>
                <w:bCs/>
                <w:highlight w:val="yellow"/>
              </w:rPr>
            </w:pPr>
            <w:r w:rsidRPr="004F10C8">
              <w:rPr>
                <w:bCs/>
              </w:rPr>
              <w:t>5728,56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6E451F" w:rsidRDefault="001943C1" w:rsidP="006E451F">
            <w:pPr>
              <w:jc w:val="both"/>
              <w:rPr>
                <w:color w:val="000000"/>
              </w:rPr>
            </w:pPr>
            <w:r w:rsidRPr="006361D1"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0930000592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60390F" w:rsidRDefault="001943C1" w:rsidP="00320952">
            <w:pPr>
              <w:rPr>
                <w:color w:val="000000"/>
              </w:rPr>
            </w:pPr>
            <w:r w:rsidRPr="006039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60390F" w:rsidRDefault="001943C1" w:rsidP="00320952">
            <w:pPr>
              <w:rPr>
                <w:color w:val="000000"/>
              </w:rPr>
            </w:pPr>
            <w:r w:rsidRPr="006039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0950070010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0950070020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0950070040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межбюджетные  трансферты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t>540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0950070050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6E451F" w:rsidRDefault="001943C1" w:rsidP="00320952">
            <w:pPr>
              <w:jc w:val="both"/>
              <w:rPr>
                <w:color w:val="000000"/>
              </w:rPr>
            </w:pPr>
            <w:r w:rsidRPr="00B23CF1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095007006</w:t>
            </w:r>
            <w:r w:rsidRPr="004768EB">
              <w:rPr>
                <w:bCs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C030D" w:rsidRDefault="001943C1" w:rsidP="00320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местных бюджетов на оказание содействия в подготовке проведения общероссийского голосования, а также в  информировании граждан РФ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8E07D0" w:rsidRDefault="001943C1" w:rsidP="00320952">
            <w:pPr>
              <w:snapToGrid w:val="0"/>
              <w:jc w:val="center"/>
              <w:rPr>
                <w:bCs/>
              </w:rPr>
            </w:pPr>
            <w:r w:rsidRPr="004C030D">
              <w:rPr>
                <w:bCs/>
                <w:sz w:val="22"/>
                <w:szCs w:val="22"/>
              </w:rPr>
              <w:t>098</w:t>
            </w:r>
            <w:r>
              <w:rPr>
                <w:bCs/>
                <w:sz w:val="22"/>
                <w:szCs w:val="22"/>
              </w:rPr>
              <w:t>00 00000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C030D" w:rsidRDefault="001943C1" w:rsidP="0032095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D162B3" w:rsidRDefault="001943C1" w:rsidP="00320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280750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B23CF1" w:rsidRDefault="001943C1" w:rsidP="00320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в подготовке проведении общероссийского голосования, а также в информировании граждан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8E07D0" w:rsidRDefault="001943C1" w:rsidP="00320952">
            <w:pPr>
              <w:snapToGrid w:val="0"/>
              <w:jc w:val="center"/>
              <w:rPr>
                <w:bCs/>
              </w:rPr>
            </w:pPr>
            <w:r w:rsidRPr="004C030D">
              <w:rPr>
                <w:bCs/>
                <w:sz w:val="22"/>
                <w:szCs w:val="22"/>
              </w:rPr>
              <w:t>098</w:t>
            </w:r>
            <w:r>
              <w:rPr>
                <w:bCs/>
                <w:sz w:val="22"/>
                <w:szCs w:val="22"/>
                <w:lang w:val="en-US"/>
              </w:rPr>
              <w:t>W0</w:t>
            </w:r>
            <w:r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66A87" w:rsidRDefault="001943C1" w:rsidP="00320952">
            <w:pPr>
              <w:jc w:val="center"/>
            </w:pPr>
            <w:r>
              <w:rPr>
                <w:b/>
                <w:bCs/>
              </w:rPr>
              <w:t>280750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B23CF1" w:rsidRDefault="001943C1" w:rsidP="00320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 общероссийского голосования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snapToGrid w:val="0"/>
              <w:jc w:val="center"/>
              <w:rPr>
                <w:bCs/>
              </w:rPr>
            </w:pPr>
            <w:r w:rsidRPr="004C030D">
              <w:rPr>
                <w:bCs/>
                <w:sz w:val="22"/>
                <w:szCs w:val="22"/>
              </w:rPr>
              <w:t>098</w:t>
            </w:r>
            <w:r w:rsidRPr="004C030D">
              <w:rPr>
                <w:bCs/>
                <w:sz w:val="22"/>
                <w:szCs w:val="22"/>
                <w:lang w:val="en-US"/>
              </w:rPr>
              <w:t>W020250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66A87" w:rsidRDefault="001943C1" w:rsidP="00320952">
            <w:pPr>
              <w:jc w:val="center"/>
            </w:pPr>
            <w:r>
              <w:rPr>
                <w:b/>
                <w:bCs/>
              </w:rPr>
              <w:t>235600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235600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45150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45150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/>
                <w:bCs/>
              </w:rPr>
              <w:t>Национальная оборона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  <w:bCs/>
              </w:rPr>
              <w:t>0200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  <w:bCs/>
              </w:rPr>
              <w:t>263700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0203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0300051180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211785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211785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51915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51915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  <w:bCs/>
              </w:rPr>
              <w:t>0300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  <w:bCs/>
              </w:rPr>
              <w:t>15</w:t>
            </w:r>
            <w:r>
              <w:rPr>
                <w:b/>
                <w:bCs/>
              </w:rPr>
              <w:t>5500</w:t>
            </w:r>
          </w:p>
        </w:tc>
      </w:tr>
      <w:tr w:rsidR="001943C1" w:rsidRPr="004768EB" w:rsidTr="006E451F">
        <w:trPr>
          <w:trHeight w:val="34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0309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t>155500</w:t>
            </w:r>
          </w:p>
        </w:tc>
      </w:tr>
      <w:tr w:rsidR="001943C1" w:rsidRPr="004768EB" w:rsidTr="006E451F">
        <w:trPr>
          <w:trHeight w:val="212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0940000000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t>15</w:t>
            </w:r>
            <w:r>
              <w:t>5500</w:t>
            </w:r>
          </w:p>
        </w:tc>
      </w:tr>
      <w:tr w:rsidR="001943C1" w:rsidRPr="004768EB" w:rsidTr="006E451F">
        <w:trPr>
          <w:trHeight w:val="212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t>15</w:t>
            </w:r>
            <w:r>
              <w:t>5500</w:t>
            </w:r>
          </w:p>
        </w:tc>
      </w:tr>
      <w:tr w:rsidR="001943C1" w:rsidRPr="004768EB" w:rsidTr="006E451F">
        <w:trPr>
          <w:trHeight w:val="212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t>1</w:t>
            </w:r>
            <w:r>
              <w:t>55500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/>
                <w:bCs/>
              </w:rPr>
              <w:t>Национальная экономика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  <w:bCs/>
              </w:rPr>
              <w:t>0400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F10C8" w:rsidRDefault="001943C1" w:rsidP="00320952">
            <w:pPr>
              <w:jc w:val="center"/>
              <w:rPr>
                <w:b/>
              </w:rPr>
            </w:pPr>
            <w:r w:rsidRPr="004F10C8">
              <w:rPr>
                <w:b/>
              </w:rPr>
              <w:t>3789939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both"/>
            </w:pPr>
            <w:r w:rsidRPr="004768EB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  <w:bCs/>
              </w:rPr>
              <w:t>0405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F10C8" w:rsidRDefault="001943C1" w:rsidP="00320952">
            <w:pPr>
              <w:jc w:val="center"/>
            </w:pPr>
            <w:r w:rsidRPr="004F10C8">
              <w:rPr>
                <w:b/>
                <w:bCs/>
              </w:rPr>
              <w:t>270000</w:t>
            </w:r>
          </w:p>
        </w:tc>
      </w:tr>
      <w:tr w:rsidR="001943C1" w:rsidRPr="00184B49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340000</w:t>
            </w:r>
            <w:r w:rsidRPr="004768EB">
              <w:rPr>
                <w:bCs/>
                <w:lang w:val="en-US"/>
              </w:rPr>
              <w:t>S2250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F10C8" w:rsidRDefault="001943C1" w:rsidP="00320952">
            <w:pPr>
              <w:jc w:val="center"/>
            </w:pPr>
            <w:r w:rsidRPr="004F10C8">
              <w:rPr>
                <w:bCs/>
              </w:rPr>
              <w:t>270000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  <w:lang w:val="en-US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F10C8" w:rsidRDefault="001943C1" w:rsidP="00320952">
            <w:pPr>
              <w:jc w:val="center"/>
            </w:pPr>
            <w:r w:rsidRPr="004F10C8">
              <w:rPr>
                <w:bCs/>
              </w:rPr>
              <w:t>270000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  <w:lang w:val="en-US"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F10C8" w:rsidRDefault="001943C1" w:rsidP="00320952">
            <w:pPr>
              <w:jc w:val="center"/>
            </w:pPr>
            <w:r w:rsidRPr="004F10C8">
              <w:rPr>
                <w:bCs/>
              </w:rPr>
              <w:t>270000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0409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t>3454939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3150000000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</w:pPr>
            <w:r>
              <w:t>2799039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 xml:space="preserve">Содержание и ремонт </w:t>
            </w:r>
            <w:r>
              <w:rPr>
                <w:bCs/>
              </w:rPr>
              <w:t>автомобильных дорог в границах</w:t>
            </w:r>
            <w:r w:rsidRPr="004768EB">
              <w:rPr>
                <w:bCs/>
              </w:rPr>
              <w:t xml:space="preserve"> Дмитриевского сельского поселения за счёт средств дорожного фонда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3150020090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</w:pPr>
            <w:r>
              <w:t>2799039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r w:rsidRPr="00FD38F1">
              <w:t>2799039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r w:rsidRPr="00FD38F1">
              <w:t>2799039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18"/>
              </w:rPr>
              <w:t>31500</w:t>
            </w:r>
            <w:r>
              <w:rPr>
                <w:bCs/>
                <w:sz w:val="22"/>
                <w:szCs w:val="18"/>
                <w:lang w:val="en-US"/>
              </w:rPr>
              <w:t>S1190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FD38F1" w:rsidRDefault="001943C1" w:rsidP="00320952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65000</w:t>
            </w:r>
          </w:p>
        </w:tc>
      </w:tr>
      <w:tr w:rsidR="001943C1" w:rsidRPr="004768EB" w:rsidTr="006E451F">
        <w:trPr>
          <w:trHeight w:val="249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  <w:bCs/>
              </w:rPr>
              <w:t>0500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9445F" w:rsidRDefault="001943C1" w:rsidP="00320952">
            <w:pPr>
              <w:jc w:val="center"/>
              <w:rPr>
                <w:b/>
              </w:rPr>
            </w:pPr>
            <w:r w:rsidRPr="00543637">
              <w:rPr>
                <w:b/>
              </w:rPr>
              <w:t>3931378</w:t>
            </w:r>
          </w:p>
        </w:tc>
      </w:tr>
      <w:tr w:rsidR="001943C1" w:rsidRPr="004768EB" w:rsidTr="006E451F">
        <w:trPr>
          <w:trHeight w:val="204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Жилищное хозяйство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0501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1943C1" w:rsidRPr="004768EB" w:rsidTr="006E451F">
        <w:trPr>
          <w:trHeight w:val="158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3600020030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1943C1" w:rsidRPr="004768EB" w:rsidTr="006E451F">
        <w:trPr>
          <w:trHeight w:val="40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1943C1" w:rsidRPr="004768EB" w:rsidTr="006E451F">
        <w:trPr>
          <w:trHeight w:val="40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1943C1" w:rsidRPr="004768EB" w:rsidTr="006E451F">
        <w:trPr>
          <w:trHeight w:val="40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 w:rsidRPr="004768EB">
              <w:rPr>
                <w:bCs/>
              </w:rPr>
              <w:t>Коммунальное хозяйство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1943C1" w:rsidRPr="004768EB" w:rsidTr="006E451F">
        <w:trPr>
          <w:trHeight w:val="40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 w:rsidRPr="004768EB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1943C1" w:rsidRPr="004768EB" w:rsidTr="006E451F">
        <w:trPr>
          <w:trHeight w:val="40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1943C1" w:rsidRPr="004768EB" w:rsidTr="006E451F">
        <w:trPr>
          <w:trHeight w:val="40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jc w:val="center"/>
              <w:rPr>
                <w:bCs/>
              </w:rPr>
            </w:pPr>
            <w:r w:rsidRPr="00543637">
              <w:rPr>
                <w:bCs/>
              </w:rPr>
              <w:t>50000</w:t>
            </w:r>
          </w:p>
        </w:tc>
      </w:tr>
      <w:tr w:rsidR="001943C1" w:rsidRPr="004768EB" w:rsidTr="006E451F">
        <w:trPr>
          <w:trHeight w:val="15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59445F" w:rsidRDefault="001943C1" w:rsidP="00320952">
            <w:pPr>
              <w:jc w:val="both"/>
              <w:rPr>
                <w:b/>
              </w:rPr>
            </w:pPr>
            <w:r w:rsidRPr="0059445F">
              <w:rPr>
                <w:b/>
                <w:bCs/>
              </w:rPr>
              <w:t>Благоустройство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59445F" w:rsidRDefault="001943C1" w:rsidP="00320952">
            <w:pPr>
              <w:jc w:val="center"/>
              <w:rPr>
                <w:b/>
              </w:rPr>
            </w:pPr>
            <w:r w:rsidRPr="0059445F">
              <w:rPr>
                <w:b/>
                <w:bCs/>
              </w:rPr>
              <w:t>0503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jc w:val="center"/>
              <w:rPr>
                <w:b/>
              </w:rPr>
            </w:pPr>
            <w:r w:rsidRPr="00543637">
              <w:rPr>
                <w:b/>
              </w:rPr>
              <w:t>3831378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3620020070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jc w:val="center"/>
            </w:pPr>
            <w:r w:rsidRPr="00543637">
              <w:rPr>
                <w:b/>
              </w:rPr>
              <w:t>3831378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jc w:val="center"/>
            </w:pPr>
            <w:r w:rsidRPr="00543637">
              <w:rPr>
                <w:b/>
              </w:rPr>
              <w:t>3831378</w:t>
            </w:r>
          </w:p>
        </w:tc>
      </w:tr>
      <w:tr w:rsidR="001943C1" w:rsidRPr="00594ED5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543637" w:rsidRDefault="001943C1" w:rsidP="00320952">
            <w:pPr>
              <w:jc w:val="center"/>
            </w:pPr>
            <w:r w:rsidRPr="00543637">
              <w:rPr>
                <w:b/>
              </w:rPr>
              <w:t>3831378</w:t>
            </w:r>
          </w:p>
        </w:tc>
      </w:tr>
      <w:tr w:rsidR="001943C1" w:rsidRPr="004768EB" w:rsidTr="006E451F">
        <w:trPr>
          <w:trHeight w:val="308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  <w:bCs/>
              </w:rPr>
              <w:t>0800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F10C8" w:rsidRDefault="001943C1" w:rsidP="00320952">
            <w:pPr>
              <w:jc w:val="center"/>
            </w:pPr>
            <w:r w:rsidRPr="004F10C8">
              <w:rPr>
                <w:b/>
                <w:bCs/>
              </w:rPr>
              <w:t>2961627</w:t>
            </w:r>
          </w:p>
        </w:tc>
      </w:tr>
      <w:tr w:rsidR="001943C1" w:rsidRPr="004768EB" w:rsidTr="006E451F">
        <w:trPr>
          <w:trHeight w:val="169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 xml:space="preserve">Культура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0801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F10C8" w:rsidRDefault="001943C1" w:rsidP="00320952">
            <w:pPr>
              <w:jc w:val="center"/>
            </w:pPr>
            <w:r w:rsidRPr="004F10C8">
              <w:rPr>
                <w:bCs/>
              </w:rPr>
              <w:t>2961627</w:t>
            </w:r>
          </w:p>
        </w:tc>
      </w:tr>
      <w:tr w:rsidR="001943C1" w:rsidRPr="004768EB" w:rsidTr="006E451F">
        <w:trPr>
          <w:trHeight w:val="45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4400000591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F10C8" w:rsidRDefault="001943C1" w:rsidP="00320952">
            <w:pPr>
              <w:jc w:val="center"/>
            </w:pPr>
            <w:r w:rsidRPr="004F10C8">
              <w:rPr>
                <w:bCs/>
              </w:rPr>
              <w:t>2184184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F10C8" w:rsidRDefault="001943C1" w:rsidP="00320952">
            <w:pPr>
              <w:jc w:val="center"/>
            </w:pPr>
            <w:r w:rsidRPr="004F10C8">
              <w:rPr>
                <w:bCs/>
              </w:rPr>
              <w:t>2094184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F10C8" w:rsidRDefault="001943C1" w:rsidP="00320952">
            <w:pPr>
              <w:jc w:val="center"/>
            </w:pPr>
            <w:r w:rsidRPr="004F10C8">
              <w:rPr>
                <w:bCs/>
              </w:rPr>
              <w:t>2094184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 w:rsidRPr="004768EB">
              <w:rPr>
                <w:bCs/>
              </w:rPr>
              <w:t>Уплата налогов и сборов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и иных платежей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4400000592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262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>
              <w:rPr>
                <w:bCs/>
              </w:rPr>
              <w:t>262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0950070030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  <w:bCs/>
              </w:rPr>
              <w:t>90000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90000</w:t>
            </w:r>
          </w:p>
        </w:tc>
      </w:tr>
      <w:tr w:rsidR="001943C1" w:rsidRPr="004768EB" w:rsidTr="006E451F">
        <w:trPr>
          <w:trHeight w:val="8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Библиотеки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4420000591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F10C8" w:rsidRDefault="001943C1" w:rsidP="00320952">
            <w:pPr>
              <w:jc w:val="center"/>
            </w:pPr>
            <w:r w:rsidRPr="004F10C8">
              <w:rPr>
                <w:b/>
                <w:bCs/>
              </w:rPr>
              <w:t>687181</w:t>
            </w:r>
          </w:p>
        </w:tc>
      </w:tr>
      <w:tr w:rsidR="001943C1" w:rsidRPr="004768EB" w:rsidTr="006E451F">
        <w:trPr>
          <w:trHeight w:val="8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F10C8" w:rsidRDefault="001943C1" w:rsidP="00320952">
            <w:pPr>
              <w:jc w:val="center"/>
            </w:pPr>
            <w:r w:rsidRPr="004F10C8">
              <w:rPr>
                <w:bCs/>
              </w:rPr>
              <w:t>687181</w:t>
            </w:r>
          </w:p>
        </w:tc>
      </w:tr>
      <w:tr w:rsidR="001943C1" w:rsidRPr="004768EB" w:rsidTr="006E451F">
        <w:trPr>
          <w:trHeight w:val="8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Cs/>
              </w:rPr>
              <w:t>687181</w:t>
            </w:r>
          </w:p>
        </w:tc>
      </w:tr>
      <w:tr w:rsidR="001943C1" w:rsidRPr="004768EB" w:rsidTr="006E451F">
        <w:trPr>
          <w:trHeight w:val="8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/>
              </w:rPr>
              <w:t>Социальная политика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/>
              </w:rPr>
              <w:t>1000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>
              <w:rPr>
                <w:b/>
                <w:bCs/>
              </w:rPr>
              <w:t>40000</w:t>
            </w:r>
          </w:p>
        </w:tc>
      </w:tr>
      <w:tr w:rsidR="001943C1" w:rsidRPr="004768EB" w:rsidTr="006E451F">
        <w:trPr>
          <w:trHeight w:val="80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t>Пенсионное обеспечение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t>1001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4910000000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51C64" w:rsidRDefault="001943C1" w:rsidP="00320952">
            <w:pPr>
              <w:jc w:val="center"/>
            </w:pPr>
            <w:r>
              <w:rPr>
                <w:bCs/>
              </w:rPr>
              <w:t>40000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4910080010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1943C1" w:rsidRPr="004768EB" w:rsidTr="006E451F">
        <w:trPr>
          <w:trHeight w:val="98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rPr>
                <w:bCs/>
              </w:rPr>
              <w:t>300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center"/>
            </w:pPr>
            <w:r w:rsidRPr="004768EB">
              <w:t>310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jc w:val="both"/>
            </w:pPr>
            <w:r w:rsidRPr="004768EB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Default="001943C1" w:rsidP="00320952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1943C1" w:rsidRPr="004768EB" w:rsidTr="006E451F">
        <w:trPr>
          <w:trHeight w:val="23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3C1" w:rsidRPr="004768EB" w:rsidRDefault="001943C1" w:rsidP="003209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4768EB" w:rsidRDefault="001943C1" w:rsidP="00320952">
            <w:pPr>
              <w:jc w:val="center"/>
              <w:rPr>
                <w:u w:val="single"/>
              </w:rPr>
            </w:pPr>
            <w:r w:rsidRPr="004F10C8">
              <w:rPr>
                <w:bCs/>
              </w:rPr>
              <w:t>20966077</w:t>
            </w:r>
          </w:p>
        </w:tc>
      </w:tr>
    </w:tbl>
    <w:p w:rsidR="001943C1" w:rsidRDefault="001943C1" w:rsidP="006E451F">
      <w:pPr>
        <w:rPr>
          <w:b/>
          <w:sz w:val="18"/>
          <w:szCs w:val="18"/>
        </w:rPr>
      </w:pPr>
    </w:p>
    <w:p w:rsidR="001943C1" w:rsidRDefault="001943C1" w:rsidP="006E451F">
      <w:pPr>
        <w:rPr>
          <w:b/>
          <w:sz w:val="18"/>
          <w:szCs w:val="18"/>
          <w:lang w:val="en-US"/>
        </w:rPr>
      </w:pPr>
    </w:p>
    <w:p w:rsidR="001943C1" w:rsidRDefault="001943C1" w:rsidP="006E451F"/>
    <w:p w:rsidR="001943C1" w:rsidRPr="006E451F" w:rsidRDefault="001943C1" w:rsidP="006E451F">
      <w:pPr>
        <w:ind w:left="5580"/>
        <w:jc w:val="center"/>
      </w:pPr>
      <w:r w:rsidRPr="006E451F">
        <w:t>Приложение 3 к решению</w:t>
      </w:r>
    </w:p>
    <w:p w:rsidR="001943C1" w:rsidRPr="006E451F" w:rsidRDefault="001943C1" w:rsidP="006E451F">
      <w:pPr>
        <w:ind w:left="5580"/>
        <w:jc w:val="center"/>
      </w:pPr>
      <w:r w:rsidRPr="006E451F">
        <w:t>Совета депутатов</w:t>
      </w:r>
    </w:p>
    <w:p w:rsidR="001943C1" w:rsidRPr="006E451F" w:rsidRDefault="001943C1" w:rsidP="006E451F">
      <w:pPr>
        <w:ind w:left="5580"/>
        <w:jc w:val="center"/>
      </w:pPr>
      <w:r w:rsidRPr="006E451F">
        <w:t>Дмитриевского сельского поселения</w:t>
      </w:r>
    </w:p>
    <w:p w:rsidR="001943C1" w:rsidRPr="006E451F" w:rsidRDefault="001943C1" w:rsidP="006E451F">
      <w:pPr>
        <w:ind w:left="5580"/>
        <w:jc w:val="center"/>
      </w:pPr>
      <w:r w:rsidRPr="006E451F">
        <w:t>Галичского муниципального района</w:t>
      </w:r>
    </w:p>
    <w:p w:rsidR="001943C1" w:rsidRPr="006E451F" w:rsidRDefault="001943C1" w:rsidP="006E451F">
      <w:pPr>
        <w:ind w:left="5580"/>
        <w:jc w:val="center"/>
      </w:pPr>
      <w:r w:rsidRPr="006E451F">
        <w:t>от «</w:t>
      </w:r>
      <w:r>
        <w:t xml:space="preserve"> </w:t>
      </w:r>
      <w:r w:rsidRPr="006E451F">
        <w:t>25</w:t>
      </w:r>
      <w:r>
        <w:t xml:space="preserve"> </w:t>
      </w:r>
      <w:r w:rsidRPr="006E451F">
        <w:t>» августа 2020 г. № 250</w:t>
      </w:r>
    </w:p>
    <w:p w:rsidR="001943C1" w:rsidRPr="006E451F" w:rsidRDefault="001943C1" w:rsidP="006E451F">
      <w:pPr>
        <w:ind w:left="5580"/>
        <w:jc w:val="right"/>
        <w:rPr>
          <w:u w:val="single"/>
        </w:rPr>
      </w:pPr>
    </w:p>
    <w:p w:rsidR="001943C1" w:rsidRPr="006E451F" w:rsidRDefault="001943C1" w:rsidP="006E451F">
      <w:pPr>
        <w:ind w:left="5580"/>
        <w:jc w:val="center"/>
      </w:pPr>
      <w:r w:rsidRPr="006E451F">
        <w:t>Приложение 7 к решению</w:t>
      </w:r>
    </w:p>
    <w:p w:rsidR="001943C1" w:rsidRPr="006E451F" w:rsidRDefault="001943C1" w:rsidP="006E451F">
      <w:pPr>
        <w:ind w:left="5580"/>
        <w:jc w:val="center"/>
      </w:pPr>
      <w:r w:rsidRPr="006E451F">
        <w:t>Совета депутатов</w:t>
      </w:r>
    </w:p>
    <w:p w:rsidR="001943C1" w:rsidRPr="006E451F" w:rsidRDefault="001943C1" w:rsidP="006E451F">
      <w:pPr>
        <w:ind w:left="5580"/>
        <w:jc w:val="center"/>
      </w:pPr>
      <w:r w:rsidRPr="006E451F">
        <w:t>Дмитриевского сельского поселения</w:t>
      </w:r>
    </w:p>
    <w:p w:rsidR="001943C1" w:rsidRPr="006E451F" w:rsidRDefault="001943C1" w:rsidP="006E451F">
      <w:pPr>
        <w:ind w:left="5580"/>
        <w:jc w:val="center"/>
      </w:pPr>
      <w:r w:rsidRPr="006E451F">
        <w:t>Галичского муниципального района</w:t>
      </w:r>
    </w:p>
    <w:p w:rsidR="001943C1" w:rsidRPr="006E451F" w:rsidRDefault="001943C1" w:rsidP="006E451F">
      <w:pPr>
        <w:ind w:left="5580"/>
        <w:jc w:val="center"/>
      </w:pPr>
      <w:r w:rsidRPr="006E451F">
        <w:t>от « 23 » декабря 2020 г. №</w:t>
      </w:r>
      <w:r>
        <w:t xml:space="preserve"> </w:t>
      </w:r>
      <w:r w:rsidRPr="006E451F">
        <w:t xml:space="preserve">222 </w:t>
      </w:r>
    </w:p>
    <w:p w:rsidR="001943C1" w:rsidRPr="006E451F" w:rsidRDefault="001943C1" w:rsidP="006E451F">
      <w:pPr>
        <w:tabs>
          <w:tab w:val="left" w:pos="2475"/>
        </w:tabs>
        <w:jc w:val="right"/>
      </w:pPr>
    </w:p>
    <w:p w:rsidR="001943C1" w:rsidRPr="006E451F" w:rsidRDefault="001943C1" w:rsidP="006E451F">
      <w:pPr>
        <w:tabs>
          <w:tab w:val="left" w:pos="2475"/>
        </w:tabs>
        <w:jc w:val="center"/>
      </w:pPr>
      <w:r w:rsidRPr="006E451F">
        <w:rPr>
          <w:b/>
        </w:rPr>
        <w:t>Ведомственная структура расходов сельского поселения на 2020 год</w:t>
      </w:r>
    </w:p>
    <w:p w:rsidR="001943C1" w:rsidRDefault="001943C1" w:rsidP="006E451F">
      <w:pPr>
        <w:rPr>
          <w:b/>
          <w:sz w:val="20"/>
          <w:szCs w:val="20"/>
        </w:rPr>
      </w:pPr>
    </w:p>
    <w:tbl>
      <w:tblPr>
        <w:tblW w:w="9653" w:type="dxa"/>
        <w:tblInd w:w="-5" w:type="dxa"/>
        <w:tblLayout w:type="fixed"/>
        <w:tblLook w:val="00A0"/>
      </w:tblPr>
      <w:tblGrid>
        <w:gridCol w:w="3890"/>
        <w:gridCol w:w="720"/>
        <w:gridCol w:w="901"/>
        <w:gridCol w:w="16"/>
        <w:gridCol w:w="705"/>
        <w:gridCol w:w="1441"/>
        <w:gridCol w:w="726"/>
        <w:gridCol w:w="1254"/>
      </w:tblGrid>
      <w:tr w:rsidR="001943C1" w:rsidRPr="006E451F" w:rsidTr="006E451F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Ведомство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Раздел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Подраздел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Целевая</w:t>
            </w:r>
          </w:p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статья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Вид</w:t>
            </w:r>
          </w:p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расходов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Сумма</w:t>
            </w:r>
          </w:p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(руб.)</w:t>
            </w:r>
          </w:p>
        </w:tc>
      </w:tr>
      <w:tr w:rsidR="001943C1" w:rsidRPr="006E451F" w:rsidTr="006E451F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20966077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  <w:rPr>
                <w:lang w:val="en-US"/>
              </w:rPr>
            </w:pPr>
            <w:r w:rsidRPr="006E451F">
              <w:rPr>
                <w:b/>
              </w:rPr>
              <w:t>98</w:t>
            </w:r>
            <w:r w:rsidRPr="006E451F">
              <w:rPr>
                <w:b/>
                <w:lang w:val="en-US"/>
              </w:rPr>
              <w:t>23933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710313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0600000000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710313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0600000110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710313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060000110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710313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0600000110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710313</w:t>
            </w:r>
          </w:p>
        </w:tc>
      </w:tr>
      <w:tr w:rsidR="001943C1" w:rsidRPr="006E451F" w:rsidTr="006E451F">
        <w:trPr>
          <w:trHeight w:val="77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  <w:rPr>
                <w:lang w:val="en-US"/>
              </w:rPr>
            </w:pPr>
            <w:r w:rsidRPr="006E451F">
              <w:t>1</w:t>
            </w:r>
            <w:r w:rsidRPr="006E451F">
              <w:rPr>
                <w:lang w:val="en-US"/>
              </w:rPr>
              <w:t>804131</w:t>
            </w:r>
          </w:p>
        </w:tc>
      </w:tr>
      <w:tr w:rsidR="001943C1" w:rsidRPr="006E451F" w:rsidTr="006E451F">
        <w:trPr>
          <w:trHeight w:val="188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  <w:rPr>
                <w:lang w:val="en-US"/>
              </w:rPr>
            </w:pPr>
            <w:r w:rsidRPr="006E451F">
              <w:t>1804131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0100000111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1708672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0100000111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1708672</w:t>
            </w:r>
          </w:p>
        </w:tc>
      </w:tr>
      <w:tr w:rsidR="001943C1" w:rsidRPr="006E451F" w:rsidTr="006E451F">
        <w:trPr>
          <w:trHeight w:val="41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0100000111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1708672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  <w:rPr>
                <w:lang w:val="en-US"/>
              </w:rPr>
            </w:pPr>
            <w:r w:rsidRPr="006E451F">
              <w:t>8</w:t>
            </w:r>
            <w:r w:rsidRPr="006E451F">
              <w:rPr>
                <w:lang w:val="en-US"/>
              </w:rPr>
              <w:t>8159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  <w:rPr>
                <w:lang w:val="en-US"/>
              </w:rPr>
            </w:pPr>
            <w:r w:rsidRPr="006E451F">
              <w:rPr>
                <w:lang w:val="en-US"/>
              </w:rPr>
              <w:t>80309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  <w:rPr>
                <w:lang w:val="en-US"/>
              </w:rPr>
            </w:pPr>
            <w:r w:rsidRPr="006E451F">
              <w:rPr>
                <w:lang w:val="en-US"/>
              </w:rPr>
              <w:t>80309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rPr>
                <w:color w:val="000000"/>
              </w:rPr>
            </w:pPr>
            <w:r w:rsidRPr="006E45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7850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rPr>
                <w:color w:val="000000"/>
              </w:rPr>
            </w:pPr>
            <w:r w:rsidRPr="006E451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7850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rPr>
                <w:color w:val="000000"/>
              </w:rPr>
            </w:pPr>
            <w:r w:rsidRPr="006E45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0100000192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  <w:rPr>
                <w:lang w:val="en-US"/>
              </w:rPr>
            </w:pPr>
            <w:r w:rsidRPr="006E451F">
              <w:rPr>
                <w:lang w:val="en-US"/>
              </w:rPr>
              <w:t>600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rPr>
                <w:color w:val="000000"/>
              </w:rPr>
            </w:pPr>
            <w:r w:rsidRPr="006E451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0100000192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853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  <w:rPr>
                <w:lang w:val="en-US"/>
              </w:rPr>
            </w:pPr>
            <w:r w:rsidRPr="006E451F">
              <w:rPr>
                <w:lang w:val="en-US"/>
              </w:rPr>
              <w:t>600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0100072090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6700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0100072090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6700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0100072090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6700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bCs/>
              </w:rPr>
            </w:pPr>
            <w:r w:rsidRPr="006E451F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0000000000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473140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bCs/>
              </w:rPr>
            </w:pPr>
            <w:r w:rsidRPr="006E451F">
              <w:rPr>
                <w:bCs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1000020100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473140</w:t>
            </w:r>
          </w:p>
        </w:tc>
      </w:tr>
      <w:tr w:rsidR="001943C1" w:rsidRPr="006E451F" w:rsidTr="006E451F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1000020100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473140</w:t>
            </w:r>
          </w:p>
        </w:tc>
      </w:tr>
      <w:tr w:rsidR="001943C1" w:rsidRPr="006E451F" w:rsidTr="006E451F">
        <w:trPr>
          <w:trHeight w:val="34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1000020100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880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473140</w:t>
            </w:r>
          </w:p>
        </w:tc>
      </w:tr>
      <w:tr w:rsidR="001943C1" w:rsidRPr="006E451F" w:rsidTr="006E451F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498</w:t>
            </w:r>
          </w:p>
        </w:tc>
      </w:tr>
      <w:tr w:rsidR="001943C1" w:rsidRPr="006E451F" w:rsidTr="006E451F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498</w:t>
            </w:r>
          </w:p>
        </w:tc>
      </w:tr>
      <w:tr w:rsidR="001943C1" w:rsidRPr="006E451F" w:rsidTr="006E451F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498</w:t>
            </w:r>
          </w:p>
        </w:tc>
      </w:tr>
      <w:tr w:rsidR="001943C1" w:rsidRPr="006E451F" w:rsidTr="006E451F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870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498</w:t>
            </w:r>
          </w:p>
        </w:tc>
      </w:tr>
      <w:tr w:rsidR="001943C1" w:rsidRPr="006E451F" w:rsidTr="006E451F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6835851</w:t>
            </w:r>
          </w:p>
        </w:tc>
      </w:tr>
      <w:tr w:rsidR="001943C1" w:rsidRPr="006E451F" w:rsidTr="006E451F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color w:val="000000"/>
              </w:rPr>
            </w:pPr>
            <w:r w:rsidRPr="006E451F">
              <w:rPr>
                <w:color w:val="00000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1502</w:t>
            </w:r>
          </w:p>
        </w:tc>
      </w:tr>
      <w:tr w:rsidR="001943C1" w:rsidRPr="006E451F" w:rsidTr="006E451F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  <w:r w:rsidRPr="006E451F">
              <w:rPr>
                <w:bCs/>
              </w:rPr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1502</w:t>
            </w:r>
          </w:p>
        </w:tc>
      </w:tr>
      <w:tr w:rsidR="001943C1" w:rsidRPr="006E451F" w:rsidTr="006E451F">
        <w:trPr>
          <w:trHeight w:val="2046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bCs/>
              </w:rPr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  <w:r w:rsidRPr="006E451F">
              <w:rPr>
                <w:bCs/>
              </w:rPr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1502</w:t>
            </w:r>
          </w:p>
        </w:tc>
      </w:tr>
      <w:tr w:rsidR="001943C1" w:rsidRPr="006E451F" w:rsidTr="006E451F">
        <w:trPr>
          <w:trHeight w:val="50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200498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200498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200498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65200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65200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65200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6153539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tabs>
                <w:tab w:val="left" w:pos="526"/>
                <w:tab w:val="center" w:pos="2556"/>
              </w:tabs>
              <w:jc w:val="both"/>
            </w:pPr>
            <w:r w:rsidRPr="006E451F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5494239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tabs>
                <w:tab w:val="left" w:pos="526"/>
                <w:tab w:val="center" w:pos="2556"/>
              </w:tabs>
              <w:jc w:val="both"/>
            </w:pPr>
            <w:r w:rsidRPr="006E451F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5494239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653571,44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653571,44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bCs/>
              </w:rPr>
            </w:pPr>
            <w:r w:rsidRPr="006E451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5728,56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bCs/>
              </w:rPr>
            </w:pPr>
            <w:r w:rsidRPr="006E451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5728,56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color w:val="000000"/>
              </w:rPr>
            </w:pPr>
            <w:r w:rsidRPr="006E451F"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0930000592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800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rPr>
                <w:color w:val="000000"/>
              </w:rPr>
            </w:pPr>
            <w:r w:rsidRPr="006E45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0930000592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800</w:t>
            </w:r>
          </w:p>
        </w:tc>
      </w:tr>
      <w:tr w:rsidR="001943C1" w:rsidRPr="006E451F" w:rsidTr="006E451F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rPr>
                <w:color w:val="000000"/>
              </w:rPr>
            </w:pPr>
            <w:r w:rsidRPr="006E451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0930000592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853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109562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109562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109562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109562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6000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6000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6000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6000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500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6000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540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6000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6000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500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6000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540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6000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color w:val="000000"/>
              </w:rPr>
            </w:pPr>
            <w:r w:rsidRPr="006E451F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6000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500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6000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0950070060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540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6000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color w:val="000000"/>
              </w:rPr>
            </w:pPr>
            <w:r w:rsidRPr="006E451F">
              <w:rPr>
                <w:color w:val="000000"/>
              </w:rPr>
              <w:t xml:space="preserve">Расходы местных бюджетов на оказание содействия в подготовке проведения общероссийского голосования, а также в  информировании граждан РФ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  <w:lang w:val="en-US"/>
              </w:rPr>
            </w:pPr>
            <w:r w:rsidRPr="006E451F">
              <w:rPr>
                <w:bCs/>
                <w:lang w:val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  <w:lang w:val="en-US"/>
              </w:rPr>
            </w:pPr>
            <w:r w:rsidRPr="006E451F">
              <w:rPr>
                <w:bCs/>
                <w:lang w:val="en-US"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  <w:lang w:val="en-US"/>
              </w:rPr>
            </w:pPr>
            <w:r w:rsidRPr="006E451F">
              <w:rPr>
                <w:bCs/>
                <w:lang w:val="en-US"/>
              </w:rPr>
              <w:t>0980000000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280750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color w:val="000000"/>
              </w:rPr>
            </w:pPr>
            <w:r w:rsidRPr="006E451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  <w:lang w:val="en-US"/>
              </w:rPr>
            </w:pPr>
            <w:r w:rsidRPr="006E451F">
              <w:rPr>
                <w:bCs/>
              </w:rPr>
              <w:t>098</w:t>
            </w:r>
            <w:r w:rsidRPr="006E451F">
              <w:rPr>
                <w:bCs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235600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color w:val="000000"/>
              </w:rPr>
            </w:pPr>
            <w:r w:rsidRPr="006E451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098</w:t>
            </w:r>
            <w:r w:rsidRPr="006E451F">
              <w:rPr>
                <w:bCs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110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235600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color w:val="000000"/>
              </w:rPr>
            </w:pPr>
            <w:r w:rsidRPr="006E451F">
              <w:rPr>
                <w:color w:val="000000"/>
              </w:rPr>
              <w:t>Расходы на мероприятия в подготовке проведении общероссийского голосования, а также в информировании граждан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  <w:lang w:val="en-US"/>
              </w:rPr>
            </w:pPr>
            <w:r w:rsidRPr="006E451F">
              <w:rPr>
                <w:bCs/>
              </w:rPr>
              <w:t>098</w:t>
            </w:r>
            <w:r w:rsidRPr="006E451F">
              <w:rPr>
                <w:bCs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  <w:lang w:val="en-US"/>
              </w:rPr>
            </w:pPr>
            <w:r w:rsidRPr="006E451F">
              <w:rPr>
                <w:bCs/>
                <w:lang w:val="en-US"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45150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color w:val="000000"/>
              </w:rPr>
            </w:pPr>
            <w:r w:rsidRPr="006E451F">
              <w:rPr>
                <w:color w:val="000000"/>
              </w:rPr>
              <w:t>Расходы на подготовку и проведение  общероссийского голосования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  <w:lang w:val="en-US"/>
              </w:rPr>
            </w:pPr>
            <w:r w:rsidRPr="006E451F">
              <w:rPr>
                <w:bCs/>
              </w:rPr>
              <w:t>098</w:t>
            </w:r>
            <w:r w:rsidRPr="006E451F">
              <w:rPr>
                <w:bCs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  <w:lang w:val="en-US"/>
              </w:rPr>
            </w:pPr>
            <w:r w:rsidRPr="006E451F">
              <w:rPr>
                <w:bCs/>
                <w:lang w:val="en-US"/>
              </w:rPr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45150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  <w:bCs/>
              </w:rP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263700</w:t>
            </w:r>
          </w:p>
        </w:tc>
      </w:tr>
      <w:tr w:rsidR="001943C1" w:rsidRPr="006E451F" w:rsidTr="006E451F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263700</w:t>
            </w:r>
          </w:p>
        </w:tc>
      </w:tr>
      <w:tr w:rsidR="001943C1" w:rsidRPr="006E451F" w:rsidTr="006E451F">
        <w:trPr>
          <w:trHeight w:val="6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263700</w:t>
            </w:r>
          </w:p>
        </w:tc>
      </w:tr>
      <w:tr w:rsidR="001943C1" w:rsidRPr="006E451F" w:rsidTr="006E451F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211785</w:t>
            </w:r>
          </w:p>
        </w:tc>
      </w:tr>
      <w:tr w:rsidR="001943C1" w:rsidRPr="006E451F" w:rsidTr="006E451F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211785</w:t>
            </w:r>
          </w:p>
        </w:tc>
      </w:tr>
      <w:tr w:rsidR="001943C1" w:rsidRPr="006E451F" w:rsidTr="006E451F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51915</w:t>
            </w:r>
          </w:p>
        </w:tc>
      </w:tr>
      <w:tr w:rsidR="001943C1" w:rsidRPr="006E451F" w:rsidTr="006E451F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51915</w:t>
            </w:r>
          </w:p>
        </w:tc>
      </w:tr>
      <w:tr w:rsidR="001943C1" w:rsidRPr="006E451F" w:rsidTr="006E451F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155500</w:t>
            </w:r>
          </w:p>
        </w:tc>
      </w:tr>
      <w:tr w:rsidR="001943C1" w:rsidRPr="006E451F" w:rsidTr="006E451F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155500</w:t>
            </w:r>
          </w:p>
        </w:tc>
      </w:tr>
      <w:tr w:rsidR="001943C1" w:rsidRPr="006E451F" w:rsidTr="006E451F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0940000000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155500</w:t>
            </w:r>
          </w:p>
        </w:tc>
      </w:tr>
      <w:tr w:rsidR="001943C1" w:rsidRPr="006E451F" w:rsidTr="006E451F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0940000000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155500</w:t>
            </w:r>
          </w:p>
        </w:tc>
      </w:tr>
      <w:tr w:rsidR="001943C1" w:rsidRPr="006E451F" w:rsidTr="006E451F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0940000000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155500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3789939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  <w:bCs/>
              </w:rPr>
              <w:t>0000000000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270000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lang w:val="en-US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  <w:lang w:val="en-US"/>
              </w:rPr>
              <w:t>34000S2250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270000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lang w:val="en-US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  <w:lang w:val="en-US"/>
              </w:rPr>
              <w:t>34000S2250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  <w:lang w:val="en-US"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270000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lang w:val="en-US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  <w:lang w:val="en-US"/>
              </w:rPr>
              <w:t>34000S2250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  <w:lang w:val="en-US"/>
              </w:rPr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270000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3454939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3150020090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r w:rsidRPr="006E451F">
              <w:t>2799039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3150020090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2799039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3150020090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2799039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bCs/>
              </w:rPr>
            </w:pPr>
            <w:r w:rsidRPr="006E451F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31500</w:t>
            </w:r>
            <w:r w:rsidRPr="006E451F">
              <w:rPr>
                <w:bCs/>
                <w:lang w:val="en-US"/>
              </w:rPr>
              <w:t>S1190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r w:rsidRPr="006E451F">
              <w:t>655900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bCs/>
              </w:rPr>
            </w:pPr>
            <w:r w:rsidRPr="006E451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31500</w:t>
            </w:r>
            <w:r w:rsidRPr="006E451F">
              <w:rPr>
                <w:bCs/>
                <w:lang w:val="en-US"/>
              </w:rPr>
              <w:t>S1190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r w:rsidRPr="006E451F">
              <w:t>655900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bCs/>
              </w:rPr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31500</w:t>
            </w:r>
            <w:r w:rsidRPr="006E451F">
              <w:rPr>
                <w:bCs/>
                <w:lang w:val="en-US"/>
              </w:rPr>
              <w:t>S1190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r w:rsidRPr="006E451F">
              <w:t>655900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  <w:r w:rsidRPr="006E451F">
              <w:rPr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0000000000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r w:rsidRPr="006E451F">
              <w:t>65000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bCs/>
              </w:rPr>
            </w:pPr>
            <w:r w:rsidRPr="006E451F">
              <w:rPr>
                <w:bCs/>
              </w:rPr>
              <w:t>Мероприятия по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3400020020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r w:rsidRPr="006E451F">
              <w:t>65000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3400020020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r w:rsidRPr="006E451F">
              <w:t>65000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3400020020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r w:rsidRPr="006E451F">
              <w:t>65000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3936678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3600020030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3600020030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3600020030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bCs/>
              </w:rPr>
            </w:pPr>
            <w:r w:rsidRPr="006E451F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bCs/>
              </w:rPr>
            </w:pPr>
            <w:r w:rsidRPr="006E451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  <w:rPr>
                <w:bCs/>
              </w:rPr>
            </w:pPr>
            <w:r w:rsidRPr="006E451F"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  <w:rPr>
                <w:lang w:val="en-US"/>
              </w:rPr>
            </w:pPr>
            <w:r w:rsidRPr="006E451F">
              <w:rPr>
                <w:lang w:val="en-US"/>
              </w:rPr>
              <w:t>3831378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3620020070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rPr>
                <w:lang w:val="en-US"/>
              </w:rPr>
            </w:pPr>
            <w:r w:rsidRPr="006E451F">
              <w:t>3</w:t>
            </w:r>
            <w:r w:rsidRPr="006E451F">
              <w:rPr>
                <w:lang w:val="en-US"/>
              </w:rPr>
              <w:t>831378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3620020070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rPr>
                <w:lang w:val="en-US"/>
              </w:rPr>
            </w:pPr>
            <w:r w:rsidRPr="006E451F">
              <w:t>38</w:t>
            </w:r>
            <w:r w:rsidRPr="006E451F">
              <w:rPr>
                <w:lang w:val="en-US"/>
              </w:rPr>
              <w:t>31378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3620020070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rPr>
                <w:lang w:val="en-US"/>
              </w:rPr>
            </w:pPr>
            <w:r w:rsidRPr="006E451F">
              <w:t>38</w:t>
            </w:r>
            <w:r w:rsidRPr="006E451F">
              <w:rPr>
                <w:lang w:val="en-US"/>
              </w:rPr>
              <w:t>31378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2961627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2961627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2871627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2184184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2094184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2094184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  <w:rPr>
                <w:bCs/>
              </w:rPr>
            </w:pPr>
            <w:r w:rsidRPr="006E451F">
              <w:rPr>
                <w:bCs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4400000592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262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4400000592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850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262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50070030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50070030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50070030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540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4420000000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687181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4420000591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687181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4420000591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687181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4420000591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687181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/>
              </w:rPr>
              <w:t>40000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40000</w:t>
            </w:r>
          </w:p>
        </w:tc>
      </w:tr>
      <w:tr w:rsidR="001943C1" w:rsidRPr="006E451F" w:rsidTr="006E451F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4910000000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40000</w:t>
            </w:r>
          </w:p>
        </w:tc>
      </w:tr>
      <w:tr w:rsidR="001943C1" w:rsidRPr="006E451F" w:rsidTr="006E451F">
        <w:trPr>
          <w:trHeight w:val="44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4910080010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snapToGrid w:val="0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40000</w:t>
            </w:r>
          </w:p>
        </w:tc>
      </w:tr>
      <w:tr w:rsidR="001943C1" w:rsidRPr="006E451F" w:rsidTr="006E451F">
        <w:trPr>
          <w:trHeight w:val="3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4910080010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300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40000</w:t>
            </w:r>
          </w:p>
        </w:tc>
      </w:tr>
      <w:tr w:rsidR="001943C1" w:rsidRPr="006E451F" w:rsidTr="006E451F">
        <w:trPr>
          <w:trHeight w:val="3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both"/>
            </w:pPr>
            <w:r w:rsidRPr="006E451F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rPr>
                <w:bCs/>
              </w:rPr>
              <w:t>4910080010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310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C1" w:rsidRPr="006E451F" w:rsidRDefault="001943C1" w:rsidP="006E451F">
            <w:pPr>
              <w:jc w:val="center"/>
            </w:pPr>
            <w:r w:rsidRPr="006E451F">
              <w:t>40000</w:t>
            </w:r>
          </w:p>
        </w:tc>
      </w:tr>
    </w:tbl>
    <w:p w:rsidR="001943C1" w:rsidRDefault="001943C1" w:rsidP="009221ED"/>
    <w:sectPr w:rsidR="001943C1" w:rsidSect="00F620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C1" w:rsidRDefault="001943C1" w:rsidP="00FE57A3">
      <w:r>
        <w:separator/>
      </w:r>
    </w:p>
  </w:endnote>
  <w:endnote w:type="continuationSeparator" w:id="1">
    <w:p w:rsidR="001943C1" w:rsidRDefault="001943C1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C1" w:rsidRDefault="001943C1" w:rsidP="00FE57A3">
      <w:r>
        <w:separator/>
      </w:r>
    </w:p>
  </w:footnote>
  <w:footnote w:type="continuationSeparator" w:id="1">
    <w:p w:rsidR="001943C1" w:rsidRDefault="001943C1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4D53"/>
    <w:rsid w:val="00042FA0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42D8F"/>
    <w:rsid w:val="00142DA8"/>
    <w:rsid w:val="00152D40"/>
    <w:rsid w:val="00153CF5"/>
    <w:rsid w:val="001578EF"/>
    <w:rsid w:val="00166AD6"/>
    <w:rsid w:val="00166DA9"/>
    <w:rsid w:val="0017011E"/>
    <w:rsid w:val="001731C2"/>
    <w:rsid w:val="00182A0B"/>
    <w:rsid w:val="00184B49"/>
    <w:rsid w:val="0018720D"/>
    <w:rsid w:val="00192616"/>
    <w:rsid w:val="001943C1"/>
    <w:rsid w:val="001A116F"/>
    <w:rsid w:val="001A5ADE"/>
    <w:rsid w:val="001A5D09"/>
    <w:rsid w:val="001B328A"/>
    <w:rsid w:val="001B6CDD"/>
    <w:rsid w:val="001C3B0E"/>
    <w:rsid w:val="001D6769"/>
    <w:rsid w:val="001E6F88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A497F"/>
    <w:rsid w:val="002B1AFF"/>
    <w:rsid w:val="002C241C"/>
    <w:rsid w:val="002C7031"/>
    <w:rsid w:val="002D5E1A"/>
    <w:rsid w:val="002E1D9D"/>
    <w:rsid w:val="002E4590"/>
    <w:rsid w:val="002F177B"/>
    <w:rsid w:val="002F213F"/>
    <w:rsid w:val="003021D1"/>
    <w:rsid w:val="00303E7C"/>
    <w:rsid w:val="00320952"/>
    <w:rsid w:val="003252EC"/>
    <w:rsid w:val="00326B91"/>
    <w:rsid w:val="00331824"/>
    <w:rsid w:val="0033523D"/>
    <w:rsid w:val="00335EEB"/>
    <w:rsid w:val="00340FFF"/>
    <w:rsid w:val="00341648"/>
    <w:rsid w:val="00343EAB"/>
    <w:rsid w:val="0034629B"/>
    <w:rsid w:val="00354965"/>
    <w:rsid w:val="00355E0A"/>
    <w:rsid w:val="00357158"/>
    <w:rsid w:val="00362ECE"/>
    <w:rsid w:val="00364021"/>
    <w:rsid w:val="003656E9"/>
    <w:rsid w:val="00367495"/>
    <w:rsid w:val="00371524"/>
    <w:rsid w:val="003723E3"/>
    <w:rsid w:val="00385859"/>
    <w:rsid w:val="00390D58"/>
    <w:rsid w:val="003A1438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68CA"/>
    <w:rsid w:val="00467E28"/>
    <w:rsid w:val="004738A0"/>
    <w:rsid w:val="004768EB"/>
    <w:rsid w:val="00486A75"/>
    <w:rsid w:val="00490353"/>
    <w:rsid w:val="00490841"/>
    <w:rsid w:val="00493143"/>
    <w:rsid w:val="00494F72"/>
    <w:rsid w:val="004A72B5"/>
    <w:rsid w:val="004B2709"/>
    <w:rsid w:val="004C030D"/>
    <w:rsid w:val="004C0D94"/>
    <w:rsid w:val="004C1EBE"/>
    <w:rsid w:val="004C606E"/>
    <w:rsid w:val="004D7D30"/>
    <w:rsid w:val="004E5A21"/>
    <w:rsid w:val="004E5CE7"/>
    <w:rsid w:val="004F10C8"/>
    <w:rsid w:val="005019E5"/>
    <w:rsid w:val="00502095"/>
    <w:rsid w:val="00517D78"/>
    <w:rsid w:val="00521FE6"/>
    <w:rsid w:val="00522938"/>
    <w:rsid w:val="0053084D"/>
    <w:rsid w:val="00536A26"/>
    <w:rsid w:val="00543637"/>
    <w:rsid w:val="00543A43"/>
    <w:rsid w:val="0055000A"/>
    <w:rsid w:val="00551F21"/>
    <w:rsid w:val="00553C5D"/>
    <w:rsid w:val="0055424D"/>
    <w:rsid w:val="00555DFE"/>
    <w:rsid w:val="00557BBA"/>
    <w:rsid w:val="00561E5C"/>
    <w:rsid w:val="005625F4"/>
    <w:rsid w:val="00566A87"/>
    <w:rsid w:val="00575039"/>
    <w:rsid w:val="0059445F"/>
    <w:rsid w:val="00594ED5"/>
    <w:rsid w:val="00597B55"/>
    <w:rsid w:val="005B76E8"/>
    <w:rsid w:val="005C2865"/>
    <w:rsid w:val="005D1DF9"/>
    <w:rsid w:val="005E3537"/>
    <w:rsid w:val="005F36D5"/>
    <w:rsid w:val="005F59CB"/>
    <w:rsid w:val="006002BE"/>
    <w:rsid w:val="0060390F"/>
    <w:rsid w:val="00614A7F"/>
    <w:rsid w:val="0062124C"/>
    <w:rsid w:val="00623707"/>
    <w:rsid w:val="00626E17"/>
    <w:rsid w:val="006361D1"/>
    <w:rsid w:val="0063638F"/>
    <w:rsid w:val="006454B5"/>
    <w:rsid w:val="00651C64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4D22"/>
    <w:rsid w:val="006C764B"/>
    <w:rsid w:val="006D79E8"/>
    <w:rsid w:val="006E451F"/>
    <w:rsid w:val="006E6B1D"/>
    <w:rsid w:val="006E6CEC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60158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E12DA"/>
    <w:rsid w:val="007F0C5F"/>
    <w:rsid w:val="007F5F72"/>
    <w:rsid w:val="008025AA"/>
    <w:rsid w:val="00805C05"/>
    <w:rsid w:val="00817C3D"/>
    <w:rsid w:val="00830322"/>
    <w:rsid w:val="00833498"/>
    <w:rsid w:val="008366B8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12B5"/>
    <w:rsid w:val="008D252C"/>
    <w:rsid w:val="008D25D1"/>
    <w:rsid w:val="008D3193"/>
    <w:rsid w:val="008D3408"/>
    <w:rsid w:val="008D3A02"/>
    <w:rsid w:val="008E07D0"/>
    <w:rsid w:val="008E4F4E"/>
    <w:rsid w:val="008F08A7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80146"/>
    <w:rsid w:val="00994CCA"/>
    <w:rsid w:val="00996BD3"/>
    <w:rsid w:val="00997E8F"/>
    <w:rsid w:val="009C023E"/>
    <w:rsid w:val="009C5AED"/>
    <w:rsid w:val="009E07F6"/>
    <w:rsid w:val="009F7B2F"/>
    <w:rsid w:val="00A064F4"/>
    <w:rsid w:val="00A132A3"/>
    <w:rsid w:val="00A14889"/>
    <w:rsid w:val="00A24AA0"/>
    <w:rsid w:val="00A25A91"/>
    <w:rsid w:val="00A3061C"/>
    <w:rsid w:val="00A41BE0"/>
    <w:rsid w:val="00A47CF9"/>
    <w:rsid w:val="00A54D7C"/>
    <w:rsid w:val="00A60CE6"/>
    <w:rsid w:val="00A74D32"/>
    <w:rsid w:val="00A769DB"/>
    <w:rsid w:val="00A869DC"/>
    <w:rsid w:val="00A90D72"/>
    <w:rsid w:val="00A94A87"/>
    <w:rsid w:val="00AB1641"/>
    <w:rsid w:val="00AB4529"/>
    <w:rsid w:val="00AC2D1A"/>
    <w:rsid w:val="00AE1D15"/>
    <w:rsid w:val="00AE5D99"/>
    <w:rsid w:val="00AE6C30"/>
    <w:rsid w:val="00AF4B3C"/>
    <w:rsid w:val="00B12D59"/>
    <w:rsid w:val="00B23CF1"/>
    <w:rsid w:val="00B3771F"/>
    <w:rsid w:val="00B51B59"/>
    <w:rsid w:val="00B550A4"/>
    <w:rsid w:val="00B57645"/>
    <w:rsid w:val="00B64CB4"/>
    <w:rsid w:val="00B72061"/>
    <w:rsid w:val="00B74BBC"/>
    <w:rsid w:val="00B758B1"/>
    <w:rsid w:val="00B94F08"/>
    <w:rsid w:val="00BB4D27"/>
    <w:rsid w:val="00BC2BBC"/>
    <w:rsid w:val="00BC443B"/>
    <w:rsid w:val="00BE13F6"/>
    <w:rsid w:val="00BE74B6"/>
    <w:rsid w:val="00BF41E2"/>
    <w:rsid w:val="00BF5A86"/>
    <w:rsid w:val="00C1047B"/>
    <w:rsid w:val="00C11023"/>
    <w:rsid w:val="00C14751"/>
    <w:rsid w:val="00C16A1B"/>
    <w:rsid w:val="00C208CB"/>
    <w:rsid w:val="00C20BB0"/>
    <w:rsid w:val="00C31326"/>
    <w:rsid w:val="00C3604A"/>
    <w:rsid w:val="00C36AC2"/>
    <w:rsid w:val="00C41976"/>
    <w:rsid w:val="00C43295"/>
    <w:rsid w:val="00C47229"/>
    <w:rsid w:val="00C5314D"/>
    <w:rsid w:val="00C55CF4"/>
    <w:rsid w:val="00C62636"/>
    <w:rsid w:val="00C66996"/>
    <w:rsid w:val="00C70B83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12D0D"/>
    <w:rsid w:val="00D162B3"/>
    <w:rsid w:val="00D17810"/>
    <w:rsid w:val="00D254ED"/>
    <w:rsid w:val="00D30EB7"/>
    <w:rsid w:val="00D417BF"/>
    <w:rsid w:val="00D6652A"/>
    <w:rsid w:val="00D81D72"/>
    <w:rsid w:val="00D86DDC"/>
    <w:rsid w:val="00D928A6"/>
    <w:rsid w:val="00D968F0"/>
    <w:rsid w:val="00DB10C2"/>
    <w:rsid w:val="00DE56D7"/>
    <w:rsid w:val="00DF7C37"/>
    <w:rsid w:val="00E05983"/>
    <w:rsid w:val="00E10089"/>
    <w:rsid w:val="00E16D8C"/>
    <w:rsid w:val="00E42980"/>
    <w:rsid w:val="00E54144"/>
    <w:rsid w:val="00E5511D"/>
    <w:rsid w:val="00E56489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02F0C"/>
    <w:rsid w:val="00F113B8"/>
    <w:rsid w:val="00F24F42"/>
    <w:rsid w:val="00F2597F"/>
    <w:rsid w:val="00F3374D"/>
    <w:rsid w:val="00F35ABC"/>
    <w:rsid w:val="00F50D88"/>
    <w:rsid w:val="00F54E05"/>
    <w:rsid w:val="00F62051"/>
    <w:rsid w:val="00F66F21"/>
    <w:rsid w:val="00F66F64"/>
    <w:rsid w:val="00F7184C"/>
    <w:rsid w:val="00F72636"/>
    <w:rsid w:val="00F75F47"/>
    <w:rsid w:val="00F76D39"/>
    <w:rsid w:val="00F815BA"/>
    <w:rsid w:val="00F91BE9"/>
    <w:rsid w:val="00F92327"/>
    <w:rsid w:val="00FA7257"/>
    <w:rsid w:val="00FB1C6F"/>
    <w:rsid w:val="00FB6BCF"/>
    <w:rsid w:val="00FC224C"/>
    <w:rsid w:val="00FD38F1"/>
    <w:rsid w:val="00FE0531"/>
    <w:rsid w:val="00FE30D8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22</Pages>
  <Words>5728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cp:lastPrinted>2020-09-07T12:06:00Z</cp:lastPrinted>
  <dcterms:created xsi:type="dcterms:W3CDTF">2020-08-26T10:54:00Z</dcterms:created>
  <dcterms:modified xsi:type="dcterms:W3CDTF">2020-09-07T12:10:00Z</dcterms:modified>
</cp:coreProperties>
</file>