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F6" w:rsidRPr="006E451F" w:rsidRDefault="006C63F6" w:rsidP="006E451F">
      <w:pPr>
        <w:pStyle w:val="Heading4"/>
        <w:jc w:val="center"/>
        <w:rPr>
          <w:rFonts w:ascii="Times New Roman" w:hAnsi="Times New Roman"/>
          <w:sz w:val="32"/>
          <w:szCs w:val="32"/>
        </w:rPr>
      </w:pPr>
      <w:r w:rsidRPr="006E451F">
        <w:rPr>
          <w:rFonts w:ascii="Times New Roman" w:hAnsi="Times New Roman"/>
          <w:sz w:val="32"/>
          <w:szCs w:val="32"/>
        </w:rPr>
        <w:t>РОССИЙСКАЯ ФЕДЕРАЦИЯ</w:t>
      </w:r>
    </w:p>
    <w:p w:rsidR="006C63F6" w:rsidRPr="0055000A" w:rsidRDefault="006C63F6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6C63F6" w:rsidRPr="0055000A" w:rsidRDefault="006C63F6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6C63F6" w:rsidRPr="0055000A" w:rsidRDefault="006C63F6" w:rsidP="009221ED">
      <w:pPr>
        <w:jc w:val="center"/>
        <w:rPr>
          <w:b/>
          <w:sz w:val="32"/>
          <w:szCs w:val="32"/>
        </w:rPr>
      </w:pPr>
    </w:p>
    <w:p w:rsidR="006C63F6" w:rsidRPr="0055000A" w:rsidRDefault="006C63F6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7" o:title="" chromakey="#ebebeb" gain="112993f" blacklevel="-5898f"/>
          </v:shape>
          <o:OLEObject Type="Embed" ProgID="Unknown" ShapeID="_x0000_i1025" DrawAspect="Content" ObjectID="_1663737925" r:id="rId8"/>
        </w:object>
      </w:r>
    </w:p>
    <w:p w:rsidR="006C63F6" w:rsidRPr="0055000A" w:rsidRDefault="006C63F6" w:rsidP="009221ED">
      <w:pPr>
        <w:jc w:val="center"/>
        <w:rPr>
          <w:b/>
          <w:i/>
          <w:sz w:val="32"/>
          <w:szCs w:val="32"/>
        </w:rPr>
      </w:pPr>
    </w:p>
    <w:p w:rsidR="006C63F6" w:rsidRPr="0055000A" w:rsidRDefault="006C63F6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6C63F6" w:rsidRPr="0055000A" w:rsidRDefault="006C63F6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6C63F6" w:rsidRPr="0055000A" w:rsidRDefault="006C63F6" w:rsidP="009221ED">
      <w:pPr>
        <w:rPr>
          <w:b/>
          <w:sz w:val="32"/>
          <w:szCs w:val="32"/>
        </w:rPr>
      </w:pPr>
    </w:p>
    <w:p w:rsidR="006C63F6" w:rsidRPr="0055000A" w:rsidRDefault="006C63F6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6C63F6" w:rsidRPr="00335EEB" w:rsidRDefault="006C63F6" w:rsidP="009221ED">
      <w:pPr>
        <w:rPr>
          <w:sz w:val="28"/>
          <w:szCs w:val="28"/>
        </w:rPr>
      </w:pPr>
    </w:p>
    <w:p w:rsidR="006C63F6" w:rsidRPr="0055000A" w:rsidRDefault="006C63F6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29 » сентября 2020</w:t>
      </w:r>
      <w:r w:rsidRPr="0055000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8</w:t>
      </w:r>
    </w:p>
    <w:p w:rsidR="006C63F6" w:rsidRPr="0055000A" w:rsidRDefault="006C63F6" w:rsidP="00335EEB">
      <w:pPr>
        <w:ind w:right="5575"/>
        <w:jc w:val="both"/>
        <w:rPr>
          <w:sz w:val="28"/>
          <w:szCs w:val="28"/>
        </w:rPr>
      </w:pPr>
    </w:p>
    <w:p w:rsidR="006C63F6" w:rsidRPr="0055000A" w:rsidRDefault="006C63F6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2020 и на плановый период 2021 и 2022 годов</w:t>
      </w:r>
      <w:r w:rsidRPr="0055000A">
        <w:rPr>
          <w:sz w:val="28"/>
          <w:szCs w:val="28"/>
        </w:rPr>
        <w:t>»</w:t>
      </w:r>
    </w:p>
    <w:p w:rsidR="006C63F6" w:rsidRPr="0055000A" w:rsidRDefault="006C63F6" w:rsidP="00335EEB">
      <w:pPr>
        <w:jc w:val="both"/>
        <w:rPr>
          <w:sz w:val="28"/>
          <w:szCs w:val="28"/>
        </w:rPr>
      </w:pPr>
    </w:p>
    <w:p w:rsidR="006C63F6" w:rsidRPr="0055000A" w:rsidRDefault="006C63F6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>
        <w:rPr>
          <w:sz w:val="28"/>
          <w:szCs w:val="28"/>
        </w:rPr>
        <w:t>юджет сельского поселения на 2020</w:t>
      </w:r>
      <w:r w:rsidRPr="003B03A0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2021 и 2022 годов</w:t>
      </w:r>
      <w:r w:rsidRPr="0055000A">
        <w:rPr>
          <w:sz w:val="28"/>
          <w:szCs w:val="28"/>
        </w:rPr>
        <w:t xml:space="preserve">»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6C63F6" w:rsidRDefault="006C63F6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2020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2021 и 2022 годов</w:t>
      </w:r>
      <w:r w:rsidRPr="0055000A">
        <w:rPr>
          <w:sz w:val="28"/>
          <w:szCs w:val="28"/>
        </w:rPr>
        <w:t>»</w:t>
      </w:r>
      <w:r w:rsidRPr="00B51B59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28.01.2020г.№ 228, от 31.03.2020 г № 234, от 22.05.2020г.№ 238, от 22.06.2020 г № 243, от 17.07.2020 г № 247/1 от 25.08.2020 № 250) следующие изменения:</w:t>
      </w:r>
    </w:p>
    <w:p w:rsidR="006C63F6" w:rsidRDefault="006C63F6" w:rsidP="00952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5000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000A">
        <w:rPr>
          <w:sz w:val="28"/>
          <w:szCs w:val="28"/>
        </w:rPr>
        <w:t>:</w:t>
      </w:r>
      <w:r>
        <w:rPr>
          <w:sz w:val="28"/>
          <w:szCs w:val="28"/>
        </w:rPr>
        <w:t xml:space="preserve"> №</w:t>
      </w:r>
      <w:r w:rsidRPr="004E5A21">
        <w:rPr>
          <w:sz w:val="28"/>
          <w:szCs w:val="28"/>
        </w:rPr>
        <w:t>3 Прогнозируемые доходы бюджета Дмитриевского сельского поселения на 2020 год</w:t>
      </w:r>
      <w:r>
        <w:rPr>
          <w:sz w:val="28"/>
          <w:szCs w:val="28"/>
        </w:rPr>
        <w:t xml:space="preserve">; </w:t>
      </w:r>
      <w:r w:rsidRPr="0055000A">
        <w:rPr>
          <w:sz w:val="28"/>
          <w:szCs w:val="28"/>
        </w:rPr>
        <w:t xml:space="preserve">№ </w:t>
      </w:r>
      <w:r w:rsidRPr="004E5A21">
        <w:rPr>
          <w:sz w:val="28"/>
          <w:szCs w:val="28"/>
        </w:rPr>
        <w:t>5 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</w:t>
      </w:r>
      <w:r>
        <w:rPr>
          <w:sz w:val="28"/>
          <w:szCs w:val="28"/>
        </w:rPr>
        <w:t>; № 7</w:t>
      </w:r>
      <w:r w:rsidRPr="0055000A">
        <w:rPr>
          <w:sz w:val="28"/>
          <w:szCs w:val="28"/>
        </w:rPr>
        <w:t xml:space="preserve"> «Ведомственная структура расходов сельского поселения на 20</w:t>
      </w:r>
      <w:r>
        <w:rPr>
          <w:sz w:val="28"/>
          <w:szCs w:val="28"/>
        </w:rPr>
        <w:t>20</w:t>
      </w:r>
      <w:r w:rsidRPr="0055000A">
        <w:rPr>
          <w:sz w:val="28"/>
          <w:szCs w:val="28"/>
        </w:rPr>
        <w:t xml:space="preserve"> год» изложить в следующей редакции согласно приложениям №</w:t>
      </w:r>
      <w:r>
        <w:rPr>
          <w:sz w:val="28"/>
          <w:szCs w:val="28"/>
        </w:rPr>
        <w:t xml:space="preserve"> 3,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5000A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55000A">
        <w:rPr>
          <w:sz w:val="28"/>
          <w:szCs w:val="28"/>
        </w:rPr>
        <w:t xml:space="preserve"> к настоящему решению. </w:t>
      </w:r>
    </w:p>
    <w:p w:rsidR="006C63F6" w:rsidRPr="0055000A" w:rsidRDefault="006C63F6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6C63F6" w:rsidRPr="0055000A" w:rsidRDefault="006C63F6" w:rsidP="0055000A">
      <w:pPr>
        <w:ind w:firstLine="709"/>
        <w:jc w:val="both"/>
        <w:rPr>
          <w:sz w:val="28"/>
          <w:szCs w:val="28"/>
        </w:rPr>
      </w:pPr>
    </w:p>
    <w:p w:rsidR="006C63F6" w:rsidRPr="0055000A" w:rsidRDefault="006C63F6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Глава сельского поселения                                А.В.Тютин</w:t>
      </w:r>
    </w:p>
    <w:p w:rsidR="006C63F6" w:rsidRPr="006E451F" w:rsidRDefault="006C63F6" w:rsidP="006E451F">
      <w:pPr>
        <w:ind w:left="5580"/>
        <w:jc w:val="center"/>
      </w:pPr>
      <w:r w:rsidRPr="006E451F">
        <w:t>Приложение 1 к решению</w:t>
      </w:r>
    </w:p>
    <w:p w:rsidR="006C63F6" w:rsidRPr="006E451F" w:rsidRDefault="006C63F6" w:rsidP="006E451F">
      <w:pPr>
        <w:ind w:left="5580"/>
        <w:jc w:val="center"/>
      </w:pPr>
      <w:r w:rsidRPr="006E451F">
        <w:t>Совета депутатов</w:t>
      </w:r>
    </w:p>
    <w:p w:rsidR="006C63F6" w:rsidRPr="006E451F" w:rsidRDefault="006C63F6" w:rsidP="006E451F">
      <w:pPr>
        <w:ind w:left="5580"/>
        <w:jc w:val="center"/>
      </w:pPr>
      <w:r w:rsidRPr="006E451F">
        <w:t>Дмитриевского сельского поселения</w:t>
      </w:r>
    </w:p>
    <w:p w:rsidR="006C63F6" w:rsidRPr="006E451F" w:rsidRDefault="006C63F6" w:rsidP="006E451F">
      <w:pPr>
        <w:ind w:left="5580"/>
        <w:jc w:val="center"/>
      </w:pPr>
      <w:r w:rsidRPr="006E451F">
        <w:t>Галичского муниципального района</w:t>
      </w:r>
    </w:p>
    <w:p w:rsidR="006C63F6" w:rsidRPr="006E451F" w:rsidRDefault="006C63F6" w:rsidP="006E451F">
      <w:pPr>
        <w:ind w:left="5580"/>
        <w:jc w:val="center"/>
      </w:pPr>
      <w:r w:rsidRPr="006E451F">
        <w:t>от «</w:t>
      </w:r>
      <w:r>
        <w:t xml:space="preserve"> </w:t>
      </w:r>
      <w:r w:rsidRPr="006E451F">
        <w:t>2</w:t>
      </w:r>
      <w:r>
        <w:t xml:space="preserve">9 </w:t>
      </w:r>
      <w:r w:rsidRPr="006E451F">
        <w:t xml:space="preserve">» </w:t>
      </w:r>
      <w:r>
        <w:t>сентября</w:t>
      </w:r>
      <w:r w:rsidRPr="006E451F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E451F">
          <w:t>2020 г</w:t>
        </w:r>
      </w:smartTag>
      <w:r w:rsidRPr="006E451F">
        <w:t>. №</w:t>
      </w:r>
      <w:r>
        <w:t xml:space="preserve"> 8</w:t>
      </w:r>
    </w:p>
    <w:p w:rsidR="006C63F6" w:rsidRPr="006E451F" w:rsidRDefault="006C63F6" w:rsidP="006E451F">
      <w:pPr>
        <w:ind w:left="5580"/>
        <w:jc w:val="right"/>
        <w:rPr>
          <w:u w:val="single"/>
        </w:rPr>
      </w:pPr>
    </w:p>
    <w:p w:rsidR="006C63F6" w:rsidRPr="006E451F" w:rsidRDefault="006C63F6" w:rsidP="006E451F">
      <w:pPr>
        <w:ind w:left="5580"/>
        <w:jc w:val="center"/>
      </w:pPr>
      <w:r w:rsidRPr="006E451F">
        <w:t>Приложение 3 к решению</w:t>
      </w:r>
    </w:p>
    <w:p w:rsidR="006C63F6" w:rsidRPr="006E451F" w:rsidRDefault="006C63F6" w:rsidP="006E451F">
      <w:pPr>
        <w:ind w:left="5580"/>
        <w:jc w:val="center"/>
      </w:pPr>
      <w:r w:rsidRPr="006E451F">
        <w:t>Совета депутатов</w:t>
      </w:r>
    </w:p>
    <w:p w:rsidR="006C63F6" w:rsidRPr="006E451F" w:rsidRDefault="006C63F6" w:rsidP="006E451F">
      <w:pPr>
        <w:ind w:left="5580"/>
        <w:jc w:val="center"/>
      </w:pPr>
      <w:r w:rsidRPr="006E451F">
        <w:t>Дмитриевского сельского поселения</w:t>
      </w:r>
    </w:p>
    <w:p w:rsidR="006C63F6" w:rsidRPr="006E451F" w:rsidRDefault="006C63F6" w:rsidP="006E451F">
      <w:pPr>
        <w:ind w:left="5580"/>
        <w:jc w:val="center"/>
      </w:pPr>
      <w:r w:rsidRPr="006E451F">
        <w:t>Галичского муниципального района</w:t>
      </w:r>
    </w:p>
    <w:p w:rsidR="006C63F6" w:rsidRPr="006E451F" w:rsidRDefault="006C63F6" w:rsidP="006E451F">
      <w:pPr>
        <w:ind w:left="5580"/>
        <w:jc w:val="center"/>
      </w:pPr>
      <w:r w:rsidRPr="006E451F">
        <w:t xml:space="preserve">от « 23 » декабря </w:t>
      </w:r>
      <w:smartTag w:uri="urn:schemas-microsoft-com:office:smarttags" w:element="metricconverter">
        <w:smartTagPr>
          <w:attr w:name="ProductID" w:val="2020 г"/>
        </w:smartTagPr>
        <w:r w:rsidRPr="006E451F">
          <w:t>2020 г</w:t>
        </w:r>
      </w:smartTag>
      <w:r w:rsidRPr="006E451F">
        <w:t>. №</w:t>
      </w:r>
      <w:r>
        <w:t xml:space="preserve"> </w:t>
      </w:r>
      <w:r w:rsidRPr="006E451F">
        <w:t xml:space="preserve">222 </w:t>
      </w:r>
    </w:p>
    <w:p w:rsidR="006C63F6" w:rsidRPr="006E451F" w:rsidRDefault="006C63F6" w:rsidP="006E451F">
      <w:pPr>
        <w:jc w:val="center"/>
      </w:pPr>
    </w:p>
    <w:p w:rsidR="006C63F6" w:rsidRPr="003F719B" w:rsidRDefault="006C63F6" w:rsidP="00A45F09">
      <w:pPr>
        <w:jc w:val="center"/>
        <w:rPr>
          <w:b/>
          <w:sz w:val="20"/>
          <w:szCs w:val="20"/>
        </w:rPr>
      </w:pPr>
      <w:r w:rsidRPr="003F719B">
        <w:rPr>
          <w:b/>
          <w:sz w:val="20"/>
          <w:szCs w:val="20"/>
        </w:rPr>
        <w:t>Прогнозируемые доходы бюджета Дмитриевского сельского поселения на 2020 год</w:t>
      </w:r>
    </w:p>
    <w:p w:rsidR="006C63F6" w:rsidRPr="003F719B" w:rsidRDefault="006C63F6" w:rsidP="00A45F09">
      <w:pPr>
        <w:jc w:val="center"/>
        <w:rPr>
          <w:b/>
          <w:sz w:val="20"/>
          <w:szCs w:val="20"/>
        </w:rPr>
      </w:pPr>
    </w:p>
    <w:tbl>
      <w:tblPr>
        <w:tblW w:w="9581" w:type="dxa"/>
        <w:tblInd w:w="2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315"/>
        <w:gridCol w:w="5866"/>
        <w:gridCol w:w="1400"/>
      </w:tblGrid>
      <w:tr w:rsidR="006C63F6" w:rsidRPr="00A45F09" w:rsidTr="00A45F09">
        <w:trPr>
          <w:cantSplit/>
          <w:trHeight w:val="55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  <w:lang w:eastAsia="en-US"/>
              </w:rPr>
              <w:t>Сумма, рублей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pStyle w:val="BodyText"/>
              <w:spacing w:after="0"/>
              <w:jc w:val="center"/>
              <w:rPr>
                <w:szCs w:val="24"/>
              </w:rPr>
            </w:pPr>
            <w:r w:rsidRPr="00A45F09"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pStyle w:val="Heading1"/>
              <w:numPr>
                <w:ilvl w:val="0"/>
                <w:numId w:val="16"/>
              </w:numPr>
              <w:suppressAutoHyphens/>
              <w:jc w:val="both"/>
              <w:rPr>
                <w:szCs w:val="24"/>
              </w:rPr>
            </w:pPr>
            <w:r w:rsidRPr="00A45F09"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  <w:lang w:eastAsia="en-US"/>
              </w:rPr>
              <w:t>14893659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pStyle w:val="Heading1"/>
              <w:numPr>
                <w:ilvl w:val="0"/>
                <w:numId w:val="16"/>
              </w:numPr>
              <w:suppressAutoHyphens/>
              <w:jc w:val="both"/>
              <w:rPr>
                <w:szCs w:val="24"/>
              </w:rPr>
            </w:pPr>
            <w:r w:rsidRPr="00A45F09"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  <w:lang w:eastAsia="en-US"/>
              </w:rPr>
              <w:t>5617500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1 01 02010 01 0000 110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5433000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1700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1 01 02030 01 0000 110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20200</w:t>
            </w:r>
          </w:p>
        </w:tc>
      </w:tr>
      <w:tr w:rsidR="006C63F6" w:rsidRPr="00A45F09" w:rsidTr="00A45F09">
        <w:trPr>
          <w:trHeight w:val="1555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162600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color w:val="000000"/>
                <w:lang w:eastAsia="en-US"/>
              </w:rPr>
              <w:t>2770759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color w:val="000000"/>
                <w:lang w:eastAsia="en-US"/>
              </w:rPr>
              <w:t>2770759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t>1 03 02230 01 0000 110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1269659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t>1 03 02231 01 0000 110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color w:val="000000"/>
                <w:lang w:eastAsia="en-US"/>
              </w:rPr>
            </w:pPr>
            <w:r w:rsidRPr="00A45F09">
              <w:rPr>
                <w:color w:val="000000"/>
                <w:lang w:eastAsia="en-US"/>
              </w:rPr>
              <w:t>1269659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t>1 03 02240 01 0000 110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6539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t>1 03 02241 01 0000 110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color w:val="000000"/>
                <w:lang w:eastAsia="en-US"/>
              </w:rPr>
            </w:pPr>
            <w:r w:rsidRPr="00A45F09">
              <w:rPr>
                <w:color w:val="000000"/>
                <w:lang w:eastAsia="en-US"/>
              </w:rPr>
              <w:t>6539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t>1 03 02250 01 0000 110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1658413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t>1 03 02251 01 0000 110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color w:val="000000"/>
                <w:lang w:eastAsia="en-US"/>
              </w:rPr>
            </w:pPr>
            <w:r w:rsidRPr="00A45F09">
              <w:rPr>
                <w:color w:val="000000"/>
                <w:lang w:eastAsia="en-US"/>
              </w:rPr>
              <w:t>1658413</w:t>
            </w:r>
          </w:p>
        </w:tc>
      </w:tr>
      <w:tr w:rsidR="006C63F6" w:rsidRPr="00A45F09" w:rsidTr="00A45F09">
        <w:trPr>
          <w:trHeight w:val="350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t>1 03 02260 01 0000 110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-163852</w:t>
            </w:r>
          </w:p>
        </w:tc>
      </w:tr>
      <w:tr w:rsidR="006C63F6" w:rsidRPr="00A45F09" w:rsidTr="00A45F09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t>1 03 02261 01 0000 110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color w:val="000000"/>
                <w:lang w:eastAsia="en-US"/>
              </w:rPr>
            </w:pPr>
            <w:r w:rsidRPr="00A45F09">
              <w:rPr>
                <w:color w:val="000000"/>
                <w:lang w:eastAsia="en-US"/>
              </w:rPr>
              <w:t>-163852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09">
              <w:rPr>
                <w:rFonts w:ascii="Times New Roman" w:hAnsi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  <w:color w:val="000000"/>
                <w:lang w:eastAsia="en-US"/>
              </w:rPr>
              <w:t>3955300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5F09">
              <w:rPr>
                <w:rFonts w:ascii="Times New Roman" w:hAnsi="Times New Roman"/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  <w:color w:val="000000"/>
                <w:lang w:eastAsia="en-US"/>
              </w:rPr>
              <w:t>219900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1 05 01010 01 0000 110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0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1 05 01011 01 0000 110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0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1 05 01020 01 0000 110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0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6C63F6" w:rsidRPr="00A45F09" w:rsidTr="00A45F09">
        <w:trPr>
          <w:trHeight w:val="527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1 05 01021 01 0000 110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0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1 05 03000 01 0000 110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0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3735400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1 05 03010 01 0000 110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0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3735400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color w:val="000000"/>
                <w:lang w:eastAsia="en-US"/>
              </w:rPr>
              <w:t>2398000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759000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1 06 01030 10 0000 000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759000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1 06 06000 00 0000 000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color w:val="000000"/>
                <w:lang w:eastAsia="en-US"/>
              </w:rPr>
              <w:t>1639000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892000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1 06 06033 10 0000 110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892000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747000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1 06 06043 10 0000 110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747000</w:t>
            </w:r>
          </w:p>
        </w:tc>
      </w:tr>
      <w:tr w:rsidR="006C63F6" w:rsidRPr="00A45F09" w:rsidTr="00A45F09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09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6C63F6" w:rsidRPr="00A45F09" w:rsidTr="00A45F09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0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2000</w:t>
            </w:r>
          </w:p>
        </w:tc>
      </w:tr>
      <w:tr w:rsidR="006C63F6" w:rsidRPr="00A45F09" w:rsidTr="00A45F09">
        <w:trPr>
          <w:trHeight w:val="1280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1 08 04020 01 0000 110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0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color w:val="000000"/>
                <w:lang w:eastAsia="en-US"/>
              </w:rPr>
              <w:t>2000</w:t>
            </w:r>
          </w:p>
        </w:tc>
      </w:tr>
      <w:tr w:rsidR="006C63F6" w:rsidRPr="00A45F09" w:rsidTr="00A45F09">
        <w:trPr>
          <w:trHeight w:val="913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  <w:color w:val="000000"/>
                <w:lang w:eastAsia="en-US"/>
              </w:rPr>
              <w:t>20000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20000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20000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20000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b/>
                <w:color w:val="000000"/>
              </w:rPr>
            </w:pPr>
            <w:r w:rsidRPr="00A45F09">
              <w:rPr>
                <w:b/>
                <w:color w:val="000000"/>
              </w:rPr>
              <w:t>1 14 06020 00 0000 430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  <w:rPr>
                <w:b/>
                <w:color w:val="000000"/>
                <w:lang w:eastAsia="en-US"/>
              </w:rPr>
            </w:pPr>
            <w:r w:rsidRPr="00A45F09">
              <w:rPr>
                <w:b/>
                <w:color w:val="000000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b/>
                <w:color w:val="000000"/>
                <w:lang w:eastAsia="en-US"/>
              </w:rPr>
            </w:pPr>
            <w:r w:rsidRPr="00A45F09">
              <w:rPr>
                <w:b/>
                <w:color w:val="000000"/>
                <w:lang w:eastAsia="en-US"/>
              </w:rPr>
              <w:t>124100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color w:val="000000"/>
                <w:lang w:eastAsia="en-US"/>
              </w:rPr>
            </w:pPr>
            <w:r w:rsidRPr="00A45F09">
              <w:rPr>
                <w:color w:val="000000"/>
                <w:lang w:eastAsia="en-US"/>
              </w:rPr>
              <w:t>1 14 06013 0 50000 430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  <w:rPr>
                <w:color w:val="000000"/>
              </w:rPr>
            </w:pPr>
            <w:r w:rsidRPr="00A45F09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color w:val="000000"/>
                <w:lang w:eastAsia="en-US"/>
              </w:rPr>
            </w:pPr>
            <w:r w:rsidRPr="00A45F09">
              <w:rPr>
                <w:color w:val="000000"/>
                <w:lang w:eastAsia="en-US"/>
              </w:rPr>
              <w:t>124100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color w:val="000000"/>
                <w:lang w:eastAsia="en-US"/>
              </w:rPr>
              <w:t>6000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t>1 16 02000 02 0000 140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6000</w:t>
            </w:r>
          </w:p>
        </w:tc>
      </w:tr>
      <w:tr w:rsidR="006C63F6" w:rsidRPr="00A45F09" w:rsidTr="00A45F09"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t>1 16 02020 02 0000 140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color w:val="000000"/>
                <w:lang w:eastAsia="en-US"/>
              </w:rPr>
              <w:t>6000</w:t>
            </w:r>
          </w:p>
        </w:tc>
      </w:tr>
      <w:tr w:rsidR="006C63F6" w:rsidRPr="00A45F09" w:rsidTr="00A45F09">
        <w:trPr>
          <w:trHeight w:val="21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>
              <w:rPr>
                <w:b/>
                <w:color w:val="000000"/>
                <w:lang w:eastAsia="en-US"/>
              </w:rPr>
              <w:t xml:space="preserve">БЕЗВОЗМЕЗДНЫЕ </w:t>
            </w:r>
            <w:r w:rsidRPr="00A45F09">
              <w:rPr>
                <w:b/>
                <w:color w:val="000000"/>
                <w:lang w:eastAsia="en-US"/>
              </w:rPr>
              <w:t>ПОСТУПЛЕНИЯ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color w:val="000000"/>
                <w:lang w:eastAsia="en-US"/>
              </w:rPr>
              <w:t>5405950</w:t>
            </w:r>
          </w:p>
        </w:tc>
      </w:tr>
      <w:tr w:rsidR="006C63F6" w:rsidRPr="00A45F09" w:rsidTr="00A45F09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/>
                <w:color w:val="000000"/>
                <w:lang w:eastAsia="en-US"/>
              </w:rPr>
              <w:t>Безвозмездные поступления от других б</w:t>
            </w:r>
            <w:bookmarkStart w:id="0" w:name="_GoBack"/>
            <w:bookmarkEnd w:id="0"/>
            <w:r w:rsidRPr="00A45F09">
              <w:rPr>
                <w:b/>
                <w:color w:val="000000"/>
                <w:lang w:eastAsia="en-US"/>
              </w:rPr>
              <w:t>юджетов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color w:val="000000"/>
                <w:lang w:eastAsia="en-US"/>
              </w:rPr>
              <w:t>5405950</w:t>
            </w:r>
          </w:p>
        </w:tc>
      </w:tr>
      <w:tr w:rsidR="006C63F6" w:rsidRPr="00A45F09" w:rsidTr="00A45F09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color w:val="000000"/>
                <w:lang w:eastAsia="en-US"/>
              </w:rPr>
              <w:t>2259000</w:t>
            </w:r>
          </w:p>
        </w:tc>
      </w:tr>
      <w:tr w:rsidR="006C63F6" w:rsidRPr="00A45F09" w:rsidTr="00A45F09">
        <w:trPr>
          <w:trHeight w:val="270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1459000</w:t>
            </w:r>
          </w:p>
        </w:tc>
      </w:tr>
      <w:tr w:rsidR="006C63F6" w:rsidRPr="00A45F09" w:rsidTr="00A45F09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1459000</w:t>
            </w:r>
          </w:p>
        </w:tc>
      </w:tr>
      <w:tr w:rsidR="006C63F6" w:rsidRPr="00A45F09" w:rsidTr="00A45F09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A45F09">
              <w:rPr>
                <w:color w:val="000000"/>
                <w:lang w:eastAsia="en-US"/>
              </w:rPr>
              <w:t>800000</w:t>
            </w:r>
          </w:p>
        </w:tc>
      </w:tr>
      <w:tr w:rsidR="006C63F6" w:rsidRPr="00A45F09" w:rsidTr="00A45F09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2 02 16001 10 0000 150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A45F09">
              <w:rPr>
                <w:color w:val="000000"/>
                <w:lang w:eastAsia="en-US"/>
              </w:rPr>
              <w:t>800000</w:t>
            </w:r>
          </w:p>
        </w:tc>
      </w:tr>
      <w:tr w:rsidR="006C63F6" w:rsidRPr="00A45F09" w:rsidTr="00A45F09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b/>
                <w:color w:val="000000"/>
                <w:lang w:eastAsia="en-US"/>
              </w:rPr>
            </w:pPr>
            <w:r w:rsidRPr="00A45F09">
              <w:rPr>
                <w:b/>
                <w:color w:val="000000"/>
                <w:lang w:eastAsia="en-US"/>
              </w:rPr>
              <w:t>2 02 20216 10 0000 150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  <w:rPr>
                <w:b/>
                <w:color w:val="000000"/>
                <w:lang w:eastAsia="en-US"/>
              </w:rPr>
            </w:pPr>
            <w:r w:rsidRPr="00A45F09">
              <w:rPr>
                <w:b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A45F09">
              <w:rPr>
                <w:b/>
                <w:color w:val="000000"/>
                <w:lang w:eastAsia="en-US"/>
              </w:rPr>
              <w:t>580000</w:t>
            </w:r>
          </w:p>
        </w:tc>
      </w:tr>
      <w:tr w:rsidR="006C63F6" w:rsidRPr="00A45F09" w:rsidTr="00A45F09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b/>
                <w:color w:val="000000"/>
                <w:lang w:eastAsia="en-US"/>
              </w:rPr>
            </w:pPr>
            <w:r w:rsidRPr="00A45F09">
              <w:rPr>
                <w:b/>
                <w:color w:val="000000"/>
                <w:lang w:eastAsia="en-US"/>
              </w:rPr>
              <w:t>2 02 29999 10 0000 150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  <w:rPr>
                <w:b/>
                <w:color w:val="000000"/>
              </w:rPr>
            </w:pPr>
            <w:r w:rsidRPr="00A45F09">
              <w:rPr>
                <w:b/>
                <w:color w:val="000000"/>
              </w:rPr>
              <w:t>Прочие субсидии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A45F09">
              <w:rPr>
                <w:b/>
                <w:color w:val="000000"/>
                <w:lang w:eastAsia="en-US"/>
              </w:rPr>
              <w:t>100600</w:t>
            </w:r>
          </w:p>
        </w:tc>
      </w:tr>
      <w:tr w:rsidR="006C63F6" w:rsidRPr="00A45F09" w:rsidTr="00A45F09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color w:val="000000"/>
                <w:lang w:eastAsia="en-US"/>
              </w:rPr>
            </w:pPr>
            <w:r w:rsidRPr="00A45F09">
              <w:rPr>
                <w:color w:val="000000"/>
                <w:lang w:eastAsia="en-US"/>
              </w:rPr>
              <w:t>2 02 29999 10 0000 150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  <w:rPr>
                <w:color w:val="000000"/>
              </w:rPr>
            </w:pPr>
            <w:r w:rsidRPr="00A45F09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A45F09">
              <w:rPr>
                <w:color w:val="000000"/>
                <w:lang w:eastAsia="en-US"/>
              </w:rPr>
              <w:t>100600</w:t>
            </w:r>
          </w:p>
        </w:tc>
      </w:tr>
      <w:tr w:rsidR="006C63F6" w:rsidRPr="00A45F09" w:rsidTr="00A45F09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b/>
              </w:rPr>
            </w:pPr>
            <w:r w:rsidRPr="00A45F09">
              <w:rPr>
                <w:b/>
                <w:color w:val="000000"/>
                <w:lang w:eastAsia="en-US"/>
              </w:rPr>
              <w:t>2 02 30000 00 0000 150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  <w:rPr>
                <w:b/>
              </w:rPr>
            </w:pPr>
            <w:r w:rsidRPr="00A45F09">
              <w:rPr>
                <w:b/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b/>
              </w:rPr>
            </w:pPr>
            <w:r w:rsidRPr="00A45F09">
              <w:rPr>
                <w:b/>
                <w:color w:val="000000"/>
                <w:lang w:eastAsia="en-US"/>
              </w:rPr>
              <w:t>270400</w:t>
            </w:r>
          </w:p>
        </w:tc>
      </w:tr>
      <w:tr w:rsidR="006C63F6" w:rsidRPr="00A45F09" w:rsidTr="00A45F09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6700</w:t>
            </w:r>
          </w:p>
        </w:tc>
      </w:tr>
      <w:tr w:rsidR="006C63F6" w:rsidRPr="00A45F09" w:rsidTr="00A45F09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6700</w:t>
            </w:r>
          </w:p>
        </w:tc>
      </w:tr>
      <w:tr w:rsidR="006C63F6" w:rsidRPr="00A45F09" w:rsidTr="00A45F09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263700</w:t>
            </w:r>
          </w:p>
        </w:tc>
      </w:tr>
      <w:tr w:rsidR="006C63F6" w:rsidRPr="00A45F09" w:rsidTr="00A45F09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color w:val="000000"/>
                <w:lang w:eastAsia="en-US"/>
              </w:rPr>
              <w:t>263700</w:t>
            </w:r>
          </w:p>
        </w:tc>
      </w:tr>
      <w:tr w:rsidR="006C63F6" w:rsidRPr="00A45F09" w:rsidTr="00A45F09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b/>
              </w:rPr>
            </w:pPr>
            <w:r w:rsidRPr="00A45F09">
              <w:rPr>
                <w:b/>
                <w:color w:val="000000"/>
                <w:lang w:eastAsia="en-US"/>
              </w:rPr>
              <w:t>2 02 4000 00 00000 150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tabs>
                <w:tab w:val="center" w:pos="2827"/>
              </w:tabs>
              <w:jc w:val="both"/>
              <w:rPr>
                <w:b/>
                <w:color w:val="000000"/>
                <w:lang w:eastAsia="en-US"/>
              </w:rPr>
            </w:pPr>
            <w:r w:rsidRPr="00A45F09">
              <w:rPr>
                <w:b/>
                <w:color w:val="000000"/>
                <w:lang w:eastAsia="en-US"/>
              </w:rPr>
              <w:t>Иные межбюджетные</w:t>
            </w:r>
            <w:r w:rsidRPr="00A45F09">
              <w:rPr>
                <w:b/>
                <w:color w:val="000000"/>
                <w:lang w:eastAsia="en-US"/>
              </w:rPr>
              <w:tab/>
              <w:t xml:space="preserve"> трансферты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b/>
              </w:rPr>
            </w:pPr>
            <w:r w:rsidRPr="00A45F09">
              <w:rPr>
                <w:b/>
              </w:rPr>
              <w:t>2195950</w:t>
            </w:r>
          </w:p>
        </w:tc>
      </w:tr>
      <w:tr w:rsidR="006C63F6" w:rsidRPr="00A45F09" w:rsidTr="00A45F09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color w:val="000000"/>
                <w:lang w:eastAsia="en-US"/>
              </w:rPr>
            </w:pPr>
            <w:r w:rsidRPr="00A45F09">
              <w:rPr>
                <w:color w:val="000000"/>
                <w:lang w:eastAsia="en-US"/>
              </w:rPr>
              <w:t>2 02 49999 00 0000 150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  <w:rPr>
                <w:color w:val="000000"/>
                <w:lang w:eastAsia="en-US"/>
              </w:rPr>
            </w:pPr>
            <w:r w:rsidRPr="00A45F09">
              <w:rPr>
                <w:color w:val="000000"/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</w:pPr>
            <w:r w:rsidRPr="00A45F09">
              <w:t>2195950</w:t>
            </w:r>
          </w:p>
        </w:tc>
      </w:tr>
      <w:tr w:rsidR="006C63F6" w:rsidRPr="00A45F09" w:rsidTr="00A45F09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color w:val="000000"/>
                <w:lang w:eastAsia="en-US"/>
              </w:rPr>
            </w:pPr>
            <w:r w:rsidRPr="00A45F09">
              <w:rPr>
                <w:color w:val="000000"/>
                <w:lang w:eastAsia="en-US"/>
              </w:rPr>
              <w:t>2 02 49999 10 0000 150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  <w:rPr>
                <w:color w:val="000000"/>
                <w:lang w:eastAsia="en-US"/>
              </w:rPr>
            </w:pPr>
            <w:r w:rsidRPr="00A45F09">
              <w:rPr>
                <w:color w:val="000000"/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color w:val="000000"/>
                <w:lang w:eastAsia="en-US"/>
              </w:rPr>
            </w:pPr>
            <w:r w:rsidRPr="00A45F09">
              <w:rPr>
                <w:color w:val="000000"/>
                <w:lang w:eastAsia="en-US"/>
              </w:rPr>
              <w:t>2195950</w:t>
            </w:r>
          </w:p>
        </w:tc>
      </w:tr>
      <w:tr w:rsidR="006C63F6" w:rsidRPr="00A45F09" w:rsidTr="00A45F09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C63F6" w:rsidRPr="00A45F09" w:rsidRDefault="006C63F6" w:rsidP="00A45F09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C63F6" w:rsidRPr="00A45F09" w:rsidRDefault="006C63F6" w:rsidP="00A45F09">
            <w:pPr>
              <w:jc w:val="center"/>
              <w:rPr>
                <w:b/>
                <w:highlight w:val="yellow"/>
              </w:rPr>
            </w:pPr>
            <w:r w:rsidRPr="00A45F09">
              <w:rPr>
                <w:b/>
                <w:lang w:eastAsia="en-US"/>
              </w:rPr>
              <w:t>20299609</w:t>
            </w:r>
          </w:p>
        </w:tc>
      </w:tr>
    </w:tbl>
    <w:p w:rsidR="006C63F6" w:rsidRPr="003F719B" w:rsidRDefault="006C63F6" w:rsidP="00A45F09">
      <w:pPr>
        <w:rPr>
          <w:sz w:val="20"/>
          <w:szCs w:val="20"/>
        </w:rPr>
      </w:pPr>
    </w:p>
    <w:p w:rsidR="006C63F6" w:rsidRDefault="006C63F6" w:rsidP="006E451F">
      <w:pPr>
        <w:ind w:left="5580"/>
        <w:jc w:val="center"/>
        <w:rPr>
          <w:sz w:val="20"/>
          <w:szCs w:val="20"/>
        </w:rPr>
      </w:pPr>
    </w:p>
    <w:p w:rsidR="006C63F6" w:rsidRDefault="006C63F6" w:rsidP="006E451F">
      <w:pPr>
        <w:ind w:left="5580"/>
        <w:jc w:val="center"/>
        <w:rPr>
          <w:sz w:val="20"/>
          <w:szCs w:val="20"/>
        </w:rPr>
      </w:pPr>
    </w:p>
    <w:p w:rsidR="006C63F6" w:rsidRDefault="006C63F6" w:rsidP="006E451F">
      <w:pPr>
        <w:ind w:left="5580"/>
        <w:jc w:val="center"/>
        <w:rPr>
          <w:sz w:val="20"/>
          <w:szCs w:val="20"/>
        </w:rPr>
      </w:pPr>
    </w:p>
    <w:p w:rsidR="006C63F6" w:rsidRDefault="006C63F6" w:rsidP="006E451F">
      <w:pPr>
        <w:ind w:left="5580"/>
        <w:jc w:val="center"/>
        <w:rPr>
          <w:sz w:val="20"/>
          <w:szCs w:val="20"/>
        </w:rPr>
      </w:pPr>
    </w:p>
    <w:p w:rsidR="006C63F6" w:rsidRDefault="006C63F6" w:rsidP="006E451F">
      <w:pPr>
        <w:ind w:left="5580"/>
        <w:jc w:val="center"/>
        <w:rPr>
          <w:sz w:val="20"/>
          <w:szCs w:val="20"/>
        </w:rPr>
      </w:pPr>
    </w:p>
    <w:p w:rsidR="006C63F6" w:rsidRDefault="006C63F6" w:rsidP="006E451F">
      <w:pPr>
        <w:ind w:left="5580"/>
        <w:jc w:val="center"/>
        <w:rPr>
          <w:sz w:val="20"/>
          <w:szCs w:val="20"/>
        </w:rPr>
      </w:pPr>
    </w:p>
    <w:p w:rsidR="006C63F6" w:rsidRDefault="006C63F6" w:rsidP="006E451F">
      <w:pPr>
        <w:ind w:left="5580"/>
        <w:jc w:val="center"/>
        <w:rPr>
          <w:sz w:val="20"/>
          <w:szCs w:val="20"/>
        </w:rPr>
      </w:pPr>
    </w:p>
    <w:p w:rsidR="006C63F6" w:rsidRDefault="006C63F6" w:rsidP="006E451F">
      <w:pPr>
        <w:ind w:left="5580"/>
        <w:jc w:val="center"/>
        <w:rPr>
          <w:sz w:val="20"/>
          <w:szCs w:val="20"/>
        </w:rPr>
      </w:pPr>
    </w:p>
    <w:p w:rsidR="006C63F6" w:rsidRPr="00FA0BA2" w:rsidRDefault="006C63F6" w:rsidP="006E451F">
      <w:pPr>
        <w:ind w:left="5580"/>
        <w:jc w:val="center"/>
      </w:pPr>
      <w:r w:rsidRPr="00FA0BA2">
        <w:t>Приложение 2 к решению</w:t>
      </w:r>
    </w:p>
    <w:p w:rsidR="006C63F6" w:rsidRPr="00FA0BA2" w:rsidRDefault="006C63F6" w:rsidP="006E451F">
      <w:pPr>
        <w:ind w:left="5580"/>
        <w:jc w:val="center"/>
      </w:pPr>
      <w:r w:rsidRPr="00FA0BA2">
        <w:t>Совета депутатов</w:t>
      </w:r>
    </w:p>
    <w:p w:rsidR="006C63F6" w:rsidRPr="00FA0BA2" w:rsidRDefault="006C63F6" w:rsidP="006E451F">
      <w:pPr>
        <w:ind w:left="5580"/>
        <w:jc w:val="center"/>
      </w:pPr>
      <w:r w:rsidRPr="00FA0BA2">
        <w:t>Дмитриевского сельского поселения</w:t>
      </w:r>
    </w:p>
    <w:p w:rsidR="006C63F6" w:rsidRPr="00FA0BA2" w:rsidRDefault="006C63F6" w:rsidP="006E451F">
      <w:pPr>
        <w:ind w:left="5580"/>
        <w:jc w:val="center"/>
      </w:pPr>
      <w:r w:rsidRPr="00FA0BA2">
        <w:t>Галичского муниципального района</w:t>
      </w:r>
    </w:p>
    <w:p w:rsidR="006C63F6" w:rsidRPr="00FA0BA2" w:rsidRDefault="006C63F6" w:rsidP="006E451F">
      <w:pPr>
        <w:ind w:left="5580"/>
        <w:jc w:val="center"/>
      </w:pPr>
      <w:r w:rsidRPr="00FA0BA2">
        <w:t>от « 29 » сентября 2020 г. № 8</w:t>
      </w:r>
    </w:p>
    <w:p w:rsidR="006C63F6" w:rsidRPr="00FA0BA2" w:rsidRDefault="006C63F6" w:rsidP="006E451F">
      <w:pPr>
        <w:ind w:left="5580"/>
        <w:jc w:val="right"/>
        <w:rPr>
          <w:u w:val="single"/>
        </w:rPr>
      </w:pPr>
    </w:p>
    <w:p w:rsidR="006C63F6" w:rsidRPr="00FA0BA2" w:rsidRDefault="006C63F6" w:rsidP="006E451F">
      <w:pPr>
        <w:ind w:left="5580"/>
        <w:jc w:val="center"/>
      </w:pPr>
      <w:r w:rsidRPr="00FA0BA2">
        <w:t>Приложение 5 к решению</w:t>
      </w:r>
    </w:p>
    <w:p w:rsidR="006C63F6" w:rsidRPr="00FA0BA2" w:rsidRDefault="006C63F6" w:rsidP="006E451F">
      <w:pPr>
        <w:ind w:left="5580"/>
        <w:jc w:val="center"/>
      </w:pPr>
      <w:r w:rsidRPr="00FA0BA2">
        <w:t>Совета депутатов</w:t>
      </w:r>
    </w:p>
    <w:p w:rsidR="006C63F6" w:rsidRPr="00FA0BA2" w:rsidRDefault="006C63F6" w:rsidP="006E451F">
      <w:pPr>
        <w:ind w:left="5580"/>
        <w:jc w:val="center"/>
      </w:pPr>
      <w:r w:rsidRPr="00FA0BA2">
        <w:t>Дмитриевского сельского поселения</w:t>
      </w:r>
    </w:p>
    <w:p w:rsidR="006C63F6" w:rsidRPr="00FA0BA2" w:rsidRDefault="006C63F6" w:rsidP="006E451F">
      <w:pPr>
        <w:ind w:left="5580"/>
        <w:jc w:val="center"/>
      </w:pPr>
      <w:r w:rsidRPr="00FA0BA2">
        <w:t>Галичского муниципального района</w:t>
      </w:r>
    </w:p>
    <w:p w:rsidR="006C63F6" w:rsidRPr="00FA0BA2" w:rsidRDefault="006C63F6" w:rsidP="006E451F">
      <w:pPr>
        <w:ind w:left="5580"/>
        <w:jc w:val="center"/>
      </w:pPr>
      <w:r w:rsidRPr="00FA0BA2">
        <w:t xml:space="preserve">от « 23 » декабря 2020 г. № 222 </w:t>
      </w:r>
    </w:p>
    <w:p w:rsidR="006C63F6" w:rsidRPr="006E451F" w:rsidRDefault="006C63F6" w:rsidP="006E451F">
      <w:pPr>
        <w:ind w:left="5580"/>
        <w:jc w:val="center"/>
      </w:pPr>
    </w:p>
    <w:p w:rsidR="006C63F6" w:rsidRPr="004768EB" w:rsidRDefault="006C63F6" w:rsidP="00A45F09">
      <w:pPr>
        <w:jc w:val="center"/>
        <w:rPr>
          <w:sz w:val="28"/>
          <w:szCs w:val="28"/>
        </w:rPr>
      </w:pPr>
      <w:r w:rsidRPr="004768EB">
        <w:rPr>
          <w:b/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 </w:t>
      </w:r>
    </w:p>
    <w:p w:rsidR="006C63F6" w:rsidRDefault="006C63F6" w:rsidP="00A45F09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Layout w:type="fixed"/>
        <w:tblLook w:val="0000"/>
      </w:tblPr>
      <w:tblGrid>
        <w:gridCol w:w="4973"/>
        <w:gridCol w:w="900"/>
        <w:gridCol w:w="1440"/>
        <w:gridCol w:w="999"/>
        <w:gridCol w:w="1320"/>
      </w:tblGrid>
      <w:tr w:rsidR="006C63F6" w:rsidRPr="00A45F09" w:rsidTr="00A45F09">
        <w:trPr>
          <w:trHeight w:val="3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</w:rPr>
              <w:t>Целевая статья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</w:rPr>
              <w:t>Сумма</w:t>
            </w:r>
          </w:p>
          <w:p w:rsidR="006C63F6" w:rsidRPr="00A45F09" w:rsidRDefault="006C63F6" w:rsidP="00A45F09">
            <w:pPr>
              <w:jc w:val="center"/>
            </w:pPr>
            <w:r w:rsidRPr="00A45F09">
              <w:rPr>
                <w:b/>
              </w:rPr>
              <w:t>( руб.)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0100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9829136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710313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t>Глава Дмитриевского сельского поселения Галичского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0600000000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710313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0600000110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710313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710313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710313</w:t>
            </w:r>
          </w:p>
        </w:tc>
      </w:tr>
      <w:tr w:rsidR="006C63F6" w:rsidRPr="00A45F09" w:rsidTr="00A45F09">
        <w:trPr>
          <w:trHeight w:val="3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1804228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0100000000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1804228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0100000111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1708672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1708672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tabs>
                <w:tab w:val="left" w:pos="526"/>
                <w:tab w:val="center" w:pos="2556"/>
              </w:tabs>
              <w:jc w:val="both"/>
            </w:pPr>
            <w:r w:rsidRPr="00A45F0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1708672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0100000191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88256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80309</w:t>
            </w:r>
          </w:p>
        </w:tc>
      </w:tr>
      <w:tr w:rsidR="006C63F6" w:rsidRPr="00A45F09" w:rsidTr="00A45F09">
        <w:trPr>
          <w:trHeight w:val="6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80309</w:t>
            </w:r>
          </w:p>
        </w:tc>
      </w:tr>
      <w:tr w:rsidR="006C63F6" w:rsidRPr="00A45F09" w:rsidTr="00A45F09">
        <w:trPr>
          <w:trHeight w:val="6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7947</w:t>
            </w:r>
          </w:p>
        </w:tc>
      </w:tr>
      <w:tr w:rsidR="006C63F6" w:rsidRPr="00A45F09" w:rsidTr="00A45F09">
        <w:trPr>
          <w:trHeight w:val="6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7947</w:t>
            </w:r>
          </w:p>
        </w:tc>
      </w:tr>
      <w:tr w:rsidR="006C63F6" w:rsidRPr="00A45F09" w:rsidTr="00A45F09">
        <w:trPr>
          <w:trHeight w:val="6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Расходы на исполнение судебных актов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  <w:highlight w:val="red"/>
              </w:rPr>
            </w:pPr>
            <w:r w:rsidRPr="00A45F09">
              <w:rPr>
                <w:bCs/>
              </w:rPr>
              <w:t>0100000192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600</w:t>
            </w:r>
          </w:p>
        </w:tc>
      </w:tr>
      <w:tr w:rsidR="006C63F6" w:rsidRPr="00A45F09" w:rsidTr="00A45F09">
        <w:trPr>
          <w:trHeight w:val="6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600</w:t>
            </w:r>
          </w:p>
        </w:tc>
      </w:tr>
      <w:tr w:rsidR="006C63F6" w:rsidRPr="00A45F09" w:rsidTr="00A45F09">
        <w:trPr>
          <w:trHeight w:val="6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600</w:t>
            </w:r>
          </w:p>
        </w:tc>
      </w:tr>
      <w:tr w:rsidR="006C63F6" w:rsidRPr="00A45F09" w:rsidTr="00A45F09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0100072090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6700</w:t>
            </w:r>
          </w:p>
        </w:tc>
      </w:tr>
      <w:tr w:rsidR="006C63F6" w:rsidRPr="00A45F09" w:rsidTr="00A45F09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6700</w:t>
            </w:r>
          </w:p>
        </w:tc>
      </w:tr>
      <w:tr w:rsidR="006C63F6" w:rsidRPr="00A45F09" w:rsidTr="00A45F09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6700</w:t>
            </w:r>
          </w:p>
        </w:tc>
      </w:tr>
      <w:tr w:rsidR="006C63F6" w:rsidRPr="00A45F09" w:rsidTr="00A45F09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0107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473140</w:t>
            </w:r>
          </w:p>
        </w:tc>
      </w:tr>
      <w:tr w:rsidR="006C63F6" w:rsidRPr="00A45F09" w:rsidTr="00A45F09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Подготовка и проведение выборов главы Дмитриевского сельского поселения и депутатов совета депутатов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1000020100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473140</w:t>
            </w:r>
          </w:p>
        </w:tc>
      </w:tr>
      <w:tr w:rsidR="006C63F6" w:rsidRPr="00A45F09" w:rsidTr="00A45F09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473140</w:t>
            </w:r>
          </w:p>
        </w:tc>
      </w:tr>
      <w:tr w:rsidR="006C63F6" w:rsidRPr="00A45F09" w:rsidTr="00A45F09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473140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F6" w:rsidRPr="00A45F09" w:rsidRDefault="006C63F6" w:rsidP="00A45F09">
            <w:pPr>
              <w:jc w:val="center"/>
            </w:pPr>
            <w:r w:rsidRPr="00A45F09">
              <w:t>498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0400000000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498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498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 xml:space="preserve">Резервные средства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tabs>
                <w:tab w:val="center" w:pos="396"/>
              </w:tabs>
              <w:jc w:val="center"/>
            </w:pPr>
            <w:r w:rsidRPr="00A45F09">
              <w:rPr>
                <w:bCs/>
              </w:rPr>
              <w:t>870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498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highlight w:val="red"/>
              </w:rPr>
            </w:pPr>
            <w:r w:rsidRPr="00A45F09">
              <w:rPr>
                <w:b/>
                <w:bCs/>
              </w:rPr>
              <w:t>6840957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color w:val="000000"/>
              </w:rPr>
            </w:pPr>
            <w:r w:rsidRPr="00A45F09">
              <w:rPr>
                <w:color w:val="00000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0400000000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1502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1502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1502</w:t>
            </w:r>
          </w:p>
        </w:tc>
      </w:tr>
      <w:tr w:rsidR="006C63F6" w:rsidRPr="00A45F09" w:rsidTr="00A45F09">
        <w:trPr>
          <w:trHeight w:val="74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0500000000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200498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200498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200498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0920000000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65200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65200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65200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0920000000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4170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0920000000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4170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0930000000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6154475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0930000591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6154475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tabs>
                <w:tab w:val="left" w:pos="526"/>
                <w:tab w:val="center" w:pos="2556"/>
              </w:tabs>
              <w:jc w:val="both"/>
            </w:pPr>
            <w:r w:rsidRPr="00A45F09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5494239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tabs>
                <w:tab w:val="left" w:pos="526"/>
                <w:tab w:val="center" w:pos="2556"/>
              </w:tabs>
              <w:jc w:val="both"/>
            </w:pPr>
            <w:r w:rsidRPr="00A45F09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5494239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653572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653572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  <w:highlight w:val="yellow"/>
              </w:rPr>
            </w:pPr>
            <w:r w:rsidRPr="00A45F09">
              <w:rPr>
                <w:bCs/>
              </w:rPr>
              <w:t>6664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  <w:highlight w:val="yellow"/>
              </w:rPr>
            </w:pPr>
            <w:r w:rsidRPr="00A45F09">
              <w:rPr>
                <w:bCs/>
              </w:rPr>
              <w:t>6664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color w:val="000000"/>
              </w:rPr>
            </w:pPr>
            <w:r w:rsidRPr="00A45F09">
              <w:rPr>
                <w:color w:val="00000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0930000592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rPr>
                <w:color w:val="000000"/>
              </w:rPr>
            </w:pPr>
            <w:r w:rsidRPr="00A45F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rPr>
                <w:color w:val="000000"/>
              </w:rPr>
            </w:pPr>
            <w:r w:rsidRPr="00A45F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0950070010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109562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109562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109562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0950070020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6000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6000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6000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0950070040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6000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6000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межбюджетные 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6000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0950070050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6000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6000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6000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color w:val="000000"/>
              </w:rPr>
            </w:pPr>
            <w:r w:rsidRPr="00A45F09">
              <w:rPr>
                <w:color w:val="000000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 закупок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0950070060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6000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color w:val="000000"/>
              </w:rPr>
            </w:pPr>
            <w:r w:rsidRPr="00A45F09">
              <w:rPr>
                <w:color w:val="000000"/>
              </w:rPr>
              <w:t xml:space="preserve">Расходы местных бюджетов на оказание содействия в подготовке проведения общероссийского голосования, а также в  информировании граждан РФ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09800 00000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/>
                <w:bCs/>
              </w:rPr>
            </w:pPr>
            <w:r w:rsidRPr="00A45F09">
              <w:rPr>
                <w:b/>
                <w:bCs/>
              </w:rPr>
              <w:t>280750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color w:val="000000"/>
              </w:rPr>
            </w:pPr>
            <w:r w:rsidRPr="00A45F09">
              <w:rPr>
                <w:color w:val="000000"/>
              </w:rPr>
              <w:t>Расходы на мероприятия в подготовке проведении общероссийского голосования, а также в информировании граждан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098</w:t>
            </w:r>
            <w:r w:rsidRPr="00A45F09">
              <w:rPr>
                <w:bCs/>
                <w:lang w:val="en-US"/>
              </w:rPr>
              <w:t>W0</w:t>
            </w:r>
            <w:r w:rsidRPr="00A45F09">
              <w:rPr>
                <w:bCs/>
              </w:rPr>
              <w:t xml:space="preserve"> 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280750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color w:val="000000"/>
              </w:rPr>
            </w:pPr>
            <w:r w:rsidRPr="00A45F09">
              <w:rPr>
                <w:color w:val="000000"/>
              </w:rPr>
              <w:t>Расходы на подготовку и проведение  общероссийского голосования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098</w:t>
            </w:r>
            <w:r w:rsidRPr="00A45F09">
              <w:rPr>
                <w:bCs/>
                <w:lang w:val="en-US"/>
              </w:rPr>
              <w:t>W020250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235600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235600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45150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45150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0200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263700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263700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0300051180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263700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211785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211785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51915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51915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0300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155500</w:t>
            </w:r>
          </w:p>
        </w:tc>
      </w:tr>
      <w:tr w:rsidR="006C63F6" w:rsidRPr="00A45F09" w:rsidTr="00A45F09">
        <w:trPr>
          <w:trHeight w:val="34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0309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155500</w:t>
            </w:r>
          </w:p>
        </w:tc>
      </w:tr>
      <w:tr w:rsidR="006C63F6" w:rsidRPr="00A45F09" w:rsidTr="00A45F09">
        <w:trPr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0940000000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155500</w:t>
            </w:r>
          </w:p>
        </w:tc>
      </w:tr>
      <w:tr w:rsidR="006C63F6" w:rsidRPr="00A45F09" w:rsidTr="00A45F09">
        <w:trPr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155500</w:t>
            </w:r>
          </w:p>
        </w:tc>
      </w:tr>
      <w:tr w:rsidR="006C63F6" w:rsidRPr="00A45F09" w:rsidTr="00A45F09">
        <w:trPr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155500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0400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/>
              </w:rPr>
            </w:pPr>
            <w:r w:rsidRPr="00A45F09">
              <w:rPr>
                <w:b/>
              </w:rPr>
              <w:t>3789939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both"/>
            </w:pPr>
            <w:r w:rsidRPr="00A45F09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0405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270000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340000</w:t>
            </w:r>
            <w:r w:rsidRPr="00A45F09">
              <w:rPr>
                <w:bCs/>
                <w:lang w:val="en-US"/>
              </w:rPr>
              <w:t>S2250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270000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270000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270000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3454939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3150000000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2799039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3150020090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2799039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2799039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2799039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31500</w:t>
            </w:r>
            <w:r w:rsidRPr="00A45F09">
              <w:rPr>
                <w:bCs/>
                <w:lang w:val="en-US"/>
              </w:rPr>
              <w:t>S1190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655900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655900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655900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both"/>
              <w:rPr>
                <w:bCs/>
              </w:rPr>
            </w:pPr>
            <w:r w:rsidRPr="00A45F0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65000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Мероприятия по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65000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65000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65000</w:t>
            </w:r>
          </w:p>
        </w:tc>
      </w:tr>
      <w:tr w:rsidR="006C63F6" w:rsidRPr="00A45F09" w:rsidTr="00A45F09">
        <w:trPr>
          <w:trHeight w:val="24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/>
              </w:rPr>
            </w:pPr>
            <w:r w:rsidRPr="00A45F09">
              <w:rPr>
                <w:b/>
              </w:rPr>
              <w:t>3850784</w:t>
            </w:r>
          </w:p>
        </w:tc>
      </w:tr>
      <w:tr w:rsidR="006C63F6" w:rsidRPr="00A45F09" w:rsidTr="00A45F09">
        <w:trPr>
          <w:trHeight w:val="20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0501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50000</w:t>
            </w:r>
          </w:p>
        </w:tc>
      </w:tr>
      <w:tr w:rsidR="006C63F6" w:rsidRPr="00A45F09" w:rsidTr="00A45F09">
        <w:trPr>
          <w:trHeight w:val="157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3600020030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50000</w:t>
            </w:r>
          </w:p>
        </w:tc>
      </w:tr>
      <w:tr w:rsidR="006C63F6" w:rsidRPr="00A45F09" w:rsidTr="00A45F09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50000</w:t>
            </w:r>
          </w:p>
        </w:tc>
      </w:tr>
      <w:tr w:rsidR="006C63F6" w:rsidRPr="00A45F09" w:rsidTr="00A45F09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50000</w:t>
            </w:r>
          </w:p>
        </w:tc>
      </w:tr>
      <w:tr w:rsidR="006C63F6" w:rsidRPr="00A45F09" w:rsidTr="00A45F09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50000</w:t>
            </w:r>
          </w:p>
        </w:tc>
      </w:tr>
      <w:tr w:rsidR="006C63F6" w:rsidRPr="00A45F09" w:rsidTr="00A45F09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  <w:r w:rsidRPr="00A45F09">
              <w:rPr>
                <w:bCs/>
              </w:rPr>
              <w:t>0500000000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50000</w:t>
            </w:r>
          </w:p>
        </w:tc>
      </w:tr>
      <w:tr w:rsidR="006C63F6" w:rsidRPr="00A45F09" w:rsidTr="00A45F09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50000</w:t>
            </w:r>
          </w:p>
        </w:tc>
      </w:tr>
      <w:tr w:rsidR="006C63F6" w:rsidRPr="00A45F09" w:rsidTr="00A45F09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50000</w:t>
            </w:r>
          </w:p>
        </w:tc>
      </w:tr>
      <w:tr w:rsidR="006C63F6" w:rsidRPr="00A45F09" w:rsidTr="00A45F09">
        <w:trPr>
          <w:trHeight w:val="14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/>
              </w:rPr>
            </w:pPr>
            <w:r w:rsidRPr="00A45F09">
              <w:rPr>
                <w:b/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/>
              </w:rPr>
            </w:pPr>
            <w:r w:rsidRPr="00A45F09">
              <w:rPr>
                <w:b/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/>
              </w:rPr>
            </w:pPr>
            <w:r w:rsidRPr="00A45F09">
              <w:rPr>
                <w:b/>
              </w:rPr>
              <w:t>3750784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3620020070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</w:rPr>
              <w:t>3750784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</w:rPr>
              <w:t>3750784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</w:rPr>
              <w:t>3750784</w:t>
            </w:r>
          </w:p>
        </w:tc>
      </w:tr>
      <w:tr w:rsidR="006C63F6" w:rsidRPr="00A45F09" w:rsidTr="00A45F09">
        <w:trPr>
          <w:trHeight w:val="307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3037018</w:t>
            </w:r>
          </w:p>
        </w:tc>
      </w:tr>
      <w:tr w:rsidR="006C63F6" w:rsidRPr="00A45F09" w:rsidTr="00A45F09">
        <w:trPr>
          <w:trHeight w:val="16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3037018</w:t>
            </w:r>
          </w:p>
        </w:tc>
      </w:tr>
      <w:tr w:rsidR="006C63F6" w:rsidRPr="00A45F09" w:rsidTr="00A45F09">
        <w:trPr>
          <w:trHeight w:val="44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4400000591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2259575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2094184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2094184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165391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Уплата налогов и сборов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165391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Уплата налогов,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4400000592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262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262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0950070030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90000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  <w:rPr>
                <w:bCs/>
              </w:rPr>
            </w:pPr>
            <w:r w:rsidRPr="00A45F09">
              <w:rPr>
                <w:bCs/>
              </w:rPr>
              <w:t>Межбюджетные трансферты по соглашению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bCs/>
              </w:rPr>
            </w:pPr>
            <w:r w:rsidRPr="00A45F09">
              <w:rPr>
                <w:bCs/>
              </w:rPr>
              <w:t>90000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90000</w:t>
            </w:r>
          </w:p>
        </w:tc>
      </w:tr>
      <w:tr w:rsidR="006C63F6" w:rsidRPr="00A45F09" w:rsidTr="00A45F09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4420000591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687181</w:t>
            </w:r>
          </w:p>
        </w:tc>
      </w:tr>
      <w:tr w:rsidR="006C63F6" w:rsidRPr="00A45F09" w:rsidTr="00A45F09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687181</w:t>
            </w:r>
          </w:p>
        </w:tc>
      </w:tr>
      <w:tr w:rsidR="006C63F6" w:rsidRPr="00A45F09" w:rsidTr="00A45F09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687181</w:t>
            </w:r>
          </w:p>
        </w:tc>
      </w:tr>
      <w:tr w:rsidR="006C63F6" w:rsidRPr="00A45F09" w:rsidTr="00A45F09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</w:rPr>
              <w:t>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/>
                <w:bCs/>
              </w:rPr>
              <w:t>40000</w:t>
            </w:r>
          </w:p>
        </w:tc>
      </w:tr>
      <w:tr w:rsidR="006C63F6" w:rsidRPr="00A45F09" w:rsidTr="00A45F09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4910000000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40000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4910080010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40000</w:t>
            </w:r>
          </w:p>
        </w:tc>
      </w:tr>
      <w:tr w:rsidR="006C63F6" w:rsidRPr="00A45F09" w:rsidTr="00A45F09">
        <w:trPr>
          <w:trHeight w:val="9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40000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t>310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40000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jc w:val="both"/>
            </w:pPr>
            <w:r w:rsidRPr="00A45F0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</w:pPr>
            <w:r w:rsidRPr="00A45F09">
              <w:rPr>
                <w:bCs/>
              </w:rPr>
              <w:t>40000</w:t>
            </w:r>
          </w:p>
        </w:tc>
      </w:tr>
      <w:tr w:rsidR="006C63F6" w:rsidRPr="00A45F09" w:rsidTr="00A45F09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3F6" w:rsidRPr="00A45F09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A45F09" w:rsidRDefault="006C63F6" w:rsidP="00A45F09">
            <w:pPr>
              <w:jc w:val="center"/>
              <w:rPr>
                <w:u w:val="single"/>
              </w:rPr>
            </w:pPr>
            <w:r w:rsidRPr="00A45F09">
              <w:rPr>
                <w:bCs/>
              </w:rPr>
              <w:t>20966077</w:t>
            </w:r>
          </w:p>
        </w:tc>
      </w:tr>
    </w:tbl>
    <w:p w:rsidR="006C63F6" w:rsidRDefault="006C63F6" w:rsidP="00A45F09">
      <w:pPr>
        <w:rPr>
          <w:b/>
          <w:sz w:val="18"/>
          <w:szCs w:val="18"/>
        </w:rPr>
      </w:pPr>
    </w:p>
    <w:p w:rsidR="006C63F6" w:rsidRDefault="006C63F6" w:rsidP="00A45F09">
      <w:pPr>
        <w:rPr>
          <w:b/>
          <w:sz w:val="18"/>
          <w:szCs w:val="18"/>
          <w:lang w:val="en-US"/>
        </w:rPr>
      </w:pPr>
    </w:p>
    <w:p w:rsidR="006C63F6" w:rsidRPr="00FA0BA2" w:rsidRDefault="006C63F6" w:rsidP="006E451F"/>
    <w:p w:rsidR="006C63F6" w:rsidRPr="006E451F" w:rsidRDefault="006C63F6" w:rsidP="006E451F">
      <w:pPr>
        <w:ind w:left="5580"/>
        <w:jc w:val="center"/>
      </w:pPr>
      <w:r w:rsidRPr="006E451F">
        <w:t>Приложение 3 к решению</w:t>
      </w:r>
    </w:p>
    <w:p w:rsidR="006C63F6" w:rsidRPr="006E451F" w:rsidRDefault="006C63F6" w:rsidP="006E451F">
      <w:pPr>
        <w:ind w:left="5580"/>
        <w:jc w:val="center"/>
      </w:pPr>
      <w:r w:rsidRPr="006E451F">
        <w:t>Совета депутатов</w:t>
      </w:r>
    </w:p>
    <w:p w:rsidR="006C63F6" w:rsidRPr="006E451F" w:rsidRDefault="006C63F6" w:rsidP="006E451F">
      <w:pPr>
        <w:ind w:left="5580"/>
        <w:jc w:val="center"/>
      </w:pPr>
      <w:r w:rsidRPr="006E451F">
        <w:t>Дмитриевского сельского поселения</w:t>
      </w:r>
    </w:p>
    <w:p w:rsidR="006C63F6" w:rsidRPr="006E451F" w:rsidRDefault="006C63F6" w:rsidP="006E451F">
      <w:pPr>
        <w:ind w:left="5580"/>
        <w:jc w:val="center"/>
      </w:pPr>
      <w:r w:rsidRPr="006E451F">
        <w:t>Галичского муниципального района</w:t>
      </w:r>
    </w:p>
    <w:p w:rsidR="006C63F6" w:rsidRPr="006E451F" w:rsidRDefault="006C63F6" w:rsidP="006E451F">
      <w:pPr>
        <w:ind w:left="5580"/>
        <w:jc w:val="center"/>
      </w:pPr>
      <w:r w:rsidRPr="006E451F">
        <w:t>от «</w:t>
      </w:r>
      <w:r>
        <w:t xml:space="preserve"> 29 </w:t>
      </w:r>
      <w:r w:rsidRPr="006E451F">
        <w:t xml:space="preserve">» </w:t>
      </w:r>
      <w:r>
        <w:t>сентября</w:t>
      </w:r>
      <w:r w:rsidRPr="006E451F">
        <w:t xml:space="preserve"> 2020 г</w:t>
      </w:r>
      <w:r>
        <w:t>. № 8</w:t>
      </w:r>
    </w:p>
    <w:p w:rsidR="006C63F6" w:rsidRPr="006E451F" w:rsidRDefault="006C63F6" w:rsidP="006E451F">
      <w:pPr>
        <w:ind w:left="5580"/>
        <w:jc w:val="right"/>
        <w:rPr>
          <w:u w:val="single"/>
        </w:rPr>
      </w:pPr>
    </w:p>
    <w:p w:rsidR="006C63F6" w:rsidRPr="006E451F" w:rsidRDefault="006C63F6" w:rsidP="006E451F">
      <w:pPr>
        <w:ind w:left="5580"/>
        <w:jc w:val="center"/>
      </w:pPr>
      <w:r w:rsidRPr="006E451F">
        <w:t>Приложение 7 к решению</w:t>
      </w:r>
    </w:p>
    <w:p w:rsidR="006C63F6" w:rsidRPr="006E451F" w:rsidRDefault="006C63F6" w:rsidP="006E451F">
      <w:pPr>
        <w:ind w:left="5580"/>
        <w:jc w:val="center"/>
      </w:pPr>
      <w:r w:rsidRPr="006E451F">
        <w:t>Совета депутатов</w:t>
      </w:r>
    </w:p>
    <w:p w:rsidR="006C63F6" w:rsidRPr="006E451F" w:rsidRDefault="006C63F6" w:rsidP="006E451F">
      <w:pPr>
        <w:ind w:left="5580"/>
        <w:jc w:val="center"/>
      </w:pPr>
      <w:r w:rsidRPr="006E451F">
        <w:t>Дмитриевского сельского поселения</w:t>
      </w:r>
    </w:p>
    <w:p w:rsidR="006C63F6" w:rsidRPr="006E451F" w:rsidRDefault="006C63F6" w:rsidP="006E451F">
      <w:pPr>
        <w:ind w:left="5580"/>
        <w:jc w:val="center"/>
      </w:pPr>
      <w:r w:rsidRPr="006E451F">
        <w:t>Галичского муниципального района</w:t>
      </w:r>
    </w:p>
    <w:p w:rsidR="006C63F6" w:rsidRPr="006E451F" w:rsidRDefault="006C63F6" w:rsidP="006E451F">
      <w:pPr>
        <w:ind w:left="5580"/>
        <w:jc w:val="center"/>
      </w:pPr>
      <w:r w:rsidRPr="006E451F">
        <w:t>от « 23 » декабря 2020 г. №</w:t>
      </w:r>
      <w:r>
        <w:t xml:space="preserve"> </w:t>
      </w:r>
      <w:r w:rsidRPr="006E451F">
        <w:t xml:space="preserve">222 </w:t>
      </w:r>
    </w:p>
    <w:p w:rsidR="006C63F6" w:rsidRPr="006E451F" w:rsidRDefault="006C63F6" w:rsidP="006E451F">
      <w:pPr>
        <w:tabs>
          <w:tab w:val="left" w:pos="2475"/>
        </w:tabs>
        <w:jc w:val="right"/>
      </w:pPr>
    </w:p>
    <w:p w:rsidR="006C63F6" w:rsidRDefault="006C63F6" w:rsidP="00A45F09">
      <w:pPr>
        <w:tabs>
          <w:tab w:val="left" w:pos="247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сельского поселения на 2020 год</w:t>
      </w:r>
    </w:p>
    <w:p w:rsidR="006C63F6" w:rsidRDefault="006C63F6" w:rsidP="00A45F09">
      <w:pPr>
        <w:rPr>
          <w:b/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A0"/>
      </w:tblPr>
      <w:tblGrid>
        <w:gridCol w:w="3890"/>
        <w:gridCol w:w="720"/>
        <w:gridCol w:w="901"/>
        <w:gridCol w:w="16"/>
        <w:gridCol w:w="705"/>
        <w:gridCol w:w="1441"/>
        <w:gridCol w:w="726"/>
        <w:gridCol w:w="1070"/>
      </w:tblGrid>
      <w:tr w:rsidR="006C63F6" w:rsidTr="00A45F09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Ведомство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Раздел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Подраздел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Целевая</w:t>
            </w:r>
          </w:p>
          <w:p w:rsidR="006C63F6" w:rsidRDefault="006C63F6" w:rsidP="00A45F09">
            <w:pPr>
              <w:jc w:val="center"/>
            </w:pPr>
            <w:r>
              <w:rPr>
                <w:b/>
              </w:rPr>
              <w:t>статья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Вид</w:t>
            </w:r>
          </w:p>
          <w:p w:rsidR="006C63F6" w:rsidRDefault="006C63F6" w:rsidP="00A45F09">
            <w:pPr>
              <w:jc w:val="center"/>
            </w:pPr>
            <w:r>
              <w:rPr>
                <w:b/>
              </w:rPr>
              <w:t>расходов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Сумма</w:t>
            </w:r>
          </w:p>
          <w:p w:rsidR="006C63F6" w:rsidRDefault="006C63F6" w:rsidP="00A45F09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6C63F6" w:rsidRPr="004630ED" w:rsidTr="00A45F09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  <w:rPr>
                <w:sz w:val="18"/>
                <w:szCs w:val="18"/>
              </w:rPr>
            </w:pPr>
            <w:r w:rsidRPr="002F5FE7">
              <w:rPr>
                <w:b/>
              </w:rPr>
              <w:t>20966077</w:t>
            </w:r>
          </w:p>
        </w:tc>
      </w:tr>
      <w:tr w:rsidR="006C63F6" w:rsidRPr="004630ED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843DB6" w:rsidRDefault="006C63F6" w:rsidP="00A45F09">
            <w:pPr>
              <w:jc w:val="center"/>
            </w:pPr>
            <w:r>
              <w:rPr>
                <w:b/>
              </w:rPr>
              <w:t>9829136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710313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0600000000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710313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0600000110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 w:rsidRPr="003942D5">
              <w:t>710313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060000110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 w:rsidRPr="003942D5">
              <w:t>710313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0600000110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 w:rsidRPr="003942D5">
              <w:t>710313</w:t>
            </w:r>
          </w:p>
        </w:tc>
      </w:tr>
      <w:tr w:rsidR="006C63F6" w:rsidRPr="002F5FE7" w:rsidTr="00A45F09">
        <w:trPr>
          <w:trHeight w:val="772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843DB6" w:rsidRDefault="006C63F6" w:rsidP="00A45F09">
            <w:pPr>
              <w:jc w:val="center"/>
            </w:pPr>
            <w:r>
              <w:t>1804228</w:t>
            </w:r>
          </w:p>
        </w:tc>
      </w:tr>
      <w:tr w:rsidR="006C63F6" w:rsidRPr="002F5FE7" w:rsidTr="00A45F09">
        <w:trPr>
          <w:trHeight w:val="188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531D75" w:rsidRDefault="006C63F6" w:rsidP="00A45F09">
            <w:pPr>
              <w:jc w:val="center"/>
              <w:rPr>
                <w:lang w:val="en-US"/>
              </w:rPr>
            </w:pPr>
            <w:r>
              <w:t>1804228</w:t>
            </w:r>
          </w:p>
        </w:tc>
      </w:tr>
      <w:tr w:rsidR="006C63F6" w:rsidTr="00A45F09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0100000111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1708672</w:t>
            </w:r>
          </w:p>
        </w:tc>
      </w:tr>
      <w:tr w:rsidR="006C63F6" w:rsidTr="00A45F09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0100000111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1708672</w:t>
            </w:r>
          </w:p>
        </w:tc>
      </w:tr>
      <w:tr w:rsidR="006C63F6" w:rsidTr="00A45F09">
        <w:trPr>
          <w:trHeight w:val="41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0100000111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1708672</w:t>
            </w:r>
          </w:p>
        </w:tc>
      </w:tr>
      <w:tr w:rsidR="006C63F6" w:rsidTr="00A45F09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531D75" w:rsidRDefault="006C63F6" w:rsidP="00A45F09">
            <w:pPr>
              <w:jc w:val="center"/>
              <w:rPr>
                <w:lang w:val="en-US"/>
              </w:rPr>
            </w:pPr>
            <w:r w:rsidRPr="002F5FE7">
              <w:t>8</w:t>
            </w:r>
            <w:r>
              <w:rPr>
                <w:lang w:val="en-US"/>
              </w:rPr>
              <w:t>8159</w:t>
            </w:r>
          </w:p>
        </w:tc>
      </w:tr>
      <w:tr w:rsidR="006C63F6" w:rsidTr="00A45F09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531D75" w:rsidRDefault="006C63F6" w:rsidP="00A45F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80309</w:t>
            </w:r>
          </w:p>
        </w:tc>
      </w:tr>
      <w:tr w:rsidR="006C63F6" w:rsidTr="00A45F09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531D75" w:rsidRDefault="006C63F6" w:rsidP="00A45F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80309</w:t>
            </w:r>
          </w:p>
        </w:tc>
      </w:tr>
      <w:tr w:rsidR="006C63F6" w:rsidTr="00A45F09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 w:rsidRPr="002F5FE7">
              <w:t>7</w:t>
            </w:r>
            <w:r>
              <w:t>947</w:t>
            </w:r>
          </w:p>
        </w:tc>
      </w:tr>
      <w:tr w:rsidR="006C63F6" w:rsidTr="00A45F09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>
              <w:t>7947</w:t>
            </w:r>
          </w:p>
        </w:tc>
      </w:tr>
      <w:tr w:rsidR="006C63F6" w:rsidTr="00A45F09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0100000192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531D75" w:rsidRDefault="006C63F6" w:rsidP="00A45F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6C63F6" w:rsidTr="00A45F09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0100000192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853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531D75" w:rsidRDefault="006C63F6" w:rsidP="00A45F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6C63F6" w:rsidTr="00A45F09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0100072090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6700</w:t>
            </w:r>
          </w:p>
        </w:tc>
      </w:tr>
      <w:tr w:rsidR="006C63F6" w:rsidTr="00A45F09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0100072090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6700</w:t>
            </w:r>
          </w:p>
        </w:tc>
      </w:tr>
      <w:tr w:rsidR="006C63F6" w:rsidTr="00A45F09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0100072090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6700</w:t>
            </w:r>
          </w:p>
        </w:tc>
      </w:tr>
      <w:tr w:rsidR="006C63F6" w:rsidTr="00A45F09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473140</w:t>
            </w:r>
          </w:p>
        </w:tc>
      </w:tr>
      <w:tr w:rsidR="006C63F6" w:rsidTr="00A45F09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  <w:rPr>
                <w:bCs/>
              </w:rPr>
            </w:pPr>
            <w:r>
              <w:rPr>
                <w:bCs/>
              </w:rPr>
              <w:t>Подготовка и проведение выборов главы Дмитриевского сельского поселения и депутатов совета депутатов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1000020100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473140</w:t>
            </w:r>
          </w:p>
        </w:tc>
      </w:tr>
      <w:tr w:rsidR="006C63F6" w:rsidTr="00A45F09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1000020100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473140</w:t>
            </w:r>
          </w:p>
        </w:tc>
      </w:tr>
      <w:tr w:rsidR="006C63F6" w:rsidTr="00A45F09">
        <w:trPr>
          <w:trHeight w:val="34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1000020100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880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473140</w:t>
            </w:r>
          </w:p>
        </w:tc>
      </w:tr>
      <w:tr w:rsidR="006C63F6" w:rsidTr="00A45F09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498</w:t>
            </w:r>
          </w:p>
        </w:tc>
      </w:tr>
      <w:tr w:rsidR="006C63F6" w:rsidTr="00A45F09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498</w:t>
            </w:r>
          </w:p>
        </w:tc>
      </w:tr>
      <w:tr w:rsidR="006C63F6" w:rsidTr="00A45F09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498</w:t>
            </w:r>
          </w:p>
        </w:tc>
      </w:tr>
      <w:tr w:rsidR="006C63F6" w:rsidTr="00A45F09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870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498</w:t>
            </w:r>
          </w:p>
        </w:tc>
      </w:tr>
      <w:tr w:rsidR="006C63F6" w:rsidTr="00A45F09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>
              <w:t>6840957</w:t>
            </w:r>
          </w:p>
        </w:tc>
      </w:tr>
      <w:tr w:rsidR="006C63F6" w:rsidTr="00A45F09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FA0BA2" w:rsidRDefault="006C63F6" w:rsidP="00A45F09">
            <w:pPr>
              <w:jc w:val="both"/>
              <w:rPr>
                <w:color w:val="000000"/>
              </w:rPr>
            </w:pPr>
            <w:r w:rsidRPr="00FA0BA2">
              <w:rPr>
                <w:color w:val="00000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1502</w:t>
            </w:r>
          </w:p>
        </w:tc>
      </w:tr>
      <w:tr w:rsidR="006C63F6" w:rsidTr="00A45F09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1502</w:t>
            </w:r>
          </w:p>
        </w:tc>
      </w:tr>
      <w:tr w:rsidR="006C63F6" w:rsidTr="00A45F09">
        <w:trPr>
          <w:trHeight w:val="2046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1502</w:t>
            </w:r>
          </w:p>
        </w:tc>
      </w:tr>
      <w:tr w:rsidR="006C63F6" w:rsidTr="00A45F09">
        <w:trPr>
          <w:trHeight w:val="502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FA0BA2">
            <w:pPr>
              <w:jc w:val="center"/>
            </w:pPr>
            <w:r>
              <w:t>200498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FA0BA2">
            <w:pPr>
              <w:jc w:val="center"/>
            </w:pPr>
            <w:r>
              <w:t>200498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FA0BA2">
            <w:pPr>
              <w:jc w:val="center"/>
            </w:pPr>
            <w:r>
              <w:t>200498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0920000000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FA0BA2">
            <w:pPr>
              <w:jc w:val="center"/>
            </w:pPr>
            <w:r>
              <w:t>69370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0920000000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FA0BA2">
            <w:pPr>
              <w:jc w:val="center"/>
            </w:pPr>
            <w:r w:rsidRPr="002F5FE7">
              <w:t>65200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0920000000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FA0BA2">
            <w:pPr>
              <w:jc w:val="center"/>
            </w:pPr>
            <w:r w:rsidRPr="002F5FE7">
              <w:t>65200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0920020010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FA0BA2">
            <w:pPr>
              <w:jc w:val="center"/>
            </w:pPr>
            <w:r>
              <w:t>4170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  <w:rPr>
                <w:bCs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0920020010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FA0BA2">
            <w:pPr>
              <w:jc w:val="center"/>
            </w:pPr>
            <w:r>
              <w:t>4170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0920020010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853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FA0BA2">
            <w:pPr>
              <w:jc w:val="center"/>
            </w:pPr>
            <w:r>
              <w:t>4170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FA0BA2">
            <w:pPr>
              <w:jc w:val="center"/>
            </w:pPr>
            <w:r>
              <w:t>6154475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FA0BA2">
            <w:pPr>
              <w:jc w:val="center"/>
            </w:pPr>
            <w:r>
              <w:t>5494239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FA0BA2">
            <w:pPr>
              <w:jc w:val="center"/>
            </w:pPr>
            <w:r>
              <w:t>5494239</w:t>
            </w:r>
          </w:p>
        </w:tc>
      </w:tr>
      <w:tr w:rsidR="006C63F6" w:rsidRPr="002F5FE7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FA0BA2">
            <w:pPr>
              <w:jc w:val="center"/>
            </w:pPr>
            <w:r>
              <w:t>653572</w:t>
            </w:r>
          </w:p>
        </w:tc>
      </w:tr>
      <w:tr w:rsidR="006C63F6" w:rsidRPr="002F5FE7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FA0BA2">
            <w:pPr>
              <w:jc w:val="center"/>
            </w:pPr>
            <w:r>
              <w:t>653572</w:t>
            </w:r>
          </w:p>
        </w:tc>
      </w:tr>
      <w:tr w:rsidR="006C63F6" w:rsidRPr="002F5FE7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>
              <w:t>6664</w:t>
            </w:r>
          </w:p>
        </w:tc>
      </w:tr>
      <w:tr w:rsidR="006C63F6" w:rsidRPr="002F5FE7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>
              <w:t>6664</w:t>
            </w:r>
          </w:p>
        </w:tc>
      </w:tr>
      <w:tr w:rsidR="006C63F6" w:rsidRPr="002F5FE7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391901" w:rsidRDefault="006C63F6" w:rsidP="00FA0BA2">
            <w:pPr>
              <w:jc w:val="both"/>
            </w:pPr>
            <w:r w:rsidRPr="00391901"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391901" w:rsidRDefault="006C63F6" w:rsidP="00A45F09">
            <w:pPr>
              <w:jc w:val="center"/>
            </w:pPr>
            <w:r w:rsidRPr="0039190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391901" w:rsidRDefault="006C63F6" w:rsidP="00A45F09">
            <w:pPr>
              <w:jc w:val="center"/>
            </w:pPr>
            <w:r w:rsidRPr="0039190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391901" w:rsidRDefault="006C63F6" w:rsidP="00A45F09">
            <w:pPr>
              <w:jc w:val="center"/>
            </w:pPr>
            <w:r w:rsidRPr="0039190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391901" w:rsidRDefault="006C63F6" w:rsidP="00A45F09">
            <w:pPr>
              <w:jc w:val="center"/>
            </w:pPr>
            <w:r w:rsidRPr="00391901">
              <w:rPr>
                <w:bCs/>
              </w:rPr>
              <w:t>0930000592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391901" w:rsidRDefault="006C63F6" w:rsidP="00A45F09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391901" w:rsidRDefault="006C63F6" w:rsidP="00A45F09">
            <w:pPr>
              <w:jc w:val="center"/>
            </w:pPr>
            <w:r w:rsidRPr="00391901">
              <w:t>800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0930000592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800</w:t>
            </w:r>
          </w:p>
        </w:tc>
      </w:tr>
      <w:tr w:rsidR="006C63F6" w:rsidTr="00A45F09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0930000592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853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800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0950070000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109562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0950070010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109562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0950070010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109562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0950070010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540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109562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0950070020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6000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0950070020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6000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0950070020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540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6000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0950070040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6000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0950070040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6000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0950070040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540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6000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0950070050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6000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0950070050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6000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0950070050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540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6000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FA0BA2" w:rsidRDefault="006C63F6" w:rsidP="00A45F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0950070060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6000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0950070060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6000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0950070060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6000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4C030D" w:rsidRDefault="006C63F6" w:rsidP="00A45F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местных бюджетов на оказание содействия в подготовке проведения общероссийского голосования, а также в  информировании граждан РФ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D03D72" w:rsidRDefault="006C63F6" w:rsidP="00A45F0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D03D72" w:rsidRDefault="006C63F6" w:rsidP="00A45F0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D03D72" w:rsidRDefault="006C63F6" w:rsidP="00A45F0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0980000000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623AF" w:rsidRDefault="006C63F6" w:rsidP="00A45F09">
            <w:pPr>
              <w:jc w:val="center"/>
            </w:pPr>
            <w:r>
              <w:t>280750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1A292E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1A292E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  <w:lang w:val="en-US"/>
              </w:rPr>
            </w:pPr>
            <w:r w:rsidRPr="00D03D72">
              <w:rPr>
                <w:bCs/>
                <w:sz w:val="22"/>
                <w:szCs w:val="22"/>
              </w:rPr>
              <w:t>098</w:t>
            </w:r>
            <w:r w:rsidRPr="00D03D72">
              <w:rPr>
                <w:bCs/>
                <w:sz w:val="22"/>
                <w:szCs w:val="22"/>
                <w:lang w:val="en-US"/>
              </w:rPr>
              <w:t>W020250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235600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D03D72" w:rsidRDefault="006C63F6" w:rsidP="00A45F09">
            <w:pPr>
              <w:jc w:val="center"/>
              <w:rPr>
                <w:bCs/>
              </w:rPr>
            </w:pPr>
            <w:r w:rsidRPr="00D03D72">
              <w:rPr>
                <w:bCs/>
                <w:sz w:val="22"/>
                <w:szCs w:val="22"/>
              </w:rPr>
              <w:t>098</w:t>
            </w:r>
            <w:r w:rsidRPr="00D03D72">
              <w:rPr>
                <w:bCs/>
                <w:sz w:val="22"/>
                <w:szCs w:val="22"/>
                <w:lang w:val="en-US"/>
              </w:rPr>
              <w:t>W020250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235600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B23CF1" w:rsidRDefault="006C63F6" w:rsidP="00A45F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в подготовке проведении общероссийского голосования, а также в информировании граждан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D03D72" w:rsidRDefault="006C63F6" w:rsidP="00A45F09">
            <w:pPr>
              <w:jc w:val="center"/>
              <w:rPr>
                <w:bCs/>
                <w:lang w:val="en-US"/>
              </w:rPr>
            </w:pPr>
            <w:r w:rsidRPr="00D03D72">
              <w:rPr>
                <w:bCs/>
                <w:sz w:val="22"/>
                <w:szCs w:val="22"/>
              </w:rPr>
              <w:t>098</w:t>
            </w:r>
            <w:r w:rsidRPr="00D03D72">
              <w:rPr>
                <w:bCs/>
                <w:sz w:val="22"/>
                <w:szCs w:val="22"/>
                <w:lang w:val="en-US"/>
              </w:rPr>
              <w:t>W020250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D03D72" w:rsidRDefault="006C63F6" w:rsidP="00A45F0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45150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B23CF1" w:rsidRDefault="006C63F6" w:rsidP="00A45F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подготовку и проведение общероссийского голосования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D03D72" w:rsidRDefault="006C63F6" w:rsidP="00A45F09">
            <w:pPr>
              <w:jc w:val="center"/>
              <w:rPr>
                <w:bCs/>
                <w:lang w:val="en-US"/>
              </w:rPr>
            </w:pPr>
            <w:r w:rsidRPr="00D03D72">
              <w:rPr>
                <w:bCs/>
                <w:sz w:val="22"/>
                <w:szCs w:val="22"/>
              </w:rPr>
              <w:t>098</w:t>
            </w:r>
            <w:r w:rsidRPr="00D03D72">
              <w:rPr>
                <w:bCs/>
                <w:sz w:val="22"/>
                <w:szCs w:val="22"/>
                <w:lang w:val="en-US"/>
              </w:rPr>
              <w:t>W020250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D03D72" w:rsidRDefault="006C63F6" w:rsidP="00A45F0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45150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263700</w:t>
            </w:r>
          </w:p>
        </w:tc>
      </w:tr>
      <w:tr w:rsidR="006C63F6" w:rsidTr="00A45F09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263700</w:t>
            </w:r>
          </w:p>
        </w:tc>
      </w:tr>
      <w:tr w:rsidR="006C63F6" w:rsidTr="00A45F09">
        <w:trPr>
          <w:trHeight w:val="65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263700</w:t>
            </w:r>
          </w:p>
        </w:tc>
      </w:tr>
      <w:tr w:rsidR="006C63F6" w:rsidTr="00A45F09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211785</w:t>
            </w:r>
          </w:p>
        </w:tc>
      </w:tr>
      <w:tr w:rsidR="006C63F6" w:rsidTr="00A45F09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211785</w:t>
            </w:r>
          </w:p>
        </w:tc>
      </w:tr>
      <w:tr w:rsidR="006C63F6" w:rsidTr="00A45F09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51915</w:t>
            </w:r>
          </w:p>
        </w:tc>
      </w:tr>
      <w:tr w:rsidR="006C63F6" w:rsidTr="00A45F09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51915</w:t>
            </w:r>
          </w:p>
        </w:tc>
      </w:tr>
      <w:tr w:rsidR="006C63F6" w:rsidTr="00A45F09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155500</w:t>
            </w:r>
          </w:p>
        </w:tc>
      </w:tr>
      <w:tr w:rsidR="006C63F6" w:rsidTr="00A45F09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155500</w:t>
            </w:r>
          </w:p>
        </w:tc>
      </w:tr>
      <w:tr w:rsidR="006C63F6" w:rsidTr="00A45F09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0940000000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155500</w:t>
            </w:r>
          </w:p>
        </w:tc>
      </w:tr>
      <w:tr w:rsidR="006C63F6" w:rsidTr="00A45F09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0940000000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155500</w:t>
            </w:r>
          </w:p>
        </w:tc>
      </w:tr>
      <w:tr w:rsidR="006C63F6" w:rsidTr="00A45F09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0940000000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155500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 w:rsidRPr="002F5FE7">
              <w:rPr>
                <w:b/>
              </w:rPr>
              <w:t>3789939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 w:rsidRPr="002F5FE7">
              <w:t>270000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lang w:val="en-US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lang w:val="en-US"/>
              </w:rPr>
              <w:t>34000S2250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 w:rsidRPr="002F5FE7">
              <w:t>270000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lang w:val="en-US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lang w:val="en-US"/>
              </w:rPr>
              <w:t>34000S2250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 w:rsidRPr="002F5FE7">
              <w:t>270000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lang w:val="en-US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lang w:val="en-US"/>
              </w:rPr>
              <w:t>34000S2250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 w:rsidRPr="002F5FE7">
              <w:t>270000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3454939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3150020090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r>
              <w:t>2799039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3150020090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2799039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3150020090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2799039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FA0BA2" w:rsidRDefault="006C63F6" w:rsidP="00A45F09">
            <w:pPr>
              <w:jc w:val="both"/>
              <w:rPr>
                <w:bCs/>
              </w:rPr>
            </w:pPr>
            <w:r w:rsidRPr="00FA0BA2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31500</w:t>
            </w:r>
            <w:r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r>
              <w:t>655900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FA0BA2" w:rsidRDefault="006C63F6" w:rsidP="00A45F09">
            <w:pPr>
              <w:jc w:val="both"/>
              <w:rPr>
                <w:bCs/>
              </w:rPr>
            </w:pPr>
            <w:r w:rsidRPr="00FA0BA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31500</w:t>
            </w:r>
            <w:r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r>
              <w:t>655900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Pr="00FA0BA2" w:rsidRDefault="006C63F6" w:rsidP="00A45F09">
            <w:pPr>
              <w:jc w:val="both"/>
              <w:rPr>
                <w:bCs/>
              </w:rPr>
            </w:pPr>
            <w:r w:rsidRPr="00FA0BA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31500</w:t>
            </w:r>
            <w:r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r>
              <w:t>655900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FA0BA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r>
              <w:t>65000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r>
              <w:t>65000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r>
              <w:t>65000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r>
              <w:t>65000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>
              <w:rPr>
                <w:b/>
              </w:rPr>
              <w:t>3850784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50000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3600020030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50000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3600020030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50000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3600020030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50000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50000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  <w:rPr>
                <w:bCs/>
              </w:rPr>
            </w:pPr>
            <w:r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50000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50000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  <w:rPr>
                <w:bCs/>
              </w:rPr>
            </w:pPr>
            <w:r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50000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391901" w:rsidRDefault="006C63F6" w:rsidP="00A45F09">
            <w:pPr>
              <w:jc w:val="center"/>
            </w:pPr>
            <w:r>
              <w:t>3750784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3620020070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531D75" w:rsidRDefault="006C63F6" w:rsidP="00A45F09">
            <w:pPr>
              <w:rPr>
                <w:lang w:val="en-US"/>
              </w:rPr>
            </w:pPr>
            <w:r>
              <w:t>3750784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3620020070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531D75" w:rsidRDefault="006C63F6" w:rsidP="00A45F09">
            <w:pPr>
              <w:rPr>
                <w:lang w:val="en-US"/>
              </w:rPr>
            </w:pPr>
            <w:r>
              <w:t>3750784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3620020070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531D75" w:rsidRDefault="006C63F6" w:rsidP="00A45F09">
            <w:pPr>
              <w:rPr>
                <w:lang w:val="en-US"/>
              </w:rPr>
            </w:pPr>
            <w:r>
              <w:t>3750784</w:t>
            </w:r>
          </w:p>
        </w:tc>
      </w:tr>
      <w:tr w:rsidR="006C63F6" w:rsidRPr="00CB5385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>
              <w:rPr>
                <w:b/>
              </w:rPr>
              <w:t>3037018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>
              <w:rPr>
                <w:b/>
              </w:rPr>
              <w:t>3037018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>
              <w:t>2947018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>
              <w:t>2259575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 w:rsidRPr="002F5FE7">
              <w:t>2094184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 w:rsidRPr="002F5FE7">
              <w:t>2094184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>
              <w:t>165391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>
              <w:t>165391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851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164559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853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832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  <w:rPr>
                <w:bCs/>
              </w:rPr>
            </w:pPr>
            <w:r>
              <w:rPr>
                <w:bCs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4400000592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 w:rsidRPr="002F5FE7">
              <w:t>262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4400000592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850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 w:rsidRPr="002F5FE7">
              <w:t>262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50070030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 w:rsidRPr="002F5FE7">
              <w:t>90000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50070030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 w:rsidRPr="002F5FE7">
              <w:t>90000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50070030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540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 w:rsidRPr="002F5FE7">
              <w:t>90000</w:t>
            </w:r>
          </w:p>
        </w:tc>
      </w:tr>
      <w:tr w:rsidR="006C63F6" w:rsidRPr="001944A9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4420000000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 w:rsidRPr="002F5FE7">
              <w:t>687181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4420000591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 w:rsidRPr="002F5FE7">
              <w:t>687181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4420000591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 w:rsidRPr="002F5FE7">
              <w:t>687181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4420000591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240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Pr="002F5FE7" w:rsidRDefault="006C63F6" w:rsidP="00A45F09">
            <w:pPr>
              <w:jc w:val="center"/>
            </w:pPr>
            <w:r w:rsidRPr="002F5FE7">
              <w:t>687181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rPr>
                <w:b/>
              </w:rPr>
              <w:t>40000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40000</w:t>
            </w:r>
          </w:p>
        </w:tc>
      </w:tr>
      <w:tr w:rsidR="006C63F6" w:rsidTr="00A45F09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4910000000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40000</w:t>
            </w:r>
          </w:p>
        </w:tc>
      </w:tr>
      <w:tr w:rsidR="006C63F6" w:rsidTr="00A45F09">
        <w:trPr>
          <w:trHeight w:val="44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4910080010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40000</w:t>
            </w:r>
          </w:p>
        </w:tc>
      </w:tr>
      <w:tr w:rsidR="006C63F6" w:rsidTr="00A45F09">
        <w:trPr>
          <w:trHeight w:val="35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4910080010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300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40000</w:t>
            </w:r>
          </w:p>
        </w:tc>
      </w:tr>
      <w:tr w:rsidR="006C63F6" w:rsidTr="00A45F09">
        <w:trPr>
          <w:trHeight w:val="35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both"/>
            </w:pPr>
            <w:r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999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rPr>
                <w:bCs/>
              </w:rPr>
              <w:t>4910080010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3F6" w:rsidRDefault="006C63F6" w:rsidP="00A45F09">
            <w:pPr>
              <w:jc w:val="center"/>
            </w:pPr>
            <w:r>
              <w:t>310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F6" w:rsidRDefault="006C63F6" w:rsidP="00A45F09">
            <w:pPr>
              <w:jc w:val="center"/>
            </w:pPr>
            <w:r>
              <w:t>40000</w:t>
            </w:r>
          </w:p>
        </w:tc>
      </w:tr>
    </w:tbl>
    <w:p w:rsidR="006C63F6" w:rsidRDefault="006C63F6" w:rsidP="00A45F09">
      <w:pPr>
        <w:tabs>
          <w:tab w:val="left" w:pos="2475"/>
        </w:tabs>
        <w:jc w:val="center"/>
      </w:pPr>
    </w:p>
    <w:sectPr w:rsidR="006C63F6" w:rsidSect="008C3A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3F6" w:rsidRDefault="006C63F6" w:rsidP="00FE57A3">
      <w:r>
        <w:separator/>
      </w:r>
    </w:p>
  </w:endnote>
  <w:endnote w:type="continuationSeparator" w:id="1">
    <w:p w:rsidR="006C63F6" w:rsidRDefault="006C63F6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3F6" w:rsidRDefault="006C63F6" w:rsidP="00FE57A3">
      <w:r>
        <w:separator/>
      </w:r>
    </w:p>
  </w:footnote>
  <w:footnote w:type="continuationSeparator" w:id="1">
    <w:p w:rsidR="006C63F6" w:rsidRDefault="006C63F6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1BC0"/>
    <w:rsid w:val="00016050"/>
    <w:rsid w:val="00034D53"/>
    <w:rsid w:val="00042FA0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42D8F"/>
    <w:rsid w:val="00142DA8"/>
    <w:rsid w:val="00152D40"/>
    <w:rsid w:val="00153CF5"/>
    <w:rsid w:val="001578EF"/>
    <w:rsid w:val="00166AD6"/>
    <w:rsid w:val="00166DA9"/>
    <w:rsid w:val="0017011E"/>
    <w:rsid w:val="001731C2"/>
    <w:rsid w:val="00182A0B"/>
    <w:rsid w:val="00184B49"/>
    <w:rsid w:val="0018720D"/>
    <w:rsid w:val="00192616"/>
    <w:rsid w:val="001943C1"/>
    <w:rsid w:val="001944A9"/>
    <w:rsid w:val="001A116F"/>
    <w:rsid w:val="001A292E"/>
    <w:rsid w:val="001A5ADE"/>
    <w:rsid w:val="001A5D09"/>
    <w:rsid w:val="001B328A"/>
    <w:rsid w:val="001B6CDD"/>
    <w:rsid w:val="001C3B0E"/>
    <w:rsid w:val="001D6769"/>
    <w:rsid w:val="001E6F88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23AF"/>
    <w:rsid w:val="002666D0"/>
    <w:rsid w:val="002938DF"/>
    <w:rsid w:val="002A497F"/>
    <w:rsid w:val="002B1AFF"/>
    <w:rsid w:val="002C241C"/>
    <w:rsid w:val="002C7031"/>
    <w:rsid w:val="002D5E1A"/>
    <w:rsid w:val="002E1D9D"/>
    <w:rsid w:val="002E4590"/>
    <w:rsid w:val="002F177B"/>
    <w:rsid w:val="002F213F"/>
    <w:rsid w:val="002F5FE7"/>
    <w:rsid w:val="003021D1"/>
    <w:rsid w:val="00303E7C"/>
    <w:rsid w:val="00320952"/>
    <w:rsid w:val="003252EC"/>
    <w:rsid w:val="00326B91"/>
    <w:rsid w:val="00331824"/>
    <w:rsid w:val="0033523D"/>
    <w:rsid w:val="00335EEB"/>
    <w:rsid w:val="00340FFF"/>
    <w:rsid w:val="00341648"/>
    <w:rsid w:val="00343EAB"/>
    <w:rsid w:val="0034629B"/>
    <w:rsid w:val="00354965"/>
    <w:rsid w:val="00355E0A"/>
    <w:rsid w:val="00357158"/>
    <w:rsid w:val="00362ECE"/>
    <w:rsid w:val="00364021"/>
    <w:rsid w:val="003656E9"/>
    <w:rsid w:val="00367495"/>
    <w:rsid w:val="00371524"/>
    <w:rsid w:val="003723E3"/>
    <w:rsid w:val="00385859"/>
    <w:rsid w:val="00390D58"/>
    <w:rsid w:val="00391901"/>
    <w:rsid w:val="003942D5"/>
    <w:rsid w:val="003A1438"/>
    <w:rsid w:val="003A27E2"/>
    <w:rsid w:val="003A63BD"/>
    <w:rsid w:val="003B03A0"/>
    <w:rsid w:val="003B1AC2"/>
    <w:rsid w:val="003B25D0"/>
    <w:rsid w:val="003D07F2"/>
    <w:rsid w:val="003D1A44"/>
    <w:rsid w:val="003E2E26"/>
    <w:rsid w:val="003E4F3A"/>
    <w:rsid w:val="003E7127"/>
    <w:rsid w:val="003F58DB"/>
    <w:rsid w:val="003F719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30ED"/>
    <w:rsid w:val="004668CA"/>
    <w:rsid w:val="00467E28"/>
    <w:rsid w:val="004738A0"/>
    <w:rsid w:val="004768EB"/>
    <w:rsid w:val="00486A75"/>
    <w:rsid w:val="00490353"/>
    <w:rsid w:val="00490841"/>
    <w:rsid w:val="00493143"/>
    <w:rsid w:val="00494F72"/>
    <w:rsid w:val="004A72B5"/>
    <w:rsid w:val="004B2709"/>
    <w:rsid w:val="004C030D"/>
    <w:rsid w:val="004C0D94"/>
    <w:rsid w:val="004C1EBE"/>
    <w:rsid w:val="004C606E"/>
    <w:rsid w:val="004D7D30"/>
    <w:rsid w:val="004E5A21"/>
    <w:rsid w:val="004E5CE7"/>
    <w:rsid w:val="004F10C8"/>
    <w:rsid w:val="005019E5"/>
    <w:rsid w:val="00502095"/>
    <w:rsid w:val="00517D78"/>
    <w:rsid w:val="00521FE6"/>
    <w:rsid w:val="00522938"/>
    <w:rsid w:val="0053084D"/>
    <w:rsid w:val="00531D75"/>
    <w:rsid w:val="00536A26"/>
    <w:rsid w:val="00543637"/>
    <w:rsid w:val="00543A43"/>
    <w:rsid w:val="0055000A"/>
    <w:rsid w:val="00551F21"/>
    <w:rsid w:val="00553C5D"/>
    <w:rsid w:val="0055424D"/>
    <w:rsid w:val="00555DFE"/>
    <w:rsid w:val="00557BBA"/>
    <w:rsid w:val="00561E5C"/>
    <w:rsid w:val="005625F4"/>
    <w:rsid w:val="00566A87"/>
    <w:rsid w:val="00575039"/>
    <w:rsid w:val="0059445F"/>
    <w:rsid w:val="00594ED5"/>
    <w:rsid w:val="00597B55"/>
    <w:rsid w:val="005B76E8"/>
    <w:rsid w:val="005C2865"/>
    <w:rsid w:val="005D1DF9"/>
    <w:rsid w:val="005E3537"/>
    <w:rsid w:val="005F36D5"/>
    <w:rsid w:val="005F59CB"/>
    <w:rsid w:val="006002BE"/>
    <w:rsid w:val="0060390F"/>
    <w:rsid w:val="00614A7F"/>
    <w:rsid w:val="0062124C"/>
    <w:rsid w:val="00623707"/>
    <w:rsid w:val="00626E17"/>
    <w:rsid w:val="006361D1"/>
    <w:rsid w:val="0063638F"/>
    <w:rsid w:val="006454B5"/>
    <w:rsid w:val="00651C64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C4D22"/>
    <w:rsid w:val="006C63F6"/>
    <w:rsid w:val="006C764B"/>
    <w:rsid w:val="006D79E8"/>
    <w:rsid w:val="006E451F"/>
    <w:rsid w:val="006E6B1D"/>
    <w:rsid w:val="006E6CEC"/>
    <w:rsid w:val="006F23D3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60158"/>
    <w:rsid w:val="00760EA8"/>
    <w:rsid w:val="0076113F"/>
    <w:rsid w:val="00780AA9"/>
    <w:rsid w:val="00782EBF"/>
    <w:rsid w:val="0078621F"/>
    <w:rsid w:val="00791BCF"/>
    <w:rsid w:val="007A6798"/>
    <w:rsid w:val="007A7513"/>
    <w:rsid w:val="007B7374"/>
    <w:rsid w:val="007C19C2"/>
    <w:rsid w:val="007E12DA"/>
    <w:rsid w:val="007F0C5F"/>
    <w:rsid w:val="007F5F72"/>
    <w:rsid w:val="008025AA"/>
    <w:rsid w:val="00805C05"/>
    <w:rsid w:val="00817C3D"/>
    <w:rsid w:val="00830322"/>
    <w:rsid w:val="00833498"/>
    <w:rsid w:val="008366B8"/>
    <w:rsid w:val="00843DB6"/>
    <w:rsid w:val="008469DF"/>
    <w:rsid w:val="00857707"/>
    <w:rsid w:val="00863EE1"/>
    <w:rsid w:val="00864DA1"/>
    <w:rsid w:val="00872046"/>
    <w:rsid w:val="00891CDC"/>
    <w:rsid w:val="00895201"/>
    <w:rsid w:val="00896B7D"/>
    <w:rsid w:val="008B1C70"/>
    <w:rsid w:val="008B6E36"/>
    <w:rsid w:val="008C2311"/>
    <w:rsid w:val="008C3A87"/>
    <w:rsid w:val="008C3F3C"/>
    <w:rsid w:val="008C6981"/>
    <w:rsid w:val="008D12B5"/>
    <w:rsid w:val="008D252C"/>
    <w:rsid w:val="008D25D1"/>
    <w:rsid w:val="008D3193"/>
    <w:rsid w:val="008D3408"/>
    <w:rsid w:val="008D3A02"/>
    <w:rsid w:val="008E07D0"/>
    <w:rsid w:val="008E4F4E"/>
    <w:rsid w:val="008F08A7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524A6"/>
    <w:rsid w:val="0096182A"/>
    <w:rsid w:val="00961F90"/>
    <w:rsid w:val="009629DE"/>
    <w:rsid w:val="0097752C"/>
    <w:rsid w:val="0097777A"/>
    <w:rsid w:val="00980146"/>
    <w:rsid w:val="00994CCA"/>
    <w:rsid w:val="00996BD3"/>
    <w:rsid w:val="00997E8F"/>
    <w:rsid w:val="009C023E"/>
    <w:rsid w:val="009C5AED"/>
    <w:rsid w:val="009E07F6"/>
    <w:rsid w:val="009F7B2F"/>
    <w:rsid w:val="00A064F4"/>
    <w:rsid w:val="00A132A3"/>
    <w:rsid w:val="00A14889"/>
    <w:rsid w:val="00A24AA0"/>
    <w:rsid w:val="00A25A91"/>
    <w:rsid w:val="00A3061C"/>
    <w:rsid w:val="00A41BE0"/>
    <w:rsid w:val="00A45F09"/>
    <w:rsid w:val="00A47CF9"/>
    <w:rsid w:val="00A54D7C"/>
    <w:rsid w:val="00A60CE6"/>
    <w:rsid w:val="00A74D32"/>
    <w:rsid w:val="00A769DB"/>
    <w:rsid w:val="00A869DC"/>
    <w:rsid w:val="00A90D72"/>
    <w:rsid w:val="00A94A87"/>
    <w:rsid w:val="00AB1641"/>
    <w:rsid w:val="00AB4529"/>
    <w:rsid w:val="00AC2D1A"/>
    <w:rsid w:val="00AE1D15"/>
    <w:rsid w:val="00AE5D99"/>
    <w:rsid w:val="00AE6C30"/>
    <w:rsid w:val="00AF4B3C"/>
    <w:rsid w:val="00B12D59"/>
    <w:rsid w:val="00B23CF1"/>
    <w:rsid w:val="00B3771F"/>
    <w:rsid w:val="00B51B59"/>
    <w:rsid w:val="00B550A4"/>
    <w:rsid w:val="00B57645"/>
    <w:rsid w:val="00B64CB4"/>
    <w:rsid w:val="00B72061"/>
    <w:rsid w:val="00B74BBC"/>
    <w:rsid w:val="00B758B1"/>
    <w:rsid w:val="00B94F08"/>
    <w:rsid w:val="00BB4D27"/>
    <w:rsid w:val="00BC2BBC"/>
    <w:rsid w:val="00BC443B"/>
    <w:rsid w:val="00BE13F6"/>
    <w:rsid w:val="00BE74B6"/>
    <w:rsid w:val="00BF41E2"/>
    <w:rsid w:val="00BF5A86"/>
    <w:rsid w:val="00BF734D"/>
    <w:rsid w:val="00C1047B"/>
    <w:rsid w:val="00C11023"/>
    <w:rsid w:val="00C14751"/>
    <w:rsid w:val="00C16A1B"/>
    <w:rsid w:val="00C208CB"/>
    <w:rsid w:val="00C20BB0"/>
    <w:rsid w:val="00C247DB"/>
    <w:rsid w:val="00C31326"/>
    <w:rsid w:val="00C3604A"/>
    <w:rsid w:val="00C36AC2"/>
    <w:rsid w:val="00C41976"/>
    <w:rsid w:val="00C43295"/>
    <w:rsid w:val="00C47229"/>
    <w:rsid w:val="00C5314D"/>
    <w:rsid w:val="00C55CF4"/>
    <w:rsid w:val="00C62636"/>
    <w:rsid w:val="00C66996"/>
    <w:rsid w:val="00C70B83"/>
    <w:rsid w:val="00C81F52"/>
    <w:rsid w:val="00C841F5"/>
    <w:rsid w:val="00C92CBB"/>
    <w:rsid w:val="00C957EF"/>
    <w:rsid w:val="00C97F47"/>
    <w:rsid w:val="00CA0E2B"/>
    <w:rsid w:val="00CA37F6"/>
    <w:rsid w:val="00CB5385"/>
    <w:rsid w:val="00CC0E83"/>
    <w:rsid w:val="00CC5FB6"/>
    <w:rsid w:val="00D03501"/>
    <w:rsid w:val="00D03D72"/>
    <w:rsid w:val="00D12D0D"/>
    <w:rsid w:val="00D162B3"/>
    <w:rsid w:val="00D17810"/>
    <w:rsid w:val="00D254ED"/>
    <w:rsid w:val="00D30EB7"/>
    <w:rsid w:val="00D417BF"/>
    <w:rsid w:val="00D6652A"/>
    <w:rsid w:val="00D81D72"/>
    <w:rsid w:val="00D86DDC"/>
    <w:rsid w:val="00D928A6"/>
    <w:rsid w:val="00D968F0"/>
    <w:rsid w:val="00DB10C2"/>
    <w:rsid w:val="00DE56D7"/>
    <w:rsid w:val="00DF7C37"/>
    <w:rsid w:val="00E05983"/>
    <w:rsid w:val="00E10089"/>
    <w:rsid w:val="00E16D8C"/>
    <w:rsid w:val="00E37B1C"/>
    <w:rsid w:val="00E42980"/>
    <w:rsid w:val="00E54144"/>
    <w:rsid w:val="00E5511D"/>
    <w:rsid w:val="00E56489"/>
    <w:rsid w:val="00E57F73"/>
    <w:rsid w:val="00E61F7D"/>
    <w:rsid w:val="00E70359"/>
    <w:rsid w:val="00E724F1"/>
    <w:rsid w:val="00E742F0"/>
    <w:rsid w:val="00E81FAA"/>
    <w:rsid w:val="00E91B5B"/>
    <w:rsid w:val="00EA224D"/>
    <w:rsid w:val="00EA629B"/>
    <w:rsid w:val="00EA70AE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02F0C"/>
    <w:rsid w:val="00F113B8"/>
    <w:rsid w:val="00F24F42"/>
    <w:rsid w:val="00F2597F"/>
    <w:rsid w:val="00F3308B"/>
    <w:rsid w:val="00F3374D"/>
    <w:rsid w:val="00F35ABC"/>
    <w:rsid w:val="00F50D88"/>
    <w:rsid w:val="00F54E05"/>
    <w:rsid w:val="00F62051"/>
    <w:rsid w:val="00F66F21"/>
    <w:rsid w:val="00F66F64"/>
    <w:rsid w:val="00F7184C"/>
    <w:rsid w:val="00F72636"/>
    <w:rsid w:val="00F75F47"/>
    <w:rsid w:val="00F76D39"/>
    <w:rsid w:val="00F815BA"/>
    <w:rsid w:val="00F91BE9"/>
    <w:rsid w:val="00F92327"/>
    <w:rsid w:val="00FA0BA2"/>
    <w:rsid w:val="00FA7257"/>
    <w:rsid w:val="00FB1C6F"/>
    <w:rsid w:val="00FB6BCF"/>
    <w:rsid w:val="00FC224C"/>
    <w:rsid w:val="00FD38F1"/>
    <w:rsid w:val="00FE0531"/>
    <w:rsid w:val="00FE30D8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21</Pages>
  <Words>5738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4</cp:revision>
  <cp:lastPrinted>2020-10-09T05:37:00Z</cp:lastPrinted>
  <dcterms:created xsi:type="dcterms:W3CDTF">2020-10-02T05:17:00Z</dcterms:created>
  <dcterms:modified xsi:type="dcterms:W3CDTF">2020-10-09T05:39:00Z</dcterms:modified>
</cp:coreProperties>
</file>