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99" w:rsidRPr="006E451F" w:rsidRDefault="00B40399" w:rsidP="00F117B8">
      <w:pPr>
        <w:pStyle w:val="Heading4"/>
        <w:jc w:val="center"/>
        <w:rPr>
          <w:rFonts w:ascii="Times New Roman" w:hAnsi="Times New Roman"/>
          <w:sz w:val="32"/>
          <w:szCs w:val="32"/>
        </w:rPr>
      </w:pPr>
      <w:r w:rsidRPr="006E451F">
        <w:rPr>
          <w:rFonts w:ascii="Times New Roman" w:hAnsi="Times New Roman"/>
          <w:sz w:val="32"/>
          <w:szCs w:val="32"/>
        </w:rPr>
        <w:t>РОССИЙСКАЯ ФЕДЕРАЦИЯ</w:t>
      </w:r>
    </w:p>
    <w:p w:rsidR="00B40399" w:rsidRPr="0055000A" w:rsidRDefault="00B40399" w:rsidP="00F117B8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КОСТРОМСКАЯ ОБЛАСТЬ</w:t>
      </w:r>
    </w:p>
    <w:p w:rsidR="00B40399" w:rsidRPr="0055000A" w:rsidRDefault="00B40399" w:rsidP="00F117B8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ГАЛИЧСКИЙ МУНИЦИПАЛЬНЫЙ РАЙОН</w:t>
      </w:r>
    </w:p>
    <w:p w:rsidR="00B40399" w:rsidRPr="0055000A" w:rsidRDefault="00B40399" w:rsidP="00F117B8">
      <w:pPr>
        <w:jc w:val="center"/>
        <w:rPr>
          <w:b/>
          <w:sz w:val="32"/>
          <w:szCs w:val="32"/>
        </w:rPr>
      </w:pPr>
    </w:p>
    <w:p w:rsidR="00B40399" w:rsidRPr="0055000A" w:rsidRDefault="00B40399" w:rsidP="00F117B8">
      <w:pPr>
        <w:jc w:val="center"/>
        <w:rPr>
          <w:spacing w:val="20"/>
          <w:sz w:val="32"/>
          <w:szCs w:val="32"/>
        </w:rPr>
      </w:pPr>
      <w:r w:rsidRPr="0055000A">
        <w:rPr>
          <w:spacing w:val="20"/>
          <w:sz w:val="32"/>
          <w:szCs w:val="32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3.75pt" o:ole="">
            <v:imagedata r:id="rId7" o:title="" chromakey="#ebebeb" gain="112993f" blacklevel="-5898f"/>
          </v:shape>
          <o:OLEObject Type="Embed" ProgID="Unknown" ShapeID="_x0000_i1025" DrawAspect="Content" ObjectID="_1671877791" r:id="rId8"/>
        </w:object>
      </w:r>
    </w:p>
    <w:p w:rsidR="00B40399" w:rsidRPr="0055000A" w:rsidRDefault="00B40399" w:rsidP="00F117B8">
      <w:pPr>
        <w:jc w:val="center"/>
        <w:rPr>
          <w:b/>
          <w:i/>
          <w:sz w:val="32"/>
          <w:szCs w:val="32"/>
        </w:rPr>
      </w:pPr>
    </w:p>
    <w:p w:rsidR="00B40399" w:rsidRPr="0055000A" w:rsidRDefault="00B40399" w:rsidP="00F117B8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 xml:space="preserve">СОВЕТ ДЕПУТАТОВ </w:t>
      </w:r>
    </w:p>
    <w:p w:rsidR="00B40399" w:rsidRPr="0055000A" w:rsidRDefault="00B40399" w:rsidP="00F117B8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ДМИТРИЕВСКОГО СЕЛЬСКОГО ПОСЕЛЕНИЯ</w:t>
      </w:r>
    </w:p>
    <w:p w:rsidR="00B40399" w:rsidRPr="0055000A" w:rsidRDefault="00B40399" w:rsidP="00F117B8">
      <w:pPr>
        <w:rPr>
          <w:b/>
          <w:sz w:val="32"/>
          <w:szCs w:val="32"/>
        </w:rPr>
      </w:pPr>
    </w:p>
    <w:p w:rsidR="00B40399" w:rsidRPr="0055000A" w:rsidRDefault="00B40399" w:rsidP="00F117B8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Р Е Ш Е Н И Е</w:t>
      </w:r>
    </w:p>
    <w:p w:rsidR="00B40399" w:rsidRPr="00335EEB" w:rsidRDefault="00B40399" w:rsidP="00F117B8">
      <w:pPr>
        <w:rPr>
          <w:sz w:val="28"/>
          <w:szCs w:val="28"/>
        </w:rPr>
      </w:pPr>
    </w:p>
    <w:p w:rsidR="00B40399" w:rsidRPr="0055000A" w:rsidRDefault="00B40399" w:rsidP="00F117B8">
      <w:pPr>
        <w:ind w:right="5575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«</w:t>
      </w:r>
      <w:r>
        <w:rPr>
          <w:sz w:val="28"/>
          <w:szCs w:val="28"/>
        </w:rPr>
        <w:t xml:space="preserve"> 30 » ноября 2020</w:t>
      </w:r>
      <w:r w:rsidRPr="0055000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16</w:t>
      </w:r>
    </w:p>
    <w:p w:rsidR="00B40399" w:rsidRPr="0055000A" w:rsidRDefault="00B40399" w:rsidP="00F117B8">
      <w:pPr>
        <w:ind w:right="5575"/>
        <w:jc w:val="both"/>
        <w:rPr>
          <w:sz w:val="28"/>
          <w:szCs w:val="28"/>
        </w:rPr>
      </w:pPr>
    </w:p>
    <w:p w:rsidR="00B40399" w:rsidRPr="0055000A" w:rsidRDefault="00B40399" w:rsidP="00F117B8">
      <w:pPr>
        <w:ind w:right="5395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О внесении изменений в решение Совета депутатов Дмитриевского сельского поселения от </w:t>
      </w:r>
      <w:r>
        <w:rPr>
          <w:sz w:val="28"/>
          <w:szCs w:val="28"/>
        </w:rPr>
        <w:t>23 декабря 2019 года № 222</w:t>
      </w:r>
      <w:r w:rsidRPr="0055000A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бюджете Дмитриев</w:t>
      </w:r>
      <w:r>
        <w:rPr>
          <w:sz w:val="28"/>
          <w:szCs w:val="28"/>
        </w:rPr>
        <w:t>ского сельского поселения на 2020 и на плановый период 2021 и 2022 годов</w:t>
      </w:r>
      <w:r w:rsidRPr="0055000A">
        <w:rPr>
          <w:sz w:val="28"/>
          <w:szCs w:val="28"/>
        </w:rPr>
        <w:t>»</w:t>
      </w:r>
    </w:p>
    <w:p w:rsidR="00B40399" w:rsidRPr="0055000A" w:rsidRDefault="00B40399" w:rsidP="00F117B8">
      <w:pPr>
        <w:jc w:val="both"/>
        <w:rPr>
          <w:sz w:val="28"/>
          <w:szCs w:val="28"/>
        </w:rPr>
      </w:pPr>
    </w:p>
    <w:p w:rsidR="00B40399" w:rsidRPr="0055000A" w:rsidRDefault="00B40399" w:rsidP="00F117B8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Рассмотрев представленные главой администрации Дмитриевского сельского поселения материалы о внесении изменений в б</w:t>
      </w:r>
      <w:r>
        <w:rPr>
          <w:sz w:val="28"/>
          <w:szCs w:val="28"/>
        </w:rPr>
        <w:t>юджет сельского поселения на 2020</w:t>
      </w:r>
      <w:r w:rsidRPr="003B03A0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2021 и 2022 годов</w:t>
      </w:r>
      <w:r w:rsidRPr="0055000A">
        <w:rPr>
          <w:sz w:val="28"/>
          <w:szCs w:val="28"/>
        </w:rPr>
        <w:t xml:space="preserve">» Совет депутатов сельского поселения </w:t>
      </w:r>
      <w:r w:rsidRPr="0055000A">
        <w:rPr>
          <w:b/>
          <w:sz w:val="28"/>
          <w:szCs w:val="28"/>
        </w:rPr>
        <w:t>РЕШИЛ:</w:t>
      </w:r>
    </w:p>
    <w:p w:rsidR="00B40399" w:rsidRDefault="00B40399" w:rsidP="00A54C7E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 xml:space="preserve">Внести в решение Совета депутатов сельского поселения от </w:t>
      </w:r>
      <w:r>
        <w:rPr>
          <w:sz w:val="28"/>
          <w:szCs w:val="28"/>
        </w:rPr>
        <w:t>23 декабря 2019 года № 222</w:t>
      </w:r>
      <w:r w:rsidRPr="0055000A">
        <w:rPr>
          <w:sz w:val="28"/>
          <w:szCs w:val="28"/>
        </w:rPr>
        <w:t xml:space="preserve"> «О бюджете Дмитриевского сельского поселения Галичского муниципального района Костромской области на </w:t>
      </w:r>
      <w:r>
        <w:rPr>
          <w:sz w:val="28"/>
          <w:szCs w:val="28"/>
        </w:rPr>
        <w:t>2020</w:t>
      </w:r>
      <w:r w:rsidRPr="0055000A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2021 и 2022 годов</w:t>
      </w:r>
      <w:r w:rsidRPr="0055000A">
        <w:rPr>
          <w:sz w:val="28"/>
          <w:szCs w:val="28"/>
        </w:rPr>
        <w:t>»</w:t>
      </w:r>
      <w:r w:rsidRPr="00B51B59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от 28.01.2020г. № 228, от 31.03.2020 г № 234, от 22.05.2020г.№ 238, от 22.06.2020 г № 243, от 17.07.2020 г № 247/1, от 25.08.2020, № 250, от 29.09.2020 № 8, от 28.10.2020 № 14) следующие изменения:</w:t>
      </w:r>
    </w:p>
    <w:p w:rsidR="00B40399" w:rsidRDefault="00B40399" w:rsidP="00A54C7E">
      <w:pPr>
        <w:ind w:firstLine="709"/>
        <w:jc w:val="both"/>
        <w:rPr>
          <w:sz w:val="28"/>
          <w:szCs w:val="28"/>
        </w:rPr>
      </w:pPr>
    </w:p>
    <w:p w:rsidR="00B40399" w:rsidRPr="00B1318B" w:rsidRDefault="00B40399" w:rsidP="00A54C7E">
      <w:pPr>
        <w:pStyle w:val="ListParagraph"/>
        <w:tabs>
          <w:tab w:val="left" w:pos="247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B1318B">
        <w:rPr>
          <w:sz w:val="28"/>
          <w:szCs w:val="28"/>
        </w:rPr>
        <w:t>в подпункт 1 пункта 2 слова «в сумме 14107718 рублей» заменить словами в «сумме 14507718 рублей», слова «2219300 рублей» заменить словами «2619300 рублей»;</w:t>
      </w:r>
    </w:p>
    <w:p w:rsidR="00B40399" w:rsidRPr="00655576" w:rsidRDefault="00B40399" w:rsidP="00A54C7E">
      <w:pPr>
        <w:pStyle w:val="ListParagraph"/>
        <w:tabs>
          <w:tab w:val="left" w:pos="247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подпункт 2 пункта 2 слова «в сумме 14702139 рублей,</w:t>
      </w:r>
      <w:r w:rsidRPr="00ED5D36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условно утвержденные расходы в сумме 360746 рублей» заменить словами «в сумме 15102139 рублей, в том числе условно утвержденные расходы в сумме 360746 рублей».</w:t>
      </w:r>
    </w:p>
    <w:p w:rsidR="00B40399" w:rsidRDefault="00B40399" w:rsidP="00A54C7E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 </w:t>
      </w:r>
      <w:r w:rsidRPr="0065557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55576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Pr="00655576">
        <w:rPr>
          <w:sz w:val="28"/>
          <w:szCs w:val="28"/>
        </w:rPr>
        <w:t>Прогнозируемые доходы бюджета Дмитриевского сельского поселения на плановый период 2021 и 2022 годов</w:t>
      </w:r>
      <w:r>
        <w:rPr>
          <w:sz w:val="28"/>
          <w:szCs w:val="28"/>
        </w:rPr>
        <w:t>»</w:t>
      </w:r>
      <w:r w:rsidRPr="00655576">
        <w:rPr>
          <w:sz w:val="28"/>
          <w:szCs w:val="28"/>
        </w:rPr>
        <w:t>,</w:t>
      </w:r>
      <w:r>
        <w:rPr>
          <w:sz w:val="28"/>
          <w:szCs w:val="28"/>
        </w:rPr>
        <w:t xml:space="preserve"> приложение</w:t>
      </w:r>
      <w:r w:rsidRPr="0065557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55576">
        <w:rPr>
          <w:sz w:val="28"/>
          <w:szCs w:val="28"/>
        </w:rPr>
        <w:t xml:space="preserve">5 </w:t>
      </w:r>
      <w:r>
        <w:rPr>
          <w:sz w:val="28"/>
          <w:szCs w:val="28"/>
        </w:rPr>
        <w:t>«</w:t>
      </w:r>
      <w:r w:rsidRPr="00655576">
        <w:rPr>
          <w:sz w:val="28"/>
          <w:szCs w:val="28"/>
        </w:rPr>
        <w:t>Распределение бюджетных ассигнований на 2020 год по разделам, подразделам, целевым статьям, группам и подгруппам, видам расходов классификации расходов бюдже</w:t>
      </w:r>
      <w:r>
        <w:rPr>
          <w:sz w:val="28"/>
          <w:szCs w:val="28"/>
        </w:rPr>
        <w:t>тов»</w:t>
      </w:r>
      <w:r w:rsidRPr="006555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приложение </w:t>
      </w:r>
      <w:r w:rsidRPr="0065557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55576">
        <w:rPr>
          <w:sz w:val="28"/>
          <w:szCs w:val="28"/>
        </w:rPr>
        <w:t xml:space="preserve">6 </w:t>
      </w:r>
      <w:r>
        <w:rPr>
          <w:sz w:val="28"/>
          <w:szCs w:val="28"/>
        </w:rPr>
        <w:t>«</w:t>
      </w:r>
      <w:r w:rsidRPr="00655576">
        <w:rPr>
          <w:sz w:val="28"/>
          <w:szCs w:val="28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бюджетов</w:t>
      </w:r>
      <w:r>
        <w:rPr>
          <w:sz w:val="28"/>
          <w:szCs w:val="28"/>
        </w:rPr>
        <w:t xml:space="preserve"> </w:t>
      </w:r>
      <w:r w:rsidRPr="00655576">
        <w:rPr>
          <w:sz w:val="28"/>
          <w:szCs w:val="28"/>
        </w:rPr>
        <w:t>на плановый период 2021 и 2022 годов</w:t>
      </w:r>
      <w:r>
        <w:rPr>
          <w:sz w:val="28"/>
          <w:szCs w:val="28"/>
        </w:rPr>
        <w:t>»</w:t>
      </w:r>
      <w:r w:rsidRPr="006555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приложение </w:t>
      </w:r>
      <w:r w:rsidRPr="00655576">
        <w:rPr>
          <w:sz w:val="28"/>
          <w:szCs w:val="28"/>
        </w:rPr>
        <w:t xml:space="preserve">№7 </w:t>
      </w:r>
      <w:r>
        <w:rPr>
          <w:sz w:val="28"/>
          <w:szCs w:val="28"/>
        </w:rPr>
        <w:t>«</w:t>
      </w:r>
      <w:r w:rsidRPr="00655576">
        <w:rPr>
          <w:sz w:val="28"/>
          <w:szCs w:val="28"/>
        </w:rPr>
        <w:t>Ведомственная структура расходов сельского поселения на 2020 год</w:t>
      </w:r>
      <w:r>
        <w:rPr>
          <w:sz w:val="28"/>
          <w:szCs w:val="28"/>
        </w:rPr>
        <w:t>»</w:t>
      </w:r>
      <w:r w:rsidRPr="00655576">
        <w:rPr>
          <w:sz w:val="28"/>
          <w:szCs w:val="28"/>
        </w:rPr>
        <w:t>,</w:t>
      </w:r>
      <w:r>
        <w:rPr>
          <w:sz w:val="28"/>
          <w:szCs w:val="28"/>
        </w:rPr>
        <w:t xml:space="preserve"> приложение</w:t>
      </w:r>
      <w:r w:rsidRPr="0065557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55576">
        <w:rPr>
          <w:sz w:val="28"/>
          <w:szCs w:val="28"/>
        </w:rPr>
        <w:t xml:space="preserve">8 </w:t>
      </w:r>
      <w:r>
        <w:rPr>
          <w:sz w:val="28"/>
          <w:szCs w:val="28"/>
        </w:rPr>
        <w:t>«</w:t>
      </w:r>
      <w:r w:rsidRPr="00655576">
        <w:rPr>
          <w:sz w:val="28"/>
          <w:szCs w:val="28"/>
        </w:rPr>
        <w:t>Ведомственная структура расходов сельского поселения на плановый период 2021-2022 годов</w:t>
      </w:r>
      <w:r>
        <w:rPr>
          <w:sz w:val="28"/>
          <w:szCs w:val="28"/>
        </w:rPr>
        <w:t xml:space="preserve">» приложение № 12 </w:t>
      </w:r>
      <w:r w:rsidRPr="00C36B72">
        <w:rPr>
          <w:sz w:val="28"/>
          <w:szCs w:val="28"/>
        </w:rPr>
        <w:t>«Источники финансирования дефицита бюджета сельского поселения</w:t>
      </w:r>
      <w:r>
        <w:rPr>
          <w:sz w:val="28"/>
          <w:szCs w:val="28"/>
        </w:rPr>
        <w:t xml:space="preserve"> </w:t>
      </w:r>
      <w:r w:rsidRPr="00C36B72">
        <w:rPr>
          <w:sz w:val="28"/>
          <w:szCs w:val="28"/>
        </w:rPr>
        <w:t>на плановый период 2021-2022 годов</w:t>
      </w:r>
      <w:r>
        <w:rPr>
          <w:sz w:val="28"/>
          <w:szCs w:val="28"/>
        </w:rPr>
        <w:t>» изложить в новой редакции согласно приложениям № 1, № 2, № 3, № 4, № 5, № 6 к настоящему решению.</w:t>
      </w:r>
    </w:p>
    <w:p w:rsidR="00B40399" w:rsidRPr="00655576" w:rsidRDefault="00B40399" w:rsidP="00A54C7E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опубликования (обнародования).</w:t>
      </w:r>
    </w:p>
    <w:p w:rsidR="00B40399" w:rsidRDefault="00B40399" w:rsidP="00A54C7E">
      <w:pPr>
        <w:ind w:firstLine="709"/>
        <w:jc w:val="both"/>
        <w:rPr>
          <w:sz w:val="28"/>
          <w:szCs w:val="28"/>
        </w:rPr>
      </w:pPr>
    </w:p>
    <w:p w:rsidR="00B40399" w:rsidRDefault="00B40399" w:rsidP="008677B9">
      <w:pPr>
        <w:ind w:firstLine="709"/>
        <w:jc w:val="both"/>
        <w:rPr>
          <w:sz w:val="28"/>
          <w:szCs w:val="28"/>
        </w:rPr>
      </w:pPr>
    </w:p>
    <w:p w:rsidR="00B40399" w:rsidRDefault="00B40399" w:rsidP="008677B9">
      <w:pPr>
        <w:ind w:firstLine="709"/>
        <w:jc w:val="both"/>
        <w:rPr>
          <w:sz w:val="28"/>
          <w:szCs w:val="28"/>
        </w:rPr>
      </w:pPr>
    </w:p>
    <w:p w:rsidR="00B40399" w:rsidRPr="0055000A" w:rsidRDefault="00B40399" w:rsidP="008677B9">
      <w:pPr>
        <w:ind w:firstLine="709"/>
        <w:jc w:val="both"/>
        <w:rPr>
          <w:sz w:val="28"/>
          <w:szCs w:val="28"/>
        </w:rPr>
      </w:pPr>
    </w:p>
    <w:p w:rsidR="00B40399" w:rsidRPr="0055000A" w:rsidRDefault="00B40399" w:rsidP="008677B9">
      <w:pPr>
        <w:ind w:firstLine="709"/>
        <w:jc w:val="both"/>
        <w:rPr>
          <w:sz w:val="28"/>
          <w:szCs w:val="28"/>
        </w:rPr>
      </w:pPr>
    </w:p>
    <w:p w:rsidR="00B40399" w:rsidRPr="00F117B8" w:rsidRDefault="00B40399" w:rsidP="00775D83">
      <w:pPr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Глава сельского поселения             </w:t>
      </w:r>
      <w:r>
        <w:rPr>
          <w:sz w:val="28"/>
          <w:szCs w:val="28"/>
        </w:rPr>
        <w:t xml:space="preserve">                               </w:t>
      </w:r>
      <w:r w:rsidRPr="0055000A">
        <w:rPr>
          <w:sz w:val="28"/>
          <w:szCs w:val="28"/>
        </w:rPr>
        <w:t xml:space="preserve">                   А.В.Тютин</w:t>
      </w:r>
    </w:p>
    <w:sectPr w:rsidR="00B40399" w:rsidRPr="00F117B8" w:rsidSect="00775D8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399" w:rsidRDefault="00B40399" w:rsidP="00FE57A3">
      <w:r>
        <w:separator/>
      </w:r>
    </w:p>
  </w:endnote>
  <w:endnote w:type="continuationSeparator" w:id="1">
    <w:p w:rsidR="00B40399" w:rsidRDefault="00B40399" w:rsidP="00FE5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399" w:rsidRDefault="00B40399" w:rsidP="00FE57A3">
      <w:r>
        <w:separator/>
      </w:r>
    </w:p>
  </w:footnote>
  <w:footnote w:type="continuationSeparator" w:id="1">
    <w:p w:rsidR="00B40399" w:rsidRDefault="00B40399" w:rsidP="00FE5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84DB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5C4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E06F2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D72A2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D63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863D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48E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58BE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7CA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4A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03730144"/>
    <w:multiLevelType w:val="multilevel"/>
    <w:tmpl w:val="8F6C9EB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1ED"/>
    <w:rsid w:val="00011BC0"/>
    <w:rsid w:val="00016050"/>
    <w:rsid w:val="00034D53"/>
    <w:rsid w:val="00042FA0"/>
    <w:rsid w:val="00063514"/>
    <w:rsid w:val="000670AE"/>
    <w:rsid w:val="000808FF"/>
    <w:rsid w:val="00081652"/>
    <w:rsid w:val="0008224F"/>
    <w:rsid w:val="000871AE"/>
    <w:rsid w:val="000A5FD2"/>
    <w:rsid w:val="000B3187"/>
    <w:rsid w:val="000B54EC"/>
    <w:rsid w:val="000B69B7"/>
    <w:rsid w:val="000D54BD"/>
    <w:rsid w:val="000E6B51"/>
    <w:rsid w:val="000F0AAD"/>
    <w:rsid w:val="001064A4"/>
    <w:rsid w:val="00106DD9"/>
    <w:rsid w:val="001244F3"/>
    <w:rsid w:val="00125FAA"/>
    <w:rsid w:val="00141E76"/>
    <w:rsid w:val="00142D8F"/>
    <w:rsid w:val="00142DA8"/>
    <w:rsid w:val="00152D40"/>
    <w:rsid w:val="00153CF5"/>
    <w:rsid w:val="001578EF"/>
    <w:rsid w:val="00166AD6"/>
    <w:rsid w:val="00166DA9"/>
    <w:rsid w:val="0017011E"/>
    <w:rsid w:val="001731C2"/>
    <w:rsid w:val="00182A0B"/>
    <w:rsid w:val="0018720D"/>
    <w:rsid w:val="00187988"/>
    <w:rsid w:val="00192616"/>
    <w:rsid w:val="001A116F"/>
    <w:rsid w:val="001A5ADE"/>
    <w:rsid w:val="001A5D09"/>
    <w:rsid w:val="001B328A"/>
    <w:rsid w:val="001B5976"/>
    <w:rsid w:val="001B6CDD"/>
    <w:rsid w:val="001B75C6"/>
    <w:rsid w:val="001C3B0E"/>
    <w:rsid w:val="001D6769"/>
    <w:rsid w:val="001E6F88"/>
    <w:rsid w:val="001F5CB7"/>
    <w:rsid w:val="00213A67"/>
    <w:rsid w:val="002276DE"/>
    <w:rsid w:val="00230BEC"/>
    <w:rsid w:val="0023260F"/>
    <w:rsid w:val="00232D83"/>
    <w:rsid w:val="00233353"/>
    <w:rsid w:val="002369BF"/>
    <w:rsid w:val="00243A7F"/>
    <w:rsid w:val="00254AD0"/>
    <w:rsid w:val="002610A9"/>
    <w:rsid w:val="002666D0"/>
    <w:rsid w:val="00271107"/>
    <w:rsid w:val="00282807"/>
    <w:rsid w:val="002938DF"/>
    <w:rsid w:val="002A497F"/>
    <w:rsid w:val="002B1AFF"/>
    <w:rsid w:val="002C241C"/>
    <w:rsid w:val="002C7031"/>
    <w:rsid w:val="002D5E1A"/>
    <w:rsid w:val="002E1D9D"/>
    <w:rsid w:val="002E4590"/>
    <w:rsid w:val="002F177B"/>
    <w:rsid w:val="002F213F"/>
    <w:rsid w:val="003021D1"/>
    <w:rsid w:val="00303E7C"/>
    <w:rsid w:val="00307257"/>
    <w:rsid w:val="003252EC"/>
    <w:rsid w:val="00326B91"/>
    <w:rsid w:val="00331824"/>
    <w:rsid w:val="0033523D"/>
    <w:rsid w:val="00335EEB"/>
    <w:rsid w:val="00340FFF"/>
    <w:rsid w:val="00341648"/>
    <w:rsid w:val="00343EAB"/>
    <w:rsid w:val="0034629B"/>
    <w:rsid w:val="00346D3E"/>
    <w:rsid w:val="00352C3F"/>
    <w:rsid w:val="003540D1"/>
    <w:rsid w:val="00354965"/>
    <w:rsid w:val="00357158"/>
    <w:rsid w:val="00362ECE"/>
    <w:rsid w:val="00364021"/>
    <w:rsid w:val="003656E9"/>
    <w:rsid w:val="00367495"/>
    <w:rsid w:val="00371524"/>
    <w:rsid w:val="003723E3"/>
    <w:rsid w:val="00385859"/>
    <w:rsid w:val="00390D58"/>
    <w:rsid w:val="003A1438"/>
    <w:rsid w:val="003A27E2"/>
    <w:rsid w:val="003A63BD"/>
    <w:rsid w:val="003B03A0"/>
    <w:rsid w:val="003B1AC2"/>
    <w:rsid w:val="003B25D0"/>
    <w:rsid w:val="003D07F2"/>
    <w:rsid w:val="003D1A44"/>
    <w:rsid w:val="003E2E26"/>
    <w:rsid w:val="003E4F3A"/>
    <w:rsid w:val="003E7127"/>
    <w:rsid w:val="003F058C"/>
    <w:rsid w:val="003F58DB"/>
    <w:rsid w:val="003F7582"/>
    <w:rsid w:val="0041663F"/>
    <w:rsid w:val="00417BA8"/>
    <w:rsid w:val="00420766"/>
    <w:rsid w:val="004320C9"/>
    <w:rsid w:val="00442EBE"/>
    <w:rsid w:val="00445FFE"/>
    <w:rsid w:val="004524C2"/>
    <w:rsid w:val="004576D3"/>
    <w:rsid w:val="004668CA"/>
    <w:rsid w:val="00467E28"/>
    <w:rsid w:val="004738A0"/>
    <w:rsid w:val="00486A75"/>
    <w:rsid w:val="00490353"/>
    <w:rsid w:val="00490841"/>
    <w:rsid w:val="00493143"/>
    <w:rsid w:val="00494F72"/>
    <w:rsid w:val="004A72B5"/>
    <w:rsid w:val="004B2709"/>
    <w:rsid w:val="004C1EBE"/>
    <w:rsid w:val="004C606E"/>
    <w:rsid w:val="004D7D30"/>
    <w:rsid w:val="004E5A21"/>
    <w:rsid w:val="004E5CE7"/>
    <w:rsid w:val="004E6D24"/>
    <w:rsid w:val="005019E5"/>
    <w:rsid w:val="00502095"/>
    <w:rsid w:val="00517D78"/>
    <w:rsid w:val="00521FE6"/>
    <w:rsid w:val="00522938"/>
    <w:rsid w:val="0053084D"/>
    <w:rsid w:val="00536A26"/>
    <w:rsid w:val="0054416F"/>
    <w:rsid w:val="0055000A"/>
    <w:rsid w:val="00551F21"/>
    <w:rsid w:val="00553C5D"/>
    <w:rsid w:val="0055424D"/>
    <w:rsid w:val="00555DFE"/>
    <w:rsid w:val="00557BBA"/>
    <w:rsid w:val="00561E5C"/>
    <w:rsid w:val="005625F4"/>
    <w:rsid w:val="00575039"/>
    <w:rsid w:val="005B76E8"/>
    <w:rsid w:val="005C2865"/>
    <w:rsid w:val="005D1DF9"/>
    <w:rsid w:val="005E3537"/>
    <w:rsid w:val="005F36D5"/>
    <w:rsid w:val="005F59CB"/>
    <w:rsid w:val="00614A7F"/>
    <w:rsid w:val="0062124C"/>
    <w:rsid w:val="00622CDB"/>
    <w:rsid w:val="00623707"/>
    <w:rsid w:val="00626E17"/>
    <w:rsid w:val="0063638F"/>
    <w:rsid w:val="006454B5"/>
    <w:rsid w:val="00653B78"/>
    <w:rsid w:val="00655576"/>
    <w:rsid w:val="00663825"/>
    <w:rsid w:val="00664508"/>
    <w:rsid w:val="00665756"/>
    <w:rsid w:val="00665F90"/>
    <w:rsid w:val="00681A3A"/>
    <w:rsid w:val="00691C61"/>
    <w:rsid w:val="00694B95"/>
    <w:rsid w:val="006B33C3"/>
    <w:rsid w:val="006C4D22"/>
    <w:rsid w:val="006C764B"/>
    <w:rsid w:val="006D79E8"/>
    <w:rsid w:val="006E451F"/>
    <w:rsid w:val="006E6B1D"/>
    <w:rsid w:val="006E6CEC"/>
    <w:rsid w:val="006F23D3"/>
    <w:rsid w:val="006F2DF6"/>
    <w:rsid w:val="006F647A"/>
    <w:rsid w:val="00710C19"/>
    <w:rsid w:val="007111EA"/>
    <w:rsid w:val="007170D6"/>
    <w:rsid w:val="00717D80"/>
    <w:rsid w:val="00730353"/>
    <w:rsid w:val="0073482D"/>
    <w:rsid w:val="00735F54"/>
    <w:rsid w:val="00741336"/>
    <w:rsid w:val="007466CB"/>
    <w:rsid w:val="007515A5"/>
    <w:rsid w:val="007538D8"/>
    <w:rsid w:val="00754BF0"/>
    <w:rsid w:val="00760158"/>
    <w:rsid w:val="00760EA8"/>
    <w:rsid w:val="0076113F"/>
    <w:rsid w:val="00775D83"/>
    <w:rsid w:val="00780AA9"/>
    <w:rsid w:val="00782EBF"/>
    <w:rsid w:val="00791BCF"/>
    <w:rsid w:val="007A6798"/>
    <w:rsid w:val="007A7513"/>
    <w:rsid w:val="007B7374"/>
    <w:rsid w:val="007C19C2"/>
    <w:rsid w:val="007E12DA"/>
    <w:rsid w:val="007F0C5F"/>
    <w:rsid w:val="007F53E5"/>
    <w:rsid w:val="007F5F72"/>
    <w:rsid w:val="008025AA"/>
    <w:rsid w:val="00805C05"/>
    <w:rsid w:val="00811CE9"/>
    <w:rsid w:val="00817C3D"/>
    <w:rsid w:val="00830322"/>
    <w:rsid w:val="00833498"/>
    <w:rsid w:val="008366B8"/>
    <w:rsid w:val="008469DF"/>
    <w:rsid w:val="00857707"/>
    <w:rsid w:val="00863EE1"/>
    <w:rsid w:val="00864DA1"/>
    <w:rsid w:val="008677B9"/>
    <w:rsid w:val="00872046"/>
    <w:rsid w:val="00895201"/>
    <w:rsid w:val="00896B7D"/>
    <w:rsid w:val="008B1C70"/>
    <w:rsid w:val="008B6E36"/>
    <w:rsid w:val="008C2311"/>
    <w:rsid w:val="008C3F3C"/>
    <w:rsid w:val="008C6981"/>
    <w:rsid w:val="008D252C"/>
    <w:rsid w:val="008D25D1"/>
    <w:rsid w:val="008D3193"/>
    <w:rsid w:val="008D3408"/>
    <w:rsid w:val="008D3A02"/>
    <w:rsid w:val="008E4F4E"/>
    <w:rsid w:val="008F5AF1"/>
    <w:rsid w:val="00917957"/>
    <w:rsid w:val="00921661"/>
    <w:rsid w:val="00921BC4"/>
    <w:rsid w:val="009221ED"/>
    <w:rsid w:val="00930A92"/>
    <w:rsid w:val="00931BB6"/>
    <w:rsid w:val="00941978"/>
    <w:rsid w:val="009507CB"/>
    <w:rsid w:val="0096182A"/>
    <w:rsid w:val="00961F90"/>
    <w:rsid w:val="009629DE"/>
    <w:rsid w:val="0097752C"/>
    <w:rsid w:val="0097777A"/>
    <w:rsid w:val="00980146"/>
    <w:rsid w:val="00981B32"/>
    <w:rsid w:val="00994CCA"/>
    <w:rsid w:val="00996BD3"/>
    <w:rsid w:val="00997E8F"/>
    <w:rsid w:val="009C023E"/>
    <w:rsid w:val="009C5AED"/>
    <w:rsid w:val="009E07F6"/>
    <w:rsid w:val="009F7B2F"/>
    <w:rsid w:val="00A064F4"/>
    <w:rsid w:val="00A132A3"/>
    <w:rsid w:val="00A14889"/>
    <w:rsid w:val="00A24AA0"/>
    <w:rsid w:val="00A25A91"/>
    <w:rsid w:val="00A3061C"/>
    <w:rsid w:val="00A41BE0"/>
    <w:rsid w:val="00A47CF9"/>
    <w:rsid w:val="00A54C7E"/>
    <w:rsid w:val="00A54D7C"/>
    <w:rsid w:val="00A60CE6"/>
    <w:rsid w:val="00A7485B"/>
    <w:rsid w:val="00A74D32"/>
    <w:rsid w:val="00A769DB"/>
    <w:rsid w:val="00A869DC"/>
    <w:rsid w:val="00A94A87"/>
    <w:rsid w:val="00AB1641"/>
    <w:rsid w:val="00AB4529"/>
    <w:rsid w:val="00AC0430"/>
    <w:rsid w:val="00AC2D1A"/>
    <w:rsid w:val="00AE1D15"/>
    <w:rsid w:val="00AE5D99"/>
    <w:rsid w:val="00AE6C30"/>
    <w:rsid w:val="00AF4B3C"/>
    <w:rsid w:val="00B03FA5"/>
    <w:rsid w:val="00B12D59"/>
    <w:rsid w:val="00B1318B"/>
    <w:rsid w:val="00B21802"/>
    <w:rsid w:val="00B3771F"/>
    <w:rsid w:val="00B40399"/>
    <w:rsid w:val="00B51B59"/>
    <w:rsid w:val="00B550A4"/>
    <w:rsid w:val="00B57645"/>
    <w:rsid w:val="00B64CB4"/>
    <w:rsid w:val="00B6514C"/>
    <w:rsid w:val="00B72061"/>
    <w:rsid w:val="00B74BBC"/>
    <w:rsid w:val="00B758B1"/>
    <w:rsid w:val="00B94F08"/>
    <w:rsid w:val="00BB4D27"/>
    <w:rsid w:val="00BC2BBC"/>
    <w:rsid w:val="00BC443B"/>
    <w:rsid w:val="00BD2488"/>
    <w:rsid w:val="00BE13F6"/>
    <w:rsid w:val="00BE74B6"/>
    <w:rsid w:val="00BF41E2"/>
    <w:rsid w:val="00BF5A86"/>
    <w:rsid w:val="00C1047B"/>
    <w:rsid w:val="00C11023"/>
    <w:rsid w:val="00C14751"/>
    <w:rsid w:val="00C16A1B"/>
    <w:rsid w:val="00C208CB"/>
    <w:rsid w:val="00C20BB0"/>
    <w:rsid w:val="00C31326"/>
    <w:rsid w:val="00C3604A"/>
    <w:rsid w:val="00C36AC2"/>
    <w:rsid w:val="00C36B72"/>
    <w:rsid w:val="00C41976"/>
    <w:rsid w:val="00C43295"/>
    <w:rsid w:val="00C47229"/>
    <w:rsid w:val="00C5314D"/>
    <w:rsid w:val="00C55CF4"/>
    <w:rsid w:val="00C62636"/>
    <w:rsid w:val="00C66996"/>
    <w:rsid w:val="00C81F52"/>
    <w:rsid w:val="00C841F5"/>
    <w:rsid w:val="00C92CBB"/>
    <w:rsid w:val="00C957EF"/>
    <w:rsid w:val="00C97F47"/>
    <w:rsid w:val="00CA0E2B"/>
    <w:rsid w:val="00CA37F6"/>
    <w:rsid w:val="00CB0692"/>
    <w:rsid w:val="00CC0E83"/>
    <w:rsid w:val="00D03501"/>
    <w:rsid w:val="00D12D0D"/>
    <w:rsid w:val="00D17810"/>
    <w:rsid w:val="00D254ED"/>
    <w:rsid w:val="00D30EB7"/>
    <w:rsid w:val="00D417BF"/>
    <w:rsid w:val="00D45BE8"/>
    <w:rsid w:val="00D51DA7"/>
    <w:rsid w:val="00D6652A"/>
    <w:rsid w:val="00D81D72"/>
    <w:rsid w:val="00D928A6"/>
    <w:rsid w:val="00D968F0"/>
    <w:rsid w:val="00DB10C2"/>
    <w:rsid w:val="00DE56D7"/>
    <w:rsid w:val="00DF7C37"/>
    <w:rsid w:val="00E0127B"/>
    <w:rsid w:val="00E05983"/>
    <w:rsid w:val="00E10089"/>
    <w:rsid w:val="00E16D8C"/>
    <w:rsid w:val="00E249E1"/>
    <w:rsid w:val="00E42980"/>
    <w:rsid w:val="00E54144"/>
    <w:rsid w:val="00E5511D"/>
    <w:rsid w:val="00E56489"/>
    <w:rsid w:val="00E57F73"/>
    <w:rsid w:val="00E61F7D"/>
    <w:rsid w:val="00E70359"/>
    <w:rsid w:val="00E724F1"/>
    <w:rsid w:val="00E742F0"/>
    <w:rsid w:val="00E81FAA"/>
    <w:rsid w:val="00E91B5B"/>
    <w:rsid w:val="00EA224D"/>
    <w:rsid w:val="00EA70AE"/>
    <w:rsid w:val="00EB45AE"/>
    <w:rsid w:val="00EC2F71"/>
    <w:rsid w:val="00EC42C2"/>
    <w:rsid w:val="00EC5976"/>
    <w:rsid w:val="00EC7E2D"/>
    <w:rsid w:val="00ED0540"/>
    <w:rsid w:val="00ED3409"/>
    <w:rsid w:val="00ED5D36"/>
    <w:rsid w:val="00ED6DBA"/>
    <w:rsid w:val="00EE5B61"/>
    <w:rsid w:val="00EE6765"/>
    <w:rsid w:val="00F01643"/>
    <w:rsid w:val="00F113B8"/>
    <w:rsid w:val="00F117B8"/>
    <w:rsid w:val="00F24F42"/>
    <w:rsid w:val="00F2597F"/>
    <w:rsid w:val="00F3374D"/>
    <w:rsid w:val="00F35ABC"/>
    <w:rsid w:val="00F50D88"/>
    <w:rsid w:val="00F54E05"/>
    <w:rsid w:val="00F66F21"/>
    <w:rsid w:val="00F66F64"/>
    <w:rsid w:val="00F7184C"/>
    <w:rsid w:val="00F72636"/>
    <w:rsid w:val="00F75F47"/>
    <w:rsid w:val="00F76D39"/>
    <w:rsid w:val="00F91BE9"/>
    <w:rsid w:val="00F92327"/>
    <w:rsid w:val="00FA7257"/>
    <w:rsid w:val="00FB6BCF"/>
    <w:rsid w:val="00FC224C"/>
    <w:rsid w:val="00FE0531"/>
    <w:rsid w:val="00FE30D8"/>
    <w:rsid w:val="00FE4771"/>
    <w:rsid w:val="00FE57A3"/>
    <w:rsid w:val="00FF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21E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21ED"/>
    <w:pPr>
      <w:keepNext/>
      <w:jc w:val="center"/>
      <w:outlineLvl w:val="0"/>
    </w:pPr>
    <w:rPr>
      <w:rFonts w:eastAsia="Calibri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21ED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21ED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21ED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21ED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221ED"/>
    <w:rPr>
      <w:rFonts w:ascii="Calibri" w:hAnsi="Calibri" w:cs="Times New Roman"/>
      <w:b/>
      <w:sz w:val="28"/>
      <w:lang w:eastAsia="ru-RU"/>
    </w:rPr>
  </w:style>
  <w:style w:type="paragraph" w:styleId="BodyText3">
    <w:name w:val="Body Text 3"/>
    <w:basedOn w:val="Normal"/>
    <w:link w:val="BodyText3Char"/>
    <w:uiPriority w:val="99"/>
    <w:rsid w:val="009221ED"/>
    <w:pPr>
      <w:spacing w:after="120"/>
    </w:pPr>
    <w:rPr>
      <w:rFonts w:eastAsia="Calibri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221ED"/>
    <w:rPr>
      <w:rFonts w:ascii="Times New Roman" w:hAnsi="Times New Roman" w:cs="Times New Roman"/>
      <w:sz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221ED"/>
    <w:pPr>
      <w:ind w:left="-15" w:firstLine="723"/>
    </w:pPr>
    <w:rPr>
      <w:rFonts w:eastAsia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9221E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Title">
    <w:name w:val="Title"/>
    <w:basedOn w:val="Normal"/>
    <w:link w:val="TitleChar"/>
    <w:uiPriority w:val="99"/>
    <w:qFormat/>
    <w:rsid w:val="009221ED"/>
    <w:pPr>
      <w:jc w:val="center"/>
    </w:pPr>
    <w:rPr>
      <w:rFonts w:eastAsia="Calibri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221ED"/>
    <w:rPr>
      <w:rFonts w:ascii="Times New Roman" w:hAnsi="Times New Roman" w:cs="Times New Roman"/>
      <w:sz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9221ED"/>
    <w:pPr>
      <w:jc w:val="center"/>
    </w:pPr>
    <w:rPr>
      <w:rFonts w:ascii="Arial" w:eastAsia="Calibri" w:hAnsi="Arial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21ED"/>
    <w:rPr>
      <w:rFonts w:ascii="Arial" w:hAnsi="Arial" w:cs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9221ED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21ED"/>
    <w:rPr>
      <w:rFonts w:ascii="Tahoma" w:hAnsi="Tahoma" w:cs="Times New Roman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9221ED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9221ED"/>
    <w:pPr>
      <w:spacing w:after="120" w:line="480" w:lineRule="auto"/>
    </w:pPr>
    <w:rPr>
      <w:rFonts w:eastAsia="Calibri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character" w:customStyle="1" w:styleId="WW8Num1z0">
    <w:name w:val="WW8Num1z0"/>
    <w:uiPriority w:val="99"/>
    <w:rsid w:val="00467E28"/>
  </w:style>
  <w:style w:type="character" w:customStyle="1" w:styleId="WW8Num2z0">
    <w:name w:val="WW8Num2z0"/>
    <w:uiPriority w:val="99"/>
    <w:rsid w:val="00467E28"/>
  </w:style>
  <w:style w:type="character" w:customStyle="1" w:styleId="WW8Num3z0">
    <w:name w:val="WW8Num3z0"/>
    <w:uiPriority w:val="99"/>
    <w:rsid w:val="00467E28"/>
  </w:style>
  <w:style w:type="character" w:customStyle="1" w:styleId="WW8Num4z0">
    <w:name w:val="WW8Num4z0"/>
    <w:uiPriority w:val="99"/>
    <w:rsid w:val="00467E28"/>
  </w:style>
  <w:style w:type="character" w:customStyle="1" w:styleId="WW8Num5z0">
    <w:name w:val="WW8Num5z0"/>
    <w:uiPriority w:val="99"/>
    <w:rsid w:val="00467E28"/>
    <w:rPr>
      <w:rFonts w:ascii="Symbol" w:hAnsi="Symbol"/>
    </w:rPr>
  </w:style>
  <w:style w:type="character" w:customStyle="1" w:styleId="WW8Num6z0">
    <w:name w:val="WW8Num6z0"/>
    <w:uiPriority w:val="99"/>
    <w:rsid w:val="00467E28"/>
    <w:rPr>
      <w:rFonts w:ascii="Symbol" w:hAnsi="Symbol"/>
    </w:rPr>
  </w:style>
  <w:style w:type="character" w:customStyle="1" w:styleId="WW8Num7z0">
    <w:name w:val="WW8Num7z0"/>
    <w:uiPriority w:val="99"/>
    <w:rsid w:val="00467E28"/>
    <w:rPr>
      <w:rFonts w:ascii="Symbol" w:hAnsi="Symbol"/>
    </w:rPr>
  </w:style>
  <w:style w:type="character" w:customStyle="1" w:styleId="WW8Num8z0">
    <w:name w:val="WW8Num8z0"/>
    <w:uiPriority w:val="99"/>
    <w:rsid w:val="00467E28"/>
    <w:rPr>
      <w:rFonts w:ascii="Symbol" w:hAnsi="Symbol"/>
    </w:rPr>
  </w:style>
  <w:style w:type="character" w:customStyle="1" w:styleId="WW8Num9z0">
    <w:name w:val="WW8Num9z0"/>
    <w:uiPriority w:val="99"/>
    <w:rsid w:val="00467E28"/>
  </w:style>
  <w:style w:type="character" w:customStyle="1" w:styleId="WW8Num10z0">
    <w:name w:val="WW8Num10z0"/>
    <w:uiPriority w:val="99"/>
    <w:rsid w:val="00467E28"/>
    <w:rPr>
      <w:rFonts w:ascii="Symbol" w:hAnsi="Symbol"/>
    </w:rPr>
  </w:style>
  <w:style w:type="character" w:customStyle="1" w:styleId="WW8Num11z0">
    <w:name w:val="WW8Num11z0"/>
    <w:uiPriority w:val="99"/>
    <w:rsid w:val="00467E28"/>
  </w:style>
  <w:style w:type="character" w:customStyle="1" w:styleId="WW8Num11z1">
    <w:name w:val="WW8Num11z1"/>
    <w:uiPriority w:val="99"/>
    <w:rsid w:val="00467E28"/>
  </w:style>
  <w:style w:type="character" w:customStyle="1" w:styleId="1">
    <w:name w:val="Основной шрифт абзаца1"/>
    <w:uiPriority w:val="99"/>
    <w:rsid w:val="00467E28"/>
  </w:style>
  <w:style w:type="paragraph" w:customStyle="1" w:styleId="a">
    <w:name w:val="Заголовок"/>
    <w:basedOn w:val="Normal"/>
    <w:next w:val="BodyText"/>
    <w:uiPriority w:val="99"/>
    <w:rsid w:val="00467E28"/>
    <w:pPr>
      <w:suppressAutoHyphens/>
      <w:jc w:val="center"/>
    </w:pPr>
    <w:rPr>
      <w:rFonts w:eastAsia="Calibri"/>
      <w:sz w:val="20"/>
      <w:szCs w:val="20"/>
      <w:lang w:eastAsia="zh-CN"/>
    </w:rPr>
  </w:style>
  <w:style w:type="character" w:customStyle="1" w:styleId="10">
    <w:name w:val="Основной текст Знак1"/>
    <w:uiPriority w:val="99"/>
    <w:rsid w:val="00467E28"/>
    <w:rPr>
      <w:rFonts w:eastAsia="Times New Roman"/>
      <w:sz w:val="24"/>
      <w:lang w:eastAsia="zh-CN"/>
    </w:rPr>
  </w:style>
  <w:style w:type="paragraph" w:styleId="List">
    <w:name w:val="List"/>
    <w:basedOn w:val="BodyText"/>
    <w:uiPriority w:val="99"/>
    <w:locked/>
    <w:rsid w:val="00467E28"/>
    <w:pPr>
      <w:suppressAutoHyphens/>
    </w:pPr>
    <w:rPr>
      <w:rFonts w:cs="Mangal"/>
      <w:lang w:eastAsia="zh-CN"/>
    </w:rPr>
  </w:style>
  <w:style w:type="paragraph" w:styleId="Caption">
    <w:name w:val="caption"/>
    <w:basedOn w:val="Normal"/>
    <w:uiPriority w:val="99"/>
    <w:qFormat/>
    <w:locked/>
    <w:rsid w:val="00467E28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customStyle="1" w:styleId="11">
    <w:name w:val="Указатель1"/>
    <w:basedOn w:val="Normal"/>
    <w:uiPriority w:val="99"/>
    <w:rsid w:val="00467E28"/>
    <w:pPr>
      <w:suppressLineNumbers/>
      <w:suppressAutoHyphens/>
    </w:pPr>
    <w:rPr>
      <w:rFonts w:eastAsia="Calibri" w:cs="Mangal"/>
      <w:lang w:eastAsia="zh-CN"/>
    </w:rPr>
  </w:style>
  <w:style w:type="paragraph" w:customStyle="1" w:styleId="31">
    <w:name w:val="Основной текст 31"/>
    <w:basedOn w:val="Normal"/>
    <w:uiPriority w:val="99"/>
    <w:rsid w:val="00467E28"/>
    <w:pPr>
      <w:suppressAutoHyphens/>
      <w:spacing w:after="120"/>
    </w:pPr>
    <w:rPr>
      <w:rFonts w:eastAsia="Calibri"/>
      <w:sz w:val="16"/>
      <w:szCs w:val="20"/>
      <w:lang w:eastAsia="zh-CN"/>
    </w:rPr>
  </w:style>
  <w:style w:type="character" w:customStyle="1" w:styleId="12">
    <w:name w:val="Основной текст с отступом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3">
    <w:name w:val="Подзаголовок Знак1"/>
    <w:uiPriority w:val="99"/>
    <w:rsid w:val="00467E28"/>
    <w:rPr>
      <w:rFonts w:ascii="Arial" w:hAnsi="Arial"/>
      <w:lang w:eastAsia="zh-CN"/>
    </w:rPr>
  </w:style>
  <w:style w:type="character" w:customStyle="1" w:styleId="14">
    <w:name w:val="Текст выноски Знак1"/>
    <w:uiPriority w:val="99"/>
    <w:rsid w:val="00467E28"/>
    <w:rPr>
      <w:rFonts w:ascii="Tahoma" w:hAnsi="Tahoma"/>
      <w:sz w:val="16"/>
      <w:lang w:eastAsia="zh-CN"/>
    </w:rPr>
  </w:style>
  <w:style w:type="character" w:customStyle="1" w:styleId="15">
    <w:name w:val="Верхний колонтитул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6">
    <w:name w:val="Нижний колонтитул Знак1"/>
    <w:uiPriority w:val="99"/>
    <w:rsid w:val="00467E28"/>
    <w:rPr>
      <w:rFonts w:eastAsia="Times New Roman"/>
      <w:sz w:val="24"/>
      <w:lang w:eastAsia="zh-CN"/>
    </w:rPr>
  </w:style>
  <w:style w:type="paragraph" w:customStyle="1" w:styleId="21">
    <w:name w:val="Основной текст 21"/>
    <w:basedOn w:val="Normal"/>
    <w:uiPriority w:val="99"/>
    <w:rsid w:val="00467E28"/>
    <w:pPr>
      <w:suppressAutoHyphens/>
      <w:spacing w:after="120" w:line="480" w:lineRule="auto"/>
    </w:pPr>
    <w:rPr>
      <w:rFonts w:eastAsia="Calibri"/>
      <w:szCs w:val="20"/>
      <w:lang w:eastAsia="zh-CN"/>
    </w:rPr>
  </w:style>
  <w:style w:type="paragraph" w:customStyle="1" w:styleId="a0">
    <w:name w:val="Содержимое таблицы"/>
    <w:basedOn w:val="Normal"/>
    <w:uiPriority w:val="99"/>
    <w:rsid w:val="00467E28"/>
    <w:pPr>
      <w:suppressLineNumbers/>
      <w:suppressAutoHyphens/>
    </w:pPr>
    <w:rPr>
      <w:rFonts w:eastAsia="Calibri"/>
      <w:lang w:eastAsia="zh-CN"/>
    </w:rPr>
  </w:style>
  <w:style w:type="paragraph" w:customStyle="1" w:styleId="a1">
    <w:name w:val="Заголовок таблицы"/>
    <w:basedOn w:val="a0"/>
    <w:uiPriority w:val="99"/>
    <w:rsid w:val="00467E28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B13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07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380</Words>
  <Characters>2168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Olga</cp:lastModifiedBy>
  <cp:revision>3</cp:revision>
  <cp:lastPrinted>2021-01-11T10:43:00Z</cp:lastPrinted>
  <dcterms:created xsi:type="dcterms:W3CDTF">2020-12-10T10:21:00Z</dcterms:created>
  <dcterms:modified xsi:type="dcterms:W3CDTF">2021-01-11T10:43:00Z</dcterms:modified>
</cp:coreProperties>
</file>