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0" w:rsidRPr="00B94F31" w:rsidRDefault="005535D0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5535D0" w:rsidRPr="0055000A" w:rsidRDefault="005535D0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5535D0" w:rsidRPr="0055000A" w:rsidRDefault="005535D0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5535D0" w:rsidRPr="0055000A" w:rsidRDefault="005535D0" w:rsidP="009221ED">
      <w:pPr>
        <w:jc w:val="center"/>
        <w:rPr>
          <w:b/>
          <w:sz w:val="32"/>
          <w:szCs w:val="32"/>
        </w:rPr>
      </w:pPr>
    </w:p>
    <w:p w:rsidR="005535D0" w:rsidRPr="0055000A" w:rsidRDefault="005535D0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7" o:title="" chromakey="#ebebeb" gain="112993f" blacklevel="-5898f"/>
          </v:shape>
          <o:OLEObject Type="Embed" ProgID="Unknown" ShapeID="_x0000_i1025" DrawAspect="Content" ObjectID="_1677053265" r:id="rId8"/>
        </w:object>
      </w:r>
    </w:p>
    <w:p w:rsidR="005535D0" w:rsidRPr="0055000A" w:rsidRDefault="005535D0" w:rsidP="009221ED">
      <w:pPr>
        <w:jc w:val="center"/>
        <w:rPr>
          <w:b/>
          <w:i/>
          <w:sz w:val="32"/>
          <w:szCs w:val="32"/>
        </w:rPr>
      </w:pPr>
    </w:p>
    <w:p w:rsidR="005535D0" w:rsidRPr="0055000A" w:rsidRDefault="005535D0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5535D0" w:rsidRPr="0055000A" w:rsidRDefault="005535D0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5535D0" w:rsidRPr="0055000A" w:rsidRDefault="005535D0" w:rsidP="009221ED">
      <w:pPr>
        <w:rPr>
          <w:b/>
          <w:sz w:val="32"/>
          <w:szCs w:val="32"/>
        </w:rPr>
      </w:pPr>
    </w:p>
    <w:p w:rsidR="005535D0" w:rsidRPr="0055000A" w:rsidRDefault="005535D0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5535D0" w:rsidRPr="00335EEB" w:rsidRDefault="005535D0" w:rsidP="009221ED">
      <w:pPr>
        <w:rPr>
          <w:sz w:val="28"/>
          <w:szCs w:val="28"/>
        </w:rPr>
      </w:pPr>
    </w:p>
    <w:p w:rsidR="005535D0" w:rsidRPr="0055000A" w:rsidRDefault="005535D0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26 » февраля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</w:p>
    <w:p w:rsidR="005535D0" w:rsidRPr="0055000A" w:rsidRDefault="005535D0" w:rsidP="00335EEB">
      <w:pPr>
        <w:ind w:right="5575"/>
        <w:jc w:val="both"/>
        <w:rPr>
          <w:sz w:val="28"/>
          <w:szCs w:val="28"/>
        </w:rPr>
      </w:pPr>
    </w:p>
    <w:p w:rsidR="005535D0" w:rsidRPr="0055000A" w:rsidRDefault="005535D0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5535D0" w:rsidRPr="0055000A" w:rsidRDefault="005535D0" w:rsidP="00335EEB">
      <w:pPr>
        <w:jc w:val="both"/>
        <w:rPr>
          <w:sz w:val="28"/>
          <w:szCs w:val="28"/>
        </w:rPr>
      </w:pPr>
    </w:p>
    <w:p w:rsidR="005535D0" w:rsidRPr="0055000A" w:rsidRDefault="005535D0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5535D0" w:rsidRDefault="005535D0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5535D0" w:rsidRPr="0055000A" w:rsidRDefault="005535D0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«15485150 рублей, в том числе безвозмездных поступлений в сумме 3083100 рублей» заменить словами «</w:t>
      </w:r>
      <w:r w:rsidRPr="007D2D9C">
        <w:rPr>
          <w:sz w:val="28"/>
          <w:szCs w:val="28"/>
        </w:rPr>
        <w:t>15818850</w:t>
      </w:r>
      <w:r>
        <w:rPr>
          <w:sz w:val="28"/>
          <w:szCs w:val="28"/>
        </w:rPr>
        <w:t xml:space="preserve"> рублей, в том числе безвозмездных поступлений в сумме </w:t>
      </w:r>
      <w:r w:rsidRPr="007D2D9C">
        <w:rPr>
          <w:color w:val="000000"/>
          <w:sz w:val="28"/>
          <w:szCs w:val="28"/>
          <w:lang w:eastAsia="en-US"/>
        </w:rPr>
        <w:t>3416800</w:t>
      </w:r>
      <w:r>
        <w:rPr>
          <w:b/>
          <w:color w:val="000000"/>
          <w:lang w:eastAsia="en-US"/>
        </w:rPr>
        <w:t xml:space="preserve"> </w:t>
      </w:r>
      <w:r>
        <w:rPr>
          <w:sz w:val="28"/>
          <w:szCs w:val="28"/>
        </w:rPr>
        <w:t>рублей»;</w:t>
      </w:r>
    </w:p>
    <w:p w:rsidR="005535D0" w:rsidRDefault="005535D0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 xml:space="preserve">1.2. </w:t>
      </w:r>
      <w:r>
        <w:rPr>
          <w:sz w:val="28"/>
          <w:szCs w:val="28"/>
        </w:rPr>
        <w:t>в подпункте 2 пункта 1 слова «16105253 рублей» заменить словами «</w:t>
      </w:r>
      <w:r w:rsidRPr="007D2D9C">
        <w:rPr>
          <w:sz w:val="28"/>
          <w:szCs w:val="28"/>
        </w:rPr>
        <w:t>16343013</w:t>
      </w:r>
      <w:r>
        <w:rPr>
          <w:sz w:val="28"/>
          <w:szCs w:val="28"/>
        </w:rPr>
        <w:t xml:space="preserve"> рубля»;</w:t>
      </w:r>
    </w:p>
    <w:p w:rsidR="005535D0" w:rsidRPr="007D2D9C" w:rsidRDefault="005535D0" w:rsidP="007D2D9C">
      <w:pPr>
        <w:jc w:val="both"/>
      </w:pPr>
      <w:r>
        <w:rPr>
          <w:sz w:val="28"/>
          <w:szCs w:val="28"/>
        </w:rPr>
        <w:t xml:space="preserve">1.3. </w:t>
      </w:r>
      <w:r w:rsidRPr="00B94F31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№ 3 «</w:t>
      </w:r>
      <w:r w:rsidRPr="007D2D9C">
        <w:rPr>
          <w:sz w:val="28"/>
          <w:szCs w:val="28"/>
        </w:rPr>
        <w:t>Прогнозируемые доходы бюджета Дмитриевского сельского поселения на 2021 год</w:t>
      </w:r>
      <w:r>
        <w:rPr>
          <w:sz w:val="28"/>
          <w:szCs w:val="28"/>
        </w:rPr>
        <w:t>»;</w:t>
      </w:r>
      <w:r w:rsidRPr="00B94F31">
        <w:rPr>
          <w:sz w:val="28"/>
          <w:szCs w:val="28"/>
        </w:rPr>
        <w:t xml:space="preserve">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</w:t>
      </w:r>
      <w:r>
        <w:rPr>
          <w:sz w:val="28"/>
          <w:szCs w:val="28"/>
        </w:rPr>
        <w:t xml:space="preserve">льского поселения на 2021 год»; </w:t>
      </w:r>
      <w:r w:rsidRPr="00B94F31">
        <w:rPr>
          <w:sz w:val="28"/>
          <w:szCs w:val="28"/>
        </w:rPr>
        <w:t>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к настоящему решению.</w:t>
      </w:r>
    </w:p>
    <w:p w:rsidR="005535D0" w:rsidRPr="0055000A" w:rsidRDefault="005535D0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5535D0" w:rsidRDefault="005535D0" w:rsidP="0055000A">
      <w:pPr>
        <w:ind w:firstLine="709"/>
        <w:jc w:val="both"/>
        <w:rPr>
          <w:sz w:val="28"/>
          <w:szCs w:val="28"/>
        </w:rPr>
      </w:pPr>
    </w:p>
    <w:p w:rsidR="005535D0" w:rsidRDefault="005535D0" w:rsidP="0055000A">
      <w:pPr>
        <w:ind w:firstLine="709"/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B94F31">
      <w:pPr>
        <w:jc w:val="both"/>
        <w:rPr>
          <w:sz w:val="28"/>
          <w:szCs w:val="28"/>
        </w:rPr>
      </w:pPr>
    </w:p>
    <w:p w:rsidR="005535D0" w:rsidRDefault="005535D0" w:rsidP="007D2D9C">
      <w:pPr>
        <w:ind w:left="5580"/>
        <w:jc w:val="center"/>
      </w:pPr>
      <w:r>
        <w:t>Приложение 1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 xml:space="preserve">от « 26 » февраля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31</w:t>
      </w: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  <w:r>
        <w:t>Приложение 3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5535D0" w:rsidRDefault="005535D0" w:rsidP="007D2D9C">
      <w:pPr>
        <w:jc w:val="center"/>
        <w:rPr>
          <w:sz w:val="22"/>
          <w:szCs w:val="22"/>
        </w:rPr>
      </w:pPr>
    </w:p>
    <w:p w:rsidR="005535D0" w:rsidRDefault="005535D0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5535D0" w:rsidRDefault="005535D0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5535D0" w:rsidTr="002156E0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1"/>
              <w:jc w:val="both"/>
            </w:pPr>
            <w:r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lang w:eastAsia="en-US"/>
              </w:rPr>
              <w:t>12402050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1"/>
              <w:jc w:val="both"/>
            </w:pPr>
            <w:r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5840750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5698400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17000</w:t>
            </w:r>
          </w:p>
        </w:tc>
      </w:tr>
      <w:tr w:rsidR="005535D0" w:rsidTr="002156E0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124600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5535D0" w:rsidTr="002156E0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5535D0" w:rsidTr="002156E0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2060900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222900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5535D0" w:rsidTr="002156E0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1732900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1087900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1087900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5535D0" w:rsidTr="002156E0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5535D0" w:rsidTr="002156E0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5535D0" w:rsidTr="002156E0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5535D0" w:rsidTr="002156E0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5535D0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Default="005535D0" w:rsidP="002156E0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5535D0" w:rsidRPr="00756AD4" w:rsidTr="002156E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6000</w:t>
            </w:r>
          </w:p>
        </w:tc>
      </w:tr>
      <w:tr w:rsidR="005535D0" w:rsidRPr="00756AD4" w:rsidTr="002156E0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2334000</w:t>
            </w:r>
          </w:p>
        </w:tc>
      </w:tr>
      <w:tr w:rsidR="005535D0" w:rsidRPr="00756AD4" w:rsidTr="002156E0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  <w:color w:val="000000"/>
                <w:lang w:eastAsia="en-US"/>
              </w:rPr>
              <w:t>400000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snapToGrid w:val="0"/>
              <w:jc w:val="center"/>
            </w:pPr>
            <w:r w:rsidRPr="00756AD4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35000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35000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b/>
              </w:rPr>
              <w:t>247800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756AD4" w:rsidRDefault="005535D0" w:rsidP="002156E0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461E1C" w:rsidRDefault="005535D0" w:rsidP="002156E0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461E1C" w:rsidRDefault="005535D0" w:rsidP="002156E0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461E1C" w:rsidRDefault="005535D0" w:rsidP="002156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300000</w:t>
            </w:r>
          </w:p>
        </w:tc>
      </w:tr>
      <w:tr w:rsidR="005535D0" w:rsidRPr="00756AD4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461E1C" w:rsidRDefault="005535D0" w:rsidP="002156E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461E1C" w:rsidRDefault="005535D0" w:rsidP="002156E0">
            <w:pPr>
              <w:jc w:val="both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Pr="00461E1C" w:rsidRDefault="005535D0" w:rsidP="002156E0">
            <w:pPr>
              <w:jc w:val="center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300000</w:t>
            </w:r>
          </w:p>
        </w:tc>
      </w:tr>
      <w:tr w:rsidR="005535D0" w:rsidTr="002156E0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535D0" w:rsidRPr="00756AD4" w:rsidRDefault="005535D0" w:rsidP="002156E0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35D0" w:rsidRDefault="005535D0" w:rsidP="002156E0">
            <w:pPr>
              <w:jc w:val="center"/>
            </w:pPr>
            <w:bookmarkStart w:id="0" w:name="_GoBack"/>
            <w:bookmarkEnd w:id="0"/>
            <w:r w:rsidRPr="00756AD4">
              <w:t>15</w:t>
            </w:r>
            <w:r>
              <w:t>818850</w:t>
            </w:r>
          </w:p>
        </w:tc>
      </w:tr>
    </w:tbl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  <w:r>
        <w:t>Приложение 2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>от « 26 » февраля 2021 г. № 31</w:t>
      </w: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  <w:r>
        <w:t>Приложение 5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>от «25» декабря 2020 г. № 18</w:t>
      </w:r>
    </w:p>
    <w:p w:rsidR="005535D0" w:rsidRDefault="005535D0" w:rsidP="007D2D9C">
      <w:pPr>
        <w:ind w:right="680"/>
        <w:rPr>
          <w:sz w:val="20"/>
          <w:szCs w:val="20"/>
        </w:rPr>
      </w:pPr>
    </w:p>
    <w:p w:rsidR="005535D0" w:rsidRDefault="005535D0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5535D0" w:rsidRDefault="005535D0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5535D0" w:rsidRPr="00A517E1" w:rsidTr="002156E0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91</w:t>
            </w:r>
            <w:r>
              <w:rPr>
                <w:b/>
              </w:rPr>
              <w:t>62680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5535D0" w:rsidRPr="00A517E1" w:rsidTr="002156E0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5535D0" w:rsidRPr="00A517E1" w:rsidTr="002156E0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5535D0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5535D0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5535D0" w:rsidRPr="00A517E1" w:rsidTr="002156E0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2000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6</w:t>
            </w:r>
            <w:r>
              <w:rPr>
                <w:b/>
              </w:rPr>
              <w:t>412580</w:t>
            </w:r>
          </w:p>
        </w:tc>
      </w:tr>
      <w:tr w:rsidR="005535D0" w:rsidRPr="00A517E1" w:rsidTr="002156E0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61</w:t>
            </w:r>
            <w:r>
              <w:t>83670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61</w:t>
            </w:r>
            <w:r>
              <w:rPr>
                <w:bCs/>
              </w:rPr>
              <w:t>83670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640000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640000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241200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150000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150000</w:t>
            </w:r>
          </w:p>
        </w:tc>
      </w:tr>
      <w:tr w:rsidR="005535D0" w:rsidRPr="00A517E1" w:rsidTr="002156E0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150000</w:t>
            </w:r>
          </w:p>
        </w:tc>
      </w:tr>
      <w:tr w:rsidR="005535D0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150000</w:t>
            </w:r>
          </w:p>
        </w:tc>
      </w:tr>
      <w:tr w:rsidR="005535D0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/>
              </w:rPr>
            </w:pPr>
            <w:r w:rsidRPr="00801C75">
              <w:rPr>
                <w:b/>
              </w:rPr>
              <w:t>3613560</w:t>
            </w:r>
          </w:p>
        </w:tc>
      </w:tr>
      <w:tr w:rsidR="005535D0" w:rsidRPr="00A517E1" w:rsidTr="002156E0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3343560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3343560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2702100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2702100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2702100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641460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641460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801C75" w:rsidRDefault="005535D0" w:rsidP="002156E0">
            <w:pPr>
              <w:jc w:val="center"/>
            </w:pPr>
            <w:r w:rsidRPr="00801C75">
              <w:t>641460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18</w:t>
            </w:r>
            <w:r>
              <w:rPr>
                <w:b/>
              </w:rPr>
              <w:t>78632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5535D0" w:rsidRPr="00A517E1" w:rsidTr="002156E0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5535D0" w:rsidRPr="00A517E1" w:rsidTr="002156E0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5535D0" w:rsidRPr="00A517E1" w:rsidTr="002156E0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</w:t>
            </w:r>
            <w:r>
              <w:t>808632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3</w:t>
            </w:r>
            <w:r>
              <w:t>43340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t>343340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t>343340</w:t>
            </w:r>
          </w:p>
        </w:tc>
      </w:tr>
      <w:tr w:rsidR="005535D0" w:rsidRPr="00A517E1" w:rsidTr="002156E0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5535D0" w:rsidRPr="00A517E1" w:rsidTr="002156E0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14</w:t>
            </w:r>
            <w:r>
              <w:rPr>
                <w:bCs/>
              </w:rPr>
              <w:t>6292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/>
              </w:rPr>
            </w:pPr>
            <w:r w:rsidRPr="00A517E1">
              <w:rPr>
                <w:b/>
              </w:rPr>
              <w:t>1</w:t>
            </w:r>
            <w:r>
              <w:rPr>
                <w:b/>
              </w:rPr>
              <w:t>556941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t>1556941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90000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90000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90000</w:t>
            </w:r>
          </w:p>
        </w:tc>
      </w:tr>
      <w:tr w:rsidR="005535D0" w:rsidRPr="00A517E1" w:rsidTr="002156E0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t>900810</w:t>
            </w:r>
          </w:p>
        </w:tc>
      </w:tr>
      <w:tr w:rsidR="005535D0" w:rsidRPr="00A517E1" w:rsidTr="002156E0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850000</w:t>
            </w:r>
          </w:p>
        </w:tc>
      </w:tr>
      <w:tr w:rsidR="005535D0" w:rsidRPr="00A517E1" w:rsidTr="002156E0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850000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t>566131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566131</w:t>
            </w:r>
          </w:p>
        </w:tc>
      </w:tr>
      <w:tr w:rsidR="005535D0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>
              <w:rPr>
                <w:bCs/>
              </w:rPr>
              <w:t>566131</w:t>
            </w:r>
          </w:p>
        </w:tc>
      </w:tr>
      <w:tr w:rsidR="005535D0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5535D0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RPr="00A517E1" w:rsidTr="002156E0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5535D0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A517E1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  <w:rPr>
                <w:b/>
                <w:u w:val="single"/>
              </w:rPr>
            </w:pPr>
            <w:r w:rsidRPr="00A517E1">
              <w:rPr>
                <w:b/>
                <w:u w:val="single"/>
              </w:rPr>
              <w:t>16</w:t>
            </w:r>
            <w:r>
              <w:rPr>
                <w:b/>
                <w:u w:val="single"/>
              </w:rPr>
              <w:t>343013</w:t>
            </w:r>
          </w:p>
        </w:tc>
      </w:tr>
      <w:tr w:rsidR="005535D0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Default="005535D0" w:rsidP="002156E0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</w:p>
        </w:tc>
      </w:tr>
      <w:tr w:rsidR="005535D0" w:rsidTr="002156E0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  <w:rPr>
                <w:u w:val="single"/>
              </w:rPr>
            </w:pPr>
          </w:p>
        </w:tc>
      </w:tr>
    </w:tbl>
    <w:p w:rsidR="005535D0" w:rsidRDefault="005535D0" w:rsidP="007D2D9C">
      <w:pPr>
        <w:rPr>
          <w:b/>
          <w:sz w:val="18"/>
          <w:szCs w:val="18"/>
        </w:rPr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  <w:r>
        <w:t>Приложение 3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>от « 26 » февраля 2021 г. № 31</w:t>
      </w:r>
    </w:p>
    <w:p w:rsidR="005535D0" w:rsidRDefault="005535D0" w:rsidP="007D2D9C">
      <w:pPr>
        <w:ind w:left="5580"/>
        <w:jc w:val="center"/>
      </w:pPr>
    </w:p>
    <w:p w:rsidR="005535D0" w:rsidRDefault="005535D0" w:rsidP="007D2D9C">
      <w:pPr>
        <w:ind w:left="5580"/>
        <w:jc w:val="center"/>
      </w:pPr>
      <w:r>
        <w:t>Приложение 7 к решению</w:t>
      </w:r>
    </w:p>
    <w:p w:rsidR="005535D0" w:rsidRDefault="005535D0" w:rsidP="007D2D9C">
      <w:pPr>
        <w:ind w:left="5580"/>
        <w:jc w:val="center"/>
      </w:pPr>
      <w:r>
        <w:t>Совета депутатов</w:t>
      </w:r>
    </w:p>
    <w:p w:rsidR="005535D0" w:rsidRDefault="005535D0" w:rsidP="007D2D9C">
      <w:pPr>
        <w:ind w:left="5580"/>
        <w:jc w:val="center"/>
      </w:pPr>
      <w:r>
        <w:t>Дмитриевского сельского поселения</w:t>
      </w:r>
    </w:p>
    <w:p w:rsidR="005535D0" w:rsidRDefault="005535D0" w:rsidP="007D2D9C">
      <w:pPr>
        <w:ind w:left="5580"/>
        <w:jc w:val="center"/>
      </w:pPr>
      <w:r>
        <w:t>Галичского муниципального района</w:t>
      </w:r>
    </w:p>
    <w:p w:rsidR="005535D0" w:rsidRDefault="005535D0" w:rsidP="007D2D9C">
      <w:pPr>
        <w:ind w:left="5580"/>
        <w:jc w:val="center"/>
      </w:pPr>
      <w:r>
        <w:t>от «25» декабря 2020 г. № 18</w:t>
      </w:r>
    </w:p>
    <w:p w:rsidR="005535D0" w:rsidRDefault="005535D0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5535D0" w:rsidRDefault="005535D0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5535D0" w:rsidRDefault="005535D0" w:rsidP="007D2D9C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5535D0" w:rsidTr="002156E0">
        <w:tc>
          <w:tcPr>
            <w:tcW w:w="2689" w:type="dxa"/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Целевая</w:t>
            </w:r>
          </w:p>
          <w:p w:rsidR="005535D0" w:rsidRDefault="005535D0" w:rsidP="002156E0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Вид</w:t>
            </w:r>
          </w:p>
          <w:p w:rsidR="005535D0" w:rsidRDefault="005535D0" w:rsidP="002156E0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>
              <w:rPr>
                <w:b/>
              </w:rPr>
              <w:t>Сумма</w:t>
            </w:r>
          </w:p>
          <w:p w:rsidR="005535D0" w:rsidRDefault="005535D0" w:rsidP="002156E0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5535D0" w:rsidRPr="006B65B0" w:rsidTr="002156E0"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16</w:t>
            </w:r>
            <w:r>
              <w:rPr>
                <w:b/>
              </w:rPr>
              <w:t>643013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91</w:t>
            </w:r>
            <w:r>
              <w:rPr>
                <w:b/>
              </w:rPr>
              <w:t>62680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846835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846835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846835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846835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846835</w:t>
            </w:r>
          </w:p>
        </w:tc>
      </w:tr>
      <w:tr w:rsidR="005535D0" w:rsidRPr="006B65B0" w:rsidTr="002156E0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5535D0" w:rsidRPr="006B65B0" w:rsidTr="002156E0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5535D0" w:rsidRPr="006B65B0" w:rsidTr="002156E0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110000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110000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110000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6600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6600</w:t>
            </w:r>
          </w:p>
        </w:tc>
      </w:tr>
      <w:tr w:rsidR="005535D0" w:rsidRPr="006B65B0" w:rsidTr="002156E0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6600</w:t>
            </w:r>
          </w:p>
        </w:tc>
      </w:tr>
      <w:tr w:rsidR="005535D0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</w:t>
            </w:r>
          </w:p>
        </w:tc>
      </w:tr>
      <w:tr w:rsidR="005535D0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</w:t>
            </w:r>
          </w:p>
        </w:tc>
      </w:tr>
      <w:tr w:rsidR="005535D0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</w:t>
            </w:r>
          </w:p>
        </w:tc>
      </w:tr>
      <w:tr w:rsidR="005535D0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</w:t>
            </w:r>
          </w:p>
        </w:tc>
      </w:tr>
      <w:tr w:rsidR="005535D0" w:rsidRPr="006B65B0" w:rsidTr="002156E0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6372580</w:t>
            </w:r>
          </w:p>
        </w:tc>
      </w:tr>
      <w:tr w:rsidR="005535D0" w:rsidRPr="006B65B0" w:rsidTr="002156E0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50500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50500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50500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61</w:t>
            </w:r>
            <w:r>
              <w:t>83670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5533670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5533670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640000</w:t>
            </w:r>
          </w:p>
        </w:tc>
      </w:tr>
      <w:tr w:rsidR="005535D0" w:rsidRPr="006B65B0" w:rsidTr="002156E0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640000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114410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114410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114410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6000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5535D0" w:rsidRPr="006B65B0" w:rsidTr="002156E0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241200</w:t>
            </w:r>
          </w:p>
        </w:tc>
      </w:tr>
      <w:tr w:rsidR="005535D0" w:rsidRPr="006B65B0" w:rsidTr="002156E0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241200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211785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211785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29415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29415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150000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150000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150000</w:t>
            </w:r>
          </w:p>
        </w:tc>
      </w:tr>
      <w:tr w:rsidR="005535D0" w:rsidRPr="006B65B0" w:rsidTr="002156E0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rPr>
                <w:b/>
              </w:rPr>
              <w:t>3613560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641460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641460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641460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1</w:t>
            </w:r>
            <w:r>
              <w:rPr>
                <w:b/>
              </w:rPr>
              <w:t>878632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</w:t>
            </w:r>
            <w:r>
              <w:t>808632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</w:t>
            </w:r>
            <w:r>
              <w:t>43340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14</w:t>
            </w:r>
            <w:r>
              <w:rPr>
                <w:bCs/>
              </w:rPr>
              <w:t>65292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1</w:t>
            </w:r>
            <w:r>
              <w:rPr>
                <w:b/>
              </w:rPr>
              <w:t>556941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1312800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1466941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900810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850000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850000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50810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50810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566131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566131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566131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>
              <w:t>566131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RPr="006B65B0" w:rsidTr="002156E0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40000</w:t>
            </w:r>
          </w:p>
        </w:tc>
      </w:tr>
      <w:tr w:rsidR="005535D0" w:rsidTr="002156E0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5535D0" w:rsidRPr="006B65B0" w:rsidRDefault="005535D0" w:rsidP="002156E0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535D0" w:rsidRPr="006B65B0" w:rsidRDefault="005535D0" w:rsidP="002156E0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535D0" w:rsidRDefault="005535D0" w:rsidP="002156E0">
            <w:pPr>
              <w:jc w:val="center"/>
            </w:pPr>
            <w:r w:rsidRPr="006B65B0">
              <w:t>40000</w:t>
            </w:r>
          </w:p>
        </w:tc>
      </w:tr>
    </w:tbl>
    <w:p w:rsidR="005535D0" w:rsidRDefault="005535D0" w:rsidP="007D2D9C"/>
    <w:p w:rsidR="005535D0" w:rsidRPr="0055000A" w:rsidRDefault="005535D0" w:rsidP="00B94F31">
      <w:pPr>
        <w:jc w:val="both"/>
        <w:rPr>
          <w:sz w:val="28"/>
          <w:szCs w:val="28"/>
        </w:rPr>
      </w:pPr>
    </w:p>
    <w:p w:rsidR="005535D0" w:rsidRDefault="005535D0" w:rsidP="009221ED"/>
    <w:sectPr w:rsidR="005535D0" w:rsidSect="00EB61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D0" w:rsidRDefault="005535D0" w:rsidP="00FE57A3">
      <w:r>
        <w:separator/>
      </w:r>
    </w:p>
  </w:endnote>
  <w:endnote w:type="continuationSeparator" w:id="1">
    <w:p w:rsidR="005535D0" w:rsidRDefault="005535D0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D0" w:rsidRDefault="005535D0" w:rsidP="00FE57A3">
      <w:r>
        <w:separator/>
      </w:r>
    </w:p>
  </w:footnote>
  <w:footnote w:type="continuationSeparator" w:id="1">
    <w:p w:rsidR="005535D0" w:rsidRDefault="005535D0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46507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130B"/>
    <w:rsid w:val="001C3B0E"/>
    <w:rsid w:val="001D6769"/>
    <w:rsid w:val="001E6F88"/>
    <w:rsid w:val="001F5CB7"/>
    <w:rsid w:val="0020429B"/>
    <w:rsid w:val="00213A67"/>
    <w:rsid w:val="002156E0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0B5"/>
    <w:rsid w:val="002A497F"/>
    <w:rsid w:val="002B1AFF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2145"/>
    <w:rsid w:val="00536A26"/>
    <w:rsid w:val="0055000A"/>
    <w:rsid w:val="00551F21"/>
    <w:rsid w:val="005535D0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B65B0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6AD4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E5ACC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17E1"/>
    <w:rsid w:val="00A550A7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AF567D"/>
    <w:rsid w:val="00B12D59"/>
    <w:rsid w:val="00B3771F"/>
    <w:rsid w:val="00B51B59"/>
    <w:rsid w:val="00B550A4"/>
    <w:rsid w:val="00B57645"/>
    <w:rsid w:val="00B72061"/>
    <w:rsid w:val="00B74BBC"/>
    <w:rsid w:val="00B758B1"/>
    <w:rsid w:val="00B94F08"/>
    <w:rsid w:val="00B94F31"/>
    <w:rsid w:val="00BB4D27"/>
    <w:rsid w:val="00BC2BBC"/>
    <w:rsid w:val="00BC443B"/>
    <w:rsid w:val="00BE74B6"/>
    <w:rsid w:val="00BF41E2"/>
    <w:rsid w:val="00BF5A86"/>
    <w:rsid w:val="00C00FEE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652A"/>
    <w:rsid w:val="00D81D72"/>
    <w:rsid w:val="00D90AC0"/>
    <w:rsid w:val="00D928A6"/>
    <w:rsid w:val="00D968F0"/>
    <w:rsid w:val="00DB10C2"/>
    <w:rsid w:val="00DE56D7"/>
    <w:rsid w:val="00DF6B33"/>
    <w:rsid w:val="00DF7C37"/>
    <w:rsid w:val="00E05983"/>
    <w:rsid w:val="00E10089"/>
    <w:rsid w:val="00E16D8C"/>
    <w:rsid w:val="00E42980"/>
    <w:rsid w:val="00E516E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01DE"/>
    <w:rsid w:val="00EB45AE"/>
    <w:rsid w:val="00EB6164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5001</Words>
  <Characters>28512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2020-02-04T07:57:00Z</cp:lastPrinted>
  <dcterms:created xsi:type="dcterms:W3CDTF">2021-03-12T07:38:00Z</dcterms:created>
  <dcterms:modified xsi:type="dcterms:W3CDTF">2021-03-12T08:21:00Z</dcterms:modified>
</cp:coreProperties>
</file>