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8C" w:rsidRPr="003240BF" w:rsidRDefault="00E52E8C" w:rsidP="003240BF">
      <w:pPr>
        <w:jc w:val="center"/>
        <w:rPr>
          <w:b/>
          <w:sz w:val="32"/>
          <w:szCs w:val="32"/>
        </w:rPr>
      </w:pPr>
      <w:r w:rsidRPr="003240BF">
        <w:rPr>
          <w:b/>
          <w:sz w:val="32"/>
          <w:szCs w:val="32"/>
        </w:rPr>
        <w:t>РОССИЙСКАЯ ФЕДЕРАЦИЯ</w:t>
      </w:r>
    </w:p>
    <w:p w:rsidR="00E52E8C" w:rsidRPr="0055000A" w:rsidRDefault="00E52E8C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E52E8C" w:rsidRPr="0055000A" w:rsidRDefault="00E52E8C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E52E8C" w:rsidRPr="0055000A" w:rsidRDefault="00E52E8C" w:rsidP="00F117B8">
      <w:pPr>
        <w:jc w:val="center"/>
        <w:rPr>
          <w:b/>
          <w:sz w:val="32"/>
          <w:szCs w:val="32"/>
        </w:rPr>
      </w:pPr>
    </w:p>
    <w:p w:rsidR="00E52E8C" w:rsidRPr="0055000A" w:rsidRDefault="00E52E8C" w:rsidP="00F117B8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7" o:title="" chromakey="#ebebeb" gain="112993f" blacklevel="-5898f"/>
          </v:shape>
          <o:OLEObject Type="Embed" ProgID="Unknown" ShapeID="_x0000_i1025" DrawAspect="Content" ObjectID="_1672492375" r:id="rId8"/>
        </w:object>
      </w:r>
    </w:p>
    <w:p w:rsidR="00E52E8C" w:rsidRPr="0055000A" w:rsidRDefault="00E52E8C" w:rsidP="00F117B8">
      <w:pPr>
        <w:jc w:val="center"/>
        <w:rPr>
          <w:b/>
          <w:i/>
          <w:sz w:val="32"/>
          <w:szCs w:val="32"/>
        </w:rPr>
      </w:pPr>
    </w:p>
    <w:p w:rsidR="00E52E8C" w:rsidRPr="0055000A" w:rsidRDefault="00E52E8C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E52E8C" w:rsidRPr="0055000A" w:rsidRDefault="00E52E8C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E52E8C" w:rsidRPr="0055000A" w:rsidRDefault="00E52E8C" w:rsidP="00F117B8">
      <w:pPr>
        <w:rPr>
          <w:b/>
          <w:sz w:val="32"/>
          <w:szCs w:val="32"/>
        </w:rPr>
      </w:pPr>
    </w:p>
    <w:p w:rsidR="00E52E8C" w:rsidRPr="0055000A" w:rsidRDefault="00E52E8C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E52E8C" w:rsidRPr="00335EEB" w:rsidRDefault="00E52E8C" w:rsidP="00F117B8">
      <w:pPr>
        <w:rPr>
          <w:sz w:val="28"/>
          <w:szCs w:val="28"/>
        </w:rPr>
      </w:pPr>
    </w:p>
    <w:p w:rsidR="00E52E8C" w:rsidRPr="0055000A" w:rsidRDefault="00E52E8C" w:rsidP="00F117B8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28 » октября 2020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</w:t>
      </w:r>
    </w:p>
    <w:p w:rsidR="00E52E8C" w:rsidRPr="0055000A" w:rsidRDefault="00E52E8C" w:rsidP="00F117B8">
      <w:pPr>
        <w:ind w:right="5575"/>
        <w:jc w:val="both"/>
        <w:rPr>
          <w:sz w:val="28"/>
          <w:szCs w:val="28"/>
        </w:rPr>
      </w:pPr>
    </w:p>
    <w:p w:rsidR="00E52E8C" w:rsidRPr="0055000A" w:rsidRDefault="00E52E8C" w:rsidP="00F117B8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E52E8C" w:rsidRPr="0055000A" w:rsidRDefault="00E52E8C" w:rsidP="00F117B8">
      <w:pPr>
        <w:jc w:val="both"/>
        <w:rPr>
          <w:sz w:val="28"/>
          <w:szCs w:val="28"/>
        </w:rPr>
      </w:pPr>
    </w:p>
    <w:p w:rsidR="00E52E8C" w:rsidRPr="0055000A" w:rsidRDefault="00E52E8C" w:rsidP="00F117B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E52E8C" w:rsidRDefault="00E52E8C" w:rsidP="00F117B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 w:rsidRPr="00B51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28.01.2020г.№ 228, от 31.03.2020 г № 234, от 22.05.2020г.№ 238, от 22.06.2020 г № 243, от 17.07.2020 г № 247/1 от 25.08.2020 № 250 от 29.09.2020 № 8) следующие изменения:</w:t>
      </w:r>
    </w:p>
    <w:p w:rsidR="00E52E8C" w:rsidRPr="0055000A" w:rsidRDefault="00E52E8C" w:rsidP="008677B9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E52E8C" w:rsidRPr="0055000A" w:rsidRDefault="00E52E8C" w:rsidP="008677B9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–21223359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52E8C" w:rsidRPr="0055000A" w:rsidRDefault="00E52E8C" w:rsidP="008677B9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bookmarkStart w:id="0" w:name="_GoBack"/>
      <w:bookmarkEnd w:id="0"/>
      <w:r>
        <w:rPr>
          <w:sz w:val="28"/>
          <w:szCs w:val="28"/>
        </w:rPr>
        <w:t xml:space="preserve">21889827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E52E8C" w:rsidRPr="0055000A" w:rsidRDefault="00E52E8C" w:rsidP="008677B9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</w:t>
      </w:r>
      <w:r>
        <w:rPr>
          <w:sz w:val="28"/>
          <w:szCs w:val="28"/>
        </w:rPr>
        <w:t>та сельского поселения в сумме 666468</w:t>
      </w:r>
      <w:r w:rsidRPr="0055000A">
        <w:rPr>
          <w:sz w:val="28"/>
          <w:szCs w:val="28"/>
        </w:rPr>
        <w:t>рублей.</w:t>
      </w:r>
    </w:p>
    <w:p w:rsidR="00E52E8C" w:rsidRDefault="00E52E8C" w:rsidP="008677B9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</w:p>
    <w:p w:rsidR="00E52E8C" w:rsidRDefault="00E52E8C" w:rsidP="00BD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>;</w:t>
      </w:r>
    </w:p>
    <w:p w:rsidR="00E52E8C" w:rsidRDefault="00E52E8C" w:rsidP="00BD248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 xml:space="preserve">5 Распределение бюджетных ассигнований на 2020 год по разделам, подразделам, целевым статьям, группам и подгруппам, видам расходов </w:t>
      </w:r>
      <w:r>
        <w:rPr>
          <w:sz w:val="28"/>
          <w:szCs w:val="28"/>
        </w:rPr>
        <w:t>классификации расходов бюджетов;</w:t>
      </w:r>
    </w:p>
    <w:p w:rsidR="00E52E8C" w:rsidRDefault="00E52E8C" w:rsidP="00BD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</w:t>
      </w:r>
    </w:p>
    <w:p w:rsidR="00E52E8C" w:rsidRDefault="00E52E8C" w:rsidP="00BD248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t>редакции согласно приложениям № 3, 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 к настоящему решению.</w:t>
      </w:r>
    </w:p>
    <w:p w:rsidR="00E52E8C" w:rsidRDefault="00E52E8C" w:rsidP="00BD2488">
      <w:pPr>
        <w:ind w:firstLine="709"/>
        <w:jc w:val="both"/>
        <w:rPr>
          <w:sz w:val="28"/>
          <w:szCs w:val="28"/>
        </w:rPr>
      </w:pPr>
    </w:p>
    <w:p w:rsidR="00E52E8C" w:rsidRDefault="00E52E8C" w:rsidP="0086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00A">
        <w:rPr>
          <w:sz w:val="28"/>
          <w:szCs w:val="28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E52E8C" w:rsidRDefault="00E52E8C" w:rsidP="008677B9">
      <w:pPr>
        <w:ind w:firstLine="709"/>
        <w:jc w:val="both"/>
        <w:rPr>
          <w:sz w:val="28"/>
          <w:szCs w:val="28"/>
        </w:rPr>
      </w:pPr>
    </w:p>
    <w:p w:rsidR="00E52E8C" w:rsidRDefault="00E52E8C" w:rsidP="008677B9">
      <w:pPr>
        <w:ind w:firstLine="709"/>
        <w:jc w:val="both"/>
        <w:rPr>
          <w:sz w:val="28"/>
          <w:szCs w:val="28"/>
        </w:rPr>
      </w:pPr>
    </w:p>
    <w:p w:rsidR="00E52E8C" w:rsidRDefault="00E52E8C" w:rsidP="008677B9">
      <w:pPr>
        <w:ind w:firstLine="709"/>
        <w:jc w:val="both"/>
        <w:rPr>
          <w:sz w:val="28"/>
          <w:szCs w:val="28"/>
        </w:rPr>
      </w:pPr>
    </w:p>
    <w:p w:rsidR="00E52E8C" w:rsidRPr="0055000A" w:rsidRDefault="00E52E8C" w:rsidP="008677B9">
      <w:pPr>
        <w:ind w:firstLine="709"/>
        <w:jc w:val="both"/>
        <w:rPr>
          <w:sz w:val="28"/>
          <w:szCs w:val="28"/>
        </w:rPr>
      </w:pPr>
    </w:p>
    <w:p w:rsidR="00E52E8C" w:rsidRPr="0055000A" w:rsidRDefault="00E52E8C" w:rsidP="008677B9">
      <w:pPr>
        <w:ind w:firstLine="709"/>
        <w:jc w:val="both"/>
        <w:rPr>
          <w:sz w:val="28"/>
          <w:szCs w:val="28"/>
        </w:rPr>
      </w:pPr>
    </w:p>
    <w:p w:rsidR="00E52E8C" w:rsidRDefault="00E52E8C" w:rsidP="00473ED5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</w:t>
      </w:r>
      <w:r w:rsidRPr="0055000A">
        <w:rPr>
          <w:sz w:val="28"/>
          <w:szCs w:val="28"/>
        </w:rPr>
        <w:t xml:space="preserve">                А.В.Тютин</w:t>
      </w: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Pr="00473ED5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Pr="003F719B">
        <w:rPr>
          <w:sz w:val="20"/>
          <w:szCs w:val="20"/>
        </w:rPr>
        <w:t xml:space="preserve"> к решению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28» октября</w:t>
      </w:r>
      <w:r w:rsidRPr="003F719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</w:t>
        </w:r>
        <w:r w:rsidRPr="003F719B"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 № 14</w:t>
      </w:r>
    </w:p>
    <w:p w:rsidR="00E52E8C" w:rsidRPr="003F719B" w:rsidRDefault="00E52E8C" w:rsidP="00473ED5">
      <w:pPr>
        <w:ind w:left="5580"/>
        <w:jc w:val="right"/>
        <w:rPr>
          <w:sz w:val="20"/>
          <w:szCs w:val="20"/>
          <w:u w:val="single"/>
        </w:rPr>
      </w:pP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Приложение 3 к решению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E52E8C" w:rsidRPr="003F719B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</w:t>
      </w:r>
      <w:r w:rsidRPr="003F719B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3F719B">
        <w:rPr>
          <w:sz w:val="20"/>
          <w:szCs w:val="20"/>
        </w:rPr>
        <w:t xml:space="preserve"> » </w:t>
      </w:r>
      <w:r>
        <w:rPr>
          <w:sz w:val="20"/>
          <w:szCs w:val="20"/>
        </w:rPr>
        <w:t>декабря</w:t>
      </w:r>
      <w:r w:rsidRPr="003F719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</w:t>
        </w:r>
        <w:r w:rsidRPr="003F719B">
          <w:rPr>
            <w:sz w:val="20"/>
            <w:szCs w:val="20"/>
          </w:rPr>
          <w:t xml:space="preserve"> г</w:t>
        </w:r>
      </w:smartTag>
      <w:r w:rsidRPr="003F719B">
        <w:rPr>
          <w:sz w:val="20"/>
          <w:szCs w:val="20"/>
        </w:rPr>
        <w:t>. №</w:t>
      </w:r>
      <w:r>
        <w:rPr>
          <w:sz w:val="20"/>
          <w:szCs w:val="20"/>
        </w:rPr>
        <w:t xml:space="preserve"> 222</w:t>
      </w:r>
      <w:r w:rsidRPr="003F719B">
        <w:rPr>
          <w:sz w:val="20"/>
          <w:szCs w:val="20"/>
        </w:rPr>
        <w:t xml:space="preserve"> </w:t>
      </w:r>
    </w:p>
    <w:p w:rsidR="00E52E8C" w:rsidRPr="003F719B" w:rsidRDefault="00E52E8C" w:rsidP="00473ED5">
      <w:pPr>
        <w:jc w:val="center"/>
        <w:rPr>
          <w:sz w:val="20"/>
          <w:szCs w:val="20"/>
        </w:rPr>
      </w:pPr>
    </w:p>
    <w:p w:rsidR="00E52E8C" w:rsidRPr="007102A1" w:rsidRDefault="00E52E8C" w:rsidP="00473ED5">
      <w:pPr>
        <w:jc w:val="center"/>
        <w:rPr>
          <w:b/>
        </w:rPr>
      </w:pPr>
      <w:r w:rsidRPr="007102A1">
        <w:rPr>
          <w:b/>
        </w:rPr>
        <w:t>Прогнозируемые доходы бюджета Дмитриевского сельского поселения на 2020 год</w:t>
      </w:r>
    </w:p>
    <w:p w:rsidR="00E52E8C" w:rsidRPr="003F719B" w:rsidRDefault="00E52E8C" w:rsidP="00473ED5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E52E8C" w:rsidRPr="007102A1" w:rsidTr="00473ED5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pStyle w:val="BodyText"/>
              <w:spacing w:after="0"/>
              <w:jc w:val="center"/>
              <w:rPr>
                <w:szCs w:val="24"/>
              </w:rPr>
            </w:pPr>
            <w:r w:rsidRPr="007102A1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7102A1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  <w:lang w:eastAsia="en-US"/>
              </w:rPr>
              <w:t>14893659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7102A1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  <w:lang w:eastAsia="en-US"/>
              </w:rPr>
              <w:t>5617500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5433000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1700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20200</w:t>
            </w:r>
          </w:p>
        </w:tc>
      </w:tr>
      <w:tr w:rsidR="00E52E8C" w:rsidRPr="007102A1" w:rsidTr="00473ED5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162600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1269659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1269659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6539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6539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1658413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1658413</w:t>
            </w:r>
          </w:p>
        </w:tc>
      </w:tr>
      <w:tr w:rsidR="00E52E8C" w:rsidRPr="007102A1" w:rsidTr="00473ED5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-163852</w:t>
            </w:r>
          </w:p>
        </w:tc>
      </w:tr>
      <w:tr w:rsidR="00E52E8C" w:rsidRPr="007102A1" w:rsidTr="00473ED5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-163852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3955300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2A1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E52E8C" w:rsidRPr="007102A1" w:rsidTr="00473ED5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759000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1 06 01030 10 0000 00</w:t>
            </w: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759000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1 06 06000 00 0000 00</w:t>
            </w:r>
            <w:r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892000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1 06 06033 10 0000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7102A1">
              <w:rPr>
                <w:bCs/>
                <w:color w:val="000000"/>
                <w:lang w:eastAsia="en-US"/>
              </w:rPr>
              <w:t>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892000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747000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747000</w:t>
            </w:r>
          </w:p>
        </w:tc>
      </w:tr>
      <w:tr w:rsidR="00E52E8C" w:rsidRPr="007102A1" w:rsidTr="00473ED5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E52E8C" w:rsidRPr="007102A1" w:rsidTr="00473ED5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2000</w:t>
            </w:r>
          </w:p>
        </w:tc>
      </w:tr>
      <w:tr w:rsidR="00E52E8C" w:rsidRPr="007102A1" w:rsidTr="00473ED5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color w:val="000000"/>
                <w:lang w:eastAsia="en-US"/>
              </w:rPr>
              <w:t>2000</w:t>
            </w:r>
          </w:p>
        </w:tc>
      </w:tr>
      <w:tr w:rsidR="00E52E8C" w:rsidRPr="007102A1" w:rsidTr="00473ED5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20000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20000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20000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  <w:rPr>
                <w:b/>
                <w:color w:val="000000"/>
              </w:rPr>
            </w:pPr>
            <w:r w:rsidRPr="007102A1">
              <w:rPr>
                <w:b/>
                <w:color w:val="000000"/>
              </w:rPr>
              <w:t>1 14 06020 00 0000 430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124100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1 14 06013 05 0000 430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124100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6000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6000</w:t>
            </w:r>
          </w:p>
        </w:tc>
      </w:tr>
      <w:tr w:rsidR="00E52E8C" w:rsidRPr="007102A1" w:rsidTr="00473ED5"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6000</w:t>
            </w:r>
          </w:p>
        </w:tc>
      </w:tr>
      <w:tr w:rsidR="00E52E8C" w:rsidRPr="007102A1" w:rsidTr="00473ED5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6329700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6329700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E52E8C" w:rsidRPr="007102A1" w:rsidTr="00473ED5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1459000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1459000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800000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800000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7102A1">
            <w:pPr>
              <w:jc w:val="center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2 02 20216 10 0000 150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580000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7102A1">
            <w:pPr>
              <w:jc w:val="center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2 02 29999 10 0000 150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b/>
                <w:color w:val="000000"/>
              </w:rPr>
            </w:pPr>
            <w:r w:rsidRPr="007102A1">
              <w:rPr>
                <w:b/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100600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7102A1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100600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  <w:rPr>
                <w:b/>
              </w:rPr>
            </w:pPr>
            <w:r w:rsidRPr="007102A1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b/>
              </w:rPr>
            </w:pPr>
            <w:r w:rsidRPr="007102A1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  <w:color w:val="000000"/>
                <w:lang w:eastAsia="en-US"/>
              </w:rPr>
              <w:t>294600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6700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6700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287900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color w:val="000000"/>
                <w:lang w:eastAsia="en-US"/>
              </w:rPr>
              <w:t>287900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  <w:rPr>
                <w:b/>
              </w:rPr>
            </w:pPr>
            <w:r w:rsidRPr="007102A1">
              <w:rPr>
                <w:b/>
                <w:color w:val="000000"/>
                <w:lang w:eastAsia="en-US"/>
              </w:rPr>
              <w:t>2 02 400000 00000 150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tabs>
                <w:tab w:val="center" w:pos="2827"/>
              </w:tabs>
              <w:jc w:val="both"/>
              <w:rPr>
                <w:b/>
                <w:color w:val="000000"/>
                <w:lang w:eastAsia="en-US"/>
              </w:rPr>
            </w:pPr>
            <w:r w:rsidRPr="007102A1">
              <w:rPr>
                <w:b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</w:rPr>
              <w:t>3095500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2 02 499990 00000 150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</w:pPr>
            <w:r w:rsidRPr="007102A1">
              <w:t>3095500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2 02 499991 00000 150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color w:val="000000"/>
                <w:lang w:eastAsia="en-US"/>
              </w:rPr>
            </w:pPr>
            <w:r w:rsidRPr="007102A1">
              <w:rPr>
                <w:color w:val="000000"/>
                <w:lang w:eastAsia="en-US"/>
              </w:rPr>
              <w:t>3095500</w:t>
            </w:r>
          </w:p>
        </w:tc>
      </w:tr>
      <w:tr w:rsidR="00E52E8C" w:rsidRPr="007102A1" w:rsidTr="00473ED5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E52E8C" w:rsidRPr="007102A1" w:rsidRDefault="00E52E8C" w:rsidP="00473ED5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52E8C" w:rsidRPr="007102A1" w:rsidRDefault="00E52E8C" w:rsidP="00401EBA">
            <w:pPr>
              <w:jc w:val="center"/>
              <w:rPr>
                <w:b/>
                <w:highlight w:val="yellow"/>
              </w:rPr>
            </w:pPr>
            <w:r w:rsidRPr="007102A1">
              <w:rPr>
                <w:b/>
                <w:lang w:eastAsia="en-US"/>
              </w:rPr>
              <w:t>21223359</w:t>
            </w:r>
          </w:p>
        </w:tc>
      </w:tr>
    </w:tbl>
    <w:p w:rsidR="00E52E8C" w:rsidRPr="003F719B" w:rsidRDefault="00E52E8C" w:rsidP="00473ED5">
      <w:pPr>
        <w:rPr>
          <w:sz w:val="20"/>
          <w:szCs w:val="20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rPr>
          <w:sz w:val="28"/>
          <w:szCs w:val="28"/>
        </w:rPr>
      </w:pP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решению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28 » октября 2020 г. № 14</w:t>
      </w:r>
    </w:p>
    <w:p w:rsidR="00E52E8C" w:rsidRDefault="00E52E8C" w:rsidP="00473ED5">
      <w:pPr>
        <w:ind w:left="5580"/>
        <w:jc w:val="right"/>
        <w:rPr>
          <w:sz w:val="20"/>
          <w:szCs w:val="20"/>
          <w:u w:val="single"/>
        </w:rPr>
      </w:pP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5 к решению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« 23 » декабря 2020 г. № 222 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</w:p>
    <w:p w:rsidR="00E52E8C" w:rsidRPr="007102A1" w:rsidRDefault="00E52E8C" w:rsidP="00473ED5">
      <w:pPr>
        <w:jc w:val="center"/>
      </w:pPr>
      <w:r w:rsidRPr="007102A1">
        <w:rPr>
          <w:b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E52E8C" w:rsidRDefault="00E52E8C" w:rsidP="00473ED5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5"/>
        <w:gridCol w:w="4970"/>
        <w:gridCol w:w="900"/>
        <w:gridCol w:w="1439"/>
        <w:gridCol w:w="999"/>
        <w:gridCol w:w="1520"/>
      </w:tblGrid>
      <w:tr w:rsidR="00E52E8C" w:rsidRPr="007102A1" w:rsidTr="00473ED5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Вид расходов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Сумма</w:t>
            </w:r>
          </w:p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( руб.)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9976775,43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861948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861948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861948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861948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861948</w:t>
            </w:r>
          </w:p>
        </w:tc>
      </w:tr>
      <w:tr w:rsidR="00E52E8C" w:rsidRPr="007102A1" w:rsidTr="00473ED5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1960859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1960859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1815663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1815663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tabs>
                <w:tab w:val="left" w:pos="526"/>
                <w:tab w:val="center" w:pos="2556"/>
              </w:tabs>
              <w:jc w:val="both"/>
            </w:pPr>
            <w:r w:rsidRPr="007102A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1815663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137896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99347</w:t>
            </w:r>
          </w:p>
        </w:tc>
      </w:tr>
      <w:tr w:rsidR="00E52E8C" w:rsidRPr="007102A1" w:rsidTr="00473ED5">
        <w:trPr>
          <w:trHeight w:val="6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99347</w:t>
            </w:r>
          </w:p>
        </w:tc>
      </w:tr>
      <w:tr w:rsidR="00E52E8C" w:rsidRPr="007102A1" w:rsidTr="00473ED5">
        <w:trPr>
          <w:trHeight w:val="11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38549</w:t>
            </w:r>
          </w:p>
        </w:tc>
      </w:tr>
      <w:tr w:rsidR="00E52E8C" w:rsidRPr="007102A1" w:rsidTr="00473ED5">
        <w:trPr>
          <w:trHeight w:val="19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38549</w:t>
            </w:r>
          </w:p>
        </w:tc>
      </w:tr>
      <w:tr w:rsidR="00E52E8C" w:rsidRPr="007102A1" w:rsidTr="00473ED5">
        <w:trPr>
          <w:trHeight w:val="25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Расходы на исполнение судебных актов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  <w:r w:rsidRPr="007102A1">
              <w:rPr>
                <w:bCs/>
              </w:rPr>
              <w:t>0100000192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</w:t>
            </w:r>
          </w:p>
        </w:tc>
      </w:tr>
      <w:tr w:rsidR="00E52E8C" w:rsidRPr="007102A1" w:rsidTr="00473ED5">
        <w:trPr>
          <w:trHeight w:val="16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</w:t>
            </w:r>
          </w:p>
        </w:tc>
      </w:tr>
      <w:tr w:rsidR="00E52E8C" w:rsidRPr="007102A1" w:rsidTr="00473ED5">
        <w:trPr>
          <w:trHeight w:val="40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6700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6700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6700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385233,43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1000020100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385233,43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385233,43</w:t>
            </w:r>
          </w:p>
        </w:tc>
      </w:tr>
      <w:tr w:rsidR="00E52E8C" w:rsidRPr="007102A1" w:rsidTr="00473ED5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880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385233,43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8C" w:rsidRPr="007102A1" w:rsidRDefault="00E52E8C" w:rsidP="00401EBA">
            <w:pPr>
              <w:jc w:val="center"/>
            </w:pPr>
            <w:r w:rsidRPr="007102A1">
              <w:t>498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tabs>
                <w:tab w:val="center" w:pos="396"/>
              </w:tabs>
              <w:jc w:val="center"/>
            </w:pPr>
            <w:r w:rsidRPr="007102A1">
              <w:rPr>
                <w:bCs/>
              </w:rPr>
              <w:t>870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highlight w:val="red"/>
              </w:rPr>
            </w:pPr>
            <w:r w:rsidRPr="007102A1">
              <w:rPr>
                <w:b/>
                <w:bCs/>
              </w:rPr>
              <w:t>6768237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1502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1502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1502</w:t>
            </w:r>
          </w:p>
        </w:tc>
      </w:tr>
      <w:tr w:rsidR="00E52E8C" w:rsidRPr="007102A1" w:rsidTr="00473ED5">
        <w:trPr>
          <w:trHeight w:val="7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200498</w:t>
            </w:r>
          </w:p>
        </w:tc>
      </w:tr>
      <w:tr w:rsidR="00E52E8C" w:rsidRPr="007102A1" w:rsidTr="00473ED5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200498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200498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69370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65200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65200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4170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4170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6081755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6081755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tabs>
                <w:tab w:val="left" w:pos="526"/>
                <w:tab w:val="center" w:pos="2556"/>
              </w:tabs>
              <w:jc w:val="both"/>
            </w:pPr>
            <w:r w:rsidRPr="007102A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5421519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tabs>
                <w:tab w:val="left" w:pos="526"/>
                <w:tab w:val="center" w:pos="2556"/>
              </w:tabs>
              <w:jc w:val="both"/>
            </w:pPr>
            <w:r w:rsidRPr="007102A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5421519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653572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653572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  <w:highlight w:val="yellow"/>
              </w:rPr>
            </w:pPr>
            <w:r w:rsidRPr="007102A1">
              <w:rPr>
                <w:bCs/>
              </w:rPr>
              <w:t>6664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  <w:highlight w:val="yellow"/>
              </w:rPr>
            </w:pPr>
            <w:r w:rsidRPr="007102A1">
              <w:rPr>
                <w:bCs/>
              </w:rPr>
              <w:t>6664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109562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109562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109562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0950070060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6000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09800 00000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  <w:bCs/>
              </w:rPr>
            </w:pPr>
            <w:r w:rsidRPr="007102A1">
              <w:rPr>
                <w:b/>
                <w:bCs/>
              </w:rPr>
              <w:t>280750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098</w:t>
            </w:r>
            <w:r w:rsidRPr="007102A1">
              <w:rPr>
                <w:bCs/>
                <w:lang w:val="en-US"/>
              </w:rPr>
              <w:t>W0</w:t>
            </w:r>
            <w:r w:rsidRPr="007102A1">
              <w:rPr>
                <w:bCs/>
              </w:rPr>
              <w:t xml:space="preserve">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280750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098</w:t>
            </w:r>
            <w:r w:rsidRPr="007102A1">
              <w:rPr>
                <w:bCs/>
                <w:lang w:val="en-US"/>
              </w:rPr>
              <w:t>W020250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235600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235600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45150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45150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287900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287900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287900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220265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220265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67635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67635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55500</w:t>
            </w:r>
          </w:p>
        </w:tc>
      </w:tr>
      <w:tr w:rsidR="00E52E8C" w:rsidRPr="007102A1" w:rsidTr="00473ED5">
        <w:trPr>
          <w:gridBefore w:val="1"/>
          <w:trHeight w:val="3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gridBefore w:val="1"/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gridBefore w:val="1"/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gridBefore w:val="1"/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</w:rPr>
              <w:t>3789939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snapToGrid w:val="0"/>
              <w:jc w:val="both"/>
            </w:pPr>
            <w:r w:rsidRPr="007102A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270000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340000</w:t>
            </w:r>
            <w:r w:rsidRPr="007102A1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270000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270000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270000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3454939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31500</w:t>
            </w:r>
            <w:r w:rsidRPr="007102A1">
              <w:rPr>
                <w:bCs/>
                <w:lang w:val="en-US"/>
              </w:rPr>
              <w:t>S1190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655900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655900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655900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snapToGrid w:val="0"/>
              <w:rPr>
                <w:bCs/>
              </w:rPr>
            </w:pPr>
            <w:r w:rsidRPr="007102A1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gridBefore w:val="1"/>
          <w:trHeight w:val="2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</w:rPr>
              <w:t>4700320,57</w:t>
            </w:r>
          </w:p>
        </w:tc>
      </w:tr>
      <w:tr w:rsidR="00E52E8C" w:rsidRPr="007102A1" w:rsidTr="00473ED5">
        <w:trPr>
          <w:gridBefore w:val="1"/>
          <w:trHeight w:val="20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500000</w:t>
            </w:r>
          </w:p>
        </w:tc>
      </w:tr>
      <w:tr w:rsidR="00E52E8C" w:rsidRPr="007102A1" w:rsidTr="00473ED5">
        <w:trPr>
          <w:gridBefore w:val="1"/>
          <w:trHeight w:val="1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450000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50000</w:t>
            </w:r>
          </w:p>
        </w:tc>
      </w:tr>
      <w:tr w:rsidR="00E52E8C" w:rsidRPr="007102A1" w:rsidTr="00473ED5">
        <w:trPr>
          <w:gridBefore w:val="1"/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50000</w:t>
            </w:r>
          </w:p>
        </w:tc>
      </w:tr>
      <w:tr w:rsidR="00E52E8C" w:rsidRPr="007102A1" w:rsidTr="00473ED5">
        <w:trPr>
          <w:gridBefore w:val="1"/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/>
              </w:rPr>
            </w:pPr>
            <w:r w:rsidRPr="007102A1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</w:rPr>
              <w:t>4150320,57</w:t>
            </w:r>
          </w:p>
        </w:tc>
      </w:tr>
      <w:tr w:rsidR="00E52E8C" w:rsidRPr="007102A1" w:rsidTr="00473ED5">
        <w:trPr>
          <w:gridBefore w:val="1"/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/>
                <w:bCs/>
              </w:rPr>
            </w:pPr>
            <w:r w:rsidRPr="007102A1">
              <w:rPr>
                <w:b/>
                <w:bCs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3620020050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</w:rPr>
            </w:pPr>
            <w:r w:rsidRPr="007102A1">
              <w:rPr>
                <w:b/>
              </w:rPr>
              <w:t>199536,57</w:t>
            </w:r>
          </w:p>
        </w:tc>
      </w:tr>
      <w:tr w:rsidR="00E52E8C" w:rsidRPr="007102A1" w:rsidTr="00473ED5">
        <w:trPr>
          <w:gridBefore w:val="1"/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/>
                <w:bCs/>
              </w:rPr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199536,57</w:t>
            </w:r>
          </w:p>
        </w:tc>
      </w:tr>
      <w:tr w:rsidR="00E52E8C" w:rsidRPr="007102A1" w:rsidTr="00473ED5">
        <w:trPr>
          <w:gridBefore w:val="1"/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/>
                <w:bCs/>
              </w:rPr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199536,57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/>
              </w:rPr>
            </w:pPr>
            <w:r w:rsidRPr="007102A1">
              <w:rPr>
                <w:b/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3950784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3950784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3950784</w:t>
            </w:r>
          </w:p>
        </w:tc>
      </w:tr>
      <w:tr w:rsidR="00E52E8C" w:rsidRPr="007102A1" w:rsidTr="00473ED5">
        <w:trPr>
          <w:gridBefore w:val="1"/>
          <w:trHeight w:val="30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3039392</w:t>
            </w:r>
          </w:p>
        </w:tc>
      </w:tr>
      <w:tr w:rsidR="00E52E8C" w:rsidRPr="007102A1" w:rsidTr="00473ED5">
        <w:trPr>
          <w:gridBefore w:val="1"/>
          <w:trHeight w:val="16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3039392</w:t>
            </w:r>
          </w:p>
        </w:tc>
      </w:tr>
      <w:tr w:rsidR="00E52E8C" w:rsidRPr="007102A1" w:rsidTr="00473ED5">
        <w:trPr>
          <w:gridBefore w:val="1"/>
          <w:trHeight w:val="4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2221949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2135184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2135184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86765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86765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налогов,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262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850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262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90000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90000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90000</w:t>
            </w:r>
          </w:p>
        </w:tc>
      </w:tr>
      <w:tr w:rsidR="00E52E8C" w:rsidRPr="007102A1" w:rsidTr="00473ED5">
        <w:trPr>
          <w:gridBefore w:val="1"/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727181</w:t>
            </w:r>
          </w:p>
        </w:tc>
      </w:tr>
      <w:tr w:rsidR="00E52E8C" w:rsidRPr="007102A1" w:rsidTr="00473ED5">
        <w:trPr>
          <w:gridBefore w:val="1"/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727181</w:t>
            </w:r>
          </w:p>
        </w:tc>
      </w:tr>
      <w:tr w:rsidR="00E52E8C" w:rsidRPr="007102A1" w:rsidTr="00473ED5">
        <w:trPr>
          <w:gridBefore w:val="1"/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727181</w:t>
            </w:r>
          </w:p>
        </w:tc>
      </w:tr>
      <w:tr w:rsidR="00E52E8C" w:rsidRPr="007102A1" w:rsidTr="00473ED5">
        <w:trPr>
          <w:gridBefore w:val="1"/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40000</w:t>
            </w:r>
          </w:p>
        </w:tc>
      </w:tr>
      <w:tr w:rsidR="00E52E8C" w:rsidRPr="007102A1" w:rsidTr="00473ED5">
        <w:trPr>
          <w:gridBefore w:val="1"/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40000</w:t>
            </w:r>
          </w:p>
        </w:tc>
      </w:tr>
      <w:tr w:rsidR="00E52E8C" w:rsidRPr="007102A1" w:rsidTr="00473ED5">
        <w:trPr>
          <w:gridBefore w:val="1"/>
          <w:trHeight w:val="9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40000</w:t>
            </w:r>
          </w:p>
        </w:tc>
      </w:tr>
      <w:tr w:rsidR="00E52E8C" w:rsidRPr="007102A1" w:rsidTr="00473ED5">
        <w:trPr>
          <w:gridBefore w:val="1"/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73ED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u w:val="single"/>
              </w:rPr>
            </w:pPr>
            <w:r w:rsidRPr="007102A1">
              <w:rPr>
                <w:bCs/>
              </w:rPr>
              <w:t>21889827</w:t>
            </w:r>
          </w:p>
        </w:tc>
      </w:tr>
    </w:tbl>
    <w:p w:rsidR="00E52E8C" w:rsidRDefault="00E52E8C" w:rsidP="00473ED5">
      <w:pPr>
        <w:rPr>
          <w:b/>
          <w:sz w:val="18"/>
          <w:szCs w:val="18"/>
        </w:rPr>
      </w:pPr>
    </w:p>
    <w:p w:rsidR="00E52E8C" w:rsidRDefault="00E52E8C" w:rsidP="00473ED5">
      <w:pPr>
        <w:rPr>
          <w:b/>
          <w:sz w:val="18"/>
          <w:szCs w:val="18"/>
          <w:lang w:val="en-US"/>
        </w:rPr>
      </w:pPr>
    </w:p>
    <w:p w:rsidR="00E52E8C" w:rsidRDefault="00E52E8C" w:rsidP="00473ED5"/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3 к решению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28 » октября 2020 г. № 14</w:t>
      </w:r>
    </w:p>
    <w:p w:rsidR="00E52E8C" w:rsidRDefault="00E52E8C" w:rsidP="00473ED5">
      <w:pPr>
        <w:ind w:left="5580"/>
        <w:jc w:val="right"/>
        <w:rPr>
          <w:sz w:val="20"/>
          <w:szCs w:val="20"/>
          <w:u w:val="single"/>
        </w:rPr>
      </w:pP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7 к решению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E52E8C" w:rsidRDefault="00E52E8C" w:rsidP="00473ED5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« 23 » декабря 2020 г. № 222 </w:t>
      </w:r>
    </w:p>
    <w:p w:rsidR="00E52E8C" w:rsidRDefault="00E52E8C" w:rsidP="00473ED5">
      <w:pPr>
        <w:tabs>
          <w:tab w:val="left" w:pos="2475"/>
        </w:tabs>
        <w:jc w:val="right"/>
        <w:rPr>
          <w:sz w:val="20"/>
          <w:szCs w:val="20"/>
        </w:rPr>
      </w:pPr>
    </w:p>
    <w:p w:rsidR="00E52E8C" w:rsidRDefault="00E52E8C" w:rsidP="00473ED5">
      <w:pPr>
        <w:tabs>
          <w:tab w:val="left" w:pos="2475"/>
        </w:tabs>
        <w:jc w:val="center"/>
        <w:rPr>
          <w:sz w:val="28"/>
          <w:szCs w:val="28"/>
        </w:rPr>
      </w:pPr>
      <w:r w:rsidRPr="007102A1">
        <w:rPr>
          <w:b/>
        </w:rPr>
        <w:t>Ведомственная структура расходов сельского поселения на 2020 год</w:t>
      </w:r>
    </w:p>
    <w:p w:rsidR="00E52E8C" w:rsidRDefault="00E52E8C" w:rsidP="00473ED5">
      <w:pPr>
        <w:rPr>
          <w:b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A0"/>
      </w:tblPr>
      <w:tblGrid>
        <w:gridCol w:w="3890"/>
        <w:gridCol w:w="720"/>
        <w:gridCol w:w="901"/>
        <w:gridCol w:w="16"/>
        <w:gridCol w:w="705"/>
        <w:gridCol w:w="1441"/>
        <w:gridCol w:w="726"/>
        <w:gridCol w:w="1434"/>
      </w:tblGrid>
      <w:tr w:rsidR="00E52E8C" w:rsidRPr="007102A1" w:rsidTr="00473ED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center"/>
            </w:pPr>
            <w:r w:rsidRPr="007102A1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Ведомство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Подраздел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Целевая</w:t>
            </w:r>
          </w:p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статья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Вид</w:t>
            </w:r>
          </w:p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расходов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Сумма</w:t>
            </w:r>
          </w:p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(руб.)</w:t>
            </w:r>
          </w:p>
        </w:tc>
      </w:tr>
      <w:tr w:rsidR="00E52E8C" w:rsidRPr="007102A1" w:rsidTr="00473ED5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21889827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9976775,43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861948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0600000000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861948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861948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060000110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861948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861948</w:t>
            </w:r>
          </w:p>
        </w:tc>
      </w:tr>
      <w:tr w:rsidR="00E52E8C" w:rsidRPr="007102A1" w:rsidTr="00473ED5">
        <w:trPr>
          <w:trHeight w:val="77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1960859</w:t>
            </w:r>
          </w:p>
        </w:tc>
      </w:tr>
      <w:tr w:rsidR="00E52E8C" w:rsidRPr="007102A1" w:rsidTr="00473ED5">
        <w:trPr>
          <w:trHeight w:val="1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lang w:val="en-US"/>
              </w:rPr>
            </w:pPr>
            <w:r w:rsidRPr="007102A1">
              <w:t>1960859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1815663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1815663</w:t>
            </w:r>
          </w:p>
        </w:tc>
      </w:tr>
      <w:tr w:rsidR="00E52E8C" w:rsidRPr="007102A1" w:rsidTr="00473ED5">
        <w:trPr>
          <w:trHeight w:val="41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1815663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137896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99347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99347</w:t>
            </w:r>
          </w:p>
        </w:tc>
      </w:tr>
      <w:tr w:rsidR="00E52E8C" w:rsidRPr="007102A1" w:rsidTr="00473ED5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38549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38549</w:t>
            </w:r>
          </w:p>
        </w:tc>
      </w:tr>
      <w:tr w:rsidR="00E52E8C" w:rsidRPr="007102A1" w:rsidTr="00473ED5">
        <w:trPr>
          <w:trHeight w:val="31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lang w:val="en-US"/>
              </w:rPr>
            </w:pPr>
            <w:r w:rsidRPr="007102A1">
              <w:rPr>
                <w:lang w:val="en-US"/>
              </w:rPr>
              <w:t>600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lang w:val="en-US"/>
              </w:rPr>
            </w:pPr>
            <w:r w:rsidRPr="007102A1">
              <w:rPr>
                <w:lang w:val="en-US"/>
              </w:rPr>
              <w:t>600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6700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6700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6700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385233,43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385233,43</w:t>
            </w:r>
          </w:p>
        </w:tc>
      </w:tr>
      <w:tr w:rsidR="00E52E8C" w:rsidRPr="007102A1" w:rsidTr="00473ED5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385233,43</w:t>
            </w:r>
          </w:p>
        </w:tc>
      </w:tr>
      <w:tr w:rsidR="00E52E8C" w:rsidRPr="007102A1" w:rsidTr="00473ED5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385233,43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498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498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498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498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6768237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1502</w:t>
            </w:r>
          </w:p>
        </w:tc>
      </w:tr>
      <w:tr w:rsidR="00E52E8C" w:rsidRPr="007102A1" w:rsidTr="00473ED5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1502</w:t>
            </w:r>
          </w:p>
        </w:tc>
      </w:tr>
      <w:tr w:rsidR="00E52E8C" w:rsidRPr="007102A1" w:rsidTr="00473ED5">
        <w:trPr>
          <w:trHeight w:val="2046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1502</w:t>
            </w:r>
          </w:p>
        </w:tc>
      </w:tr>
      <w:tr w:rsidR="00E52E8C" w:rsidRPr="007102A1" w:rsidTr="00473ED5">
        <w:trPr>
          <w:trHeight w:val="50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200498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200498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200498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69370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65200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65200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0920020010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4170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0920020010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4170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0920020010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4170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6081755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tabs>
                <w:tab w:val="left" w:pos="526"/>
                <w:tab w:val="center" w:pos="2556"/>
              </w:tabs>
              <w:jc w:val="both"/>
            </w:pPr>
            <w:r w:rsidRPr="007102A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5421519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tabs>
                <w:tab w:val="left" w:pos="526"/>
                <w:tab w:val="center" w:pos="2556"/>
              </w:tabs>
              <w:jc w:val="both"/>
            </w:pPr>
            <w:r w:rsidRPr="007102A1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5421519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653572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653572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6664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6664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</w:tr>
      <w:tr w:rsidR="00E52E8C" w:rsidRPr="007102A1" w:rsidTr="00473ED5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rPr>
                <w:color w:val="000000"/>
              </w:rPr>
            </w:pPr>
            <w:r w:rsidRPr="007102A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109562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109562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109562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109562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6000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  <w:lang w:val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  <w:lang w:val="en-US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  <w:lang w:val="en-US"/>
              </w:rPr>
              <w:t>0980000000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280750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</w:rPr>
              <w:t>098</w:t>
            </w:r>
            <w:r w:rsidRPr="007102A1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235600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098</w:t>
            </w:r>
            <w:r w:rsidRPr="007102A1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235600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</w:rPr>
              <w:t>098</w:t>
            </w:r>
            <w:r w:rsidRPr="007102A1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  <w:lang w:val="en-US"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45150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color w:val="000000"/>
              </w:rPr>
            </w:pPr>
            <w:r w:rsidRPr="007102A1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</w:rPr>
              <w:t>098</w:t>
            </w:r>
            <w:r w:rsidRPr="007102A1">
              <w:rPr>
                <w:bCs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  <w:lang w:val="en-US"/>
              </w:rPr>
            </w:pPr>
            <w:r w:rsidRPr="007102A1">
              <w:rPr>
                <w:bCs/>
                <w:lang w:val="en-US"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45150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287900</w:t>
            </w:r>
          </w:p>
        </w:tc>
      </w:tr>
      <w:tr w:rsidR="00E52E8C" w:rsidRPr="007102A1" w:rsidTr="00473ED5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287900</w:t>
            </w:r>
          </w:p>
        </w:tc>
      </w:tr>
      <w:tr w:rsidR="00E52E8C" w:rsidRPr="007102A1" w:rsidTr="00473ED5">
        <w:trPr>
          <w:trHeight w:val="6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287900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220265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220265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67635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67635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55500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55500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3789939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  <w:lang w:val="en-US"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3454939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2799039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</w:t>
            </w:r>
            <w:r w:rsidRPr="007102A1">
              <w:rPr>
                <w:bCs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655900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</w:t>
            </w:r>
            <w:r w:rsidRPr="007102A1">
              <w:rPr>
                <w:bCs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655900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31500</w:t>
            </w:r>
            <w:r w:rsidRPr="007102A1">
              <w:rPr>
                <w:bCs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655900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65000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4700320,57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  <w:rPr>
                <w:bCs/>
              </w:rPr>
            </w:pPr>
            <w:r w:rsidRPr="007102A1"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4150320,57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3620020050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199536,57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199536,57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199536,57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lang w:val="en-US"/>
              </w:rPr>
            </w:pPr>
            <w:r w:rsidRPr="007102A1">
              <w:t>3950784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lang w:val="en-US"/>
              </w:rPr>
            </w:pPr>
            <w:r w:rsidRPr="007102A1">
              <w:t>3950784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  <w:rPr>
                <w:lang w:val="en-US"/>
              </w:rPr>
            </w:pPr>
            <w:r w:rsidRPr="007102A1">
              <w:t>3950784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3039392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3039392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2949392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2221949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2135184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2135184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86765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86765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85933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832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  <w:rPr>
                <w:bCs/>
              </w:rPr>
            </w:pPr>
            <w:r w:rsidRPr="007102A1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262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262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727181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727181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727181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727181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/>
              </w:rPr>
              <w:t>40000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40000</w:t>
            </w:r>
          </w:p>
        </w:tc>
      </w:tr>
      <w:tr w:rsidR="00E52E8C" w:rsidRPr="007102A1" w:rsidTr="00473ED5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4910000000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40000</w:t>
            </w:r>
          </w:p>
        </w:tc>
      </w:tr>
      <w:tr w:rsidR="00E52E8C" w:rsidRPr="007102A1" w:rsidTr="00473ED5">
        <w:trPr>
          <w:trHeight w:val="44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40000</w:t>
            </w:r>
          </w:p>
        </w:tc>
      </w:tr>
      <w:tr w:rsidR="00E52E8C" w:rsidRPr="007102A1" w:rsidTr="00473ED5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40000</w:t>
            </w:r>
          </w:p>
        </w:tc>
      </w:tr>
      <w:tr w:rsidR="00E52E8C" w:rsidRPr="007102A1" w:rsidTr="00473ED5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73ED5">
            <w:pPr>
              <w:jc w:val="both"/>
            </w:pPr>
            <w:r w:rsidRPr="007102A1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310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8C" w:rsidRPr="007102A1" w:rsidRDefault="00E52E8C" w:rsidP="00401EBA">
            <w:pPr>
              <w:jc w:val="center"/>
            </w:pPr>
            <w:r w:rsidRPr="007102A1">
              <w:t>40000</w:t>
            </w:r>
          </w:p>
        </w:tc>
      </w:tr>
    </w:tbl>
    <w:p w:rsidR="00E52E8C" w:rsidRPr="00473ED5" w:rsidRDefault="00E52E8C" w:rsidP="00473ED5">
      <w:pPr>
        <w:rPr>
          <w:sz w:val="28"/>
          <w:szCs w:val="28"/>
        </w:rPr>
      </w:pPr>
    </w:p>
    <w:sectPr w:rsidR="00E52E8C" w:rsidRPr="00473ED5" w:rsidSect="00401E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8C" w:rsidRDefault="00E52E8C" w:rsidP="00FE57A3">
      <w:r>
        <w:separator/>
      </w:r>
    </w:p>
  </w:endnote>
  <w:endnote w:type="continuationSeparator" w:id="1">
    <w:p w:rsidR="00E52E8C" w:rsidRDefault="00E52E8C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8C" w:rsidRDefault="00E52E8C" w:rsidP="00FE57A3">
      <w:r>
        <w:separator/>
      </w:r>
    </w:p>
  </w:footnote>
  <w:footnote w:type="continuationSeparator" w:id="1">
    <w:p w:rsidR="00E52E8C" w:rsidRDefault="00E52E8C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9CA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3E5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EE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3AE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74A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07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4C5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C0E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9A8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863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35297"/>
    <w:rsid w:val="00141E76"/>
    <w:rsid w:val="00142D8F"/>
    <w:rsid w:val="00142DA8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71107"/>
    <w:rsid w:val="002938DF"/>
    <w:rsid w:val="002A497F"/>
    <w:rsid w:val="002B1AFF"/>
    <w:rsid w:val="002C241C"/>
    <w:rsid w:val="002C7031"/>
    <w:rsid w:val="002D5E1A"/>
    <w:rsid w:val="002E1D9D"/>
    <w:rsid w:val="002E4590"/>
    <w:rsid w:val="002F177B"/>
    <w:rsid w:val="002F213F"/>
    <w:rsid w:val="002F32CE"/>
    <w:rsid w:val="003021D1"/>
    <w:rsid w:val="00303E7C"/>
    <w:rsid w:val="00307257"/>
    <w:rsid w:val="003165E9"/>
    <w:rsid w:val="003240BF"/>
    <w:rsid w:val="003252EC"/>
    <w:rsid w:val="00326B91"/>
    <w:rsid w:val="00331824"/>
    <w:rsid w:val="0033523D"/>
    <w:rsid w:val="00335EEB"/>
    <w:rsid w:val="00340FFF"/>
    <w:rsid w:val="00341648"/>
    <w:rsid w:val="00343EAB"/>
    <w:rsid w:val="0034629B"/>
    <w:rsid w:val="00352402"/>
    <w:rsid w:val="00354965"/>
    <w:rsid w:val="00357158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058C"/>
    <w:rsid w:val="003F58DB"/>
    <w:rsid w:val="003F719B"/>
    <w:rsid w:val="003F7582"/>
    <w:rsid w:val="00401EBA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73ED5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4E6D24"/>
    <w:rsid w:val="005019E5"/>
    <w:rsid w:val="00502095"/>
    <w:rsid w:val="00517D78"/>
    <w:rsid w:val="00521FE6"/>
    <w:rsid w:val="00522938"/>
    <w:rsid w:val="0053084D"/>
    <w:rsid w:val="00536A26"/>
    <w:rsid w:val="0054416F"/>
    <w:rsid w:val="0055000A"/>
    <w:rsid w:val="00551F21"/>
    <w:rsid w:val="00553C5D"/>
    <w:rsid w:val="0055424D"/>
    <w:rsid w:val="00555DFE"/>
    <w:rsid w:val="00557BBA"/>
    <w:rsid w:val="00561E5C"/>
    <w:rsid w:val="005625F4"/>
    <w:rsid w:val="00575039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4D22"/>
    <w:rsid w:val="006C764B"/>
    <w:rsid w:val="006D79E8"/>
    <w:rsid w:val="006E451F"/>
    <w:rsid w:val="006E6B1D"/>
    <w:rsid w:val="006E6CEC"/>
    <w:rsid w:val="006F174E"/>
    <w:rsid w:val="006F23D3"/>
    <w:rsid w:val="006F2DF6"/>
    <w:rsid w:val="006F647A"/>
    <w:rsid w:val="007102A1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6775D"/>
    <w:rsid w:val="00780AA9"/>
    <w:rsid w:val="00782EBF"/>
    <w:rsid w:val="00791BCF"/>
    <w:rsid w:val="007A6798"/>
    <w:rsid w:val="007A7513"/>
    <w:rsid w:val="007B0568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297B"/>
    <w:rsid w:val="00833498"/>
    <w:rsid w:val="008366B8"/>
    <w:rsid w:val="008469DF"/>
    <w:rsid w:val="00857707"/>
    <w:rsid w:val="00863EE1"/>
    <w:rsid w:val="00864DA1"/>
    <w:rsid w:val="008677B9"/>
    <w:rsid w:val="00872046"/>
    <w:rsid w:val="00895201"/>
    <w:rsid w:val="00896B7D"/>
    <w:rsid w:val="008B1C70"/>
    <w:rsid w:val="008B6E36"/>
    <w:rsid w:val="008C2311"/>
    <w:rsid w:val="008C3F3C"/>
    <w:rsid w:val="008C6981"/>
    <w:rsid w:val="008C7996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80146"/>
    <w:rsid w:val="00981B32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4D7C"/>
    <w:rsid w:val="00A60CE6"/>
    <w:rsid w:val="00A7485B"/>
    <w:rsid w:val="00A74D32"/>
    <w:rsid w:val="00A769DB"/>
    <w:rsid w:val="00A869DC"/>
    <w:rsid w:val="00A94A87"/>
    <w:rsid w:val="00AB1641"/>
    <w:rsid w:val="00AB4529"/>
    <w:rsid w:val="00AC2D1A"/>
    <w:rsid w:val="00AE1D15"/>
    <w:rsid w:val="00AE5D99"/>
    <w:rsid w:val="00AE6C30"/>
    <w:rsid w:val="00AF4B3C"/>
    <w:rsid w:val="00B03FA5"/>
    <w:rsid w:val="00B12D59"/>
    <w:rsid w:val="00B3771F"/>
    <w:rsid w:val="00B51B59"/>
    <w:rsid w:val="00B550A4"/>
    <w:rsid w:val="00B57645"/>
    <w:rsid w:val="00B64CB4"/>
    <w:rsid w:val="00B72061"/>
    <w:rsid w:val="00B74BBC"/>
    <w:rsid w:val="00B758B1"/>
    <w:rsid w:val="00B94F08"/>
    <w:rsid w:val="00BB4D27"/>
    <w:rsid w:val="00BC2BBC"/>
    <w:rsid w:val="00BC443B"/>
    <w:rsid w:val="00BD2488"/>
    <w:rsid w:val="00BE13F6"/>
    <w:rsid w:val="00BE74B6"/>
    <w:rsid w:val="00BF41E2"/>
    <w:rsid w:val="00BF5A86"/>
    <w:rsid w:val="00C1047B"/>
    <w:rsid w:val="00C11023"/>
    <w:rsid w:val="00C14751"/>
    <w:rsid w:val="00C16A1B"/>
    <w:rsid w:val="00C208CB"/>
    <w:rsid w:val="00C20BB0"/>
    <w:rsid w:val="00C31326"/>
    <w:rsid w:val="00C3604A"/>
    <w:rsid w:val="00C36AC2"/>
    <w:rsid w:val="00C41976"/>
    <w:rsid w:val="00C42085"/>
    <w:rsid w:val="00C43295"/>
    <w:rsid w:val="00C47229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2D0D"/>
    <w:rsid w:val="00D17810"/>
    <w:rsid w:val="00D254ED"/>
    <w:rsid w:val="00D30EB7"/>
    <w:rsid w:val="00D417BF"/>
    <w:rsid w:val="00D6652A"/>
    <w:rsid w:val="00D81D72"/>
    <w:rsid w:val="00D928A6"/>
    <w:rsid w:val="00D968F0"/>
    <w:rsid w:val="00DB10C2"/>
    <w:rsid w:val="00DE56D7"/>
    <w:rsid w:val="00DF7C37"/>
    <w:rsid w:val="00E05983"/>
    <w:rsid w:val="00E10089"/>
    <w:rsid w:val="00E16D8C"/>
    <w:rsid w:val="00E42980"/>
    <w:rsid w:val="00E52E8C"/>
    <w:rsid w:val="00E54144"/>
    <w:rsid w:val="00E5511D"/>
    <w:rsid w:val="00E56489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117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E0531"/>
    <w:rsid w:val="00FE30D8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22</Pages>
  <Words>5908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2020-11-10T06:43:00Z</cp:lastPrinted>
  <dcterms:created xsi:type="dcterms:W3CDTF">2020-10-27T11:29:00Z</dcterms:created>
  <dcterms:modified xsi:type="dcterms:W3CDTF">2021-01-18T13:27:00Z</dcterms:modified>
</cp:coreProperties>
</file>