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BE" w:rsidRPr="006E451F" w:rsidRDefault="00AA71BE" w:rsidP="00F117B8">
      <w:pPr>
        <w:pStyle w:val="Heading4"/>
        <w:jc w:val="center"/>
        <w:rPr>
          <w:rFonts w:ascii="Times New Roman" w:hAnsi="Times New Roman"/>
          <w:sz w:val="32"/>
          <w:szCs w:val="32"/>
        </w:rPr>
      </w:pPr>
      <w:r w:rsidRPr="006E451F">
        <w:rPr>
          <w:rFonts w:ascii="Times New Roman" w:hAnsi="Times New Roman"/>
          <w:sz w:val="32"/>
          <w:szCs w:val="32"/>
        </w:rPr>
        <w:t>РОССИЙСКАЯ ФЕДЕРАЦИЯ</w:t>
      </w:r>
    </w:p>
    <w:p w:rsidR="00AA71BE" w:rsidRPr="0055000A" w:rsidRDefault="00AA71BE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AA71BE" w:rsidRPr="0055000A" w:rsidRDefault="00AA71BE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AA71BE" w:rsidRPr="0055000A" w:rsidRDefault="00AA71BE" w:rsidP="00F117B8">
      <w:pPr>
        <w:jc w:val="center"/>
        <w:rPr>
          <w:b/>
          <w:sz w:val="32"/>
          <w:szCs w:val="32"/>
        </w:rPr>
      </w:pPr>
    </w:p>
    <w:p w:rsidR="00AA71BE" w:rsidRPr="0055000A" w:rsidRDefault="00AA71BE" w:rsidP="00F117B8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>
            <v:imagedata r:id="rId7" o:title="" chromakey="#ebebeb" gain="112993f" blacklevel="-5898f"/>
          </v:shape>
          <o:OLEObject Type="Embed" ProgID="Unknown" ShapeID="_x0000_i1025" DrawAspect="Content" ObjectID="_1672142543" r:id="rId8"/>
        </w:object>
      </w:r>
    </w:p>
    <w:p w:rsidR="00AA71BE" w:rsidRPr="0055000A" w:rsidRDefault="00AA71BE" w:rsidP="00F117B8">
      <w:pPr>
        <w:jc w:val="center"/>
        <w:rPr>
          <w:b/>
          <w:i/>
          <w:sz w:val="32"/>
          <w:szCs w:val="32"/>
        </w:rPr>
      </w:pPr>
    </w:p>
    <w:p w:rsidR="00AA71BE" w:rsidRPr="0055000A" w:rsidRDefault="00AA71BE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AA71BE" w:rsidRPr="0055000A" w:rsidRDefault="00AA71BE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AA71BE" w:rsidRPr="0055000A" w:rsidRDefault="00AA71BE" w:rsidP="00F117B8">
      <w:pPr>
        <w:rPr>
          <w:b/>
          <w:sz w:val="32"/>
          <w:szCs w:val="32"/>
        </w:rPr>
      </w:pPr>
    </w:p>
    <w:p w:rsidR="00AA71BE" w:rsidRPr="0055000A" w:rsidRDefault="00AA71BE" w:rsidP="00F117B8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AA71BE" w:rsidRPr="00335EEB" w:rsidRDefault="00AA71BE" w:rsidP="00F117B8">
      <w:pPr>
        <w:rPr>
          <w:sz w:val="28"/>
          <w:szCs w:val="28"/>
        </w:rPr>
      </w:pPr>
    </w:p>
    <w:p w:rsidR="00AA71BE" w:rsidRPr="0055000A" w:rsidRDefault="00AA71BE" w:rsidP="00F117B8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25 » декабря 2020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19</w:t>
      </w:r>
    </w:p>
    <w:p w:rsidR="00AA71BE" w:rsidRPr="0055000A" w:rsidRDefault="00AA71BE" w:rsidP="00F117B8">
      <w:pPr>
        <w:ind w:right="5575"/>
        <w:jc w:val="both"/>
        <w:rPr>
          <w:sz w:val="28"/>
          <w:szCs w:val="28"/>
        </w:rPr>
      </w:pPr>
    </w:p>
    <w:p w:rsidR="00AA71BE" w:rsidRPr="0055000A" w:rsidRDefault="00AA71BE" w:rsidP="00F117B8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AA71BE" w:rsidRPr="0055000A" w:rsidRDefault="00AA71BE" w:rsidP="00F117B8">
      <w:pPr>
        <w:jc w:val="both"/>
        <w:rPr>
          <w:sz w:val="28"/>
          <w:szCs w:val="28"/>
        </w:rPr>
      </w:pPr>
    </w:p>
    <w:p w:rsidR="00AA71BE" w:rsidRPr="0055000A" w:rsidRDefault="00AA71BE" w:rsidP="00F117B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AA71BE" w:rsidRDefault="00AA71BE" w:rsidP="00A54C7E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 w:rsidRPr="00B51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28.01.2020г. № 228, от 31.03.2020 г № 234, от 22.05.2020г.№ 238, от 22.06.2020 г № 243, от 17.07.2020 г № 247/1, от 25.08.2020, № 250, от 29.09.2020 № 8, от 28.10.2020 № 14, № от 30.11.2020) следующие изменения:</w:t>
      </w:r>
    </w:p>
    <w:p w:rsidR="00AA71BE" w:rsidRDefault="00AA71BE" w:rsidP="00A54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новой редакции:</w:t>
      </w:r>
    </w:p>
    <w:p w:rsidR="00AA71BE" w:rsidRPr="0055000A" w:rsidRDefault="00AA71BE" w:rsidP="0016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000A">
        <w:rPr>
          <w:sz w:val="28"/>
          <w:szCs w:val="28"/>
        </w:rPr>
        <w:t>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AA71BE" w:rsidRPr="0055000A" w:rsidRDefault="00AA71BE" w:rsidP="00166457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–20070845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A71BE" w:rsidRPr="0055000A" w:rsidRDefault="00AA71BE" w:rsidP="00166457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bookmarkStart w:id="0" w:name="_GoBack"/>
      <w:bookmarkEnd w:id="0"/>
      <w:r>
        <w:rPr>
          <w:sz w:val="28"/>
          <w:szCs w:val="28"/>
        </w:rPr>
        <w:t xml:space="preserve">20737313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A71BE" w:rsidRPr="0055000A" w:rsidRDefault="00AA71BE" w:rsidP="00166457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>666468</w:t>
      </w:r>
      <w:r w:rsidRPr="0055000A">
        <w:rPr>
          <w:sz w:val="28"/>
          <w:szCs w:val="28"/>
        </w:rPr>
        <w:t>рублей.</w:t>
      </w:r>
      <w:r>
        <w:rPr>
          <w:sz w:val="28"/>
          <w:szCs w:val="28"/>
        </w:rPr>
        <w:t>»</w:t>
      </w:r>
    </w:p>
    <w:p w:rsidR="00AA71BE" w:rsidRDefault="00AA71BE" w:rsidP="00F51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</w:p>
    <w:p w:rsidR="00AA71BE" w:rsidRDefault="00AA71BE" w:rsidP="0016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>;</w:t>
      </w:r>
    </w:p>
    <w:p w:rsidR="00AA71BE" w:rsidRDefault="00AA71BE" w:rsidP="00166457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 xml:space="preserve">5 Распределение бюджетных ассигнований на 2020 год по разделам, подразделам, целевым статьям, группам и подгруппам, видам расходов </w:t>
      </w:r>
      <w:r>
        <w:rPr>
          <w:sz w:val="28"/>
          <w:szCs w:val="28"/>
        </w:rPr>
        <w:t>классификации расходов бюджетов;</w:t>
      </w:r>
    </w:p>
    <w:p w:rsidR="00AA71BE" w:rsidRDefault="00AA71BE" w:rsidP="0016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</w:t>
      </w:r>
    </w:p>
    <w:p w:rsidR="00AA71BE" w:rsidRDefault="00AA71BE" w:rsidP="00166457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t>редакции согласно приложениям №3, 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 к настоящему решению.</w:t>
      </w:r>
    </w:p>
    <w:p w:rsidR="00AA71BE" w:rsidRDefault="00AA71BE" w:rsidP="0016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000A">
        <w:rPr>
          <w:sz w:val="28"/>
          <w:szCs w:val="28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AA71BE" w:rsidRDefault="00AA71BE" w:rsidP="00A54C7E">
      <w:pPr>
        <w:ind w:firstLine="709"/>
        <w:jc w:val="both"/>
        <w:rPr>
          <w:sz w:val="28"/>
          <w:szCs w:val="28"/>
        </w:rPr>
      </w:pPr>
    </w:p>
    <w:p w:rsidR="00AA71BE" w:rsidRDefault="00AA71BE" w:rsidP="008677B9">
      <w:pPr>
        <w:ind w:firstLine="709"/>
        <w:jc w:val="both"/>
        <w:rPr>
          <w:sz w:val="28"/>
          <w:szCs w:val="28"/>
        </w:rPr>
      </w:pPr>
    </w:p>
    <w:p w:rsidR="00AA71BE" w:rsidRDefault="00AA71BE" w:rsidP="008677B9">
      <w:pPr>
        <w:ind w:firstLine="709"/>
        <w:jc w:val="both"/>
        <w:rPr>
          <w:sz w:val="28"/>
          <w:szCs w:val="28"/>
        </w:rPr>
      </w:pPr>
    </w:p>
    <w:p w:rsidR="00AA71BE" w:rsidRPr="0055000A" w:rsidRDefault="00AA71BE" w:rsidP="008677B9">
      <w:pPr>
        <w:ind w:firstLine="709"/>
        <w:jc w:val="both"/>
        <w:rPr>
          <w:sz w:val="28"/>
          <w:szCs w:val="28"/>
        </w:rPr>
      </w:pPr>
    </w:p>
    <w:p w:rsidR="00AA71BE" w:rsidRPr="0055000A" w:rsidRDefault="00AA71BE" w:rsidP="008677B9">
      <w:pPr>
        <w:ind w:firstLine="709"/>
        <w:jc w:val="both"/>
        <w:rPr>
          <w:sz w:val="28"/>
          <w:szCs w:val="28"/>
        </w:rPr>
      </w:pPr>
    </w:p>
    <w:p w:rsidR="00AA71BE" w:rsidRDefault="00AA71BE" w:rsidP="00F51EDE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>Глава сельского поселения                                А.В.Тютин</w:t>
      </w: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Default="00AA71BE" w:rsidP="00F51EDE">
      <w:pPr>
        <w:rPr>
          <w:sz w:val="28"/>
          <w:szCs w:val="28"/>
        </w:rPr>
      </w:pPr>
    </w:p>
    <w:p w:rsidR="00AA71BE" w:rsidRPr="00B35DF9" w:rsidRDefault="00AA71BE" w:rsidP="00F51EDE">
      <w:pPr>
        <w:ind w:left="5580"/>
        <w:jc w:val="center"/>
      </w:pPr>
      <w:r w:rsidRPr="00B35DF9">
        <w:t>Приложение 1 к решению</w:t>
      </w:r>
    </w:p>
    <w:p w:rsidR="00AA71BE" w:rsidRPr="00B35DF9" w:rsidRDefault="00AA71BE" w:rsidP="00F51EDE">
      <w:pPr>
        <w:ind w:left="5580"/>
        <w:jc w:val="center"/>
      </w:pPr>
      <w:r w:rsidRPr="00B35DF9">
        <w:t>Совета депутатов</w:t>
      </w:r>
    </w:p>
    <w:p w:rsidR="00AA71BE" w:rsidRPr="00B35DF9" w:rsidRDefault="00AA71BE" w:rsidP="00F51EDE">
      <w:pPr>
        <w:ind w:left="5580"/>
        <w:jc w:val="center"/>
      </w:pPr>
      <w:r w:rsidRPr="00B35DF9">
        <w:t>Дмитриевского сельского поселения</w:t>
      </w:r>
    </w:p>
    <w:p w:rsidR="00AA71BE" w:rsidRPr="00B35DF9" w:rsidRDefault="00AA71BE" w:rsidP="00F51EDE">
      <w:pPr>
        <w:ind w:left="5580"/>
        <w:jc w:val="center"/>
      </w:pPr>
      <w:r w:rsidRPr="00B35DF9">
        <w:t>Галичского муниципального района</w:t>
      </w:r>
    </w:p>
    <w:p w:rsidR="00AA71BE" w:rsidRPr="008414B3" w:rsidRDefault="00AA71BE" w:rsidP="00F51EDE">
      <w:pPr>
        <w:ind w:left="5580"/>
        <w:jc w:val="center"/>
      </w:pPr>
      <w:r w:rsidRPr="00B35DF9">
        <w:t xml:space="preserve">от « </w:t>
      </w:r>
      <w:r>
        <w:t>25</w:t>
      </w:r>
      <w:r w:rsidRPr="00B35DF9">
        <w:t xml:space="preserve"> » </w:t>
      </w:r>
      <w: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 w:rsidRPr="00B35DF9">
          <w:t>2020 г</w:t>
        </w:r>
      </w:smartTag>
      <w:r w:rsidRPr="00B35DF9">
        <w:t xml:space="preserve">. № </w:t>
      </w:r>
      <w:r>
        <w:t>19</w:t>
      </w:r>
    </w:p>
    <w:p w:rsidR="00AA71BE" w:rsidRPr="00B35DF9" w:rsidRDefault="00AA71BE" w:rsidP="00F51EDE">
      <w:pPr>
        <w:ind w:left="5580"/>
        <w:jc w:val="right"/>
        <w:rPr>
          <w:u w:val="single"/>
        </w:rPr>
      </w:pPr>
    </w:p>
    <w:p w:rsidR="00AA71BE" w:rsidRPr="00B35DF9" w:rsidRDefault="00AA71BE" w:rsidP="00F51EDE">
      <w:pPr>
        <w:ind w:left="5580"/>
        <w:jc w:val="center"/>
      </w:pPr>
      <w:r>
        <w:t>Приложение 3</w:t>
      </w:r>
      <w:r w:rsidRPr="00B35DF9">
        <w:t xml:space="preserve"> к решению</w:t>
      </w:r>
    </w:p>
    <w:p w:rsidR="00AA71BE" w:rsidRPr="00B35DF9" w:rsidRDefault="00AA71BE" w:rsidP="00F51EDE">
      <w:pPr>
        <w:ind w:left="5580"/>
        <w:jc w:val="center"/>
      </w:pPr>
      <w:r w:rsidRPr="00B35DF9">
        <w:t>Совета депутатов</w:t>
      </w:r>
    </w:p>
    <w:p w:rsidR="00AA71BE" w:rsidRPr="00B35DF9" w:rsidRDefault="00AA71BE" w:rsidP="00F51EDE">
      <w:pPr>
        <w:ind w:left="5580"/>
        <w:jc w:val="center"/>
      </w:pPr>
      <w:r w:rsidRPr="00B35DF9">
        <w:t>Дмитриевского сельского поселения</w:t>
      </w:r>
    </w:p>
    <w:p w:rsidR="00AA71BE" w:rsidRPr="00B35DF9" w:rsidRDefault="00AA71BE" w:rsidP="00F51EDE">
      <w:pPr>
        <w:ind w:left="5580"/>
        <w:jc w:val="center"/>
      </w:pPr>
      <w:r w:rsidRPr="00B35DF9">
        <w:t>Галичского муниципального района</w:t>
      </w:r>
    </w:p>
    <w:p w:rsidR="00AA71BE" w:rsidRPr="00B35DF9" w:rsidRDefault="00AA71BE" w:rsidP="00F51EDE">
      <w:pPr>
        <w:ind w:left="5580"/>
        <w:jc w:val="center"/>
      </w:pPr>
      <w:r w:rsidRPr="00B35DF9">
        <w:t xml:space="preserve">от « 23 » декабря </w:t>
      </w:r>
      <w:smartTag w:uri="urn:schemas-microsoft-com:office:smarttags" w:element="metricconverter">
        <w:smartTagPr>
          <w:attr w:name="ProductID" w:val="2020 г"/>
        </w:smartTagPr>
        <w:r w:rsidRPr="00B35DF9">
          <w:t>2020 г</w:t>
        </w:r>
      </w:smartTag>
      <w:r w:rsidRPr="00B35DF9">
        <w:t xml:space="preserve">. №222 </w:t>
      </w: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jc w:val="center"/>
        <w:rPr>
          <w:sz w:val="22"/>
          <w:szCs w:val="22"/>
        </w:rPr>
      </w:pPr>
    </w:p>
    <w:p w:rsidR="00AA71BE" w:rsidRPr="00BD3088" w:rsidRDefault="00AA71BE" w:rsidP="00F51EDE">
      <w:pPr>
        <w:jc w:val="center"/>
        <w:rPr>
          <w:b/>
          <w:sz w:val="28"/>
          <w:szCs w:val="28"/>
        </w:rPr>
      </w:pPr>
      <w:r w:rsidRPr="00BD3088">
        <w:rPr>
          <w:b/>
          <w:sz w:val="28"/>
          <w:szCs w:val="28"/>
        </w:rPr>
        <w:t>Прогнозируемые доходы бюджета Дмитриевского сельского поселения на 2020 год</w:t>
      </w:r>
    </w:p>
    <w:p w:rsidR="00AA71BE" w:rsidRPr="00BD3088" w:rsidRDefault="00AA71BE" w:rsidP="00F51EDE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AA71BE" w:rsidRPr="00BD3088" w:rsidTr="004905B2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B62FD" w:rsidRDefault="00AA71BE" w:rsidP="004905B2">
            <w:pPr>
              <w:pStyle w:val="BodyText"/>
              <w:spacing w:after="0"/>
              <w:jc w:val="center"/>
            </w:pPr>
            <w:r w:rsidRPr="00BB62FD">
              <w:rPr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1"/>
              <w:numPr>
                <w:ilvl w:val="0"/>
                <w:numId w:val="16"/>
              </w:numPr>
              <w:suppressAutoHyphens/>
              <w:jc w:val="both"/>
              <w:rPr>
                <w:szCs w:val="24"/>
              </w:rPr>
            </w:pPr>
            <w:r w:rsidRPr="00BB62FD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bCs/>
                <w:lang w:eastAsia="en-US"/>
              </w:rPr>
              <w:t>13591145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1"/>
              <w:numPr>
                <w:ilvl w:val="0"/>
                <w:numId w:val="16"/>
              </w:numPr>
              <w:suppressAutoHyphens/>
              <w:jc w:val="both"/>
              <w:rPr>
                <w:szCs w:val="24"/>
              </w:rPr>
            </w:pPr>
            <w:r w:rsidRPr="00BB62FD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bCs/>
                <w:lang w:eastAsia="en-US"/>
              </w:rPr>
              <w:t>5452835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color w:val="000000"/>
                <w:lang w:eastAsia="en-US"/>
              </w:rPr>
              <w:t>,</w:t>
            </w:r>
            <w:r w:rsidRPr="00BD3088">
              <w:rPr>
                <w:color w:val="000000"/>
                <w:lang w:eastAsia="en-US"/>
              </w:rPr>
              <w:t xml:space="preserve">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BD3088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5433000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BD3088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435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BD3088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2800</w:t>
            </w:r>
          </w:p>
        </w:tc>
      </w:tr>
      <w:tr w:rsidR="00AA71BE" w:rsidRPr="00BD3088" w:rsidTr="004905B2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>
              <w:rPr>
                <w:lang w:eastAsia="en-US"/>
              </w:rPr>
              <w:t xml:space="preserve">Налог на доходы физических лиц </w:t>
            </w:r>
            <w:r w:rsidRPr="00BD3088">
              <w:rPr>
                <w:lang w:eastAsia="en-US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16600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2567900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2567900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1154200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1154200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8200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1611200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1611200</w:t>
            </w:r>
          </w:p>
        </w:tc>
      </w:tr>
      <w:tr w:rsidR="00AA71BE" w:rsidRPr="00BD3088" w:rsidTr="004905B2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-205700</w:t>
            </w:r>
          </w:p>
        </w:tc>
      </w:tr>
      <w:tr w:rsidR="00AA71BE" w:rsidRPr="00BD3088" w:rsidTr="004905B2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-205700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4020760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2FD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277000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190000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190000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4905B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87000</w:t>
            </w:r>
          </w:p>
        </w:tc>
      </w:tr>
      <w:tr w:rsidR="00AA71BE" w:rsidRPr="00BD3088" w:rsidTr="004905B2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87000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3743760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3743760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1504100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502800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502800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1001300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356300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налог, </w:t>
            </w:r>
            <w:r w:rsidRPr="00BD3088">
              <w:rPr>
                <w:color w:val="000000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356300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физических </w:t>
            </w:r>
            <w:r w:rsidRPr="00BD3088">
              <w:rPr>
                <w:color w:val="000000"/>
                <w:lang w:eastAsia="en-US"/>
              </w:rPr>
              <w:t>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Зе</w:t>
            </w:r>
            <w:r>
              <w:rPr>
                <w:color w:val="000000"/>
                <w:lang w:eastAsia="en-US"/>
              </w:rPr>
              <w:t>мельный налог, с физических лиц</w:t>
            </w:r>
            <w:r w:rsidRPr="00BD3088">
              <w:rPr>
                <w:color w:val="000000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AA71BE" w:rsidRPr="00BD3088" w:rsidTr="004905B2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150</w:t>
            </w:r>
          </w:p>
        </w:tc>
      </w:tr>
      <w:tr w:rsidR="00AA71BE" w:rsidRPr="00BD3088" w:rsidTr="004905B2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150</w:t>
            </w:r>
          </w:p>
        </w:tc>
      </w:tr>
      <w:tr w:rsidR="00AA71BE" w:rsidRPr="00BD3088" w:rsidTr="004905B2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B62FD" w:rsidRDefault="00AA71BE" w:rsidP="00F51EDE">
            <w:pPr>
              <w:pStyle w:val="Heading4"/>
              <w:numPr>
                <w:ilvl w:val="3"/>
                <w:numId w:val="16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Cs/>
                <w:color w:val="000000"/>
                <w:lang w:eastAsia="en-US"/>
              </w:rPr>
              <w:t>150</w:t>
            </w:r>
          </w:p>
        </w:tc>
      </w:tr>
      <w:tr w:rsidR="00AA71BE" w:rsidRPr="00BD3088" w:rsidTr="004905B2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45400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45400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</w:t>
            </w:r>
            <w:r>
              <w:rPr>
                <w:color w:val="000000"/>
                <w:lang w:eastAsia="en-US"/>
              </w:rPr>
              <w:t>ования имущества, находящегося</w:t>
            </w:r>
            <w:r w:rsidRPr="00BD3088">
              <w:rPr>
                <w:color w:val="000000"/>
                <w:lang w:eastAsia="en-US"/>
              </w:rPr>
              <w:t xml:space="preserve"> в государственной </w:t>
            </w:r>
            <w:r>
              <w:rPr>
                <w:color w:val="000000"/>
                <w:lang w:eastAsia="en-US"/>
              </w:rPr>
              <w:t>и муниципальной собственности (</w:t>
            </w:r>
            <w:r w:rsidRPr="00BD3088">
              <w:rPr>
                <w:color w:val="000000"/>
                <w:lang w:eastAsia="en-US"/>
              </w:rPr>
              <w:t>за иск</w:t>
            </w:r>
            <w:r>
              <w:rPr>
                <w:color w:val="000000"/>
                <w:lang w:eastAsia="en-US"/>
              </w:rPr>
              <w:t xml:space="preserve">лючением имущества бюджетных и </w:t>
            </w:r>
            <w:r w:rsidRPr="00BD3088">
              <w:rPr>
                <w:color w:val="000000"/>
                <w:lang w:eastAsia="en-US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45400</w:t>
            </w:r>
          </w:p>
        </w:tc>
      </w:tr>
      <w:tr w:rsidR="00AA71BE" w:rsidRPr="00BD3088" w:rsidTr="004905B2"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45400</w:t>
            </w:r>
          </w:p>
        </w:tc>
      </w:tr>
      <w:tr w:rsidR="00AA71BE" w:rsidRPr="00BD3088" w:rsidTr="004905B2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6479700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6479700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b/>
                <w:color w:val="000000"/>
                <w:lang w:eastAsia="en-US"/>
              </w:rPr>
              <w:t>2259000</w:t>
            </w:r>
          </w:p>
        </w:tc>
      </w:tr>
      <w:tr w:rsidR="00AA71BE" w:rsidRPr="00BD3088" w:rsidTr="004905B2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2 02 20216 00 0000 150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на осуществление дорожной детальности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580000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2 02 20216 10 0000 150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осуществление дорожной детальности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580000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2 02 29999 00 0000 150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100600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100600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294600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Pr="00BD3088">
              <w:rPr>
                <w:color w:val="000000"/>
                <w:lang w:eastAsia="en-US"/>
              </w:rPr>
              <w:t>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67</w:t>
            </w:r>
            <w:r w:rsidRPr="00BD3088">
              <w:rPr>
                <w:color w:val="000000"/>
                <w:lang w:eastAsia="en-US"/>
              </w:rPr>
              <w:t>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287900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2 02 35118 1</w:t>
            </w:r>
            <w:r w:rsidRPr="00BD3088">
              <w:rPr>
                <w:color w:val="000000"/>
                <w:lang w:eastAsia="en-US"/>
              </w:rPr>
              <w:t>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</w:pPr>
            <w:r>
              <w:rPr>
                <w:color w:val="000000"/>
                <w:lang w:eastAsia="en-US"/>
              </w:rPr>
              <w:t>287900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3245500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Default="00AA71BE" w:rsidP="00490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3245500</w:t>
            </w:r>
          </w:p>
        </w:tc>
      </w:tr>
      <w:tr w:rsidR="00AA71BE" w:rsidRPr="00BD3088" w:rsidTr="004905B2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AA71BE" w:rsidRPr="00BD3088" w:rsidRDefault="00AA71BE" w:rsidP="004905B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A71BE" w:rsidRPr="00BD3088" w:rsidRDefault="00AA71BE" w:rsidP="004905B2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20070845</w:t>
            </w:r>
          </w:p>
        </w:tc>
      </w:tr>
    </w:tbl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Default="00AA71BE" w:rsidP="00F51EDE">
      <w:pPr>
        <w:ind w:left="5580"/>
        <w:jc w:val="center"/>
      </w:pPr>
    </w:p>
    <w:p w:rsidR="00AA71BE" w:rsidRPr="00F16CF2" w:rsidRDefault="00AA71BE" w:rsidP="00F51EDE">
      <w:pPr>
        <w:ind w:left="5580"/>
        <w:jc w:val="center"/>
      </w:pPr>
      <w:r w:rsidRPr="00F16CF2">
        <w:t>Приложение 2 к решению</w:t>
      </w:r>
    </w:p>
    <w:p w:rsidR="00AA71BE" w:rsidRPr="00F16CF2" w:rsidRDefault="00AA71BE" w:rsidP="00F51EDE">
      <w:pPr>
        <w:ind w:left="5580"/>
        <w:jc w:val="center"/>
      </w:pPr>
      <w:r w:rsidRPr="00F16CF2">
        <w:t>Совета депутатов</w:t>
      </w:r>
    </w:p>
    <w:p w:rsidR="00AA71BE" w:rsidRPr="00F16CF2" w:rsidRDefault="00AA71BE" w:rsidP="00F51EDE">
      <w:pPr>
        <w:ind w:left="5580"/>
        <w:jc w:val="center"/>
      </w:pPr>
      <w:r w:rsidRPr="00F16CF2">
        <w:t>Дмитриевского сельского поселения</w:t>
      </w:r>
    </w:p>
    <w:p w:rsidR="00AA71BE" w:rsidRPr="00F16CF2" w:rsidRDefault="00AA71BE" w:rsidP="00F51EDE">
      <w:pPr>
        <w:ind w:left="5580"/>
        <w:jc w:val="center"/>
      </w:pPr>
      <w:r w:rsidRPr="00F16CF2">
        <w:t>Галичского муниципального района</w:t>
      </w:r>
    </w:p>
    <w:p w:rsidR="00AA71BE" w:rsidRPr="00F4010F" w:rsidRDefault="00AA71BE" w:rsidP="00F51EDE">
      <w:pPr>
        <w:ind w:left="5580"/>
        <w:jc w:val="center"/>
      </w:pPr>
      <w:r>
        <w:t>от « 25 » декабря</w:t>
      </w:r>
      <w:r w:rsidRPr="00F16CF2">
        <w:t xml:space="preserve"> 2020 г. № </w:t>
      </w:r>
      <w:r>
        <w:t>19</w:t>
      </w:r>
    </w:p>
    <w:p w:rsidR="00AA71BE" w:rsidRPr="00F16CF2" w:rsidRDefault="00AA71BE" w:rsidP="00F51EDE">
      <w:pPr>
        <w:ind w:left="5580"/>
        <w:jc w:val="right"/>
        <w:rPr>
          <w:u w:val="single"/>
        </w:rPr>
      </w:pPr>
    </w:p>
    <w:p w:rsidR="00AA71BE" w:rsidRPr="00F16CF2" w:rsidRDefault="00AA71BE" w:rsidP="00F51EDE">
      <w:pPr>
        <w:ind w:left="5580"/>
        <w:jc w:val="center"/>
      </w:pPr>
      <w:r w:rsidRPr="00F16CF2">
        <w:t>Приложение 5 к решению</w:t>
      </w:r>
    </w:p>
    <w:p w:rsidR="00AA71BE" w:rsidRPr="00F16CF2" w:rsidRDefault="00AA71BE" w:rsidP="00F51EDE">
      <w:pPr>
        <w:ind w:left="5580"/>
        <w:jc w:val="center"/>
      </w:pPr>
      <w:r w:rsidRPr="00F16CF2">
        <w:t>Совета депутатов</w:t>
      </w:r>
    </w:p>
    <w:p w:rsidR="00AA71BE" w:rsidRPr="00F16CF2" w:rsidRDefault="00AA71BE" w:rsidP="00F51EDE">
      <w:pPr>
        <w:ind w:left="5580"/>
        <w:jc w:val="center"/>
      </w:pPr>
      <w:r w:rsidRPr="00F16CF2">
        <w:t>Дмитриевского сельского поселения</w:t>
      </w:r>
    </w:p>
    <w:p w:rsidR="00AA71BE" w:rsidRPr="00F16CF2" w:rsidRDefault="00AA71BE" w:rsidP="00F51EDE">
      <w:pPr>
        <w:ind w:left="5580"/>
        <w:jc w:val="center"/>
      </w:pPr>
      <w:r w:rsidRPr="00F16CF2">
        <w:t>Галичского муниципального района</w:t>
      </w:r>
    </w:p>
    <w:p w:rsidR="00AA71BE" w:rsidRPr="00F16CF2" w:rsidRDefault="00AA71BE" w:rsidP="00F51EDE">
      <w:pPr>
        <w:ind w:left="5580"/>
        <w:jc w:val="center"/>
      </w:pPr>
      <w:r w:rsidRPr="00F16CF2">
        <w:t>от « 23 » декабря 2020 г. №</w:t>
      </w:r>
      <w:r>
        <w:t xml:space="preserve"> </w:t>
      </w:r>
      <w:r w:rsidRPr="00F16CF2">
        <w:t xml:space="preserve">222 </w:t>
      </w:r>
    </w:p>
    <w:p w:rsidR="00AA71BE" w:rsidRPr="00F16CF2" w:rsidRDefault="00AA71BE" w:rsidP="00F51EDE">
      <w:pPr>
        <w:ind w:left="5580"/>
        <w:jc w:val="center"/>
      </w:pPr>
    </w:p>
    <w:p w:rsidR="00AA71BE" w:rsidRPr="002D130C" w:rsidRDefault="00AA71BE" w:rsidP="00F51EDE">
      <w:pPr>
        <w:jc w:val="center"/>
      </w:pPr>
      <w:r w:rsidRPr="002D130C">
        <w:rPr>
          <w:b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AA71BE" w:rsidRPr="002D130C" w:rsidRDefault="00AA71BE" w:rsidP="00F51EDE">
      <w:pPr>
        <w:tabs>
          <w:tab w:val="left" w:pos="2475"/>
        </w:tabs>
        <w:rPr>
          <w:b/>
        </w:rPr>
      </w:pPr>
    </w:p>
    <w:tbl>
      <w:tblPr>
        <w:tblW w:w="9293" w:type="dxa"/>
        <w:tblInd w:w="-5" w:type="dxa"/>
        <w:tblLayout w:type="fixed"/>
        <w:tblLook w:val="0000"/>
      </w:tblPr>
      <w:tblGrid>
        <w:gridCol w:w="3515"/>
        <w:gridCol w:w="1638"/>
        <w:gridCol w:w="1440"/>
        <w:gridCol w:w="999"/>
        <w:gridCol w:w="1701"/>
      </w:tblGrid>
      <w:tr w:rsidR="00AA71BE" w:rsidRPr="002D130C" w:rsidTr="004905B2">
        <w:trPr>
          <w:trHeight w:val="3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Наименование показателя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Сумма</w:t>
            </w:r>
          </w:p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( руб.)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9766649,43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861948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t>Глава Дмитриевского сельского поселения Галичского муниципального района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861948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t>Расходы на оплату труда работников муниципальных органов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861948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861948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861948</w:t>
            </w:r>
          </w:p>
        </w:tc>
      </w:tr>
      <w:tr w:rsidR="00AA71BE" w:rsidRPr="002D130C" w:rsidTr="004905B2">
        <w:trPr>
          <w:trHeight w:val="3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1921366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1921366</w:t>
            </w:r>
          </w:p>
        </w:tc>
      </w:tr>
      <w:tr w:rsidR="00AA71BE" w:rsidRPr="002D130C" w:rsidTr="004905B2">
        <w:trPr>
          <w:trHeight w:val="84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1825433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1825433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tabs>
                <w:tab w:val="left" w:pos="526"/>
                <w:tab w:val="center" w:pos="2556"/>
              </w:tabs>
              <w:jc w:val="both"/>
            </w:pPr>
            <w:r w:rsidRPr="002D130C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1825433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88633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84484</w:t>
            </w:r>
          </w:p>
        </w:tc>
      </w:tr>
      <w:tr w:rsidR="00AA71BE" w:rsidRPr="002D130C" w:rsidTr="004905B2">
        <w:trPr>
          <w:trHeight w:val="6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84484</w:t>
            </w:r>
          </w:p>
        </w:tc>
      </w:tr>
      <w:tr w:rsidR="00AA71BE" w:rsidRPr="002D130C" w:rsidTr="004905B2">
        <w:trPr>
          <w:trHeight w:val="6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4149</w:t>
            </w:r>
          </w:p>
        </w:tc>
      </w:tr>
      <w:tr w:rsidR="00AA71BE" w:rsidRPr="002D130C" w:rsidTr="004905B2">
        <w:trPr>
          <w:trHeight w:val="6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4149</w:t>
            </w:r>
          </w:p>
        </w:tc>
      </w:tr>
      <w:tr w:rsidR="00AA71BE" w:rsidRPr="002D130C" w:rsidTr="004905B2">
        <w:trPr>
          <w:trHeight w:val="6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Расходы на исполнение судебных актов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0100000192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</w:t>
            </w:r>
          </w:p>
        </w:tc>
      </w:tr>
      <w:tr w:rsidR="00AA71BE" w:rsidRPr="002D130C" w:rsidTr="004905B2">
        <w:trPr>
          <w:trHeight w:val="6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</w:t>
            </w:r>
          </w:p>
        </w:tc>
      </w:tr>
      <w:tr w:rsidR="00AA71BE" w:rsidRPr="002D130C" w:rsidTr="004905B2">
        <w:trPr>
          <w:trHeight w:val="6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6700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6700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6700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385233,43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1000020100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385233,43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385233,43</w:t>
            </w:r>
          </w:p>
        </w:tc>
      </w:tr>
      <w:tr w:rsidR="00AA71BE" w:rsidRPr="002D130C" w:rsidTr="004905B2">
        <w:trPr>
          <w:trHeight w:val="45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Специальные расходы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385233,43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Резервные фонды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BE" w:rsidRPr="002D130C" w:rsidRDefault="00AA71BE" w:rsidP="004905B2">
            <w:pPr>
              <w:jc w:val="center"/>
            </w:pPr>
            <w:r w:rsidRPr="002D130C">
              <w:t>498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498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498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 xml:space="preserve">Резервные средства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tabs>
                <w:tab w:val="center" w:pos="396"/>
              </w:tabs>
              <w:jc w:val="center"/>
            </w:pPr>
            <w:r w:rsidRPr="002D130C">
              <w:rPr>
                <w:bCs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498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Другие общегосударственные вопросы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6597604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color w:val="000000"/>
              </w:rPr>
            </w:pPr>
            <w:r w:rsidRPr="002D130C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1502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1502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1502</w:t>
            </w:r>
          </w:p>
        </w:tc>
      </w:tr>
      <w:tr w:rsidR="00AA71BE" w:rsidRPr="002D130C" w:rsidTr="004905B2">
        <w:trPr>
          <w:trHeight w:val="7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173072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172672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172672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45410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41240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41240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4170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4170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t>Учреждения по обеспечению хозяйственного обслуживания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5962508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5962508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tabs>
                <w:tab w:val="left" w:pos="526"/>
                <w:tab w:val="center" w:pos="2556"/>
              </w:tabs>
              <w:jc w:val="both"/>
            </w:pPr>
            <w:r w:rsidRPr="002D130C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5324378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tabs>
                <w:tab w:val="left" w:pos="526"/>
                <w:tab w:val="center" w:pos="2556"/>
              </w:tabs>
              <w:jc w:val="both"/>
            </w:pPr>
            <w:r w:rsidRPr="002D130C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5324378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631466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631466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6664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6664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color w:val="000000"/>
              </w:rPr>
            </w:pPr>
            <w:r w:rsidRPr="002D130C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0930000592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rPr>
                <w:color w:val="000000"/>
              </w:rPr>
            </w:pPr>
            <w:r w:rsidRPr="002D13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rPr>
                <w:color w:val="000000"/>
              </w:rPr>
            </w:pPr>
            <w:r w:rsidRPr="002D13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800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109562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109562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109562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межбюджетные 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color w:val="000000"/>
              </w:rPr>
            </w:pPr>
            <w:r w:rsidRPr="002D130C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0950070060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6000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color w:val="000000"/>
              </w:rPr>
            </w:pPr>
            <w:r w:rsidRPr="002D130C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09800 00000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  <w:bCs/>
              </w:rPr>
            </w:pPr>
            <w:r w:rsidRPr="002D130C">
              <w:rPr>
                <w:b/>
                <w:bCs/>
              </w:rPr>
              <w:t>280750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color w:val="000000"/>
              </w:rPr>
            </w:pPr>
            <w:r w:rsidRPr="002D130C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098</w:t>
            </w:r>
            <w:r w:rsidRPr="002D130C">
              <w:rPr>
                <w:bCs/>
                <w:lang w:val="en-US"/>
              </w:rPr>
              <w:t>W0</w:t>
            </w:r>
            <w:r w:rsidRPr="002D130C">
              <w:rPr>
                <w:bCs/>
              </w:rPr>
              <w:t xml:space="preserve">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280750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color w:val="000000"/>
              </w:rPr>
            </w:pPr>
            <w:r w:rsidRPr="002D130C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098</w:t>
            </w:r>
            <w:r w:rsidRPr="002D130C">
              <w:rPr>
                <w:bCs/>
                <w:lang w:val="en-US"/>
              </w:rPr>
              <w:t>W020250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235600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235600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45150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45150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/>
                <w:bCs/>
              </w:rPr>
              <w:t>Национальная оборона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287900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287900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287900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279482,91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279482,91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8417,09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8417,09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15500</w:t>
            </w:r>
          </w:p>
        </w:tc>
      </w:tr>
      <w:tr w:rsidR="00AA71BE" w:rsidRPr="002D130C" w:rsidTr="004905B2">
        <w:trPr>
          <w:trHeight w:val="3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15500</w:t>
            </w:r>
          </w:p>
        </w:tc>
      </w:tr>
      <w:tr w:rsidR="00AA71BE" w:rsidRPr="002D130C" w:rsidTr="004905B2">
        <w:trPr>
          <w:trHeight w:val="21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15500</w:t>
            </w:r>
          </w:p>
        </w:tc>
      </w:tr>
      <w:tr w:rsidR="00AA71BE" w:rsidRPr="002D130C" w:rsidTr="004905B2">
        <w:trPr>
          <w:trHeight w:val="21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15500</w:t>
            </w:r>
          </w:p>
        </w:tc>
      </w:tr>
      <w:tr w:rsidR="00AA71BE" w:rsidRPr="002D130C" w:rsidTr="004905B2">
        <w:trPr>
          <w:trHeight w:val="21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15500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/>
                <w:bCs/>
              </w:rPr>
              <w:t>Национальная экономика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</w:rPr>
            </w:pPr>
            <w:r w:rsidRPr="002D130C">
              <w:rPr>
                <w:b/>
              </w:rPr>
              <w:t>3587080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both"/>
            </w:pPr>
            <w:r w:rsidRPr="002D130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270000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340000</w:t>
            </w:r>
            <w:r w:rsidRPr="002D130C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270000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270000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270000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Дорожное хозяйство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3252080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Дорожное хозяйство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2596180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2596180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2596180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2596180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31500</w:t>
            </w:r>
            <w:r w:rsidRPr="002D130C">
              <w:rPr>
                <w:bCs/>
                <w:lang w:val="en-US"/>
              </w:rPr>
              <w:t>S1190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655900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655900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655900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rPr>
                <w:bCs/>
              </w:rPr>
            </w:pPr>
            <w:r w:rsidRPr="002D130C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65000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65000</w:t>
            </w:r>
          </w:p>
        </w:tc>
      </w:tr>
      <w:tr w:rsidR="00AA71BE" w:rsidRPr="002D130C" w:rsidTr="004905B2">
        <w:trPr>
          <w:trHeight w:val="24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</w:rPr>
            </w:pPr>
            <w:r w:rsidRPr="002D130C">
              <w:rPr>
                <w:b/>
              </w:rPr>
              <w:t>4037861,57</w:t>
            </w:r>
          </w:p>
        </w:tc>
      </w:tr>
      <w:tr w:rsidR="00AA71BE" w:rsidRPr="002D130C" w:rsidTr="004905B2">
        <w:trPr>
          <w:trHeight w:val="20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Жилищное хозяйство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460000</w:t>
            </w:r>
          </w:p>
        </w:tc>
      </w:tr>
      <w:tr w:rsidR="00AA71BE" w:rsidRPr="002D130C" w:rsidTr="004905B2">
        <w:trPr>
          <w:trHeight w:val="15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500000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10000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450000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Бюджетные инвестиции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450000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Коммунальное хозяйство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23000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Cs/>
              </w:rPr>
            </w:pPr>
            <w:r w:rsidRPr="002D130C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23000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23000</w:t>
            </w:r>
          </w:p>
        </w:tc>
      </w:tr>
      <w:tr w:rsidR="00AA71BE" w:rsidRPr="002D130C" w:rsidTr="004905B2">
        <w:trPr>
          <w:trHeight w:val="39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Cs/>
              </w:rPr>
            </w:pPr>
            <w:r w:rsidRPr="002D130C">
              <w:rPr>
                <w:bCs/>
              </w:rPr>
              <w:t>23000</w:t>
            </w:r>
          </w:p>
        </w:tc>
      </w:tr>
      <w:tr w:rsidR="00AA71BE" w:rsidRPr="002D130C" w:rsidTr="004905B2">
        <w:trPr>
          <w:trHeight w:val="1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/>
              </w:rPr>
            </w:pPr>
            <w:r w:rsidRPr="002D130C">
              <w:rPr>
                <w:b/>
                <w:bCs/>
              </w:rPr>
              <w:t>Благоустройство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</w:rPr>
            </w:pPr>
            <w:r w:rsidRPr="002D130C">
              <w:rPr>
                <w:b/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</w:rPr>
            </w:pPr>
            <w:r w:rsidRPr="002D130C">
              <w:rPr>
                <w:b/>
              </w:rPr>
              <w:t>3554861,57</w:t>
            </w:r>
          </w:p>
        </w:tc>
      </w:tr>
      <w:tr w:rsidR="00AA71BE" w:rsidRPr="002D130C" w:rsidTr="004905B2">
        <w:trPr>
          <w:trHeight w:val="1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/>
                <w:bCs/>
              </w:rPr>
            </w:pPr>
            <w:r w:rsidRPr="002D130C">
              <w:rPr>
                <w:b/>
                <w:bCs/>
              </w:rPr>
              <w:t>Уличное освещение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3620020050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</w:rPr>
            </w:pPr>
            <w:r w:rsidRPr="002D130C">
              <w:rPr>
                <w:b/>
              </w:rPr>
              <w:t>170037</w:t>
            </w:r>
          </w:p>
        </w:tc>
      </w:tr>
      <w:tr w:rsidR="00AA71BE" w:rsidRPr="002D130C" w:rsidTr="004905B2">
        <w:trPr>
          <w:trHeight w:val="1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/>
                <w:bCs/>
              </w:rPr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170037</w:t>
            </w:r>
          </w:p>
        </w:tc>
      </w:tr>
      <w:tr w:rsidR="00AA71BE" w:rsidRPr="002D130C" w:rsidTr="004905B2">
        <w:trPr>
          <w:trHeight w:val="1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/>
                <w:bCs/>
              </w:rPr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170037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  <w:rPr>
                <w:b/>
              </w:rPr>
            </w:pPr>
            <w:r w:rsidRPr="002D130C">
              <w:rPr>
                <w:b/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</w:rPr>
              <w:t>3384824,57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3384824,57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t>3384824,57</w:t>
            </w:r>
          </w:p>
        </w:tc>
      </w:tr>
      <w:tr w:rsidR="00AA71BE" w:rsidRPr="002D130C" w:rsidTr="004905B2">
        <w:trPr>
          <w:trHeight w:val="3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/>
                <w:bCs/>
              </w:rPr>
              <w:t>3000695</w:t>
            </w:r>
          </w:p>
        </w:tc>
      </w:tr>
      <w:tr w:rsidR="00AA71BE" w:rsidRPr="002D130C" w:rsidTr="004905B2">
        <w:trPr>
          <w:trHeight w:val="16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 xml:space="preserve">Культура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3000695</w:t>
            </w:r>
          </w:p>
        </w:tc>
      </w:tr>
      <w:tr w:rsidR="00AA71BE" w:rsidRPr="002D130C" w:rsidTr="004905B2">
        <w:trPr>
          <w:trHeight w:val="44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2190439</w:t>
            </w:r>
          </w:p>
        </w:tc>
      </w:tr>
      <w:tr w:rsidR="00AA71BE" w:rsidRPr="002D130C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2103652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both"/>
            </w:pPr>
            <w:r w:rsidRPr="002D130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2D130C" w:rsidRDefault="00AA71BE" w:rsidP="004905B2">
            <w:pPr>
              <w:jc w:val="center"/>
            </w:pPr>
            <w:r w:rsidRPr="002D130C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2D130C">
              <w:rPr>
                <w:bCs/>
              </w:rPr>
              <w:t>2103652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  <w:rPr>
                <w:bCs/>
              </w:rPr>
            </w:pPr>
            <w:r w:rsidRPr="00F16CF2">
              <w:rPr>
                <w:bCs/>
              </w:rPr>
              <w:t>Иные бюджетные ассигнования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86787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  <w:rPr>
                <w:bCs/>
              </w:rPr>
            </w:pPr>
            <w:r w:rsidRPr="00F16CF2">
              <w:rPr>
                <w:bCs/>
              </w:rPr>
              <w:t>Уплата налогов и сборов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86787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  <w:rPr>
                <w:bCs/>
              </w:rPr>
            </w:pPr>
            <w:r w:rsidRPr="00F16CF2">
              <w:rPr>
                <w:bCs/>
              </w:rPr>
              <w:t>Уплата налогов, и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4400000592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262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  <w:rPr>
                <w:bCs/>
              </w:rPr>
            </w:pPr>
            <w:r w:rsidRPr="00F16CF2">
              <w:rPr>
                <w:bCs/>
              </w:rPr>
              <w:t>Уплата иных платежей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262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/>
                <w:bCs/>
              </w:rPr>
              <w:t>90000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  <w:rPr>
                <w:bCs/>
              </w:rPr>
            </w:pPr>
            <w:r w:rsidRPr="00F16CF2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bCs/>
              </w:rPr>
            </w:pPr>
            <w:r w:rsidRPr="00F16CF2">
              <w:rPr>
                <w:bCs/>
              </w:rPr>
              <w:t>90000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Иные межбюджетные трансферты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90000</w:t>
            </w:r>
          </w:p>
        </w:tc>
      </w:tr>
      <w:tr w:rsidR="00AA71BE" w:rsidRPr="00F16CF2" w:rsidTr="004905B2">
        <w:trPr>
          <w:trHeight w:val="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Библиотеки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/>
                <w:bCs/>
              </w:rPr>
              <w:t>7</w:t>
            </w:r>
            <w:r>
              <w:rPr>
                <w:b/>
                <w:bCs/>
              </w:rPr>
              <w:t>19994</w:t>
            </w:r>
          </w:p>
        </w:tc>
      </w:tr>
      <w:tr w:rsidR="00AA71BE" w:rsidRPr="00F16CF2" w:rsidTr="004905B2">
        <w:trPr>
          <w:trHeight w:val="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7</w:t>
            </w:r>
            <w:r>
              <w:rPr>
                <w:bCs/>
              </w:rPr>
              <w:t>19994</w:t>
            </w:r>
          </w:p>
        </w:tc>
      </w:tr>
      <w:tr w:rsidR="00AA71BE" w:rsidRPr="00F16CF2" w:rsidTr="004905B2">
        <w:trPr>
          <w:trHeight w:val="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7</w:t>
            </w:r>
            <w:r>
              <w:rPr>
                <w:bCs/>
              </w:rPr>
              <w:t>19994</w:t>
            </w:r>
          </w:p>
        </w:tc>
      </w:tr>
      <w:tr w:rsidR="00AA71BE" w:rsidRPr="00F16CF2" w:rsidTr="004905B2">
        <w:trPr>
          <w:trHeight w:val="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/>
              </w:rPr>
              <w:t>Социальная политика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/>
                <w:bCs/>
              </w:rPr>
              <w:t>41627</w:t>
            </w:r>
          </w:p>
        </w:tc>
      </w:tr>
      <w:tr w:rsidR="00AA71BE" w:rsidRPr="00F16CF2" w:rsidTr="004905B2">
        <w:trPr>
          <w:trHeight w:val="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t>Пенсионное обеспечение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41627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41627</w:t>
            </w:r>
          </w:p>
        </w:tc>
      </w:tr>
      <w:tr w:rsidR="00AA71BE" w:rsidRPr="00F16CF2" w:rsidTr="004905B2">
        <w:trPr>
          <w:trHeight w:val="98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41627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41627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jc w:val="both"/>
            </w:pPr>
            <w:r w:rsidRPr="00F16CF2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</w:pPr>
            <w:r w:rsidRPr="00F16CF2">
              <w:rPr>
                <w:bCs/>
              </w:rPr>
              <w:t>41627</w:t>
            </w:r>
          </w:p>
        </w:tc>
      </w:tr>
      <w:tr w:rsidR="00AA71BE" w:rsidRPr="00F16CF2" w:rsidTr="004905B2">
        <w:trPr>
          <w:trHeight w:val="23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1BE" w:rsidRPr="00F16CF2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F16CF2" w:rsidRDefault="00AA71BE" w:rsidP="004905B2">
            <w:pPr>
              <w:jc w:val="center"/>
              <w:rPr>
                <w:u w:val="single"/>
              </w:rPr>
            </w:pPr>
            <w:r>
              <w:rPr>
                <w:bCs/>
              </w:rPr>
              <w:t>20737313</w:t>
            </w:r>
          </w:p>
        </w:tc>
      </w:tr>
    </w:tbl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Default="00AA71BE" w:rsidP="00F51EDE">
      <w:pPr>
        <w:rPr>
          <w:b/>
          <w:sz w:val="20"/>
          <w:szCs w:val="20"/>
        </w:rPr>
      </w:pPr>
    </w:p>
    <w:p w:rsidR="00AA71BE" w:rsidRPr="00CE5D19" w:rsidRDefault="00AA71BE" w:rsidP="00F51EDE">
      <w:pPr>
        <w:ind w:left="5580"/>
        <w:jc w:val="center"/>
      </w:pPr>
      <w:r w:rsidRPr="00CE5D19">
        <w:t xml:space="preserve">Приложение </w:t>
      </w:r>
      <w:r>
        <w:t>3</w:t>
      </w:r>
      <w:r w:rsidRPr="00CE5D19">
        <w:t xml:space="preserve"> к решению</w:t>
      </w:r>
    </w:p>
    <w:p w:rsidR="00AA71BE" w:rsidRPr="00CE5D19" w:rsidRDefault="00AA71BE" w:rsidP="00F51EDE">
      <w:pPr>
        <w:ind w:left="5580"/>
        <w:jc w:val="center"/>
      </w:pPr>
      <w:r w:rsidRPr="00CE5D19">
        <w:t>Совета депутатов</w:t>
      </w:r>
    </w:p>
    <w:p w:rsidR="00AA71BE" w:rsidRPr="00CE5D19" w:rsidRDefault="00AA71BE" w:rsidP="00F51EDE">
      <w:pPr>
        <w:ind w:left="5580"/>
        <w:jc w:val="center"/>
      </w:pPr>
      <w:r w:rsidRPr="00CE5D19">
        <w:t>Дмитриевского сельского поселения</w:t>
      </w:r>
    </w:p>
    <w:p w:rsidR="00AA71BE" w:rsidRPr="00CE5D19" w:rsidRDefault="00AA71BE" w:rsidP="00F51EDE">
      <w:pPr>
        <w:ind w:left="5580"/>
        <w:jc w:val="center"/>
      </w:pPr>
      <w:r w:rsidRPr="00CE5D19">
        <w:t>Галичского муниципального района</w:t>
      </w:r>
    </w:p>
    <w:p w:rsidR="00AA71BE" w:rsidRPr="0084791A" w:rsidRDefault="00AA71BE" w:rsidP="00F51EDE">
      <w:pPr>
        <w:ind w:left="5580"/>
        <w:jc w:val="center"/>
      </w:pPr>
      <w:r>
        <w:t>от « 25 » декабря</w:t>
      </w:r>
      <w:r w:rsidRPr="00CE5D19">
        <w:t xml:space="preserve"> 2020 г. № </w:t>
      </w:r>
      <w:r>
        <w:t>19</w:t>
      </w:r>
    </w:p>
    <w:p w:rsidR="00AA71BE" w:rsidRPr="00CE5D19" w:rsidRDefault="00AA71BE" w:rsidP="00F51EDE">
      <w:pPr>
        <w:ind w:left="5580"/>
        <w:jc w:val="right"/>
        <w:rPr>
          <w:u w:val="single"/>
        </w:rPr>
      </w:pPr>
    </w:p>
    <w:p w:rsidR="00AA71BE" w:rsidRPr="00CE5D19" w:rsidRDefault="00AA71BE" w:rsidP="00F51EDE">
      <w:pPr>
        <w:ind w:left="5580"/>
        <w:jc w:val="center"/>
      </w:pPr>
      <w:r w:rsidRPr="00CE5D19">
        <w:t>Приложение 7 к решению</w:t>
      </w:r>
    </w:p>
    <w:p w:rsidR="00AA71BE" w:rsidRPr="00CE5D19" w:rsidRDefault="00AA71BE" w:rsidP="00F51EDE">
      <w:pPr>
        <w:ind w:left="5580"/>
        <w:jc w:val="center"/>
      </w:pPr>
      <w:r w:rsidRPr="00CE5D19">
        <w:t>Совета депутатов</w:t>
      </w:r>
    </w:p>
    <w:p w:rsidR="00AA71BE" w:rsidRPr="00CE5D19" w:rsidRDefault="00AA71BE" w:rsidP="00F51EDE">
      <w:pPr>
        <w:ind w:left="5580"/>
        <w:jc w:val="center"/>
      </w:pPr>
      <w:r w:rsidRPr="00CE5D19">
        <w:t>Дмитриевского сельского поселения</w:t>
      </w:r>
    </w:p>
    <w:p w:rsidR="00AA71BE" w:rsidRPr="00CE5D19" w:rsidRDefault="00AA71BE" w:rsidP="00F51EDE">
      <w:pPr>
        <w:ind w:left="5580"/>
        <w:jc w:val="center"/>
      </w:pPr>
      <w:r w:rsidRPr="00CE5D19">
        <w:t>Галичского муниципального района</w:t>
      </w:r>
    </w:p>
    <w:p w:rsidR="00AA71BE" w:rsidRPr="00CE5D19" w:rsidRDefault="00AA71BE" w:rsidP="00F51EDE">
      <w:pPr>
        <w:ind w:left="5580"/>
        <w:jc w:val="center"/>
      </w:pPr>
      <w:r w:rsidRPr="00CE5D19">
        <w:t>от « 23 » декабря 2020 г. №</w:t>
      </w:r>
      <w:r>
        <w:t xml:space="preserve"> </w:t>
      </w:r>
      <w:r w:rsidRPr="00CE5D19">
        <w:t xml:space="preserve">222 </w:t>
      </w:r>
    </w:p>
    <w:p w:rsidR="00AA71BE" w:rsidRPr="00CE5D19" w:rsidRDefault="00AA71BE" w:rsidP="00F51EDE">
      <w:pPr>
        <w:tabs>
          <w:tab w:val="left" w:pos="2475"/>
        </w:tabs>
        <w:jc w:val="right"/>
      </w:pPr>
    </w:p>
    <w:p w:rsidR="00AA71BE" w:rsidRDefault="00AA71BE" w:rsidP="00F51EDE">
      <w:pPr>
        <w:tabs>
          <w:tab w:val="left" w:pos="2475"/>
        </w:tabs>
        <w:jc w:val="center"/>
        <w:rPr>
          <w:sz w:val="28"/>
          <w:szCs w:val="28"/>
        </w:rPr>
      </w:pPr>
      <w:r w:rsidRPr="00CE5D19">
        <w:rPr>
          <w:b/>
        </w:rPr>
        <w:t>Ведомственная структура расходов сельского поселения на 2020 год</w:t>
      </w:r>
    </w:p>
    <w:p w:rsidR="00AA71BE" w:rsidRDefault="00AA71BE" w:rsidP="00F51EDE">
      <w:pPr>
        <w:rPr>
          <w:b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A0"/>
      </w:tblPr>
      <w:tblGrid>
        <w:gridCol w:w="3890"/>
        <w:gridCol w:w="720"/>
        <w:gridCol w:w="901"/>
        <w:gridCol w:w="16"/>
        <w:gridCol w:w="705"/>
        <w:gridCol w:w="1081"/>
        <w:gridCol w:w="900"/>
        <w:gridCol w:w="1620"/>
      </w:tblGrid>
      <w:tr w:rsidR="00AA71BE" w:rsidRPr="00CE5D19" w:rsidTr="004905B2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Ведомство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Подраздел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Целевая</w:t>
            </w:r>
          </w:p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Вид</w:t>
            </w:r>
          </w:p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Сумма</w:t>
            </w:r>
          </w:p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(руб.)</w:t>
            </w:r>
          </w:p>
        </w:tc>
      </w:tr>
      <w:tr w:rsidR="00AA71BE" w:rsidRPr="00CE5D19" w:rsidTr="004905B2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2</w:t>
            </w:r>
            <w:r>
              <w:rPr>
                <w:b/>
              </w:rPr>
              <w:t>0737313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rPr>
                <w:b/>
              </w:rPr>
              <w:t>9766649,43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861948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861948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861948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060000110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861948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861948</w:t>
            </w:r>
          </w:p>
        </w:tc>
      </w:tr>
      <w:tr w:rsidR="00AA71BE" w:rsidRPr="00CE5D19" w:rsidTr="004905B2">
        <w:trPr>
          <w:trHeight w:val="77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19</w:t>
            </w:r>
            <w:r>
              <w:t>21366</w:t>
            </w:r>
          </w:p>
        </w:tc>
      </w:tr>
      <w:tr w:rsidR="00AA71BE" w:rsidRPr="00CE5D19" w:rsidTr="004905B2">
        <w:trPr>
          <w:trHeight w:val="18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  <w:rPr>
                <w:lang w:val="en-US"/>
              </w:rPr>
            </w:pPr>
            <w:r w:rsidRPr="00CE5D19">
              <w:t>19</w:t>
            </w:r>
            <w:r>
              <w:t>21366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18</w:t>
            </w:r>
            <w:r>
              <w:rPr>
                <w:bCs/>
              </w:rPr>
              <w:t>25433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18</w:t>
            </w:r>
            <w:r>
              <w:rPr>
                <w:bCs/>
              </w:rPr>
              <w:t>25433</w:t>
            </w:r>
          </w:p>
        </w:tc>
      </w:tr>
      <w:tr w:rsidR="00AA71BE" w:rsidRPr="00CE5D19" w:rsidTr="004905B2">
        <w:trPr>
          <w:trHeight w:val="41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rPr>
                <w:bCs/>
              </w:rPr>
              <w:t>1825433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88633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84484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84484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color w:val="000000"/>
              </w:rPr>
            </w:pPr>
            <w:r w:rsidRPr="00CE5D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4149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color w:val="000000"/>
              </w:rPr>
            </w:pPr>
            <w:r w:rsidRPr="00CE5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4149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color w:val="000000"/>
              </w:rPr>
            </w:pPr>
            <w:r w:rsidRPr="00CE5D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  <w:rPr>
                <w:lang w:val="en-US"/>
              </w:rPr>
            </w:pPr>
            <w:r w:rsidRPr="00CE5D19">
              <w:rPr>
                <w:lang w:val="en-US"/>
              </w:rPr>
              <w:t>600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color w:val="000000"/>
              </w:rPr>
            </w:pPr>
            <w:r w:rsidRPr="00CE5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  <w:rPr>
                <w:lang w:val="en-US"/>
              </w:rPr>
            </w:pPr>
            <w:r w:rsidRPr="00CE5D19">
              <w:rPr>
                <w:lang w:val="en-US"/>
              </w:rPr>
              <w:t>600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6700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6700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6700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385233,43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1000020100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385233,43</w:t>
            </w:r>
          </w:p>
        </w:tc>
      </w:tr>
      <w:tr w:rsidR="00AA71BE" w:rsidRPr="00CE5D19" w:rsidTr="004905B2">
        <w:trPr>
          <w:trHeight w:val="5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1000020100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385233,43</w:t>
            </w:r>
          </w:p>
        </w:tc>
      </w:tr>
      <w:tr w:rsidR="00AA71BE" w:rsidRPr="00CE5D19" w:rsidTr="004905B2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1000020100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385233,43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498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498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498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498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</w:t>
            </w:r>
            <w:r>
              <w:t>597604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1502</w:t>
            </w:r>
          </w:p>
        </w:tc>
      </w:tr>
      <w:tr w:rsidR="00AA71BE" w:rsidRPr="00CE5D19" w:rsidTr="004905B2">
        <w:trPr>
          <w:trHeight w:val="23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1502</w:t>
            </w:r>
          </w:p>
        </w:tc>
      </w:tr>
      <w:tr w:rsidR="00AA71BE" w:rsidRPr="00CE5D19" w:rsidTr="004905B2">
        <w:trPr>
          <w:trHeight w:val="2046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1502</w:t>
            </w:r>
          </w:p>
        </w:tc>
      </w:tr>
      <w:tr w:rsidR="00AA71BE" w:rsidRPr="00CE5D19" w:rsidTr="004905B2">
        <w:trPr>
          <w:trHeight w:val="50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173072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172672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172672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Default="00AA71BE" w:rsidP="004905B2">
            <w:pPr>
              <w:jc w:val="center"/>
            </w:pPr>
            <w:r>
              <w:t>400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Default="00AA71BE" w:rsidP="004905B2">
            <w:pPr>
              <w:jc w:val="center"/>
            </w:pPr>
            <w:r>
              <w:t>400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45410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41240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41240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0920020010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4170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0920020010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4170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0920020010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4170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5962508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tabs>
                <w:tab w:val="left" w:pos="526"/>
                <w:tab w:val="center" w:pos="2556"/>
              </w:tabs>
              <w:jc w:val="both"/>
            </w:pPr>
            <w:r w:rsidRPr="00CE5D19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5324378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tabs>
                <w:tab w:val="left" w:pos="526"/>
                <w:tab w:val="center" w:pos="2556"/>
              </w:tabs>
              <w:jc w:val="both"/>
            </w:pPr>
            <w:r w:rsidRPr="00CE5D19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5324378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631466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631466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6664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6664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color w:val="000000"/>
              </w:rPr>
            </w:pPr>
            <w:r w:rsidRPr="00CE5D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</w:tr>
      <w:tr w:rsidR="00AA71BE" w:rsidRPr="00CE5D19" w:rsidTr="004905B2">
        <w:trPr>
          <w:trHeight w:val="263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color w:val="000000"/>
              </w:rPr>
            </w:pPr>
            <w:r w:rsidRPr="00CE5D1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109562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109562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109562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109562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0950070060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6000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  <w:lang w:val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  <w:lang w:val="en-US"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  <w:lang w:val="en-US"/>
              </w:rPr>
              <w:t>0980000000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280750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</w:rPr>
              <w:t>098</w:t>
            </w:r>
            <w:r w:rsidRPr="00CE5D19">
              <w:rPr>
                <w:bCs/>
                <w:lang w:val="en-US"/>
              </w:rPr>
              <w:t>W020250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235600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098</w:t>
            </w:r>
            <w:r w:rsidRPr="00CE5D19">
              <w:rPr>
                <w:bCs/>
                <w:lang w:val="en-US"/>
              </w:rPr>
              <w:t>W020250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235600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</w:rPr>
              <w:t>098</w:t>
            </w:r>
            <w:r w:rsidRPr="00CE5D19">
              <w:rPr>
                <w:bCs/>
                <w:lang w:val="en-US"/>
              </w:rPr>
              <w:t>W020250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45150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color w:val="000000"/>
              </w:rPr>
            </w:pPr>
            <w:r w:rsidRPr="00CE5D19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</w:rPr>
              <w:t>098</w:t>
            </w:r>
            <w:r w:rsidRPr="00CE5D19">
              <w:rPr>
                <w:bCs/>
                <w:lang w:val="en-US"/>
              </w:rPr>
              <w:t>W020250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  <w:lang w:val="en-US"/>
              </w:rPr>
            </w:pPr>
            <w:r w:rsidRPr="00CE5D19">
              <w:rPr>
                <w:bCs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45150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287900</w:t>
            </w:r>
          </w:p>
        </w:tc>
      </w:tr>
      <w:tr w:rsidR="00AA71BE" w:rsidRPr="00CE5D19" w:rsidTr="004905B2">
        <w:trPr>
          <w:trHeight w:val="25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287900</w:t>
            </w:r>
          </w:p>
        </w:tc>
      </w:tr>
      <w:tr w:rsidR="00AA71BE" w:rsidRPr="00CE5D19" w:rsidTr="004905B2">
        <w:trPr>
          <w:trHeight w:val="6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287900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279482,91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279482,91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8417,09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8417,09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15500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15500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15500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15500</w:t>
            </w:r>
          </w:p>
        </w:tc>
      </w:tr>
      <w:tr w:rsidR="00AA71BE" w:rsidRPr="00CE5D19" w:rsidTr="004905B2">
        <w:trPr>
          <w:trHeight w:val="47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15500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rPr>
                <w:b/>
              </w:rPr>
              <w:t>3587080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270000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270000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270000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lang w:val="en-US"/>
              </w:rPr>
              <w:t>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270000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3252080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2596180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2596180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2596180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31500</w:t>
            </w:r>
            <w:r w:rsidRPr="00CE5D19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655900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31500</w:t>
            </w:r>
            <w:r w:rsidRPr="00CE5D19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655900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31500</w:t>
            </w:r>
            <w:r w:rsidRPr="00CE5D19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655900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both"/>
              <w:rPr>
                <w:bCs/>
              </w:rPr>
            </w:pPr>
            <w:r w:rsidRPr="00CE5D1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65000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rPr>
                <w:b/>
              </w:rPr>
              <w:t>4037861,57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460000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450000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450000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23000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23000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23000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  <w:rPr>
                <w:bCs/>
              </w:rPr>
            </w:pPr>
            <w:r w:rsidRPr="00CE5D19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23000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3554861,57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  <w:r w:rsidRPr="00CE5D19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170037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  <w:r w:rsidRPr="00CE5D19"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170037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170037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  <w:rPr>
                <w:lang w:val="en-US"/>
              </w:rPr>
            </w:pPr>
            <w:r w:rsidRPr="00CE5D19">
              <w:t>3</w:t>
            </w:r>
            <w:r>
              <w:t>384824,57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  <w:rPr>
                <w:lang w:val="en-US"/>
              </w:rPr>
            </w:pPr>
            <w:r w:rsidRPr="00CE5D19">
              <w:t>3</w:t>
            </w:r>
            <w:r>
              <w:t>384824,57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right"/>
              <w:rPr>
                <w:lang w:val="en-US"/>
              </w:rPr>
            </w:pPr>
            <w:r w:rsidRPr="00CE5D19">
              <w:t>3</w:t>
            </w:r>
            <w:r>
              <w:t>384824,57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rPr>
                <w:b/>
              </w:rPr>
              <w:t>3000695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rPr>
                <w:b/>
              </w:rPr>
              <w:t>3000695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2910695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2190439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2103652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2103652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86787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86787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85933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854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  <w:rPr>
                <w:bCs/>
              </w:rPr>
            </w:pPr>
            <w:r w:rsidRPr="00CE5D19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262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4400000592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262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90000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719994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719994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719994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>
              <w:t>719994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/>
              </w:rPr>
              <w:t>41627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41627</w:t>
            </w:r>
          </w:p>
        </w:tc>
      </w:tr>
      <w:tr w:rsidR="00AA71BE" w:rsidRPr="00CE5D19" w:rsidTr="004905B2">
        <w:trPr>
          <w:trHeight w:val="21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4910000000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41627</w:t>
            </w:r>
          </w:p>
        </w:tc>
      </w:tr>
      <w:tr w:rsidR="00AA71BE" w:rsidRPr="00CE5D19" w:rsidTr="004905B2">
        <w:trPr>
          <w:trHeight w:val="44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41627</w:t>
            </w:r>
          </w:p>
        </w:tc>
      </w:tr>
      <w:tr w:rsidR="00AA71BE" w:rsidRPr="00CE5D19" w:rsidTr="004905B2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41627</w:t>
            </w:r>
          </w:p>
        </w:tc>
      </w:tr>
      <w:tr w:rsidR="00AA71BE" w:rsidRPr="00CE5D19" w:rsidTr="004905B2">
        <w:trPr>
          <w:trHeight w:val="35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both"/>
            </w:pPr>
            <w:r w:rsidRPr="00CE5D19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999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310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BE" w:rsidRPr="00CE5D19" w:rsidRDefault="00AA71BE" w:rsidP="004905B2">
            <w:pPr>
              <w:jc w:val="center"/>
            </w:pPr>
            <w:r w:rsidRPr="00CE5D19">
              <w:t>41627</w:t>
            </w:r>
          </w:p>
        </w:tc>
      </w:tr>
    </w:tbl>
    <w:p w:rsidR="00AA71BE" w:rsidRDefault="00AA71BE" w:rsidP="00F51EDE"/>
    <w:p w:rsidR="00AA71BE" w:rsidRDefault="00AA71BE" w:rsidP="00F51EDE">
      <w:pPr>
        <w:ind w:left="5580"/>
        <w:jc w:val="center"/>
        <w:rPr>
          <w:sz w:val="20"/>
          <w:szCs w:val="20"/>
        </w:rPr>
      </w:pPr>
    </w:p>
    <w:p w:rsidR="00AA71BE" w:rsidRPr="00F51EDE" w:rsidRDefault="00AA71BE" w:rsidP="00F51EDE">
      <w:pPr>
        <w:rPr>
          <w:sz w:val="28"/>
          <w:szCs w:val="28"/>
        </w:rPr>
      </w:pPr>
    </w:p>
    <w:sectPr w:rsidR="00AA71BE" w:rsidRPr="00F51EDE" w:rsidSect="00F51E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BE" w:rsidRDefault="00AA71BE" w:rsidP="00FE57A3">
      <w:r>
        <w:separator/>
      </w:r>
    </w:p>
  </w:endnote>
  <w:endnote w:type="continuationSeparator" w:id="1">
    <w:p w:rsidR="00AA71BE" w:rsidRDefault="00AA71BE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BE" w:rsidRDefault="00AA71BE" w:rsidP="00FE57A3">
      <w:r>
        <w:separator/>
      </w:r>
    </w:p>
  </w:footnote>
  <w:footnote w:type="continuationSeparator" w:id="1">
    <w:p w:rsidR="00AA71BE" w:rsidRDefault="00AA71BE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5501B"/>
    <w:rsid w:val="00063514"/>
    <w:rsid w:val="000670AE"/>
    <w:rsid w:val="000808FF"/>
    <w:rsid w:val="00081652"/>
    <w:rsid w:val="0008224F"/>
    <w:rsid w:val="000871AE"/>
    <w:rsid w:val="000A177B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2D8F"/>
    <w:rsid w:val="00142DA8"/>
    <w:rsid w:val="00152D40"/>
    <w:rsid w:val="00153CF5"/>
    <w:rsid w:val="001578EF"/>
    <w:rsid w:val="00166457"/>
    <w:rsid w:val="00166AD6"/>
    <w:rsid w:val="00166DA9"/>
    <w:rsid w:val="0017011E"/>
    <w:rsid w:val="001731C2"/>
    <w:rsid w:val="00182A0B"/>
    <w:rsid w:val="0018720D"/>
    <w:rsid w:val="00187988"/>
    <w:rsid w:val="00192616"/>
    <w:rsid w:val="001A116F"/>
    <w:rsid w:val="001A5ADE"/>
    <w:rsid w:val="001A5D09"/>
    <w:rsid w:val="001B328A"/>
    <w:rsid w:val="001B5976"/>
    <w:rsid w:val="001B6CDD"/>
    <w:rsid w:val="001B75C6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71107"/>
    <w:rsid w:val="002938DF"/>
    <w:rsid w:val="002A497F"/>
    <w:rsid w:val="002B1AFF"/>
    <w:rsid w:val="002C241C"/>
    <w:rsid w:val="002C7031"/>
    <w:rsid w:val="002D130C"/>
    <w:rsid w:val="002D5E1A"/>
    <w:rsid w:val="002E1D9D"/>
    <w:rsid w:val="002E4590"/>
    <w:rsid w:val="002F177B"/>
    <w:rsid w:val="002F213F"/>
    <w:rsid w:val="003021D1"/>
    <w:rsid w:val="00303E7C"/>
    <w:rsid w:val="00307257"/>
    <w:rsid w:val="003252EC"/>
    <w:rsid w:val="00326B91"/>
    <w:rsid w:val="00331824"/>
    <w:rsid w:val="0033523D"/>
    <w:rsid w:val="00335EEB"/>
    <w:rsid w:val="00340FFF"/>
    <w:rsid w:val="00341648"/>
    <w:rsid w:val="00343EAB"/>
    <w:rsid w:val="0034629B"/>
    <w:rsid w:val="00352C3F"/>
    <w:rsid w:val="003540D1"/>
    <w:rsid w:val="00354965"/>
    <w:rsid w:val="00357158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058C"/>
    <w:rsid w:val="003F58DB"/>
    <w:rsid w:val="003F7582"/>
    <w:rsid w:val="0041663F"/>
    <w:rsid w:val="00417BA8"/>
    <w:rsid w:val="00420766"/>
    <w:rsid w:val="00426B0E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5B2"/>
    <w:rsid w:val="00490841"/>
    <w:rsid w:val="00493143"/>
    <w:rsid w:val="00494F72"/>
    <w:rsid w:val="004A72B5"/>
    <w:rsid w:val="004B2709"/>
    <w:rsid w:val="004C1EBE"/>
    <w:rsid w:val="004C606E"/>
    <w:rsid w:val="004D7D30"/>
    <w:rsid w:val="004E3142"/>
    <w:rsid w:val="004E5A21"/>
    <w:rsid w:val="004E5CE7"/>
    <w:rsid w:val="004E6D24"/>
    <w:rsid w:val="005019E5"/>
    <w:rsid w:val="00502095"/>
    <w:rsid w:val="00517D78"/>
    <w:rsid w:val="00521FE6"/>
    <w:rsid w:val="00522938"/>
    <w:rsid w:val="0053084D"/>
    <w:rsid w:val="00536A26"/>
    <w:rsid w:val="0054416F"/>
    <w:rsid w:val="0055000A"/>
    <w:rsid w:val="00551F21"/>
    <w:rsid w:val="00553C5D"/>
    <w:rsid w:val="0055424D"/>
    <w:rsid w:val="00555DFE"/>
    <w:rsid w:val="00557BBA"/>
    <w:rsid w:val="00561E5C"/>
    <w:rsid w:val="005625F4"/>
    <w:rsid w:val="00575039"/>
    <w:rsid w:val="00583743"/>
    <w:rsid w:val="005B76E8"/>
    <w:rsid w:val="005C2865"/>
    <w:rsid w:val="005D1DF9"/>
    <w:rsid w:val="005E3537"/>
    <w:rsid w:val="005F36D5"/>
    <w:rsid w:val="005F59CB"/>
    <w:rsid w:val="00614A7F"/>
    <w:rsid w:val="0062124C"/>
    <w:rsid w:val="00622CDB"/>
    <w:rsid w:val="00623707"/>
    <w:rsid w:val="00626E17"/>
    <w:rsid w:val="0063638F"/>
    <w:rsid w:val="006454B5"/>
    <w:rsid w:val="00653B78"/>
    <w:rsid w:val="00655576"/>
    <w:rsid w:val="00663825"/>
    <w:rsid w:val="00664508"/>
    <w:rsid w:val="00665756"/>
    <w:rsid w:val="00665F90"/>
    <w:rsid w:val="00681A3A"/>
    <w:rsid w:val="00691C61"/>
    <w:rsid w:val="00694B95"/>
    <w:rsid w:val="006B33C3"/>
    <w:rsid w:val="006C4D22"/>
    <w:rsid w:val="006C764B"/>
    <w:rsid w:val="006D79E8"/>
    <w:rsid w:val="006E451F"/>
    <w:rsid w:val="006E6B1D"/>
    <w:rsid w:val="006E6CEC"/>
    <w:rsid w:val="006F23D3"/>
    <w:rsid w:val="006F2DF6"/>
    <w:rsid w:val="006F647A"/>
    <w:rsid w:val="00710C19"/>
    <w:rsid w:val="007111EA"/>
    <w:rsid w:val="007170D6"/>
    <w:rsid w:val="00717D80"/>
    <w:rsid w:val="00721FD8"/>
    <w:rsid w:val="00730353"/>
    <w:rsid w:val="0073482D"/>
    <w:rsid w:val="00735F54"/>
    <w:rsid w:val="00741336"/>
    <w:rsid w:val="007466CB"/>
    <w:rsid w:val="007515A5"/>
    <w:rsid w:val="007538D8"/>
    <w:rsid w:val="00754BF0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3E5"/>
    <w:rsid w:val="007F5F72"/>
    <w:rsid w:val="008025AA"/>
    <w:rsid w:val="00805C05"/>
    <w:rsid w:val="00811CE9"/>
    <w:rsid w:val="00817C3D"/>
    <w:rsid w:val="00830322"/>
    <w:rsid w:val="00833498"/>
    <w:rsid w:val="008366B8"/>
    <w:rsid w:val="008414B3"/>
    <w:rsid w:val="008469DF"/>
    <w:rsid w:val="0084791A"/>
    <w:rsid w:val="00857707"/>
    <w:rsid w:val="00863EE1"/>
    <w:rsid w:val="00864DA1"/>
    <w:rsid w:val="008677B9"/>
    <w:rsid w:val="00872046"/>
    <w:rsid w:val="00895201"/>
    <w:rsid w:val="00896B7D"/>
    <w:rsid w:val="008A720E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80146"/>
    <w:rsid w:val="00981B32"/>
    <w:rsid w:val="00994CCA"/>
    <w:rsid w:val="00996BD3"/>
    <w:rsid w:val="00997E8F"/>
    <w:rsid w:val="009C023E"/>
    <w:rsid w:val="009C5AED"/>
    <w:rsid w:val="009E07F6"/>
    <w:rsid w:val="009E5EBE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54C7E"/>
    <w:rsid w:val="00A54D7C"/>
    <w:rsid w:val="00A60CE6"/>
    <w:rsid w:val="00A7485B"/>
    <w:rsid w:val="00A74D32"/>
    <w:rsid w:val="00A769DB"/>
    <w:rsid w:val="00A869DC"/>
    <w:rsid w:val="00A94A87"/>
    <w:rsid w:val="00AA71BE"/>
    <w:rsid w:val="00AB1641"/>
    <w:rsid w:val="00AB4529"/>
    <w:rsid w:val="00AC0430"/>
    <w:rsid w:val="00AC2D1A"/>
    <w:rsid w:val="00AE1D15"/>
    <w:rsid w:val="00AE5D99"/>
    <w:rsid w:val="00AE6C30"/>
    <w:rsid w:val="00AF4B3C"/>
    <w:rsid w:val="00B03FA5"/>
    <w:rsid w:val="00B12D59"/>
    <w:rsid w:val="00B1318B"/>
    <w:rsid w:val="00B21802"/>
    <w:rsid w:val="00B35DF9"/>
    <w:rsid w:val="00B3771F"/>
    <w:rsid w:val="00B51B59"/>
    <w:rsid w:val="00B550A4"/>
    <w:rsid w:val="00B57645"/>
    <w:rsid w:val="00B64CB4"/>
    <w:rsid w:val="00B6514C"/>
    <w:rsid w:val="00B72061"/>
    <w:rsid w:val="00B74BBC"/>
    <w:rsid w:val="00B758B1"/>
    <w:rsid w:val="00B94F08"/>
    <w:rsid w:val="00BB4D27"/>
    <w:rsid w:val="00BB62FD"/>
    <w:rsid w:val="00BC2BBC"/>
    <w:rsid w:val="00BC443B"/>
    <w:rsid w:val="00BD2488"/>
    <w:rsid w:val="00BD3088"/>
    <w:rsid w:val="00BE13F6"/>
    <w:rsid w:val="00BE74B6"/>
    <w:rsid w:val="00BF41E2"/>
    <w:rsid w:val="00BF5A86"/>
    <w:rsid w:val="00C1047B"/>
    <w:rsid w:val="00C11023"/>
    <w:rsid w:val="00C14751"/>
    <w:rsid w:val="00C16A1B"/>
    <w:rsid w:val="00C208CB"/>
    <w:rsid w:val="00C20BB0"/>
    <w:rsid w:val="00C31326"/>
    <w:rsid w:val="00C3604A"/>
    <w:rsid w:val="00C36AC2"/>
    <w:rsid w:val="00C36B72"/>
    <w:rsid w:val="00C41976"/>
    <w:rsid w:val="00C43295"/>
    <w:rsid w:val="00C47229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B0692"/>
    <w:rsid w:val="00CC0E83"/>
    <w:rsid w:val="00CE5D19"/>
    <w:rsid w:val="00D03501"/>
    <w:rsid w:val="00D12D0D"/>
    <w:rsid w:val="00D17810"/>
    <w:rsid w:val="00D254ED"/>
    <w:rsid w:val="00D30EB7"/>
    <w:rsid w:val="00D354E2"/>
    <w:rsid w:val="00D417BF"/>
    <w:rsid w:val="00D45BE8"/>
    <w:rsid w:val="00D51DA7"/>
    <w:rsid w:val="00D6652A"/>
    <w:rsid w:val="00D81D72"/>
    <w:rsid w:val="00D928A6"/>
    <w:rsid w:val="00D968F0"/>
    <w:rsid w:val="00DB10C2"/>
    <w:rsid w:val="00DE56D7"/>
    <w:rsid w:val="00DF7C37"/>
    <w:rsid w:val="00E0127B"/>
    <w:rsid w:val="00E05983"/>
    <w:rsid w:val="00E10089"/>
    <w:rsid w:val="00E16D8C"/>
    <w:rsid w:val="00E249E1"/>
    <w:rsid w:val="00E42980"/>
    <w:rsid w:val="00E54144"/>
    <w:rsid w:val="00E5511D"/>
    <w:rsid w:val="00E56489"/>
    <w:rsid w:val="00E57F73"/>
    <w:rsid w:val="00E61F7D"/>
    <w:rsid w:val="00E70359"/>
    <w:rsid w:val="00E724F1"/>
    <w:rsid w:val="00E742F0"/>
    <w:rsid w:val="00E81BF2"/>
    <w:rsid w:val="00E81FAA"/>
    <w:rsid w:val="00E91B5B"/>
    <w:rsid w:val="00EA224D"/>
    <w:rsid w:val="00EA70AE"/>
    <w:rsid w:val="00EB13EF"/>
    <w:rsid w:val="00EB45AE"/>
    <w:rsid w:val="00EC2F71"/>
    <w:rsid w:val="00EC42C2"/>
    <w:rsid w:val="00EC5976"/>
    <w:rsid w:val="00EC7E2D"/>
    <w:rsid w:val="00ED0540"/>
    <w:rsid w:val="00ED3409"/>
    <w:rsid w:val="00ED5D36"/>
    <w:rsid w:val="00ED6DBA"/>
    <w:rsid w:val="00EE5B61"/>
    <w:rsid w:val="00EE6765"/>
    <w:rsid w:val="00F01643"/>
    <w:rsid w:val="00F113B8"/>
    <w:rsid w:val="00F117B8"/>
    <w:rsid w:val="00F16CF2"/>
    <w:rsid w:val="00F24F42"/>
    <w:rsid w:val="00F2597F"/>
    <w:rsid w:val="00F3374D"/>
    <w:rsid w:val="00F35ABC"/>
    <w:rsid w:val="00F4010F"/>
    <w:rsid w:val="00F50D88"/>
    <w:rsid w:val="00F51EDE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E0531"/>
    <w:rsid w:val="00FE30D8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B1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26</Pages>
  <Words>5872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8</cp:revision>
  <cp:lastPrinted>2021-01-14T12:10:00Z</cp:lastPrinted>
  <dcterms:created xsi:type="dcterms:W3CDTF">2020-12-10T10:21:00Z</dcterms:created>
  <dcterms:modified xsi:type="dcterms:W3CDTF">2021-01-14T12:16:00Z</dcterms:modified>
</cp:coreProperties>
</file>