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95" w:rsidRPr="00E0255A" w:rsidRDefault="00395395" w:rsidP="00E0255A">
      <w:pPr>
        <w:jc w:val="center"/>
        <w:rPr>
          <w:b/>
          <w:sz w:val="32"/>
          <w:szCs w:val="32"/>
        </w:rPr>
      </w:pPr>
      <w:r w:rsidRPr="00E0255A">
        <w:rPr>
          <w:b/>
          <w:sz w:val="32"/>
          <w:szCs w:val="32"/>
        </w:rPr>
        <w:t>РОССИЙСКАЯ ФЕДЕРАЦИЯ</w:t>
      </w:r>
    </w:p>
    <w:p w:rsidR="00395395" w:rsidRPr="0055000A" w:rsidRDefault="00395395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395395" w:rsidRPr="0055000A" w:rsidRDefault="00395395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395395" w:rsidRPr="0055000A" w:rsidRDefault="00395395" w:rsidP="009221ED">
      <w:pPr>
        <w:jc w:val="center"/>
        <w:rPr>
          <w:b/>
          <w:sz w:val="32"/>
          <w:szCs w:val="32"/>
        </w:rPr>
      </w:pPr>
    </w:p>
    <w:p w:rsidR="00395395" w:rsidRPr="0055000A" w:rsidRDefault="00395395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642407895" r:id="rId6"/>
        </w:object>
      </w:r>
    </w:p>
    <w:p w:rsidR="00395395" w:rsidRPr="0055000A" w:rsidRDefault="00395395" w:rsidP="009221ED">
      <w:pPr>
        <w:jc w:val="center"/>
        <w:rPr>
          <w:b/>
          <w:i/>
          <w:sz w:val="32"/>
          <w:szCs w:val="32"/>
        </w:rPr>
      </w:pPr>
    </w:p>
    <w:p w:rsidR="00395395" w:rsidRPr="0055000A" w:rsidRDefault="00395395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395395" w:rsidRPr="0055000A" w:rsidRDefault="00395395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395395" w:rsidRPr="0055000A" w:rsidRDefault="00395395" w:rsidP="009221ED">
      <w:pPr>
        <w:rPr>
          <w:b/>
          <w:sz w:val="32"/>
          <w:szCs w:val="32"/>
        </w:rPr>
      </w:pPr>
    </w:p>
    <w:p w:rsidR="00395395" w:rsidRPr="0055000A" w:rsidRDefault="00395395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395395" w:rsidRPr="00335EEB" w:rsidRDefault="00395395" w:rsidP="009221ED">
      <w:pPr>
        <w:rPr>
          <w:sz w:val="28"/>
          <w:szCs w:val="28"/>
        </w:rPr>
      </w:pPr>
    </w:p>
    <w:p w:rsidR="00395395" w:rsidRPr="0055000A" w:rsidRDefault="00395395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28 » января 2020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228</w:t>
      </w:r>
    </w:p>
    <w:p w:rsidR="00395395" w:rsidRPr="0055000A" w:rsidRDefault="00395395" w:rsidP="00335EEB">
      <w:pPr>
        <w:ind w:right="5575"/>
        <w:jc w:val="both"/>
        <w:rPr>
          <w:sz w:val="28"/>
          <w:szCs w:val="28"/>
        </w:rPr>
      </w:pPr>
    </w:p>
    <w:p w:rsidR="00395395" w:rsidRPr="0055000A" w:rsidRDefault="00395395" w:rsidP="00224A6C">
      <w:pPr>
        <w:ind w:right="5677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395395" w:rsidRPr="0055000A" w:rsidRDefault="00395395" w:rsidP="00335EEB">
      <w:pPr>
        <w:jc w:val="both"/>
        <w:rPr>
          <w:sz w:val="28"/>
          <w:szCs w:val="28"/>
        </w:rPr>
      </w:pPr>
    </w:p>
    <w:p w:rsidR="00395395" w:rsidRPr="0055000A" w:rsidRDefault="0039539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2020и на плановый период 2021 и 2022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395395" w:rsidRDefault="0039539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2020и на плановый период 2021 и 2022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95395" w:rsidRPr="0055000A" w:rsidRDefault="00395395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395395" w:rsidRPr="0055000A" w:rsidRDefault="0039539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</w:t>
      </w:r>
      <w:r>
        <w:rPr>
          <w:sz w:val="28"/>
          <w:szCs w:val="28"/>
        </w:rPr>
        <w:t>джета сельского поселения на 2020</w:t>
      </w:r>
      <w:r w:rsidRPr="0055000A">
        <w:rPr>
          <w:sz w:val="28"/>
          <w:szCs w:val="28"/>
        </w:rPr>
        <w:t xml:space="preserve"> год:</w:t>
      </w:r>
    </w:p>
    <w:p w:rsidR="00395395" w:rsidRPr="0055000A" w:rsidRDefault="0039539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–16438759 рублей;</w:t>
      </w:r>
    </w:p>
    <w:p w:rsidR="00395395" w:rsidRPr="0055000A" w:rsidRDefault="0039539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 xml:space="preserve">17105227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395395" w:rsidRPr="0055000A" w:rsidRDefault="0039539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 xml:space="preserve"> 666468 </w:t>
      </w:r>
      <w:r w:rsidRPr="0055000A">
        <w:rPr>
          <w:sz w:val="28"/>
          <w:szCs w:val="28"/>
        </w:rPr>
        <w:t>рублей.</w:t>
      </w:r>
      <w:r>
        <w:rPr>
          <w:sz w:val="28"/>
          <w:szCs w:val="28"/>
        </w:rPr>
        <w:t>».</w:t>
      </w:r>
    </w:p>
    <w:p w:rsidR="00395395" w:rsidRDefault="00395395" w:rsidP="00A37A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</w:p>
    <w:p w:rsidR="00395395" w:rsidRPr="004E5A21" w:rsidRDefault="00395395" w:rsidP="004E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Pr="004E5A21">
        <w:rPr>
          <w:sz w:val="28"/>
          <w:szCs w:val="28"/>
        </w:rPr>
        <w:t>Прогнозируемые доходы бюджета Дмитриевского сельского поселения на 2020 год</w:t>
      </w:r>
      <w:r>
        <w:rPr>
          <w:sz w:val="28"/>
          <w:szCs w:val="28"/>
        </w:rPr>
        <w:t>»;</w:t>
      </w:r>
    </w:p>
    <w:p w:rsidR="00395395" w:rsidRPr="004E5A21" w:rsidRDefault="00395395" w:rsidP="004E5A21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4E5A21">
        <w:rPr>
          <w:sz w:val="28"/>
          <w:szCs w:val="28"/>
        </w:rPr>
        <w:t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</w:t>
      </w:r>
      <w:bookmarkStart w:id="0" w:name="_GoBack"/>
      <w:bookmarkEnd w:id="0"/>
      <w:r>
        <w:rPr>
          <w:sz w:val="28"/>
          <w:szCs w:val="28"/>
        </w:rPr>
        <w:t>»;</w:t>
      </w:r>
    </w:p>
    <w:p w:rsidR="00395395" w:rsidRDefault="00395395" w:rsidP="00A37AA6">
      <w:pPr>
        <w:jc w:val="both"/>
        <w:rPr>
          <w:sz w:val="28"/>
          <w:szCs w:val="28"/>
        </w:rPr>
      </w:pPr>
      <w:r>
        <w:rPr>
          <w:sz w:val="28"/>
          <w:szCs w:val="28"/>
        </w:rPr>
        <w:t>№ 7</w:t>
      </w:r>
      <w:r w:rsidRPr="0055000A">
        <w:rPr>
          <w:sz w:val="28"/>
          <w:szCs w:val="28"/>
        </w:rPr>
        <w:t xml:space="preserve"> «Ведомственная структура расходов сельского поселения на 20</w:t>
      </w:r>
      <w:r>
        <w:rPr>
          <w:sz w:val="28"/>
          <w:szCs w:val="28"/>
        </w:rPr>
        <w:t>20</w:t>
      </w:r>
      <w:r w:rsidRPr="0055000A">
        <w:rPr>
          <w:sz w:val="28"/>
          <w:szCs w:val="28"/>
        </w:rPr>
        <w:t xml:space="preserve"> год» изложить в следующей </w:t>
      </w:r>
      <w:r>
        <w:rPr>
          <w:sz w:val="28"/>
          <w:szCs w:val="28"/>
        </w:rPr>
        <w:t>редакции согласно приложениям № 3, 5</w:t>
      </w:r>
      <w:r w:rsidRPr="0055000A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55000A">
        <w:rPr>
          <w:sz w:val="28"/>
          <w:szCs w:val="28"/>
        </w:rPr>
        <w:t xml:space="preserve"> к настоящему решению. </w:t>
      </w:r>
    </w:p>
    <w:p w:rsidR="00395395" w:rsidRDefault="00395395" w:rsidP="0055000A">
      <w:pPr>
        <w:ind w:firstLine="709"/>
        <w:jc w:val="both"/>
        <w:rPr>
          <w:sz w:val="28"/>
          <w:szCs w:val="28"/>
        </w:rPr>
      </w:pPr>
    </w:p>
    <w:p w:rsidR="00395395" w:rsidRPr="0055000A" w:rsidRDefault="0039539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395395" w:rsidRPr="0055000A" w:rsidRDefault="00395395" w:rsidP="0055000A">
      <w:pPr>
        <w:ind w:firstLine="709"/>
        <w:jc w:val="both"/>
        <w:rPr>
          <w:sz w:val="28"/>
          <w:szCs w:val="28"/>
        </w:rPr>
      </w:pPr>
    </w:p>
    <w:p w:rsidR="00395395" w:rsidRPr="0055000A" w:rsidRDefault="00395395" w:rsidP="00A37AA6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>Глава сельского поселения                                А.В.Тютин</w:t>
      </w:r>
    </w:p>
    <w:p w:rsidR="00395395" w:rsidRPr="0055000A" w:rsidRDefault="00395395" w:rsidP="0055000A">
      <w:pPr>
        <w:ind w:firstLine="709"/>
        <w:rPr>
          <w:sz w:val="28"/>
          <w:szCs w:val="28"/>
        </w:rPr>
      </w:pPr>
    </w:p>
    <w:p w:rsidR="00395395" w:rsidRPr="0055000A" w:rsidRDefault="00395395" w:rsidP="00CC0E83">
      <w:pPr>
        <w:ind w:right="624"/>
        <w:rPr>
          <w:sz w:val="28"/>
          <w:szCs w:val="28"/>
        </w:rPr>
      </w:pPr>
    </w:p>
    <w:p w:rsidR="00395395" w:rsidRDefault="00395395" w:rsidP="00362ECE"/>
    <w:p w:rsidR="00395395" w:rsidRDefault="00395395" w:rsidP="00362ECE"/>
    <w:p w:rsidR="00395395" w:rsidRDefault="00395395" w:rsidP="00362ECE"/>
    <w:p w:rsidR="00395395" w:rsidRDefault="00395395" w:rsidP="00362ECE"/>
    <w:p w:rsidR="00395395" w:rsidRDefault="00395395" w:rsidP="00362ECE"/>
    <w:p w:rsidR="00395395" w:rsidRDefault="00395395" w:rsidP="00362ECE"/>
    <w:p w:rsidR="00395395" w:rsidRDefault="00395395" w:rsidP="00362ECE"/>
    <w:p w:rsidR="00395395" w:rsidRDefault="00395395" w:rsidP="00362ECE"/>
    <w:p w:rsidR="00395395" w:rsidRDefault="00395395" w:rsidP="00362ECE"/>
    <w:p w:rsidR="00395395" w:rsidRDefault="00395395" w:rsidP="00362ECE"/>
    <w:p w:rsidR="00395395" w:rsidRDefault="00395395" w:rsidP="00362ECE"/>
    <w:p w:rsidR="00395395" w:rsidRDefault="00395395" w:rsidP="00362ECE"/>
    <w:p w:rsidR="00395395" w:rsidRDefault="00395395" w:rsidP="00362ECE"/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CC0E83">
      <w:pPr>
        <w:ind w:right="624"/>
      </w:pPr>
    </w:p>
    <w:p w:rsidR="00395395" w:rsidRDefault="00395395" w:rsidP="00224A6C">
      <w:pPr>
        <w:ind w:left="5580"/>
        <w:jc w:val="center"/>
      </w:pPr>
      <w:r>
        <w:t>Приложение 3 к решению</w:t>
      </w:r>
    </w:p>
    <w:p w:rsidR="00395395" w:rsidRDefault="00395395" w:rsidP="00224A6C">
      <w:pPr>
        <w:ind w:left="5580"/>
        <w:jc w:val="center"/>
      </w:pPr>
      <w:r>
        <w:t>Совета депутатов</w:t>
      </w:r>
    </w:p>
    <w:p w:rsidR="00395395" w:rsidRDefault="00395395" w:rsidP="00224A6C">
      <w:pPr>
        <w:ind w:left="5580"/>
        <w:jc w:val="center"/>
      </w:pPr>
      <w:r>
        <w:t>Дмитриевского сельского поселения</w:t>
      </w:r>
    </w:p>
    <w:p w:rsidR="00395395" w:rsidRDefault="00395395" w:rsidP="00224A6C">
      <w:pPr>
        <w:ind w:left="5580"/>
        <w:jc w:val="center"/>
      </w:pPr>
      <w:r>
        <w:t>Галичского муниципального района</w:t>
      </w:r>
    </w:p>
    <w:p w:rsidR="00395395" w:rsidRDefault="00395395" w:rsidP="00224A6C">
      <w:pPr>
        <w:ind w:left="5580"/>
        <w:jc w:val="center"/>
      </w:pPr>
      <w:r>
        <w:t xml:space="preserve">от « 28 » января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228</w:t>
      </w:r>
    </w:p>
    <w:p w:rsidR="00395395" w:rsidRDefault="00395395" w:rsidP="00224A6C">
      <w:pPr>
        <w:jc w:val="center"/>
        <w:rPr>
          <w:sz w:val="22"/>
          <w:szCs w:val="22"/>
        </w:rPr>
      </w:pPr>
    </w:p>
    <w:p w:rsidR="00395395" w:rsidRPr="00BD3088" w:rsidRDefault="00395395" w:rsidP="00224A6C">
      <w:pPr>
        <w:jc w:val="center"/>
        <w:rPr>
          <w:b/>
          <w:sz w:val="28"/>
          <w:szCs w:val="28"/>
        </w:rPr>
      </w:pPr>
      <w:r w:rsidRPr="00BD3088">
        <w:rPr>
          <w:b/>
          <w:sz w:val="28"/>
          <w:szCs w:val="28"/>
        </w:rPr>
        <w:t>Прогнозируемые доходы бюджета Дмитриевского сельского поселения на 2020 год</w:t>
      </w:r>
    </w:p>
    <w:p w:rsidR="00395395" w:rsidRPr="00BD3088" w:rsidRDefault="00395395" w:rsidP="00224A6C">
      <w:pPr>
        <w:jc w:val="center"/>
        <w:rPr>
          <w:b/>
          <w:sz w:val="28"/>
          <w:szCs w:val="28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15"/>
        <w:gridCol w:w="5866"/>
        <w:gridCol w:w="1400"/>
      </w:tblGrid>
      <w:tr w:rsidR="00395395" w:rsidRPr="00BD3088" w:rsidTr="00AA7D31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641862" w:rsidRDefault="00395395" w:rsidP="00AA7D31">
            <w:pPr>
              <w:pStyle w:val="BodyText"/>
              <w:spacing w:after="0"/>
              <w:jc w:val="center"/>
            </w:pPr>
            <w:r w:rsidRPr="00641862">
              <w:rPr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641862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b/>
                <w:bCs/>
                <w:lang w:eastAsia="en-US"/>
              </w:rPr>
              <w:t>13329359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641862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lang w:eastAsia="en-US"/>
              </w:rPr>
              <w:t>5617500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r>
              <w:rPr>
                <w:color w:val="000000"/>
                <w:lang w:eastAsia="en-US"/>
              </w:rPr>
              <w:t>,</w:t>
            </w:r>
            <w:r w:rsidRPr="00BD3088">
              <w:rPr>
                <w:color w:val="000000"/>
                <w:lang w:eastAsia="en-US"/>
              </w:rPr>
              <w:t xml:space="preserve"> в отношении которых исчисление и уплата налога осуществляются в соответствии со статьями 227,</w:t>
            </w:r>
            <w:r>
              <w:rPr>
                <w:color w:val="000000"/>
                <w:lang w:eastAsia="en-US"/>
              </w:rPr>
              <w:t xml:space="preserve"> 227.1 и </w:t>
            </w:r>
            <w:r w:rsidRPr="00BD3088">
              <w:rPr>
                <w:color w:val="000000"/>
                <w:lang w:eastAsia="en-US"/>
              </w:rPr>
              <w:t>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5433000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</w:t>
            </w:r>
            <w:r>
              <w:rPr>
                <w:color w:val="000000"/>
                <w:lang w:eastAsia="en-US"/>
              </w:rPr>
              <w:t xml:space="preserve">тикой в соответствии со статьей </w:t>
            </w:r>
            <w:r w:rsidRPr="00BD3088">
              <w:rPr>
                <w:color w:val="000000"/>
                <w:lang w:eastAsia="en-US"/>
              </w:rPr>
              <w:t>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1700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Налог на доходы физических лиц с </w:t>
            </w:r>
            <w:r>
              <w:rPr>
                <w:color w:val="000000"/>
                <w:lang w:eastAsia="en-US"/>
              </w:rPr>
              <w:t xml:space="preserve">доходов, полученных физическими </w:t>
            </w:r>
            <w:r w:rsidRPr="00BD3088">
              <w:rPr>
                <w:color w:val="000000"/>
                <w:lang w:eastAsia="en-US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20200</w:t>
            </w:r>
          </w:p>
        </w:tc>
      </w:tr>
      <w:tr w:rsidR="00395395" w:rsidRPr="00BD3088" w:rsidTr="00AA7D31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>
              <w:rPr>
                <w:lang w:eastAsia="en-US"/>
              </w:rPr>
              <w:t xml:space="preserve">Налог на доходы физических лиц </w:t>
            </w:r>
            <w:r w:rsidRPr="00BD3088">
              <w:rPr>
                <w:lang w:eastAsia="en-US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162600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b/>
                <w:color w:val="000000"/>
                <w:lang w:eastAsia="en-US"/>
              </w:rPr>
              <w:t>2770759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b/>
                <w:color w:val="000000"/>
                <w:lang w:eastAsia="en-US"/>
              </w:rPr>
              <w:t>2770759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color w:val="000000"/>
                <w:lang w:eastAsia="en-US"/>
              </w:rPr>
              <w:t>1269659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1269659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color w:val="000000"/>
                <w:lang w:eastAsia="en-US"/>
              </w:rPr>
              <w:t>6539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6539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color w:val="000000"/>
                <w:lang w:eastAsia="en-US"/>
              </w:rPr>
              <w:t>1658413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EA78B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1658413</w:t>
            </w:r>
          </w:p>
        </w:tc>
      </w:tr>
      <w:tr w:rsidR="00395395" w:rsidRPr="00BD3088" w:rsidTr="00AA7D31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color w:val="000000"/>
                <w:lang w:eastAsia="en-US"/>
              </w:rPr>
              <w:t>-163852</w:t>
            </w:r>
          </w:p>
        </w:tc>
      </w:tr>
      <w:tr w:rsidR="00395395" w:rsidRPr="00BD3088" w:rsidTr="00AA7D31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-163852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62"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2515100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1862"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219900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AA7D31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395395" w:rsidRPr="00BD3088" w:rsidTr="00AA7D31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bCs/>
                <w:color w:val="000000"/>
                <w:lang w:eastAsia="en-US"/>
              </w:rPr>
              <w:t>2295200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bCs/>
                <w:color w:val="000000"/>
                <w:lang w:eastAsia="en-US"/>
              </w:rPr>
              <w:t>2295200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2398000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759000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759000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1639000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892000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налог, </w:t>
            </w:r>
            <w:r w:rsidRPr="00BD3088">
              <w:rPr>
                <w:color w:val="000000"/>
                <w:lang w:eastAsia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892000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 с физических </w:t>
            </w:r>
            <w:r w:rsidRPr="00BD3088">
              <w:rPr>
                <w:color w:val="000000"/>
                <w:lang w:eastAsia="en-US"/>
              </w:rPr>
              <w:t>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747000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Зе</w:t>
            </w:r>
            <w:r>
              <w:rPr>
                <w:color w:val="000000"/>
                <w:lang w:eastAsia="en-US"/>
              </w:rPr>
              <w:t>мельный налог, с физических лиц</w:t>
            </w:r>
            <w:r w:rsidRPr="00BD3088">
              <w:rPr>
                <w:color w:val="000000"/>
                <w:lang w:eastAsia="en-US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747000</w:t>
            </w:r>
          </w:p>
        </w:tc>
      </w:tr>
      <w:tr w:rsidR="00395395" w:rsidRPr="00BD3088" w:rsidTr="00AA7D31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62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395395" w:rsidRPr="00BD3088" w:rsidTr="00AA7D31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2000</w:t>
            </w:r>
          </w:p>
        </w:tc>
      </w:tr>
      <w:tr w:rsidR="00395395" w:rsidRPr="00BD3088" w:rsidTr="00AA7D31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641862" w:rsidRDefault="00395395" w:rsidP="00224A6C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86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2000</w:t>
            </w:r>
          </w:p>
        </w:tc>
      </w:tr>
      <w:tr w:rsidR="00395395" w:rsidRPr="00BD3088" w:rsidTr="00AA7D31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поступления от использ</w:t>
            </w:r>
            <w:r>
              <w:rPr>
                <w:color w:val="000000"/>
                <w:lang w:eastAsia="en-US"/>
              </w:rPr>
              <w:t>ования имущества, находящегося</w:t>
            </w:r>
            <w:r w:rsidRPr="00BD3088">
              <w:rPr>
                <w:color w:val="000000"/>
                <w:lang w:eastAsia="en-US"/>
              </w:rPr>
              <w:t xml:space="preserve"> в государственной </w:t>
            </w:r>
            <w:r>
              <w:rPr>
                <w:color w:val="000000"/>
                <w:lang w:eastAsia="en-US"/>
              </w:rPr>
              <w:t>и муниципальной собственности (</w:t>
            </w:r>
            <w:r w:rsidRPr="00BD3088">
              <w:rPr>
                <w:color w:val="000000"/>
                <w:lang w:eastAsia="en-US"/>
              </w:rPr>
              <w:t>за иск</w:t>
            </w:r>
            <w:r>
              <w:rPr>
                <w:color w:val="000000"/>
                <w:lang w:eastAsia="en-US"/>
              </w:rPr>
              <w:t xml:space="preserve">лючением имущества бюджетных и </w:t>
            </w:r>
            <w:r w:rsidRPr="00BD3088">
              <w:rPr>
                <w:color w:val="000000"/>
                <w:lang w:eastAsia="en-US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6000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6000</w:t>
            </w:r>
          </w:p>
        </w:tc>
      </w:tr>
      <w:tr w:rsidR="00395395" w:rsidRPr="00BD3088" w:rsidTr="00AA7D31"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6000</w:t>
            </w:r>
          </w:p>
        </w:tc>
      </w:tr>
      <w:tr w:rsidR="00395395" w:rsidRPr="00BD3088" w:rsidTr="00AA7D31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b/>
                <w:color w:val="000000"/>
                <w:lang w:eastAsia="en-US"/>
              </w:rPr>
              <w:t>25294</w:t>
            </w:r>
            <w:r w:rsidRPr="00BD3088">
              <w:rPr>
                <w:b/>
                <w:color w:val="000000"/>
                <w:lang w:eastAsia="en-US"/>
              </w:rPr>
              <w:t>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b/>
                <w:color w:val="000000"/>
                <w:lang w:eastAsia="en-US"/>
              </w:rPr>
              <w:t>22594</w:t>
            </w:r>
            <w:r w:rsidRPr="00BD3088">
              <w:rPr>
                <w:b/>
                <w:color w:val="000000"/>
                <w:lang w:eastAsia="en-US"/>
              </w:rPr>
              <w:t>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b/>
                <w:color w:val="000000"/>
                <w:lang w:eastAsia="en-US"/>
              </w:rPr>
              <w:t>25294</w:t>
            </w:r>
            <w:r w:rsidRPr="00BD3088">
              <w:rPr>
                <w:b/>
                <w:color w:val="000000"/>
                <w:lang w:eastAsia="en-US"/>
              </w:rPr>
              <w:t>00</w:t>
            </w:r>
          </w:p>
        </w:tc>
      </w:tr>
      <w:tr w:rsidR="00395395" w:rsidRPr="00BD3088" w:rsidTr="00AA7D31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1459000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1459000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800000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800000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2022021610 0000150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580000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color w:val="000000"/>
                <w:lang w:eastAsia="en-US"/>
              </w:rPr>
              <w:t>2704</w:t>
            </w:r>
            <w:r w:rsidRPr="00BD3088">
              <w:rPr>
                <w:color w:val="000000"/>
                <w:lang w:eastAsia="en-US"/>
              </w:rPr>
              <w:t>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color w:val="000000"/>
                <w:lang w:eastAsia="en-US"/>
              </w:rPr>
              <w:t>67</w:t>
            </w:r>
            <w:r w:rsidRPr="00BD3088">
              <w:rPr>
                <w:color w:val="000000"/>
                <w:lang w:eastAsia="en-US"/>
              </w:rPr>
              <w:t>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>
              <w:rPr>
                <w:color w:val="000000"/>
                <w:lang w:eastAsia="en-US"/>
              </w:rPr>
              <w:t>67</w:t>
            </w:r>
            <w:r w:rsidRPr="00BD3088">
              <w:rPr>
                <w:color w:val="000000"/>
                <w:lang w:eastAsia="en-US"/>
              </w:rPr>
              <w:t>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263700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</w:pPr>
            <w:r w:rsidRPr="00BD3088">
              <w:rPr>
                <w:color w:val="000000"/>
                <w:lang w:eastAsia="en-US"/>
              </w:rPr>
              <w:t>263700</w:t>
            </w:r>
          </w:p>
        </w:tc>
      </w:tr>
      <w:tr w:rsidR="00395395" w:rsidRPr="00BD3088" w:rsidTr="00AA7D31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395395" w:rsidRPr="00BD3088" w:rsidRDefault="00395395" w:rsidP="00AA7D31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95395" w:rsidRPr="00BD3088" w:rsidRDefault="00395395" w:rsidP="00AA7D31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16438759</w:t>
            </w:r>
          </w:p>
        </w:tc>
      </w:tr>
    </w:tbl>
    <w:p w:rsidR="00395395" w:rsidRDefault="00395395" w:rsidP="00224A6C"/>
    <w:p w:rsidR="00395395" w:rsidRDefault="00395395" w:rsidP="00224A6C">
      <w:pPr>
        <w:ind w:left="5580"/>
        <w:jc w:val="center"/>
      </w:pPr>
      <w:r>
        <w:t>Приложение 5 к решению</w:t>
      </w:r>
    </w:p>
    <w:p w:rsidR="00395395" w:rsidRDefault="00395395" w:rsidP="00224A6C">
      <w:pPr>
        <w:ind w:left="5580"/>
        <w:jc w:val="center"/>
      </w:pPr>
      <w:r>
        <w:t>Совета депутатов</w:t>
      </w:r>
    </w:p>
    <w:p w:rsidR="00395395" w:rsidRDefault="00395395" w:rsidP="00224A6C">
      <w:pPr>
        <w:ind w:left="5580"/>
        <w:jc w:val="center"/>
      </w:pPr>
      <w:r>
        <w:t>Дмитриевского сельского поселения</w:t>
      </w:r>
    </w:p>
    <w:p w:rsidR="00395395" w:rsidRDefault="00395395" w:rsidP="00224A6C">
      <w:pPr>
        <w:ind w:left="5580"/>
        <w:jc w:val="center"/>
      </w:pPr>
      <w:r>
        <w:t>Галичского муниципального района</w:t>
      </w:r>
    </w:p>
    <w:p w:rsidR="00395395" w:rsidRDefault="00395395" w:rsidP="00224A6C">
      <w:pPr>
        <w:ind w:left="5580"/>
        <w:jc w:val="center"/>
      </w:pPr>
      <w:r>
        <w:t>от « 28 » января 2020 г. № 228</w:t>
      </w:r>
    </w:p>
    <w:p w:rsidR="00395395" w:rsidRDefault="00395395" w:rsidP="00224A6C">
      <w:pPr>
        <w:ind w:right="680"/>
        <w:rPr>
          <w:sz w:val="20"/>
          <w:szCs w:val="20"/>
        </w:rPr>
      </w:pPr>
    </w:p>
    <w:p w:rsidR="00395395" w:rsidRPr="004768EB" w:rsidRDefault="00395395" w:rsidP="00224A6C">
      <w:pPr>
        <w:jc w:val="center"/>
        <w:rPr>
          <w:sz w:val="28"/>
          <w:szCs w:val="28"/>
        </w:rPr>
      </w:pPr>
      <w:r w:rsidRPr="004768EB">
        <w:rPr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395395" w:rsidRDefault="00395395" w:rsidP="00224A6C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Layout w:type="fixed"/>
        <w:tblLook w:val="0000"/>
      </w:tblPr>
      <w:tblGrid>
        <w:gridCol w:w="5"/>
        <w:gridCol w:w="4930"/>
        <w:gridCol w:w="40"/>
        <w:gridCol w:w="900"/>
        <w:gridCol w:w="52"/>
        <w:gridCol w:w="1387"/>
        <w:gridCol w:w="30"/>
        <w:gridCol w:w="969"/>
        <w:gridCol w:w="1319"/>
      </w:tblGrid>
      <w:tr w:rsidR="00395395" w:rsidRPr="004768EB" w:rsidTr="00AA7D31">
        <w:trPr>
          <w:trHeight w:val="35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</w:rPr>
              <w:t>Раздел, подраздел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</w:rPr>
              <w:t>Целевая статья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</w:rPr>
              <w:t>Сумма</w:t>
            </w:r>
          </w:p>
          <w:p w:rsidR="00395395" w:rsidRPr="004768EB" w:rsidRDefault="00395395" w:rsidP="00AA7D31">
            <w:pPr>
              <w:jc w:val="center"/>
            </w:pPr>
            <w:r w:rsidRPr="004768EB">
              <w:rPr>
                <w:b/>
              </w:rPr>
              <w:t>( руб.)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0100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>
              <w:rPr>
                <w:b/>
                <w:bCs/>
              </w:rPr>
              <w:t>92116</w:t>
            </w:r>
            <w:r w:rsidRPr="004768EB">
              <w:rPr>
                <w:b/>
                <w:bCs/>
              </w:rPr>
              <w:t>26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0102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791113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0600000000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0600000110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395395" w:rsidRPr="004768EB" w:rsidTr="00AA7D31">
        <w:trPr>
          <w:trHeight w:val="35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0104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>
              <w:rPr>
                <w:b/>
                <w:bCs/>
              </w:rPr>
              <w:t>17085</w:t>
            </w:r>
            <w:r w:rsidRPr="004768EB">
              <w:rPr>
                <w:b/>
                <w:bCs/>
              </w:rPr>
              <w:t>72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0100000000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>
              <w:rPr>
                <w:bCs/>
              </w:rPr>
              <w:t>17085</w:t>
            </w:r>
            <w:r w:rsidRPr="004768EB">
              <w:rPr>
                <w:bCs/>
              </w:rPr>
              <w:t>72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0100000111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0100000191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395395" w:rsidRPr="004768EB" w:rsidTr="00AA7D31">
        <w:trPr>
          <w:trHeight w:val="699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395395" w:rsidRPr="004768EB" w:rsidTr="00AA7D31">
        <w:trPr>
          <w:trHeight w:val="455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Осуществление переданных государс</w:t>
            </w:r>
            <w:r>
              <w:rPr>
                <w:bCs/>
              </w:rPr>
              <w:t xml:space="preserve">твенных полномочий Костромской </w:t>
            </w:r>
            <w:r w:rsidRPr="004768EB">
              <w:rPr>
                <w:bCs/>
              </w:rPr>
              <w:t>области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0100072090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>
              <w:rPr>
                <w:bCs/>
              </w:rPr>
              <w:t>67</w:t>
            </w:r>
            <w:r w:rsidRPr="004768EB">
              <w:rPr>
                <w:bCs/>
              </w:rPr>
              <w:t>00</w:t>
            </w:r>
          </w:p>
        </w:tc>
      </w:tr>
      <w:tr w:rsidR="00395395" w:rsidRPr="004768EB" w:rsidTr="00AA7D31">
        <w:trPr>
          <w:trHeight w:val="455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>
              <w:rPr>
                <w:bCs/>
              </w:rPr>
              <w:t>67</w:t>
            </w:r>
            <w:r w:rsidRPr="004768EB">
              <w:rPr>
                <w:bCs/>
              </w:rPr>
              <w:t>00</w:t>
            </w:r>
          </w:p>
        </w:tc>
      </w:tr>
      <w:tr w:rsidR="00395395" w:rsidRPr="004768EB" w:rsidTr="00AA7D31">
        <w:trPr>
          <w:trHeight w:val="455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>
              <w:rPr>
                <w:bCs/>
              </w:rPr>
              <w:t>67</w:t>
            </w:r>
            <w:r w:rsidRPr="004768EB">
              <w:rPr>
                <w:bCs/>
              </w:rPr>
              <w:t>00</w:t>
            </w:r>
          </w:p>
        </w:tc>
      </w:tr>
      <w:tr w:rsidR="00395395" w:rsidRPr="004768EB" w:rsidTr="00AA7D31">
        <w:trPr>
          <w:trHeight w:val="455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  <w:rPr>
                <w:bCs/>
              </w:rPr>
            </w:pPr>
            <w:r w:rsidRPr="004768EB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0107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395395" w:rsidRPr="004768EB" w:rsidTr="00AA7D31">
        <w:trPr>
          <w:trHeight w:val="455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  <w:rPr>
                <w:bCs/>
              </w:rPr>
            </w:pPr>
            <w:r w:rsidRPr="004768EB">
              <w:rPr>
                <w:bCs/>
              </w:rPr>
              <w:t>Подготовка и проведение выборов главы Дмитриевского с</w:t>
            </w:r>
            <w:r>
              <w:rPr>
                <w:bCs/>
              </w:rPr>
              <w:t xml:space="preserve">ельского поселения и депутатов </w:t>
            </w:r>
            <w:r w:rsidRPr="004768EB">
              <w:rPr>
                <w:bCs/>
              </w:rPr>
              <w:t>совета депутатов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4768EB">
              <w:rPr>
                <w:bCs/>
              </w:rPr>
              <w:t>00020100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395395" w:rsidRPr="004768EB" w:rsidTr="00AA7D31">
        <w:trPr>
          <w:trHeight w:val="455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395395" w:rsidRPr="004768EB" w:rsidTr="00AA7D31">
        <w:trPr>
          <w:trHeight w:val="455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0111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2000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0400000000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 xml:space="preserve">Резервные средства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tabs>
                <w:tab w:val="center" w:pos="396"/>
              </w:tabs>
              <w:jc w:val="center"/>
            </w:pPr>
            <w:r w:rsidRPr="004768EB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0113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6236801</w:t>
            </w:r>
          </w:p>
        </w:tc>
      </w:tr>
      <w:tr w:rsidR="00395395" w:rsidRPr="004768EB" w:rsidTr="00AA7D31">
        <w:trPr>
          <w:trHeight w:val="749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0920000000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15000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4768EB">
              <w:rPr>
                <w:bCs/>
              </w:rPr>
              <w:t>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4768EB">
              <w:rPr>
                <w:bCs/>
              </w:rPr>
              <w:t>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0930000000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5944239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0930000591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5944239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450000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450000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0950070010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0950070020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0950070040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395395" w:rsidRPr="004768EB" w:rsidTr="00AA7D31">
        <w:trPr>
          <w:trHeight w:val="23"/>
        </w:trPr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межбюджетные 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0950070050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0200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263700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0203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0300051180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0300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150000</w:t>
            </w:r>
          </w:p>
        </w:tc>
      </w:tr>
      <w:tr w:rsidR="00395395" w:rsidRPr="004768EB" w:rsidTr="00AA7D31">
        <w:trPr>
          <w:gridBefore w:val="1"/>
          <w:trHeight w:val="3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0309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t>150000</w:t>
            </w:r>
          </w:p>
        </w:tc>
      </w:tr>
      <w:tr w:rsidR="00395395" w:rsidRPr="004768EB" w:rsidTr="00AA7D31">
        <w:trPr>
          <w:gridBefore w:val="1"/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0940000000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t>150000</w:t>
            </w:r>
          </w:p>
        </w:tc>
      </w:tr>
      <w:tr w:rsidR="00395395" w:rsidRPr="004768EB" w:rsidTr="00AA7D31">
        <w:trPr>
          <w:gridBefore w:val="1"/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t>150000</w:t>
            </w:r>
          </w:p>
        </w:tc>
      </w:tr>
      <w:tr w:rsidR="00395395" w:rsidRPr="004768EB" w:rsidTr="00AA7D31">
        <w:trPr>
          <w:gridBefore w:val="1"/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t>150000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0400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>
              <w:t>3620759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both"/>
            </w:pPr>
            <w:r w:rsidRPr="004768E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0405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270000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340000</w:t>
            </w:r>
            <w:r w:rsidRPr="004768EB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0409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>
              <w:t>2694859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3150000000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3B0C8D">
              <w:t>2694859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 xml:space="preserve">Содержание и ремонт </w:t>
            </w:r>
            <w:r>
              <w:rPr>
                <w:bCs/>
              </w:rPr>
              <w:t>автомобильных дорог в границах</w:t>
            </w:r>
            <w:r w:rsidRPr="004768EB">
              <w:rPr>
                <w:bCs/>
              </w:rPr>
              <w:t xml:space="preserve">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3150020090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3B0C8D">
              <w:t>2694859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3B0C8D">
              <w:t>2694859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3B0C8D">
              <w:t>2694859</w:t>
            </w:r>
          </w:p>
        </w:tc>
      </w:tr>
      <w:tr w:rsidR="00395395" w:rsidTr="00AA7D31">
        <w:trPr>
          <w:gridBefore w:val="1"/>
          <w:trHeight w:val="2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Default="00395395" w:rsidP="00AA7D31">
            <w:pPr>
              <w:jc w:val="both"/>
            </w:pPr>
            <w:r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Default="00395395" w:rsidP="00AA7D31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Default="00395395" w:rsidP="00AA7D31">
            <w:pPr>
              <w:jc w:val="center"/>
            </w:pPr>
            <w:r>
              <w:rPr>
                <w:bCs/>
                <w:sz w:val="22"/>
                <w:szCs w:val="18"/>
              </w:rPr>
              <w:t>31500</w:t>
            </w:r>
            <w:r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Default="00395395" w:rsidP="00AA7D31">
            <w:pPr>
              <w:snapToGrid w:val="0"/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395395" w:rsidRPr="004768EB" w:rsidTr="00AA7D31">
        <w:trPr>
          <w:gridBefore w:val="1"/>
          <w:trHeight w:val="24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0500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>
              <w:rPr>
                <w:b/>
                <w:bCs/>
              </w:rPr>
              <w:t>2849368</w:t>
            </w:r>
          </w:p>
        </w:tc>
      </w:tr>
      <w:tr w:rsidR="00395395" w:rsidRPr="004768EB" w:rsidTr="00AA7D31">
        <w:trPr>
          <w:gridBefore w:val="1"/>
          <w:trHeight w:val="20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0501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395395" w:rsidRPr="004768EB" w:rsidTr="00AA7D31">
        <w:trPr>
          <w:gridBefore w:val="1"/>
          <w:trHeight w:val="15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3600020030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395395" w:rsidRPr="004768EB" w:rsidTr="00AA7D31">
        <w:trPr>
          <w:gridBefore w:val="1"/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395395" w:rsidRPr="004768EB" w:rsidTr="00AA7D31">
        <w:trPr>
          <w:gridBefore w:val="1"/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395395" w:rsidRPr="004768EB" w:rsidTr="00AA7D31">
        <w:trPr>
          <w:gridBefore w:val="1"/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  <w:rPr>
                <w:bCs/>
              </w:rPr>
            </w:pPr>
            <w:r w:rsidRPr="004768EB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395395" w:rsidRPr="004768EB" w:rsidTr="00AA7D31">
        <w:trPr>
          <w:gridBefore w:val="1"/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  <w:rPr>
                <w:bCs/>
              </w:rPr>
            </w:pPr>
            <w:r w:rsidRPr="004768EB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395395" w:rsidRPr="004768EB" w:rsidTr="00AA7D31">
        <w:trPr>
          <w:gridBefore w:val="1"/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395395" w:rsidRPr="004768EB" w:rsidTr="00AA7D31">
        <w:trPr>
          <w:gridBefore w:val="1"/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395395" w:rsidRPr="004768EB" w:rsidTr="00AA7D31">
        <w:trPr>
          <w:gridBefore w:val="1"/>
          <w:trHeight w:val="14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0503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2749468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3620020070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94ED5" w:rsidRDefault="00395395" w:rsidP="00AA7D31">
            <w:pPr>
              <w:jc w:val="center"/>
            </w:pPr>
            <w:r>
              <w:rPr>
                <w:bCs/>
              </w:rPr>
              <w:t>2749468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94ED5" w:rsidRDefault="00395395" w:rsidP="00AA7D31">
            <w:pPr>
              <w:jc w:val="center"/>
            </w:pPr>
            <w:r>
              <w:rPr>
                <w:bCs/>
              </w:rPr>
              <w:t>2749468</w:t>
            </w:r>
          </w:p>
        </w:tc>
      </w:tr>
      <w:tr w:rsidR="00395395" w:rsidRPr="00594ED5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94ED5" w:rsidRDefault="00395395" w:rsidP="00AA7D31">
            <w:pPr>
              <w:jc w:val="center"/>
            </w:pPr>
            <w:r>
              <w:rPr>
                <w:bCs/>
              </w:rPr>
              <w:t>2749468</w:t>
            </w:r>
          </w:p>
        </w:tc>
      </w:tr>
      <w:tr w:rsidR="00395395" w:rsidRPr="004768EB" w:rsidTr="00AA7D31">
        <w:trPr>
          <w:gridBefore w:val="1"/>
          <w:trHeight w:val="3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0800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969674</w:t>
            </w:r>
          </w:p>
        </w:tc>
      </w:tr>
      <w:tr w:rsidR="00395395" w:rsidRPr="004768EB" w:rsidTr="00AA7D31">
        <w:trPr>
          <w:gridBefore w:val="1"/>
          <w:trHeight w:val="1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0801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969674</w:t>
            </w:r>
          </w:p>
        </w:tc>
      </w:tr>
      <w:tr w:rsidR="00395395" w:rsidRPr="004768EB" w:rsidTr="00AA7D31">
        <w:trPr>
          <w:gridBefore w:val="1"/>
          <w:trHeight w:val="44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4400000591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524486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434486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434486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  <w:rPr>
                <w:bCs/>
              </w:rPr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  <w:rPr>
                <w:bCs/>
              </w:rPr>
            </w:pPr>
            <w:r w:rsidRPr="004768EB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0950070030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90000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90000</w:t>
            </w:r>
          </w:p>
        </w:tc>
      </w:tr>
      <w:tr w:rsidR="00395395" w:rsidRPr="004768EB" w:rsidTr="00AA7D31">
        <w:trPr>
          <w:gridBefore w:val="1"/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4420000591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  <w:bCs/>
              </w:rPr>
              <w:t>355188</w:t>
            </w:r>
          </w:p>
        </w:tc>
      </w:tr>
      <w:tr w:rsidR="00395395" w:rsidRPr="004768EB" w:rsidTr="00AA7D31">
        <w:trPr>
          <w:gridBefore w:val="1"/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395395" w:rsidRPr="004768EB" w:rsidTr="00AA7D31">
        <w:trPr>
          <w:gridBefore w:val="1"/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395395" w:rsidRPr="004768EB" w:rsidTr="00AA7D31">
        <w:trPr>
          <w:gridBefore w:val="1"/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>
              <w:rPr>
                <w:b/>
                <w:bCs/>
              </w:rPr>
              <w:t>40000</w:t>
            </w:r>
          </w:p>
        </w:tc>
      </w:tr>
      <w:tr w:rsidR="00395395" w:rsidRPr="004768EB" w:rsidTr="00AA7D31">
        <w:trPr>
          <w:gridBefore w:val="1"/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t>1001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4910000000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651C64" w:rsidRDefault="00395395" w:rsidP="00AA7D31">
            <w:pPr>
              <w:jc w:val="center"/>
            </w:pPr>
            <w:r>
              <w:rPr>
                <w:bCs/>
              </w:rPr>
              <w:t>40000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4910080010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395395" w:rsidRPr="004768EB" w:rsidTr="00AA7D31">
        <w:trPr>
          <w:gridBefore w:val="1"/>
          <w:trHeight w:val="9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center"/>
            </w:pPr>
            <w:r w:rsidRPr="004768EB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jc w:val="both"/>
            </w:pPr>
            <w:r w:rsidRPr="004768E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395395" w:rsidRPr="004768EB" w:rsidTr="00AA7D31">
        <w:trPr>
          <w:gridBefore w:val="1"/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4768EB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4768EB" w:rsidRDefault="00395395" w:rsidP="00AA7D31">
            <w:pPr>
              <w:jc w:val="center"/>
              <w:rPr>
                <w:u w:val="single"/>
              </w:rPr>
            </w:pPr>
            <w:r>
              <w:rPr>
                <w:bCs/>
              </w:rPr>
              <w:t>16525227</w:t>
            </w:r>
          </w:p>
        </w:tc>
      </w:tr>
    </w:tbl>
    <w:p w:rsidR="00395395" w:rsidRDefault="00395395" w:rsidP="00224A6C">
      <w:pPr>
        <w:rPr>
          <w:b/>
          <w:sz w:val="18"/>
          <w:szCs w:val="18"/>
        </w:rPr>
      </w:pPr>
    </w:p>
    <w:p w:rsidR="00395395" w:rsidRDefault="00395395" w:rsidP="00224A6C">
      <w:pPr>
        <w:rPr>
          <w:b/>
          <w:sz w:val="18"/>
          <w:szCs w:val="18"/>
          <w:lang w:val="en-US"/>
        </w:rPr>
      </w:pPr>
    </w:p>
    <w:p w:rsidR="00395395" w:rsidRDefault="00395395" w:rsidP="00224A6C"/>
    <w:p w:rsidR="00395395" w:rsidRDefault="00395395" w:rsidP="00224A6C">
      <w:pPr>
        <w:ind w:left="5580"/>
        <w:jc w:val="center"/>
      </w:pPr>
      <w:r>
        <w:t>Приложение 7 к решению</w:t>
      </w:r>
    </w:p>
    <w:p w:rsidR="00395395" w:rsidRDefault="00395395" w:rsidP="00224A6C">
      <w:pPr>
        <w:ind w:left="5580"/>
        <w:jc w:val="center"/>
      </w:pPr>
      <w:r>
        <w:t>Совета депутатов</w:t>
      </w:r>
    </w:p>
    <w:p w:rsidR="00395395" w:rsidRDefault="00395395" w:rsidP="00224A6C">
      <w:pPr>
        <w:ind w:left="5580"/>
        <w:jc w:val="center"/>
      </w:pPr>
      <w:r>
        <w:t>Дмитриевского сельского поселения</w:t>
      </w:r>
    </w:p>
    <w:p w:rsidR="00395395" w:rsidRDefault="00395395" w:rsidP="00224A6C">
      <w:pPr>
        <w:ind w:left="5580"/>
        <w:jc w:val="center"/>
      </w:pPr>
      <w:r>
        <w:t>Галичского муниципального района</w:t>
      </w:r>
    </w:p>
    <w:p w:rsidR="00395395" w:rsidRDefault="00395395" w:rsidP="00224A6C">
      <w:pPr>
        <w:ind w:left="5580"/>
        <w:jc w:val="center"/>
      </w:pPr>
      <w:r>
        <w:t>от « 28 » января 2020 г. № 228</w:t>
      </w:r>
    </w:p>
    <w:p w:rsidR="00395395" w:rsidRDefault="00395395" w:rsidP="00224A6C">
      <w:pPr>
        <w:tabs>
          <w:tab w:val="left" w:pos="2475"/>
        </w:tabs>
        <w:jc w:val="right"/>
        <w:rPr>
          <w:sz w:val="20"/>
          <w:szCs w:val="20"/>
        </w:rPr>
      </w:pPr>
    </w:p>
    <w:p w:rsidR="00395395" w:rsidRPr="005F79BF" w:rsidRDefault="00395395" w:rsidP="00224A6C">
      <w:pPr>
        <w:tabs>
          <w:tab w:val="left" w:pos="2475"/>
        </w:tabs>
        <w:jc w:val="center"/>
        <w:rPr>
          <w:sz w:val="28"/>
          <w:szCs w:val="28"/>
        </w:rPr>
      </w:pPr>
      <w:r w:rsidRPr="005F79BF">
        <w:rPr>
          <w:b/>
          <w:sz w:val="28"/>
          <w:szCs w:val="28"/>
        </w:rPr>
        <w:t>Ведомственная структура расходов сельского поселения на 2020 год</w:t>
      </w:r>
    </w:p>
    <w:p w:rsidR="00395395" w:rsidRDefault="00395395" w:rsidP="00224A6C">
      <w:pPr>
        <w:rPr>
          <w:b/>
          <w:sz w:val="20"/>
          <w:szCs w:val="20"/>
        </w:rPr>
      </w:pPr>
    </w:p>
    <w:tbl>
      <w:tblPr>
        <w:tblW w:w="9833" w:type="dxa"/>
        <w:tblInd w:w="-5" w:type="dxa"/>
        <w:tblLayout w:type="fixed"/>
        <w:tblLook w:val="0000"/>
      </w:tblPr>
      <w:tblGrid>
        <w:gridCol w:w="3888"/>
        <w:gridCol w:w="720"/>
        <w:gridCol w:w="900"/>
        <w:gridCol w:w="16"/>
        <w:gridCol w:w="704"/>
        <w:gridCol w:w="1440"/>
        <w:gridCol w:w="725"/>
        <w:gridCol w:w="1440"/>
      </w:tblGrid>
      <w:tr w:rsidR="00395395" w:rsidRPr="005F79BF" w:rsidTr="00EA78B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Целевая</w:t>
            </w:r>
          </w:p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статья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Вид</w:t>
            </w:r>
          </w:p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расходов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Сумма</w:t>
            </w:r>
          </w:p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(руб.)</w:t>
            </w:r>
          </w:p>
        </w:tc>
      </w:tr>
      <w:tr w:rsidR="00395395" w:rsidRPr="005F79BF" w:rsidTr="00EA78B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EA78B4" w:rsidRDefault="00395395" w:rsidP="00AA7D31">
            <w:pPr>
              <w:jc w:val="center"/>
            </w:pPr>
            <w:r w:rsidRPr="00EA78B4">
              <w:rPr>
                <w:b/>
              </w:rPr>
              <w:t>16525227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rPr>
                <w:b/>
              </w:rPr>
              <w:t>92116</w:t>
            </w:r>
            <w:r w:rsidRPr="005F79BF">
              <w:rPr>
                <w:b/>
              </w:rPr>
              <w:t>26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791113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0600000000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791113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791113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060000110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791113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791113</w:t>
            </w:r>
          </w:p>
        </w:tc>
      </w:tr>
      <w:tr w:rsidR="00395395" w:rsidRPr="005F79BF" w:rsidTr="00EA78B4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rPr>
                <w:bCs/>
              </w:rPr>
              <w:t>17085</w:t>
            </w:r>
            <w:r w:rsidRPr="005F79BF">
              <w:rPr>
                <w:bCs/>
              </w:rPr>
              <w:t>72</w:t>
            </w:r>
          </w:p>
        </w:tc>
      </w:tr>
      <w:tr w:rsidR="00395395" w:rsidRPr="005F79BF" w:rsidTr="00EA78B4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rPr>
                <w:bCs/>
              </w:rPr>
              <w:t>17085</w:t>
            </w:r>
            <w:r w:rsidRPr="005F79BF">
              <w:rPr>
                <w:bCs/>
              </w:rPr>
              <w:t>72</w:t>
            </w:r>
          </w:p>
        </w:tc>
      </w:tr>
      <w:tr w:rsidR="00395395" w:rsidRPr="005F79BF" w:rsidTr="00EA78B4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395395" w:rsidRPr="005F79BF" w:rsidTr="00EA78B4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395395" w:rsidRPr="005F79BF" w:rsidTr="00EA78B4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395395" w:rsidRPr="005F79BF" w:rsidTr="00EA78B4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74000</w:t>
            </w:r>
          </w:p>
        </w:tc>
      </w:tr>
      <w:tr w:rsidR="00395395" w:rsidRPr="005F79BF" w:rsidTr="00EA78B4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74000</w:t>
            </w:r>
          </w:p>
        </w:tc>
      </w:tr>
      <w:tr w:rsidR="00395395" w:rsidRPr="005F79BF" w:rsidTr="00EA78B4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74000</w:t>
            </w:r>
          </w:p>
        </w:tc>
      </w:tr>
      <w:tr w:rsidR="00395395" w:rsidRPr="005F79BF" w:rsidTr="00EA78B4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t>67</w:t>
            </w:r>
            <w:r w:rsidRPr="005F79BF">
              <w:t>00</w:t>
            </w:r>
          </w:p>
        </w:tc>
      </w:tr>
      <w:tr w:rsidR="00395395" w:rsidRPr="005F79BF" w:rsidTr="00EA78B4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t>67</w:t>
            </w:r>
            <w:r w:rsidRPr="005F79BF">
              <w:t>00</w:t>
            </w:r>
          </w:p>
        </w:tc>
      </w:tr>
      <w:tr w:rsidR="00395395" w:rsidRPr="005F79BF" w:rsidTr="00EA78B4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t>67</w:t>
            </w:r>
            <w:r w:rsidRPr="005F79BF">
              <w:t>00</w:t>
            </w:r>
          </w:p>
        </w:tc>
      </w:tr>
      <w:tr w:rsidR="00395395" w:rsidRPr="005F79BF" w:rsidTr="00EA78B4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  <w:rPr>
                <w:bCs/>
              </w:rPr>
            </w:pPr>
            <w:r w:rsidRPr="005F79BF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473140</w:t>
            </w:r>
          </w:p>
        </w:tc>
      </w:tr>
      <w:tr w:rsidR="00395395" w:rsidRPr="005F79BF" w:rsidTr="00EA78B4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  <w:rPr>
                <w:bCs/>
              </w:rPr>
            </w:pPr>
            <w:r w:rsidRPr="005F79BF">
              <w:rPr>
                <w:bCs/>
              </w:rPr>
              <w:t xml:space="preserve">Подготовка и проведение выборов главы Дмитриевского </w:t>
            </w:r>
            <w:r>
              <w:rPr>
                <w:bCs/>
              </w:rPr>
              <w:t>сельского поселения и депутатов</w:t>
            </w:r>
            <w:r w:rsidRPr="005F79BF">
              <w:rPr>
                <w:bCs/>
              </w:rPr>
              <w:t xml:space="preserve">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473140</w:t>
            </w:r>
          </w:p>
        </w:tc>
      </w:tr>
      <w:tr w:rsidR="00395395" w:rsidRPr="005F79BF" w:rsidTr="00EA78B4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473140</w:t>
            </w:r>
          </w:p>
        </w:tc>
      </w:tr>
      <w:tr w:rsidR="00395395" w:rsidRPr="005F79BF" w:rsidTr="00EA78B4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880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473140</w:t>
            </w:r>
          </w:p>
        </w:tc>
      </w:tr>
      <w:tr w:rsidR="00395395" w:rsidRPr="005F79BF" w:rsidTr="00EA78B4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2000</w:t>
            </w:r>
          </w:p>
        </w:tc>
      </w:tr>
      <w:tr w:rsidR="00395395" w:rsidRPr="005F79BF" w:rsidTr="00EA78B4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2000</w:t>
            </w:r>
          </w:p>
        </w:tc>
      </w:tr>
      <w:tr w:rsidR="00395395" w:rsidRPr="005F79BF" w:rsidTr="00EA78B4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2000</w:t>
            </w:r>
          </w:p>
        </w:tc>
      </w:tr>
      <w:tr w:rsidR="00395395" w:rsidRPr="005F79BF" w:rsidTr="00EA78B4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870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2000</w:t>
            </w:r>
          </w:p>
        </w:tc>
      </w:tr>
      <w:tr w:rsidR="00395395" w:rsidRPr="005F79BF" w:rsidTr="00EA78B4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6236801</w:t>
            </w:r>
          </w:p>
        </w:tc>
      </w:tr>
      <w:tr w:rsidR="00395395" w:rsidRPr="005F79BF" w:rsidTr="00EA78B4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150000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150000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150000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15000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15000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15000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5944239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tabs>
                <w:tab w:val="left" w:pos="526"/>
                <w:tab w:val="center" w:pos="2556"/>
              </w:tabs>
              <w:jc w:val="both"/>
            </w:pPr>
            <w:r w:rsidRPr="005F79B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5994239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tabs>
                <w:tab w:val="left" w:pos="526"/>
                <w:tab w:val="center" w:pos="2556"/>
              </w:tabs>
              <w:jc w:val="both"/>
            </w:pPr>
            <w:r w:rsidRPr="005F79BF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5494239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5494239</w:t>
            </w:r>
          </w:p>
        </w:tc>
      </w:tr>
      <w:tr w:rsidR="00395395" w:rsidRPr="005F79BF" w:rsidTr="00EA78B4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450000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109562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109562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109562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109562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6000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6000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6000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6000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6000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6000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Межбюджетные трансферты о передаче полномочий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6000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6000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6000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263700</w:t>
            </w:r>
          </w:p>
        </w:tc>
      </w:tr>
      <w:tr w:rsidR="00395395" w:rsidRPr="005F79BF" w:rsidTr="00EA78B4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Мобилизационная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263700</w:t>
            </w:r>
          </w:p>
        </w:tc>
      </w:tr>
      <w:tr w:rsidR="00395395" w:rsidRPr="005F79BF" w:rsidTr="00EA78B4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263700</w:t>
            </w:r>
          </w:p>
        </w:tc>
      </w:tr>
      <w:tr w:rsidR="00395395" w:rsidRPr="005F79BF" w:rsidTr="00EA78B4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197531</w:t>
            </w:r>
          </w:p>
        </w:tc>
      </w:tr>
      <w:tr w:rsidR="00395395" w:rsidRPr="005F79BF" w:rsidTr="00EA78B4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197351</w:t>
            </w:r>
          </w:p>
        </w:tc>
      </w:tr>
      <w:tr w:rsidR="00395395" w:rsidRPr="005F79BF" w:rsidTr="00EA78B4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66349</w:t>
            </w:r>
          </w:p>
        </w:tc>
      </w:tr>
      <w:tr w:rsidR="00395395" w:rsidRPr="005F79BF" w:rsidTr="00EA78B4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66349</w:t>
            </w:r>
          </w:p>
        </w:tc>
      </w:tr>
      <w:tr w:rsidR="00395395" w:rsidRPr="005F79BF" w:rsidTr="00EA78B4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150000</w:t>
            </w:r>
          </w:p>
        </w:tc>
      </w:tr>
      <w:tr w:rsidR="00395395" w:rsidRPr="005F79BF" w:rsidTr="00EA78B4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150000</w:t>
            </w:r>
          </w:p>
        </w:tc>
      </w:tr>
      <w:tr w:rsidR="00395395" w:rsidRPr="005F79BF" w:rsidTr="00EA78B4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150000</w:t>
            </w:r>
          </w:p>
        </w:tc>
      </w:tr>
      <w:tr w:rsidR="00395395" w:rsidRPr="005F79BF" w:rsidTr="00EA78B4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150000</w:t>
            </w:r>
          </w:p>
        </w:tc>
      </w:tr>
      <w:tr w:rsidR="00395395" w:rsidRPr="005F79BF" w:rsidTr="00EA78B4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150000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rPr>
                <w:b/>
              </w:rPr>
              <w:t>3620759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/>
                <w:bCs/>
              </w:rPr>
              <w:t>Сельское хозяйство и рыб</w:t>
            </w:r>
            <w:r>
              <w:rPr>
                <w:b/>
                <w:bCs/>
              </w:rPr>
              <w:t>о</w:t>
            </w:r>
            <w:r w:rsidRPr="005F79BF">
              <w:rPr>
                <w:b/>
                <w:bCs/>
              </w:rPr>
              <w:t>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270000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270000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270000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270000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t>3350759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EA78B4">
            <w:pPr>
              <w:jc w:val="center"/>
            </w:pPr>
            <w:r>
              <w:t>2694859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EA78B4">
            <w:pPr>
              <w:jc w:val="center"/>
            </w:pPr>
            <w:r>
              <w:t>2694859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EA78B4">
            <w:pPr>
              <w:jc w:val="center"/>
            </w:pPr>
            <w:r>
              <w:t>2694859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EA78B4">
            <w:pPr>
              <w:jc w:val="center"/>
            </w:pPr>
            <w:r>
              <w:t>655900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EA78B4">
            <w:pPr>
              <w:jc w:val="center"/>
            </w:pPr>
            <w:r>
              <w:t>655900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1F4A29" w:rsidRDefault="00395395" w:rsidP="00AA7D31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EA78B4">
            <w:pPr>
              <w:jc w:val="center"/>
            </w:pPr>
            <w:r>
              <w:t>655900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rPr>
                <w:b/>
              </w:rPr>
              <w:t>2849468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  <w:rPr>
                <w:bCs/>
              </w:rPr>
            </w:pPr>
            <w:r w:rsidRPr="005F79BF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  <w:rPr>
                <w:bCs/>
              </w:rPr>
            </w:pPr>
            <w:r w:rsidRPr="005F79B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t>2749468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EA78B4">
            <w:pPr>
              <w:jc w:val="center"/>
            </w:pPr>
            <w:r>
              <w:t>27494</w:t>
            </w:r>
            <w:r w:rsidRPr="00FB7C73">
              <w:t>68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EA78B4">
            <w:pPr>
              <w:jc w:val="center"/>
            </w:pPr>
            <w:r>
              <w:t>27494</w:t>
            </w:r>
            <w:r w:rsidRPr="00FB7C73">
              <w:t>68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EA78B4">
            <w:pPr>
              <w:jc w:val="center"/>
            </w:pPr>
            <w:r>
              <w:t>27494</w:t>
            </w:r>
            <w:r w:rsidRPr="00FB7C73">
              <w:t>68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969674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969674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879674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524486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434486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434486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850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4420000000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355188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355188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355188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355188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rPr>
                <w:b/>
              </w:rPr>
              <w:t>40000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>
              <w:t>40000</w:t>
            </w:r>
          </w:p>
        </w:tc>
      </w:tr>
      <w:tr w:rsidR="00395395" w:rsidRPr="005F79BF" w:rsidTr="00EA78B4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4910000000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167343">
              <w:t>40000</w:t>
            </w:r>
          </w:p>
        </w:tc>
      </w:tr>
      <w:tr w:rsidR="00395395" w:rsidRPr="005F79BF" w:rsidTr="00EA78B4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167343">
              <w:t>40000</w:t>
            </w:r>
          </w:p>
        </w:tc>
      </w:tr>
      <w:tr w:rsidR="00395395" w:rsidRPr="005F79BF" w:rsidTr="00EA78B4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167343">
              <w:t>40000</w:t>
            </w:r>
          </w:p>
        </w:tc>
      </w:tr>
      <w:tr w:rsidR="00395395" w:rsidRPr="005F79BF" w:rsidTr="00EA78B4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both"/>
            </w:pPr>
            <w:r w:rsidRPr="005F79BF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395" w:rsidRPr="005F79BF" w:rsidRDefault="00395395" w:rsidP="00AA7D31">
            <w:pPr>
              <w:jc w:val="center"/>
            </w:pPr>
            <w:r w:rsidRPr="005F79BF">
              <w:t>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95" w:rsidRDefault="00395395" w:rsidP="00AA7D31">
            <w:pPr>
              <w:jc w:val="center"/>
            </w:pPr>
            <w:r w:rsidRPr="00167343">
              <w:t>40000</w:t>
            </w:r>
          </w:p>
        </w:tc>
      </w:tr>
    </w:tbl>
    <w:p w:rsidR="00395395" w:rsidRDefault="00395395" w:rsidP="00224A6C"/>
    <w:p w:rsidR="00395395" w:rsidRDefault="00395395" w:rsidP="00CC0E83">
      <w:pPr>
        <w:ind w:right="624"/>
      </w:pPr>
    </w:p>
    <w:sectPr w:rsidR="00395395" w:rsidSect="00AA41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446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44E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A84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F2D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90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5C1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E1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6C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A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36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050"/>
    <w:rsid w:val="00034D53"/>
    <w:rsid w:val="00042FA0"/>
    <w:rsid w:val="00056413"/>
    <w:rsid w:val="00056E6E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1D01"/>
    <w:rsid w:val="001244F3"/>
    <w:rsid w:val="00125FAA"/>
    <w:rsid w:val="00141E76"/>
    <w:rsid w:val="00152D40"/>
    <w:rsid w:val="00153CF5"/>
    <w:rsid w:val="001578EF"/>
    <w:rsid w:val="001602AB"/>
    <w:rsid w:val="00166AD6"/>
    <w:rsid w:val="00166DA9"/>
    <w:rsid w:val="00167343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6CDD"/>
    <w:rsid w:val="001C3B0E"/>
    <w:rsid w:val="001D6769"/>
    <w:rsid w:val="001E6F88"/>
    <w:rsid w:val="001F4A29"/>
    <w:rsid w:val="001F5CB7"/>
    <w:rsid w:val="00213A67"/>
    <w:rsid w:val="00224A6C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97F"/>
    <w:rsid w:val="002B1AFF"/>
    <w:rsid w:val="002C241C"/>
    <w:rsid w:val="002C7031"/>
    <w:rsid w:val="002D5E1A"/>
    <w:rsid w:val="002E1D9D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62ECE"/>
    <w:rsid w:val="00364021"/>
    <w:rsid w:val="003656E9"/>
    <w:rsid w:val="00367495"/>
    <w:rsid w:val="00371524"/>
    <w:rsid w:val="003723E3"/>
    <w:rsid w:val="00390D58"/>
    <w:rsid w:val="00395395"/>
    <w:rsid w:val="003A1438"/>
    <w:rsid w:val="003A27E2"/>
    <w:rsid w:val="003A63BD"/>
    <w:rsid w:val="003B03A0"/>
    <w:rsid w:val="003B0C8D"/>
    <w:rsid w:val="003B1AC2"/>
    <w:rsid w:val="003B25D0"/>
    <w:rsid w:val="003D07F2"/>
    <w:rsid w:val="003D1A44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7E28"/>
    <w:rsid w:val="004738A0"/>
    <w:rsid w:val="004768EB"/>
    <w:rsid w:val="00486A75"/>
    <w:rsid w:val="00490353"/>
    <w:rsid w:val="00493143"/>
    <w:rsid w:val="0049381D"/>
    <w:rsid w:val="00494F72"/>
    <w:rsid w:val="004A72B5"/>
    <w:rsid w:val="004B2709"/>
    <w:rsid w:val="004C1EBE"/>
    <w:rsid w:val="004C606E"/>
    <w:rsid w:val="004D7D30"/>
    <w:rsid w:val="004E5A21"/>
    <w:rsid w:val="004E5CE7"/>
    <w:rsid w:val="005019E5"/>
    <w:rsid w:val="00502095"/>
    <w:rsid w:val="005051A2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4FEB"/>
    <w:rsid w:val="00557BBA"/>
    <w:rsid w:val="005625F4"/>
    <w:rsid w:val="005865A0"/>
    <w:rsid w:val="00594ED5"/>
    <w:rsid w:val="005B76E8"/>
    <w:rsid w:val="005C2865"/>
    <w:rsid w:val="005C7C4A"/>
    <w:rsid w:val="005D1DF9"/>
    <w:rsid w:val="005E3537"/>
    <w:rsid w:val="005F36D5"/>
    <w:rsid w:val="005F59CB"/>
    <w:rsid w:val="005F79BF"/>
    <w:rsid w:val="00614A7F"/>
    <w:rsid w:val="0062124C"/>
    <w:rsid w:val="00623707"/>
    <w:rsid w:val="00626E17"/>
    <w:rsid w:val="0063638F"/>
    <w:rsid w:val="00641862"/>
    <w:rsid w:val="006454B5"/>
    <w:rsid w:val="00651C64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66B8"/>
    <w:rsid w:val="00837A92"/>
    <w:rsid w:val="008469DF"/>
    <w:rsid w:val="00857707"/>
    <w:rsid w:val="00863EE1"/>
    <w:rsid w:val="00864DA1"/>
    <w:rsid w:val="00872046"/>
    <w:rsid w:val="00895201"/>
    <w:rsid w:val="00896B7D"/>
    <w:rsid w:val="008B1C70"/>
    <w:rsid w:val="008B41F3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4CCA"/>
    <w:rsid w:val="00996BD3"/>
    <w:rsid w:val="00997E8F"/>
    <w:rsid w:val="009C023E"/>
    <w:rsid w:val="009C5AED"/>
    <w:rsid w:val="009E07F6"/>
    <w:rsid w:val="009F7B2F"/>
    <w:rsid w:val="00A132A3"/>
    <w:rsid w:val="00A14889"/>
    <w:rsid w:val="00A24AA0"/>
    <w:rsid w:val="00A25A91"/>
    <w:rsid w:val="00A3061C"/>
    <w:rsid w:val="00A37AA6"/>
    <w:rsid w:val="00A41BE0"/>
    <w:rsid w:val="00A47CF9"/>
    <w:rsid w:val="00A74D32"/>
    <w:rsid w:val="00A769DB"/>
    <w:rsid w:val="00A869DC"/>
    <w:rsid w:val="00AA4179"/>
    <w:rsid w:val="00AA7D31"/>
    <w:rsid w:val="00AB1641"/>
    <w:rsid w:val="00AB4529"/>
    <w:rsid w:val="00AC2D1A"/>
    <w:rsid w:val="00AC72C6"/>
    <w:rsid w:val="00AE1D15"/>
    <w:rsid w:val="00AE5D99"/>
    <w:rsid w:val="00AE6C30"/>
    <w:rsid w:val="00B12D59"/>
    <w:rsid w:val="00B3771F"/>
    <w:rsid w:val="00B550A4"/>
    <w:rsid w:val="00B57645"/>
    <w:rsid w:val="00B72061"/>
    <w:rsid w:val="00B74BBC"/>
    <w:rsid w:val="00B758B1"/>
    <w:rsid w:val="00B77573"/>
    <w:rsid w:val="00B94F08"/>
    <w:rsid w:val="00BB4D27"/>
    <w:rsid w:val="00BC2BBC"/>
    <w:rsid w:val="00BC443B"/>
    <w:rsid w:val="00BC6627"/>
    <w:rsid w:val="00BD3088"/>
    <w:rsid w:val="00BD6995"/>
    <w:rsid w:val="00BE74B6"/>
    <w:rsid w:val="00BF41E2"/>
    <w:rsid w:val="00BF5A86"/>
    <w:rsid w:val="00C1047B"/>
    <w:rsid w:val="00C11023"/>
    <w:rsid w:val="00C14751"/>
    <w:rsid w:val="00C16A1B"/>
    <w:rsid w:val="00C208CB"/>
    <w:rsid w:val="00C23A61"/>
    <w:rsid w:val="00C31326"/>
    <w:rsid w:val="00C3604A"/>
    <w:rsid w:val="00C36AC2"/>
    <w:rsid w:val="00C41976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CE4C1C"/>
    <w:rsid w:val="00D03501"/>
    <w:rsid w:val="00D17810"/>
    <w:rsid w:val="00D254ED"/>
    <w:rsid w:val="00D30EB7"/>
    <w:rsid w:val="00D417BF"/>
    <w:rsid w:val="00D527F1"/>
    <w:rsid w:val="00D6652A"/>
    <w:rsid w:val="00D81D72"/>
    <w:rsid w:val="00D86DDC"/>
    <w:rsid w:val="00D928A6"/>
    <w:rsid w:val="00D968F0"/>
    <w:rsid w:val="00DB10C2"/>
    <w:rsid w:val="00DE56D7"/>
    <w:rsid w:val="00DE5ADF"/>
    <w:rsid w:val="00E0255A"/>
    <w:rsid w:val="00E05983"/>
    <w:rsid w:val="00E10089"/>
    <w:rsid w:val="00E16D8C"/>
    <w:rsid w:val="00E42980"/>
    <w:rsid w:val="00E54144"/>
    <w:rsid w:val="00E5511D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A78B4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B7C73"/>
    <w:rsid w:val="00FC224C"/>
    <w:rsid w:val="00FE0531"/>
    <w:rsid w:val="00FE477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4655</TotalTime>
  <Pages>18</Pages>
  <Words>4772</Words>
  <Characters>27204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112</cp:revision>
  <cp:lastPrinted>2020-02-05T08:33:00Z</cp:lastPrinted>
  <dcterms:created xsi:type="dcterms:W3CDTF">2018-01-22T11:53:00Z</dcterms:created>
  <dcterms:modified xsi:type="dcterms:W3CDTF">2020-02-05T08:39:00Z</dcterms:modified>
</cp:coreProperties>
</file>