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B4" w:rsidRPr="0032071C" w:rsidRDefault="00A57AB4" w:rsidP="0032071C">
      <w:pPr>
        <w:jc w:val="center"/>
        <w:rPr>
          <w:b/>
          <w:sz w:val="32"/>
          <w:szCs w:val="32"/>
        </w:rPr>
      </w:pPr>
      <w:r w:rsidRPr="0032071C">
        <w:rPr>
          <w:b/>
          <w:sz w:val="32"/>
          <w:szCs w:val="32"/>
        </w:rPr>
        <w:t>РОССИЙСКАЯ ФЕДЕРАЦИЯ</w:t>
      </w:r>
    </w:p>
    <w:p w:rsidR="00A57AB4" w:rsidRPr="0055000A" w:rsidRDefault="00A57AB4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КОСТРОМСКАЯ ОБЛАСТЬ</w:t>
      </w:r>
    </w:p>
    <w:p w:rsidR="00A57AB4" w:rsidRPr="0055000A" w:rsidRDefault="00A57AB4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ГАЛИЧСКИЙ МУНИЦИПАЛЬНЫЙ РАЙОН</w:t>
      </w:r>
    </w:p>
    <w:p w:rsidR="00A57AB4" w:rsidRPr="0055000A" w:rsidRDefault="00A57AB4" w:rsidP="009221ED">
      <w:pPr>
        <w:jc w:val="center"/>
        <w:rPr>
          <w:b/>
          <w:sz w:val="32"/>
          <w:szCs w:val="32"/>
        </w:rPr>
      </w:pPr>
    </w:p>
    <w:p w:rsidR="00A57AB4" w:rsidRPr="0055000A" w:rsidRDefault="00A57AB4" w:rsidP="009221ED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7" o:title="" chromakey="#ebebeb" gain="112993f" blacklevel="-5898f"/>
          </v:shape>
          <o:OLEObject Type="Embed" ProgID="Unknown" ShapeID="_x0000_i1025" DrawAspect="Content" ObjectID="_1653726784" r:id="rId8"/>
        </w:object>
      </w:r>
    </w:p>
    <w:p w:rsidR="00A57AB4" w:rsidRPr="0055000A" w:rsidRDefault="00A57AB4" w:rsidP="009221ED">
      <w:pPr>
        <w:jc w:val="center"/>
        <w:rPr>
          <w:b/>
          <w:i/>
          <w:sz w:val="32"/>
          <w:szCs w:val="32"/>
        </w:rPr>
      </w:pPr>
    </w:p>
    <w:p w:rsidR="00A57AB4" w:rsidRPr="0055000A" w:rsidRDefault="00A57AB4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A57AB4" w:rsidRPr="0055000A" w:rsidRDefault="00A57AB4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A57AB4" w:rsidRPr="0055000A" w:rsidRDefault="00A57AB4" w:rsidP="009221ED">
      <w:pPr>
        <w:rPr>
          <w:b/>
          <w:sz w:val="32"/>
          <w:szCs w:val="32"/>
        </w:rPr>
      </w:pPr>
    </w:p>
    <w:p w:rsidR="00A57AB4" w:rsidRPr="0055000A" w:rsidRDefault="00A57AB4" w:rsidP="003F58DB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Р Е Ш Е Н И Е</w:t>
      </w:r>
    </w:p>
    <w:p w:rsidR="00A57AB4" w:rsidRPr="00335EEB" w:rsidRDefault="00A57AB4" w:rsidP="009221ED">
      <w:pPr>
        <w:rPr>
          <w:sz w:val="28"/>
          <w:szCs w:val="28"/>
        </w:rPr>
      </w:pPr>
    </w:p>
    <w:p w:rsidR="00A57AB4" w:rsidRPr="0055000A" w:rsidRDefault="00A57AB4" w:rsidP="00335EEB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</w:t>
      </w:r>
      <w:r>
        <w:rPr>
          <w:sz w:val="28"/>
          <w:szCs w:val="28"/>
        </w:rPr>
        <w:t xml:space="preserve"> 31 » марта 2020</w:t>
      </w:r>
      <w:r w:rsidRPr="005500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234</w:t>
      </w:r>
    </w:p>
    <w:p w:rsidR="00A57AB4" w:rsidRPr="0055000A" w:rsidRDefault="00A57AB4" w:rsidP="00335EEB">
      <w:pPr>
        <w:ind w:right="5575"/>
        <w:jc w:val="both"/>
        <w:rPr>
          <w:sz w:val="28"/>
          <w:szCs w:val="28"/>
        </w:rPr>
      </w:pPr>
    </w:p>
    <w:p w:rsidR="00A57AB4" w:rsidRPr="0055000A" w:rsidRDefault="00A57AB4" w:rsidP="00335EEB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О внесении изменений в решение Совета депутатов Дмитриевского сельского поселения от </w:t>
      </w:r>
      <w:r>
        <w:rPr>
          <w:sz w:val="28"/>
          <w:szCs w:val="28"/>
        </w:rPr>
        <w:t>23 декабря 2019 года № 222</w:t>
      </w:r>
      <w:r w:rsidRPr="0055000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бюджете Дмитриев</w:t>
      </w:r>
      <w:r>
        <w:rPr>
          <w:sz w:val="28"/>
          <w:szCs w:val="28"/>
        </w:rPr>
        <w:t>ского сельского поселения на 2020 и на плановый период 2021 и 2022 годов</w:t>
      </w:r>
      <w:r w:rsidRPr="0055000A">
        <w:rPr>
          <w:sz w:val="28"/>
          <w:szCs w:val="28"/>
        </w:rPr>
        <w:t>»</w:t>
      </w:r>
    </w:p>
    <w:p w:rsidR="00A57AB4" w:rsidRPr="0055000A" w:rsidRDefault="00A57AB4" w:rsidP="00335EEB">
      <w:pPr>
        <w:jc w:val="both"/>
        <w:rPr>
          <w:sz w:val="28"/>
          <w:szCs w:val="28"/>
        </w:rPr>
      </w:pPr>
    </w:p>
    <w:p w:rsidR="00A57AB4" w:rsidRPr="0055000A" w:rsidRDefault="00A57AB4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Рассмотрев представленные главой администрации Дмитриевского сельского поселения материалы о внесении изменений в б</w:t>
      </w:r>
      <w:r>
        <w:rPr>
          <w:sz w:val="28"/>
          <w:szCs w:val="28"/>
        </w:rPr>
        <w:t>юджет сельского поселения на 2020и на плановый период 2021 и 2022 годов</w:t>
      </w:r>
      <w:r w:rsidRPr="0055000A">
        <w:rPr>
          <w:sz w:val="28"/>
          <w:szCs w:val="28"/>
        </w:rPr>
        <w:t xml:space="preserve">» Совет депутатов сельского поселения </w:t>
      </w:r>
      <w:r w:rsidRPr="0055000A">
        <w:rPr>
          <w:b/>
          <w:sz w:val="28"/>
          <w:szCs w:val="28"/>
        </w:rPr>
        <w:t>РЕШИЛ:</w:t>
      </w:r>
    </w:p>
    <w:p w:rsidR="00A57AB4" w:rsidRDefault="00A57AB4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Внести в решение Совета депутатов сельского поселения от </w:t>
      </w:r>
      <w:r>
        <w:rPr>
          <w:sz w:val="28"/>
          <w:szCs w:val="28"/>
        </w:rPr>
        <w:t>23 декабря 2019 года № 222</w:t>
      </w:r>
      <w:r w:rsidRPr="0055000A">
        <w:rPr>
          <w:sz w:val="28"/>
          <w:szCs w:val="28"/>
        </w:rPr>
        <w:t xml:space="preserve"> «О бюджете Дмитриевского сельского поселения Галичского муниципального района Костромской области на </w:t>
      </w:r>
      <w:r>
        <w:rPr>
          <w:sz w:val="28"/>
          <w:szCs w:val="28"/>
        </w:rPr>
        <w:t>2020и на плановый период 2021 и 2022 годов</w:t>
      </w:r>
      <w:r w:rsidRPr="0055000A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от 28.01.2020г. № 228) следующие изменения:</w:t>
      </w:r>
    </w:p>
    <w:p w:rsidR="00A57AB4" w:rsidRPr="0055000A" w:rsidRDefault="00A57AB4" w:rsidP="00550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новой редакции:</w:t>
      </w:r>
    </w:p>
    <w:p w:rsidR="00A57AB4" w:rsidRPr="0055000A" w:rsidRDefault="00A57AB4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«1. Утвердить основные характеристики бю</w:t>
      </w:r>
      <w:r>
        <w:rPr>
          <w:sz w:val="28"/>
          <w:szCs w:val="28"/>
        </w:rPr>
        <w:t>джета сельского поселения на 2020</w:t>
      </w:r>
      <w:r w:rsidRPr="0055000A">
        <w:rPr>
          <w:sz w:val="28"/>
          <w:szCs w:val="28"/>
        </w:rPr>
        <w:t xml:space="preserve"> год:</w:t>
      </w:r>
    </w:p>
    <w:p w:rsidR="00A57AB4" w:rsidRPr="0055000A" w:rsidRDefault="00A57AB4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1) общий объем доходов бюджета сельс</w:t>
      </w:r>
      <w:r>
        <w:rPr>
          <w:sz w:val="28"/>
          <w:szCs w:val="28"/>
        </w:rPr>
        <w:t>кого поселения в сумме –18103659 рублей;</w:t>
      </w:r>
    </w:p>
    <w:p w:rsidR="00A57AB4" w:rsidRPr="0055000A" w:rsidRDefault="00A57AB4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2) общий объем расходов бюджета сельского поселения в сумме </w:t>
      </w:r>
      <w:r>
        <w:rPr>
          <w:sz w:val="28"/>
          <w:szCs w:val="28"/>
        </w:rPr>
        <w:t>18770127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A57AB4" w:rsidRPr="0055000A" w:rsidRDefault="00A57AB4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3) дефицит бюджета сельского поселения в сумме –</w:t>
      </w:r>
      <w:r>
        <w:rPr>
          <w:sz w:val="28"/>
          <w:szCs w:val="28"/>
        </w:rPr>
        <w:t xml:space="preserve"> 666468 </w:t>
      </w:r>
      <w:r w:rsidRPr="0055000A">
        <w:rPr>
          <w:sz w:val="28"/>
          <w:szCs w:val="28"/>
        </w:rPr>
        <w:t>рублей.</w:t>
      </w:r>
      <w:r>
        <w:rPr>
          <w:sz w:val="28"/>
          <w:szCs w:val="28"/>
        </w:rPr>
        <w:t>»</w:t>
      </w:r>
    </w:p>
    <w:p w:rsidR="00A57AB4" w:rsidRDefault="00A57AB4" w:rsidP="00F84B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5000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5000A">
        <w:rPr>
          <w:sz w:val="28"/>
          <w:szCs w:val="28"/>
        </w:rPr>
        <w:t>:</w:t>
      </w:r>
    </w:p>
    <w:p w:rsidR="00A57AB4" w:rsidRPr="004E5A21" w:rsidRDefault="00A57AB4" w:rsidP="004E5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4E5A21">
        <w:rPr>
          <w:sz w:val="28"/>
          <w:szCs w:val="28"/>
        </w:rPr>
        <w:t>3 Прогнозируемые доходы бюджета Дмитриевского сельского поселения на 2020 год</w:t>
      </w:r>
      <w:r>
        <w:rPr>
          <w:sz w:val="28"/>
          <w:szCs w:val="28"/>
        </w:rPr>
        <w:t>;</w:t>
      </w:r>
    </w:p>
    <w:p w:rsidR="00A57AB4" w:rsidRPr="004E5A21" w:rsidRDefault="00A57AB4" w:rsidP="004E5A21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№ </w:t>
      </w:r>
      <w:r w:rsidRPr="004E5A2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E5A21">
        <w:rPr>
          <w:sz w:val="28"/>
          <w:szCs w:val="28"/>
        </w:rPr>
        <w:t xml:space="preserve">Распределение бюджетных ассигнований на 2020 год по разделам, подразделам, целевым статьям, группам и подгруппам, видам расходов </w:t>
      </w:r>
      <w:r>
        <w:rPr>
          <w:sz w:val="28"/>
          <w:szCs w:val="28"/>
        </w:rPr>
        <w:t>классификации расходов бюджетов;</w:t>
      </w:r>
    </w:p>
    <w:p w:rsidR="00A57AB4" w:rsidRDefault="00A57AB4" w:rsidP="00F84B09">
      <w:pPr>
        <w:jc w:val="both"/>
        <w:rPr>
          <w:sz w:val="28"/>
          <w:szCs w:val="28"/>
        </w:rPr>
      </w:pPr>
      <w:r>
        <w:rPr>
          <w:sz w:val="28"/>
          <w:szCs w:val="28"/>
        </w:rPr>
        <w:t>№ 7</w:t>
      </w:r>
      <w:r w:rsidRPr="0055000A">
        <w:rPr>
          <w:sz w:val="28"/>
          <w:szCs w:val="28"/>
        </w:rPr>
        <w:t xml:space="preserve"> «Ведомственная структура расходов сельского поселения на 20</w:t>
      </w:r>
      <w:r>
        <w:rPr>
          <w:sz w:val="28"/>
          <w:szCs w:val="28"/>
        </w:rPr>
        <w:t>20</w:t>
      </w:r>
      <w:r w:rsidRPr="0055000A">
        <w:rPr>
          <w:sz w:val="28"/>
          <w:szCs w:val="28"/>
        </w:rPr>
        <w:t xml:space="preserve"> год» </w:t>
      </w:r>
    </w:p>
    <w:p w:rsidR="00A57AB4" w:rsidRDefault="00A57AB4" w:rsidP="00F84B09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>изложить в следующей редакции сог</w:t>
      </w:r>
      <w:r>
        <w:rPr>
          <w:sz w:val="28"/>
          <w:szCs w:val="28"/>
        </w:rPr>
        <w:t>ласно приложениям № 3, 5</w:t>
      </w:r>
      <w:r w:rsidRPr="0055000A">
        <w:rPr>
          <w:sz w:val="28"/>
          <w:szCs w:val="28"/>
        </w:rPr>
        <w:t xml:space="preserve">, </w:t>
      </w:r>
      <w:r>
        <w:rPr>
          <w:sz w:val="28"/>
          <w:szCs w:val="28"/>
        </w:rPr>
        <w:t>7</w:t>
      </w:r>
      <w:r w:rsidRPr="0055000A">
        <w:rPr>
          <w:sz w:val="28"/>
          <w:szCs w:val="28"/>
        </w:rPr>
        <w:t xml:space="preserve"> к настоящему решению. </w:t>
      </w:r>
    </w:p>
    <w:p w:rsidR="00A57AB4" w:rsidRPr="0055000A" w:rsidRDefault="00A57AB4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3. Настоящее решение вступает в силу со дня подписания и подлежит официальному опубликованию (обнародованию).</w:t>
      </w:r>
    </w:p>
    <w:p w:rsidR="00A57AB4" w:rsidRPr="0055000A" w:rsidRDefault="00A57AB4" w:rsidP="0055000A">
      <w:pPr>
        <w:ind w:firstLine="709"/>
        <w:jc w:val="both"/>
        <w:rPr>
          <w:sz w:val="28"/>
          <w:szCs w:val="28"/>
        </w:rPr>
      </w:pPr>
    </w:p>
    <w:p w:rsidR="00A57AB4" w:rsidRDefault="00A57AB4" w:rsidP="00F84B09">
      <w:pPr>
        <w:jc w:val="both"/>
        <w:rPr>
          <w:sz w:val="28"/>
          <w:szCs w:val="28"/>
        </w:rPr>
      </w:pPr>
    </w:p>
    <w:p w:rsidR="00A57AB4" w:rsidRPr="0055000A" w:rsidRDefault="00A57AB4" w:rsidP="00F84B09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Глава сельского поселения                      </w:t>
      </w:r>
      <w:r>
        <w:rPr>
          <w:sz w:val="28"/>
          <w:szCs w:val="28"/>
        </w:rPr>
        <w:t xml:space="preserve">                                      </w:t>
      </w:r>
      <w:r w:rsidRPr="0055000A">
        <w:rPr>
          <w:sz w:val="28"/>
          <w:szCs w:val="28"/>
        </w:rPr>
        <w:t xml:space="preserve">          А.В.Тютин</w:t>
      </w:r>
    </w:p>
    <w:p w:rsidR="00A57AB4" w:rsidRPr="0055000A" w:rsidRDefault="00A57AB4" w:rsidP="0055000A">
      <w:pPr>
        <w:ind w:firstLine="709"/>
        <w:rPr>
          <w:sz w:val="28"/>
          <w:szCs w:val="28"/>
        </w:rPr>
      </w:pPr>
    </w:p>
    <w:p w:rsidR="00A57AB4" w:rsidRPr="00F84B09" w:rsidRDefault="00A57AB4" w:rsidP="00CC0E83">
      <w:pPr>
        <w:ind w:right="624"/>
        <w:rPr>
          <w:sz w:val="28"/>
          <w:szCs w:val="28"/>
        </w:rPr>
      </w:pPr>
    </w:p>
    <w:p w:rsidR="00A57AB4" w:rsidRPr="00F84B09" w:rsidRDefault="00A57AB4" w:rsidP="00362ECE">
      <w:pPr>
        <w:rPr>
          <w:sz w:val="28"/>
          <w:szCs w:val="28"/>
        </w:rPr>
      </w:pPr>
    </w:p>
    <w:p w:rsidR="00A57AB4" w:rsidRPr="00F84B09" w:rsidRDefault="00A57AB4" w:rsidP="00362ECE">
      <w:pPr>
        <w:rPr>
          <w:sz w:val="28"/>
          <w:szCs w:val="28"/>
        </w:rPr>
      </w:pPr>
    </w:p>
    <w:p w:rsidR="00A57AB4" w:rsidRPr="00F84B09" w:rsidRDefault="00A57AB4" w:rsidP="00362ECE">
      <w:pPr>
        <w:rPr>
          <w:sz w:val="28"/>
          <w:szCs w:val="28"/>
        </w:rPr>
      </w:pPr>
    </w:p>
    <w:p w:rsidR="00A57AB4" w:rsidRPr="00F84B09" w:rsidRDefault="00A57AB4" w:rsidP="00362ECE">
      <w:pPr>
        <w:rPr>
          <w:sz w:val="28"/>
          <w:szCs w:val="28"/>
        </w:rPr>
      </w:pPr>
    </w:p>
    <w:p w:rsidR="00A57AB4" w:rsidRPr="00F84B09" w:rsidRDefault="00A57AB4" w:rsidP="00362ECE">
      <w:pPr>
        <w:rPr>
          <w:sz w:val="28"/>
          <w:szCs w:val="28"/>
        </w:rPr>
      </w:pPr>
    </w:p>
    <w:p w:rsidR="00A57AB4" w:rsidRPr="00F84B09" w:rsidRDefault="00A57AB4" w:rsidP="00362ECE">
      <w:pPr>
        <w:rPr>
          <w:sz w:val="28"/>
          <w:szCs w:val="28"/>
        </w:rPr>
      </w:pPr>
    </w:p>
    <w:p w:rsidR="00A57AB4" w:rsidRPr="00F84B09" w:rsidRDefault="00A57AB4" w:rsidP="00362ECE">
      <w:pPr>
        <w:rPr>
          <w:sz w:val="28"/>
          <w:szCs w:val="28"/>
        </w:rPr>
      </w:pPr>
    </w:p>
    <w:p w:rsidR="00A57AB4" w:rsidRPr="00F84B09" w:rsidRDefault="00A57AB4" w:rsidP="00362ECE">
      <w:pPr>
        <w:rPr>
          <w:sz w:val="28"/>
          <w:szCs w:val="28"/>
        </w:rPr>
      </w:pPr>
    </w:p>
    <w:p w:rsidR="00A57AB4" w:rsidRPr="00F84B09" w:rsidRDefault="00A57AB4" w:rsidP="00362ECE">
      <w:pPr>
        <w:rPr>
          <w:sz w:val="28"/>
          <w:szCs w:val="28"/>
        </w:rPr>
      </w:pPr>
    </w:p>
    <w:p w:rsidR="00A57AB4" w:rsidRPr="00F84B09" w:rsidRDefault="00A57AB4" w:rsidP="00362ECE">
      <w:pPr>
        <w:rPr>
          <w:sz w:val="28"/>
          <w:szCs w:val="28"/>
        </w:rPr>
      </w:pPr>
    </w:p>
    <w:p w:rsidR="00A57AB4" w:rsidRPr="00F84B09" w:rsidRDefault="00A57AB4" w:rsidP="00362ECE">
      <w:pPr>
        <w:rPr>
          <w:sz w:val="28"/>
          <w:szCs w:val="28"/>
        </w:rPr>
      </w:pPr>
    </w:p>
    <w:p w:rsidR="00A57AB4" w:rsidRPr="00F84B09" w:rsidRDefault="00A57AB4" w:rsidP="00362ECE">
      <w:pPr>
        <w:rPr>
          <w:sz w:val="28"/>
          <w:szCs w:val="28"/>
        </w:rPr>
      </w:pPr>
    </w:p>
    <w:p w:rsidR="00A57AB4" w:rsidRPr="00F84B09" w:rsidRDefault="00A57AB4" w:rsidP="00362ECE">
      <w:pPr>
        <w:rPr>
          <w:sz w:val="28"/>
          <w:szCs w:val="28"/>
        </w:rPr>
      </w:pPr>
    </w:p>
    <w:p w:rsidR="00A57AB4" w:rsidRPr="00F84B09" w:rsidRDefault="00A57AB4" w:rsidP="00CC0E83">
      <w:pPr>
        <w:ind w:right="624"/>
        <w:rPr>
          <w:sz w:val="28"/>
          <w:szCs w:val="28"/>
        </w:rPr>
      </w:pPr>
    </w:p>
    <w:p w:rsidR="00A57AB4" w:rsidRPr="00F84B09" w:rsidRDefault="00A57AB4" w:rsidP="00CC0E83">
      <w:pPr>
        <w:ind w:right="624"/>
        <w:rPr>
          <w:sz w:val="28"/>
          <w:szCs w:val="28"/>
        </w:rPr>
      </w:pPr>
    </w:p>
    <w:p w:rsidR="00A57AB4" w:rsidRPr="00F84B09" w:rsidRDefault="00A57AB4" w:rsidP="00CC0E83">
      <w:pPr>
        <w:ind w:right="624"/>
        <w:rPr>
          <w:sz w:val="28"/>
          <w:szCs w:val="28"/>
        </w:rPr>
      </w:pPr>
    </w:p>
    <w:p w:rsidR="00A57AB4" w:rsidRPr="00F84B09" w:rsidRDefault="00A57AB4" w:rsidP="00CC0E83">
      <w:pPr>
        <w:ind w:right="624"/>
        <w:rPr>
          <w:sz w:val="28"/>
          <w:szCs w:val="28"/>
        </w:rPr>
      </w:pPr>
    </w:p>
    <w:p w:rsidR="00A57AB4" w:rsidRPr="00F84B09" w:rsidRDefault="00A57AB4" w:rsidP="00CC0E83">
      <w:pPr>
        <w:ind w:right="624"/>
        <w:rPr>
          <w:sz w:val="28"/>
          <w:szCs w:val="28"/>
        </w:rPr>
      </w:pPr>
    </w:p>
    <w:p w:rsidR="00A57AB4" w:rsidRPr="00F84B09" w:rsidRDefault="00A57AB4" w:rsidP="00CC0E83">
      <w:pPr>
        <w:ind w:right="624"/>
        <w:rPr>
          <w:sz w:val="28"/>
          <w:szCs w:val="28"/>
        </w:rPr>
      </w:pPr>
    </w:p>
    <w:p w:rsidR="00A57AB4" w:rsidRPr="00F84B09" w:rsidRDefault="00A57AB4" w:rsidP="00CC0E83">
      <w:pPr>
        <w:ind w:right="624"/>
        <w:rPr>
          <w:sz w:val="28"/>
          <w:szCs w:val="28"/>
        </w:rPr>
      </w:pPr>
    </w:p>
    <w:p w:rsidR="00A57AB4" w:rsidRPr="00F84B09" w:rsidRDefault="00A57AB4" w:rsidP="00CC0E83">
      <w:pPr>
        <w:ind w:right="624"/>
        <w:rPr>
          <w:sz w:val="28"/>
          <w:szCs w:val="28"/>
        </w:rPr>
      </w:pPr>
    </w:p>
    <w:p w:rsidR="00A57AB4" w:rsidRPr="00F84B09" w:rsidRDefault="00A57AB4" w:rsidP="00CC0E83">
      <w:pPr>
        <w:ind w:right="624"/>
        <w:rPr>
          <w:sz w:val="28"/>
          <w:szCs w:val="28"/>
        </w:rPr>
      </w:pPr>
    </w:p>
    <w:p w:rsidR="00A57AB4" w:rsidRPr="00F84B09" w:rsidRDefault="00A57AB4" w:rsidP="00CC0E83">
      <w:pPr>
        <w:ind w:right="624"/>
        <w:rPr>
          <w:sz w:val="28"/>
          <w:szCs w:val="28"/>
        </w:rPr>
      </w:pPr>
    </w:p>
    <w:p w:rsidR="00A57AB4" w:rsidRPr="00F84B09" w:rsidRDefault="00A57AB4" w:rsidP="00CC0E83">
      <w:pPr>
        <w:ind w:right="624"/>
        <w:rPr>
          <w:sz w:val="28"/>
          <w:szCs w:val="28"/>
        </w:rPr>
      </w:pPr>
    </w:p>
    <w:p w:rsidR="00A57AB4" w:rsidRPr="00F84B09" w:rsidRDefault="00A57AB4" w:rsidP="00CC0E83">
      <w:pPr>
        <w:ind w:right="624"/>
        <w:rPr>
          <w:sz w:val="28"/>
          <w:szCs w:val="28"/>
        </w:rPr>
      </w:pPr>
    </w:p>
    <w:p w:rsidR="00A57AB4" w:rsidRPr="00F84B09" w:rsidRDefault="00A57AB4" w:rsidP="00CC0E83">
      <w:pPr>
        <w:ind w:right="624"/>
        <w:rPr>
          <w:sz w:val="28"/>
          <w:szCs w:val="28"/>
        </w:rPr>
      </w:pPr>
    </w:p>
    <w:p w:rsidR="00A57AB4" w:rsidRPr="00F84B09" w:rsidRDefault="00A57AB4" w:rsidP="00CC0E83">
      <w:pPr>
        <w:ind w:right="624"/>
        <w:rPr>
          <w:sz w:val="28"/>
          <w:szCs w:val="28"/>
        </w:rPr>
      </w:pPr>
    </w:p>
    <w:p w:rsidR="00A57AB4" w:rsidRPr="00F84B09" w:rsidRDefault="00A57AB4" w:rsidP="00CC0E83">
      <w:pPr>
        <w:ind w:right="624"/>
        <w:rPr>
          <w:sz w:val="28"/>
          <w:szCs w:val="28"/>
        </w:rPr>
      </w:pPr>
    </w:p>
    <w:p w:rsidR="00A57AB4" w:rsidRPr="00F84B09" w:rsidRDefault="00A57AB4" w:rsidP="00CC0E83">
      <w:pPr>
        <w:ind w:right="624"/>
        <w:rPr>
          <w:sz w:val="28"/>
          <w:szCs w:val="28"/>
        </w:rPr>
      </w:pPr>
    </w:p>
    <w:p w:rsidR="00A57AB4" w:rsidRPr="00F84B09" w:rsidRDefault="00A57AB4" w:rsidP="00CC0E83">
      <w:pPr>
        <w:ind w:right="624"/>
        <w:rPr>
          <w:sz w:val="28"/>
          <w:szCs w:val="28"/>
        </w:rPr>
      </w:pPr>
    </w:p>
    <w:p w:rsidR="00A57AB4" w:rsidRPr="00F84B09" w:rsidRDefault="00A57AB4" w:rsidP="00CC0E83">
      <w:pPr>
        <w:ind w:right="624"/>
        <w:rPr>
          <w:sz w:val="28"/>
          <w:szCs w:val="28"/>
        </w:rPr>
      </w:pPr>
    </w:p>
    <w:p w:rsidR="00A57AB4" w:rsidRPr="00F84B09" w:rsidRDefault="00A57AB4" w:rsidP="00CC0E83">
      <w:pPr>
        <w:ind w:right="624"/>
        <w:rPr>
          <w:sz w:val="28"/>
          <w:szCs w:val="28"/>
        </w:rPr>
      </w:pPr>
    </w:p>
    <w:p w:rsidR="00A57AB4" w:rsidRDefault="00A57AB4" w:rsidP="00F84B09">
      <w:pPr>
        <w:ind w:left="5580"/>
        <w:jc w:val="center"/>
      </w:pPr>
      <w:r>
        <w:t>Приложение 3 к решению</w:t>
      </w:r>
    </w:p>
    <w:p w:rsidR="00A57AB4" w:rsidRDefault="00A57AB4" w:rsidP="00F84B09">
      <w:pPr>
        <w:ind w:left="5580"/>
        <w:jc w:val="center"/>
      </w:pPr>
      <w:r>
        <w:t>Совета депутатов</w:t>
      </w:r>
    </w:p>
    <w:p w:rsidR="00A57AB4" w:rsidRDefault="00A57AB4" w:rsidP="00F84B09">
      <w:pPr>
        <w:ind w:left="5580"/>
        <w:jc w:val="center"/>
      </w:pPr>
      <w:r>
        <w:t>Дмитриевского сельского поселения</w:t>
      </w:r>
    </w:p>
    <w:p w:rsidR="00A57AB4" w:rsidRDefault="00A57AB4" w:rsidP="00F84B09">
      <w:pPr>
        <w:ind w:left="5580"/>
        <w:jc w:val="center"/>
      </w:pPr>
      <w:r>
        <w:t>Галичского муниципального района</w:t>
      </w:r>
    </w:p>
    <w:p w:rsidR="00A57AB4" w:rsidRDefault="00A57AB4" w:rsidP="00F84B09">
      <w:pPr>
        <w:ind w:left="5580"/>
        <w:jc w:val="center"/>
      </w:pPr>
      <w:r>
        <w:t xml:space="preserve">от « 31 » марта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234</w:t>
      </w:r>
    </w:p>
    <w:p w:rsidR="00A57AB4" w:rsidRPr="003F719B" w:rsidRDefault="00A57AB4" w:rsidP="0035157A">
      <w:pPr>
        <w:jc w:val="center"/>
        <w:rPr>
          <w:sz w:val="20"/>
          <w:szCs w:val="20"/>
        </w:rPr>
      </w:pPr>
    </w:p>
    <w:p w:rsidR="00A57AB4" w:rsidRPr="00534F31" w:rsidRDefault="00A57AB4" w:rsidP="0035157A">
      <w:pPr>
        <w:jc w:val="center"/>
        <w:rPr>
          <w:b/>
          <w:sz w:val="28"/>
          <w:szCs w:val="28"/>
        </w:rPr>
      </w:pPr>
      <w:r w:rsidRPr="00534F31">
        <w:rPr>
          <w:b/>
          <w:sz w:val="28"/>
          <w:szCs w:val="28"/>
        </w:rPr>
        <w:t>Прогнозируемые доходы бюджета Дмитриевского сельского поселения на 2020 год</w:t>
      </w:r>
    </w:p>
    <w:p w:rsidR="00A57AB4" w:rsidRPr="003F719B" w:rsidRDefault="00A57AB4" w:rsidP="0035157A">
      <w:pPr>
        <w:jc w:val="center"/>
        <w:rPr>
          <w:b/>
          <w:sz w:val="20"/>
          <w:szCs w:val="20"/>
        </w:rPr>
      </w:pPr>
    </w:p>
    <w:tbl>
      <w:tblPr>
        <w:tblW w:w="9581" w:type="dxa"/>
        <w:tblInd w:w="2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315"/>
        <w:gridCol w:w="5866"/>
        <w:gridCol w:w="1400"/>
      </w:tblGrid>
      <w:tr w:rsidR="00A57AB4" w:rsidRPr="00534F31" w:rsidTr="0035157A">
        <w:trPr>
          <w:cantSplit/>
          <w:trHeight w:val="554"/>
        </w:trPr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  <w:lang w:eastAsia="en-US"/>
              </w:rPr>
              <w:t>Сумма, рублей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pStyle w:val="BodyText"/>
              <w:spacing w:after="0"/>
              <w:jc w:val="center"/>
              <w:rPr>
                <w:szCs w:val="24"/>
              </w:rPr>
            </w:pPr>
            <w:r w:rsidRPr="00534F31">
              <w:rPr>
                <w:szCs w:val="24"/>
                <w:lang w:eastAsia="en-US"/>
              </w:rPr>
              <w:t>1 00 00000 00 0000 000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pStyle w:val="Heading1"/>
              <w:numPr>
                <w:ilvl w:val="0"/>
                <w:numId w:val="15"/>
              </w:numPr>
              <w:suppressAutoHyphens/>
              <w:jc w:val="both"/>
              <w:rPr>
                <w:szCs w:val="24"/>
              </w:rPr>
            </w:pPr>
            <w:r w:rsidRPr="00534F31">
              <w:rPr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  <w:lang w:eastAsia="en-US"/>
              </w:rPr>
              <w:t>14893659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pStyle w:val="Heading1"/>
              <w:numPr>
                <w:ilvl w:val="0"/>
                <w:numId w:val="15"/>
              </w:numPr>
              <w:suppressAutoHyphens/>
              <w:jc w:val="both"/>
              <w:rPr>
                <w:szCs w:val="24"/>
              </w:rPr>
            </w:pPr>
            <w:r w:rsidRPr="00534F31">
              <w:rPr>
                <w:caps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  <w:lang w:eastAsia="en-US"/>
              </w:rPr>
              <w:t>5617500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1 01 02010 01 0000 110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5433000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1 01 02020 01 1000 110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1700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1 01 02030 01 0000 110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color w:val="000000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20200</w:t>
            </w:r>
          </w:p>
        </w:tc>
      </w:tr>
      <w:tr w:rsidR="00A57AB4" w:rsidRPr="00534F31" w:rsidTr="0035157A">
        <w:trPr>
          <w:trHeight w:val="1555"/>
        </w:trPr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1 01 02040 01 0000 110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162600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color w:val="000000"/>
                <w:lang w:eastAsia="en-US"/>
              </w:rPr>
              <w:t>1 03 00000 00 0000 000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color w:val="000000"/>
                <w:lang w:eastAsia="en-US"/>
              </w:rPr>
              <w:t>2770759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color w:val="000000"/>
                <w:lang w:eastAsia="en-US"/>
              </w:rPr>
              <w:t>1 03 02000 01 0000 110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/>
                <w:color w:val="000000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color w:val="000000"/>
                <w:lang w:eastAsia="en-US"/>
              </w:rPr>
              <w:t>2770759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t>1 03 02230 01 0000 110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1269659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t>1 03 02231 01 0000 110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  <w:rPr>
                <w:color w:val="000000"/>
                <w:lang w:eastAsia="en-US"/>
              </w:rPr>
            </w:pPr>
            <w:r w:rsidRPr="00534F31">
              <w:rPr>
                <w:color w:val="000000"/>
                <w:lang w:eastAsia="en-US"/>
              </w:rPr>
              <w:t>1269659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t>1 03 02240 01 0000 110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6539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t>1 03 02241 01 0000 110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  <w:rPr>
                <w:color w:val="000000"/>
                <w:lang w:eastAsia="en-US"/>
              </w:rPr>
            </w:pPr>
            <w:r w:rsidRPr="00534F31">
              <w:rPr>
                <w:color w:val="000000"/>
                <w:lang w:eastAsia="en-US"/>
              </w:rPr>
              <w:t>6539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t>1 03 02250 01 0000 110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1658413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t>1 03 02251 01 0000 110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rPr>
                <w:color w:val="000000"/>
                <w:lang w:eastAsia="en-US"/>
              </w:rPr>
            </w:pPr>
            <w:r w:rsidRPr="00534F31">
              <w:rPr>
                <w:color w:val="000000"/>
                <w:lang w:eastAsia="en-US"/>
              </w:rPr>
              <w:t>1658413</w:t>
            </w:r>
          </w:p>
        </w:tc>
      </w:tr>
      <w:tr w:rsidR="00A57AB4" w:rsidRPr="00534F31" w:rsidTr="0035157A">
        <w:trPr>
          <w:trHeight w:val="1273"/>
        </w:trPr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t>1 03 02260 01 0000 110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-163852</w:t>
            </w:r>
          </w:p>
        </w:tc>
      </w:tr>
      <w:tr w:rsidR="00A57AB4" w:rsidRPr="00534F31" w:rsidTr="0035157A">
        <w:trPr>
          <w:trHeight w:val="1273"/>
        </w:trPr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t>1 03 02261 01 0000 110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  <w:rPr>
                <w:color w:val="000000"/>
                <w:lang w:eastAsia="en-US"/>
              </w:rPr>
            </w:pPr>
            <w:r w:rsidRPr="00534F31">
              <w:rPr>
                <w:color w:val="000000"/>
                <w:lang w:eastAsia="en-US"/>
              </w:rPr>
              <w:t>-163852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F31">
              <w:rPr>
                <w:rFonts w:ascii="Times New Roman" w:hAnsi="Times New Roman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  <w:color w:val="000000"/>
                <w:lang w:eastAsia="en-US"/>
              </w:rPr>
              <w:t>3955300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  <w:color w:val="000000"/>
                <w:lang w:eastAsia="en-US"/>
              </w:rPr>
              <w:t>1 05 01000 00 0000 110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4F31">
              <w:rPr>
                <w:rFonts w:ascii="Times New Roman" w:hAnsi="Times New Roman"/>
                <w:sz w:val="24"/>
                <w:szCs w:val="24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  <w:color w:val="000000"/>
                <w:lang w:eastAsia="en-US"/>
              </w:rPr>
              <w:t>219900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  <w:color w:val="000000"/>
                <w:lang w:eastAsia="en-US"/>
              </w:rPr>
              <w:t>1 05 01010 01 0000 110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F3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  <w:color w:val="000000"/>
                <w:lang w:eastAsia="en-US"/>
              </w:rPr>
              <w:t>148000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  <w:color w:val="000000"/>
                <w:lang w:eastAsia="en-US"/>
              </w:rPr>
              <w:t>1 05 01011 01 0000 110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F3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  <w:color w:val="000000"/>
                <w:lang w:eastAsia="en-US"/>
              </w:rPr>
              <w:t>148000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  <w:color w:val="000000"/>
                <w:lang w:eastAsia="en-US"/>
              </w:rPr>
              <w:t>1 05 01020 01 0000 110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pStyle w:val="Heading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F3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  <w:color w:val="000000"/>
                <w:lang w:eastAsia="en-US"/>
              </w:rPr>
              <w:t>71900</w:t>
            </w:r>
          </w:p>
        </w:tc>
      </w:tr>
      <w:tr w:rsidR="00A57AB4" w:rsidRPr="00534F31" w:rsidTr="0035157A">
        <w:trPr>
          <w:trHeight w:val="527"/>
        </w:trPr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  <w:color w:val="000000"/>
                <w:lang w:eastAsia="en-US"/>
              </w:rPr>
              <w:t>1 05 01021 01 0000 110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F3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  <w:color w:val="000000"/>
                <w:lang w:eastAsia="en-US"/>
              </w:rPr>
              <w:t>71900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  <w:color w:val="000000"/>
                <w:lang w:eastAsia="en-US"/>
              </w:rPr>
              <w:t>1 05 03000 01 0000 110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F3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  <w:color w:val="000000"/>
                <w:lang w:eastAsia="en-US"/>
              </w:rPr>
              <w:t>3735400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  <w:color w:val="000000"/>
                <w:lang w:eastAsia="en-US"/>
              </w:rPr>
              <w:t>1 05 03010 01 0000 110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F3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  <w:color w:val="000000"/>
                <w:lang w:eastAsia="en-US"/>
              </w:rPr>
              <w:t>3735400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color w:val="000000"/>
                <w:lang w:eastAsia="en-US"/>
              </w:rPr>
              <w:t>2398000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  <w:color w:val="000000"/>
                <w:lang w:eastAsia="en-US"/>
              </w:rPr>
              <w:t>1 06 01000 00 0000 110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color w:val="000000"/>
                <w:lang w:eastAsia="en-US"/>
              </w:rPr>
              <w:t>759000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  <w:color w:val="000000"/>
                <w:lang w:eastAsia="en-US"/>
              </w:rPr>
              <w:t>1 06 01030 10 0000 00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759000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  <w:color w:val="000000"/>
                <w:lang w:eastAsia="en-US"/>
              </w:rPr>
              <w:t>1 06 06000 00 0000 00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color w:val="000000"/>
                <w:lang w:eastAsia="en-US"/>
              </w:rPr>
              <w:t>1639000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  <w:color w:val="000000"/>
                <w:lang w:eastAsia="en-US"/>
              </w:rPr>
              <w:t>1 06 06030 00 0000 110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892000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  <w:color w:val="000000"/>
                <w:lang w:eastAsia="en-US"/>
              </w:rPr>
              <w:t>1 06 06033 10 0000110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color w:val="000000"/>
                <w:lang w:eastAsia="en-US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892000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  <w:color w:val="000000"/>
                <w:lang w:eastAsia="en-US"/>
              </w:rPr>
              <w:t>1 06 06040 00 0000 110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747000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  <w:color w:val="000000"/>
                <w:lang w:eastAsia="en-US"/>
              </w:rPr>
              <w:t>1 06 06043 10 0000 110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color w:val="000000"/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747000</w:t>
            </w:r>
          </w:p>
        </w:tc>
      </w:tr>
      <w:tr w:rsidR="00A57AB4" w:rsidRPr="00534F31" w:rsidTr="0035157A">
        <w:trPr>
          <w:trHeight w:val="443"/>
        </w:trPr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F31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  <w:color w:val="000000"/>
                <w:lang w:eastAsia="en-US"/>
              </w:rPr>
              <w:t>2000</w:t>
            </w:r>
          </w:p>
        </w:tc>
      </w:tr>
      <w:tr w:rsidR="00A57AB4" w:rsidRPr="00534F31" w:rsidTr="0035157A">
        <w:trPr>
          <w:trHeight w:val="443"/>
        </w:trPr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  <w:color w:val="000000"/>
                <w:lang w:eastAsia="en-US"/>
              </w:rPr>
              <w:t>1 08 04000 01 0000 110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F3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  <w:color w:val="000000"/>
                <w:lang w:eastAsia="en-US"/>
              </w:rPr>
              <w:t>2000</w:t>
            </w:r>
          </w:p>
        </w:tc>
      </w:tr>
      <w:tr w:rsidR="00A57AB4" w:rsidRPr="00534F31" w:rsidTr="0035157A">
        <w:trPr>
          <w:trHeight w:val="1280"/>
        </w:trPr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  <w:color w:val="000000"/>
                <w:lang w:eastAsia="en-US"/>
              </w:rPr>
              <w:t>1 08 04020 01 0000 110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F3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  <w:color w:val="000000"/>
                <w:lang w:eastAsia="en-US"/>
              </w:rPr>
              <w:t>2000</w:t>
            </w:r>
          </w:p>
        </w:tc>
      </w:tr>
      <w:tr w:rsidR="00A57AB4" w:rsidRPr="00534F31" w:rsidTr="0035157A">
        <w:trPr>
          <w:trHeight w:val="913"/>
        </w:trPr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  <w:color w:val="000000"/>
                <w:lang w:eastAsia="en-US"/>
              </w:rPr>
              <w:t>20000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1 11 09000 00 0000 120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color w:val="00000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20000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1 11 09040 00 0000 120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color w:val="00000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20000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1 11 09045 10 0000 120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color w:val="000000"/>
                <w:lang w:eastAsia="en-US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20000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  <w:rPr>
                <w:color w:val="000000"/>
              </w:rPr>
            </w:pPr>
            <w:r w:rsidRPr="00534F3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34F31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534F31">
              <w:rPr>
                <w:color w:val="000000"/>
              </w:rPr>
              <w:t>06020</w:t>
            </w:r>
            <w:r>
              <w:rPr>
                <w:color w:val="000000"/>
              </w:rPr>
              <w:t xml:space="preserve"> </w:t>
            </w:r>
            <w:r w:rsidRPr="00534F3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534F3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534F31">
              <w:rPr>
                <w:color w:val="000000"/>
              </w:rPr>
              <w:t>430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  <w:rPr>
                <w:color w:val="000000"/>
                <w:lang w:eastAsia="en-US"/>
              </w:rPr>
            </w:pPr>
            <w:r w:rsidRPr="00534F31">
              <w:rPr>
                <w:color w:val="000000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  <w:rPr>
                <w:color w:val="000000"/>
                <w:lang w:eastAsia="en-US"/>
              </w:rPr>
            </w:pPr>
            <w:r w:rsidRPr="00534F31">
              <w:rPr>
                <w:color w:val="000000"/>
                <w:lang w:eastAsia="en-US"/>
              </w:rPr>
              <w:t>124100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  <w:rPr>
                <w:color w:val="000000"/>
                <w:lang w:eastAsia="en-US"/>
              </w:rPr>
            </w:pPr>
            <w:r w:rsidRPr="00534F31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</w:t>
            </w:r>
            <w:r w:rsidRPr="00534F31">
              <w:rPr>
                <w:color w:val="000000"/>
                <w:lang w:eastAsia="en-US"/>
              </w:rPr>
              <w:t>14</w:t>
            </w:r>
            <w:r>
              <w:rPr>
                <w:color w:val="000000"/>
                <w:lang w:eastAsia="en-US"/>
              </w:rPr>
              <w:t xml:space="preserve"> </w:t>
            </w:r>
            <w:r w:rsidRPr="00534F31">
              <w:rPr>
                <w:color w:val="000000"/>
                <w:lang w:eastAsia="en-US"/>
              </w:rPr>
              <w:t>06013</w:t>
            </w:r>
            <w:r>
              <w:rPr>
                <w:color w:val="000000"/>
                <w:lang w:eastAsia="en-US"/>
              </w:rPr>
              <w:t xml:space="preserve"> </w:t>
            </w:r>
            <w:r w:rsidRPr="00534F31">
              <w:rPr>
                <w:color w:val="000000"/>
                <w:lang w:eastAsia="en-US"/>
              </w:rPr>
              <w:t>05</w:t>
            </w:r>
            <w:r>
              <w:rPr>
                <w:color w:val="000000"/>
                <w:lang w:eastAsia="en-US"/>
              </w:rPr>
              <w:t xml:space="preserve"> </w:t>
            </w:r>
            <w:r w:rsidRPr="00534F31">
              <w:rPr>
                <w:color w:val="000000"/>
                <w:lang w:eastAsia="en-US"/>
              </w:rPr>
              <w:t>0000</w:t>
            </w:r>
            <w:r>
              <w:rPr>
                <w:color w:val="000000"/>
                <w:lang w:eastAsia="en-US"/>
              </w:rPr>
              <w:t xml:space="preserve"> </w:t>
            </w:r>
            <w:r w:rsidRPr="00534F31">
              <w:rPr>
                <w:color w:val="000000"/>
                <w:lang w:eastAsia="en-US"/>
              </w:rPr>
              <w:t>430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  <w:rPr>
                <w:color w:val="000000"/>
              </w:rPr>
            </w:pPr>
            <w:r w:rsidRPr="00534F31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A57AB4" w:rsidRPr="00534F31" w:rsidRDefault="00A57AB4" w:rsidP="0035157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  <w:rPr>
                <w:color w:val="000000"/>
                <w:lang w:eastAsia="en-US"/>
              </w:rPr>
            </w:pPr>
            <w:r w:rsidRPr="00534F31">
              <w:rPr>
                <w:color w:val="000000"/>
                <w:lang w:eastAsia="en-US"/>
              </w:rPr>
              <w:t>124100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  <w:color w:val="000000"/>
                <w:lang w:eastAsia="en-US"/>
              </w:rPr>
              <w:t>1 16 00000 00 0000 000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color w:val="000000"/>
                <w:lang w:eastAsia="en-US"/>
              </w:rPr>
              <w:t>6000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t>1 16 02000 02 0000 140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6000</w:t>
            </w:r>
          </w:p>
        </w:tc>
      </w:tr>
      <w:tr w:rsidR="00A57AB4" w:rsidRPr="00534F31" w:rsidTr="0035157A"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t>1 16 02020 02 0000 140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color w:val="000000"/>
                <w:lang w:eastAsia="en-US"/>
              </w:rPr>
              <w:t>6000</w:t>
            </w:r>
          </w:p>
        </w:tc>
      </w:tr>
      <w:tr w:rsidR="00A57AB4" w:rsidRPr="00534F31" w:rsidTr="0035157A">
        <w:trPr>
          <w:trHeight w:val="214"/>
        </w:trPr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/>
                <w:color w:val="000000"/>
                <w:lang w:eastAsia="en-US"/>
              </w:rPr>
              <w:t>БЕЗВОЗМЕЗДНЫЕ  ПОСТУПЛЕНИЯ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color w:val="000000"/>
                <w:lang w:eastAsia="en-US"/>
              </w:rPr>
              <w:t>3210000</w:t>
            </w:r>
          </w:p>
        </w:tc>
      </w:tr>
      <w:tr w:rsidR="00A57AB4" w:rsidRPr="00534F31" w:rsidTr="0035157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color w:val="000000"/>
                <w:lang w:eastAsia="en-US"/>
              </w:rPr>
              <w:t>3210000</w:t>
            </w:r>
          </w:p>
        </w:tc>
      </w:tr>
      <w:tr w:rsidR="00A57AB4" w:rsidRPr="00534F31" w:rsidTr="0035157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color w:val="000000"/>
                <w:lang w:eastAsia="en-US"/>
              </w:rPr>
              <w:t>2 02 10000 00 0000 150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color w:val="000000"/>
                <w:lang w:eastAsia="en-US"/>
              </w:rPr>
              <w:t>2259000</w:t>
            </w:r>
          </w:p>
        </w:tc>
      </w:tr>
      <w:tr w:rsidR="00A57AB4" w:rsidRPr="00534F31" w:rsidTr="0035157A">
        <w:trPr>
          <w:trHeight w:val="270"/>
        </w:trPr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2 02 15001 00 0000 150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1459000</w:t>
            </w:r>
          </w:p>
        </w:tc>
      </w:tr>
      <w:tr w:rsidR="00A57AB4" w:rsidRPr="00534F31" w:rsidTr="0035157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2 02 15001 10 0000 150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color w:val="000000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1459000</w:t>
            </w:r>
          </w:p>
        </w:tc>
      </w:tr>
      <w:tr w:rsidR="00A57AB4" w:rsidRPr="00534F31" w:rsidTr="0035157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2 02 16001 00 0000 150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34F31">
              <w:rPr>
                <w:color w:val="000000"/>
                <w:lang w:eastAsia="en-US"/>
              </w:rPr>
              <w:t>800000</w:t>
            </w:r>
          </w:p>
        </w:tc>
      </w:tr>
      <w:tr w:rsidR="00A57AB4" w:rsidRPr="00534F31" w:rsidTr="0035157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2 02 16001 10 0000 150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34F31">
              <w:rPr>
                <w:color w:val="000000"/>
                <w:lang w:eastAsia="en-US"/>
              </w:rPr>
              <w:t>800000</w:t>
            </w:r>
          </w:p>
        </w:tc>
      </w:tr>
      <w:tr w:rsidR="00A57AB4" w:rsidRPr="00534F31" w:rsidTr="0035157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  <w:rPr>
                <w:color w:val="000000"/>
                <w:lang w:eastAsia="en-US"/>
              </w:rPr>
            </w:pPr>
            <w:r w:rsidRPr="00534F3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</w:t>
            </w:r>
            <w:r w:rsidRPr="00534F31">
              <w:rPr>
                <w:color w:val="000000"/>
                <w:lang w:eastAsia="en-US"/>
              </w:rPr>
              <w:t>02</w:t>
            </w:r>
            <w:r>
              <w:rPr>
                <w:color w:val="000000"/>
                <w:lang w:eastAsia="en-US"/>
              </w:rPr>
              <w:t xml:space="preserve"> </w:t>
            </w:r>
            <w:r w:rsidRPr="00534F31">
              <w:rPr>
                <w:color w:val="000000"/>
                <w:lang w:eastAsia="en-US"/>
              </w:rPr>
              <w:t>20216</w:t>
            </w:r>
            <w:r>
              <w:rPr>
                <w:color w:val="000000"/>
                <w:lang w:eastAsia="en-US"/>
              </w:rPr>
              <w:t xml:space="preserve"> </w:t>
            </w:r>
            <w:r w:rsidRPr="00534F31">
              <w:rPr>
                <w:color w:val="000000"/>
                <w:lang w:eastAsia="en-US"/>
              </w:rPr>
              <w:t>10 0000</w:t>
            </w:r>
            <w:r>
              <w:rPr>
                <w:color w:val="000000"/>
                <w:lang w:eastAsia="en-US"/>
              </w:rPr>
              <w:t xml:space="preserve"> </w:t>
            </w:r>
            <w:r w:rsidRPr="00534F31">
              <w:rPr>
                <w:color w:val="000000"/>
                <w:lang w:eastAsia="en-US"/>
              </w:rPr>
              <w:t>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  <w:rPr>
                <w:color w:val="000000"/>
                <w:lang w:eastAsia="en-US"/>
              </w:rPr>
            </w:pPr>
            <w:r w:rsidRPr="00534F31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34F31">
              <w:rPr>
                <w:color w:val="000000"/>
                <w:lang w:eastAsia="en-US"/>
              </w:rPr>
              <w:t>580000</w:t>
            </w:r>
          </w:p>
        </w:tc>
      </w:tr>
      <w:tr w:rsidR="00A57AB4" w:rsidRPr="00534F31" w:rsidTr="0035157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  <w:rPr>
                <w:color w:val="000000"/>
                <w:lang w:eastAsia="en-US"/>
              </w:rPr>
            </w:pPr>
            <w:r w:rsidRPr="00534F31">
              <w:rPr>
                <w:color w:val="000000"/>
                <w:lang w:eastAsia="en-US"/>
              </w:rPr>
              <w:t>2 02</w:t>
            </w:r>
            <w:r>
              <w:rPr>
                <w:color w:val="000000"/>
                <w:lang w:eastAsia="en-US"/>
              </w:rPr>
              <w:t xml:space="preserve"> </w:t>
            </w:r>
            <w:r w:rsidRPr="00534F31">
              <w:rPr>
                <w:color w:val="000000"/>
                <w:lang w:eastAsia="en-US"/>
              </w:rPr>
              <w:t>29999</w:t>
            </w:r>
            <w:r>
              <w:rPr>
                <w:color w:val="000000"/>
                <w:lang w:eastAsia="en-US"/>
              </w:rPr>
              <w:t xml:space="preserve"> </w:t>
            </w:r>
            <w:r w:rsidRPr="00534F31">
              <w:rPr>
                <w:color w:val="000000"/>
                <w:lang w:eastAsia="en-US"/>
              </w:rPr>
              <w:t>10</w:t>
            </w:r>
            <w:r>
              <w:rPr>
                <w:color w:val="000000"/>
                <w:lang w:eastAsia="en-US"/>
              </w:rPr>
              <w:t xml:space="preserve"> </w:t>
            </w:r>
            <w:r w:rsidRPr="00534F31">
              <w:rPr>
                <w:color w:val="000000"/>
                <w:lang w:eastAsia="en-US"/>
              </w:rPr>
              <w:t>0000</w:t>
            </w:r>
            <w:r>
              <w:rPr>
                <w:color w:val="000000"/>
                <w:lang w:eastAsia="en-US"/>
              </w:rPr>
              <w:t xml:space="preserve"> </w:t>
            </w:r>
            <w:r w:rsidRPr="00534F31">
              <w:rPr>
                <w:color w:val="000000"/>
                <w:lang w:eastAsia="en-US"/>
              </w:rPr>
              <w:t>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  <w:rPr>
                <w:color w:val="000000"/>
              </w:rPr>
            </w:pPr>
            <w:r w:rsidRPr="00534F31">
              <w:rPr>
                <w:color w:val="000000"/>
              </w:rPr>
              <w:t>Прочие субсидии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34F31">
              <w:rPr>
                <w:color w:val="000000"/>
                <w:lang w:eastAsia="en-US"/>
              </w:rPr>
              <w:t>100600</w:t>
            </w:r>
          </w:p>
        </w:tc>
      </w:tr>
      <w:tr w:rsidR="00A57AB4" w:rsidRPr="00534F31" w:rsidTr="0035157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  <w:rPr>
                <w:color w:val="000000"/>
                <w:lang w:eastAsia="en-US"/>
              </w:rPr>
            </w:pPr>
            <w:r w:rsidRPr="00534F31">
              <w:rPr>
                <w:color w:val="000000"/>
                <w:lang w:eastAsia="en-US"/>
              </w:rPr>
              <w:t>2 02</w:t>
            </w:r>
            <w:r>
              <w:rPr>
                <w:color w:val="000000"/>
                <w:lang w:eastAsia="en-US"/>
              </w:rPr>
              <w:t xml:space="preserve"> </w:t>
            </w:r>
            <w:r w:rsidRPr="00534F31">
              <w:rPr>
                <w:color w:val="000000"/>
                <w:lang w:eastAsia="en-US"/>
              </w:rPr>
              <w:t>29999</w:t>
            </w:r>
            <w:r>
              <w:rPr>
                <w:color w:val="000000"/>
                <w:lang w:eastAsia="en-US"/>
              </w:rPr>
              <w:t xml:space="preserve"> </w:t>
            </w:r>
            <w:r w:rsidRPr="00534F31">
              <w:rPr>
                <w:color w:val="000000"/>
                <w:lang w:eastAsia="en-US"/>
              </w:rPr>
              <w:t>10</w:t>
            </w:r>
            <w:r>
              <w:rPr>
                <w:color w:val="000000"/>
                <w:lang w:eastAsia="en-US"/>
              </w:rPr>
              <w:t xml:space="preserve"> </w:t>
            </w:r>
            <w:r w:rsidRPr="00534F31">
              <w:rPr>
                <w:color w:val="000000"/>
                <w:lang w:eastAsia="en-US"/>
              </w:rPr>
              <w:t>0000</w:t>
            </w:r>
            <w:r>
              <w:rPr>
                <w:color w:val="000000"/>
                <w:lang w:eastAsia="en-US"/>
              </w:rPr>
              <w:t xml:space="preserve"> </w:t>
            </w:r>
            <w:r w:rsidRPr="00534F31">
              <w:rPr>
                <w:color w:val="000000"/>
                <w:lang w:eastAsia="en-US"/>
              </w:rPr>
              <w:t>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  <w:rPr>
                <w:color w:val="000000"/>
              </w:rPr>
            </w:pPr>
            <w:r w:rsidRPr="00534F31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34F31">
              <w:rPr>
                <w:color w:val="000000"/>
                <w:lang w:eastAsia="en-US"/>
              </w:rPr>
              <w:t>100600</w:t>
            </w:r>
          </w:p>
        </w:tc>
      </w:tr>
      <w:tr w:rsidR="00A57AB4" w:rsidRPr="00534F31" w:rsidTr="0035157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2 02 30000 00 0000 150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color w:val="00000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270400</w:t>
            </w:r>
          </w:p>
        </w:tc>
      </w:tr>
      <w:tr w:rsidR="00A57AB4" w:rsidRPr="00534F31" w:rsidTr="0035157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2 02 30024 00 0000 150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6700</w:t>
            </w:r>
          </w:p>
        </w:tc>
      </w:tr>
      <w:tr w:rsidR="00A57AB4" w:rsidRPr="00534F31" w:rsidTr="0035157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2 02 30024 10 0000 150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>
              <w:rPr>
                <w:color w:val="000000"/>
                <w:lang w:eastAsia="en-US"/>
              </w:rPr>
              <w:t>Субвенции</w:t>
            </w:r>
            <w:r w:rsidRPr="00534F31">
              <w:rPr>
                <w:color w:val="000000"/>
                <w:lang w:eastAsia="en-US"/>
              </w:rP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6700</w:t>
            </w:r>
          </w:p>
        </w:tc>
      </w:tr>
      <w:tr w:rsidR="00A57AB4" w:rsidRPr="00534F31" w:rsidTr="0035157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2 02 35118 00 0000 150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263700</w:t>
            </w:r>
          </w:p>
        </w:tc>
      </w:tr>
      <w:tr w:rsidR="00A57AB4" w:rsidRPr="00534F31" w:rsidTr="0035157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2 02 35118 10 0000 150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color w:val="000000"/>
                <w:lang w:eastAsia="en-US"/>
              </w:rPr>
              <w:t>263700</w:t>
            </w:r>
          </w:p>
        </w:tc>
      </w:tr>
      <w:tr w:rsidR="00A57AB4" w:rsidRPr="00534F31" w:rsidTr="0035157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57AB4" w:rsidRPr="00534F31" w:rsidRDefault="00A57AB4" w:rsidP="0035157A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57AB4" w:rsidRPr="00534F31" w:rsidRDefault="00A57AB4" w:rsidP="0035157A">
            <w:pPr>
              <w:jc w:val="center"/>
              <w:rPr>
                <w:highlight w:val="yellow"/>
              </w:rPr>
            </w:pPr>
            <w:r w:rsidRPr="00534F31">
              <w:rPr>
                <w:lang w:eastAsia="en-US"/>
              </w:rPr>
              <w:t>18103659</w:t>
            </w:r>
          </w:p>
        </w:tc>
      </w:tr>
    </w:tbl>
    <w:p w:rsidR="00A57AB4" w:rsidRPr="003F719B" w:rsidRDefault="00A57AB4" w:rsidP="0035157A">
      <w:pPr>
        <w:rPr>
          <w:sz w:val="20"/>
          <w:szCs w:val="20"/>
        </w:rPr>
      </w:pPr>
    </w:p>
    <w:p w:rsidR="00A57AB4" w:rsidRDefault="00A57AB4" w:rsidP="00F84B09">
      <w:pPr>
        <w:ind w:left="5580"/>
        <w:jc w:val="center"/>
      </w:pPr>
    </w:p>
    <w:p w:rsidR="00A57AB4" w:rsidRDefault="00A57AB4" w:rsidP="00F84B09">
      <w:pPr>
        <w:ind w:left="5580"/>
        <w:jc w:val="center"/>
      </w:pPr>
    </w:p>
    <w:p w:rsidR="00A57AB4" w:rsidRDefault="00A57AB4" w:rsidP="00F84B09">
      <w:pPr>
        <w:ind w:left="5580"/>
        <w:jc w:val="center"/>
      </w:pPr>
    </w:p>
    <w:p w:rsidR="00A57AB4" w:rsidRDefault="00A57AB4" w:rsidP="00F84B09">
      <w:pPr>
        <w:ind w:left="5580"/>
        <w:jc w:val="center"/>
      </w:pPr>
    </w:p>
    <w:p w:rsidR="00A57AB4" w:rsidRDefault="00A57AB4" w:rsidP="00F84B09">
      <w:pPr>
        <w:ind w:left="5580"/>
        <w:jc w:val="center"/>
      </w:pPr>
    </w:p>
    <w:p w:rsidR="00A57AB4" w:rsidRDefault="00A57AB4" w:rsidP="00F84B09">
      <w:pPr>
        <w:ind w:left="5580"/>
        <w:jc w:val="center"/>
      </w:pPr>
    </w:p>
    <w:p w:rsidR="00A57AB4" w:rsidRDefault="00A57AB4" w:rsidP="00F84B09">
      <w:pPr>
        <w:ind w:left="5580"/>
        <w:jc w:val="center"/>
      </w:pPr>
    </w:p>
    <w:p w:rsidR="00A57AB4" w:rsidRDefault="00A57AB4" w:rsidP="00F84B09">
      <w:pPr>
        <w:ind w:left="5580"/>
        <w:jc w:val="center"/>
      </w:pPr>
    </w:p>
    <w:p w:rsidR="00A57AB4" w:rsidRDefault="00A57AB4" w:rsidP="00F84B09">
      <w:pPr>
        <w:ind w:left="5580"/>
        <w:jc w:val="center"/>
      </w:pPr>
    </w:p>
    <w:p w:rsidR="00A57AB4" w:rsidRDefault="00A57AB4" w:rsidP="00F84B09">
      <w:pPr>
        <w:ind w:left="5580"/>
        <w:jc w:val="center"/>
      </w:pPr>
    </w:p>
    <w:p w:rsidR="00A57AB4" w:rsidRDefault="00A57AB4" w:rsidP="00F84B09">
      <w:pPr>
        <w:ind w:left="5580"/>
        <w:jc w:val="center"/>
      </w:pPr>
    </w:p>
    <w:p w:rsidR="00A57AB4" w:rsidRDefault="00A57AB4" w:rsidP="00F84B09">
      <w:pPr>
        <w:ind w:left="5580"/>
        <w:jc w:val="center"/>
      </w:pPr>
    </w:p>
    <w:p w:rsidR="00A57AB4" w:rsidRDefault="00A57AB4" w:rsidP="00F84B09">
      <w:pPr>
        <w:ind w:left="5580"/>
        <w:jc w:val="center"/>
      </w:pPr>
    </w:p>
    <w:p w:rsidR="00A57AB4" w:rsidRDefault="00A57AB4" w:rsidP="00F84B09">
      <w:pPr>
        <w:ind w:left="5580"/>
        <w:jc w:val="center"/>
      </w:pPr>
      <w:r>
        <w:t>Приложение 5 к решению</w:t>
      </w:r>
    </w:p>
    <w:p w:rsidR="00A57AB4" w:rsidRDefault="00A57AB4" w:rsidP="00F84B09">
      <w:pPr>
        <w:ind w:left="5580"/>
        <w:jc w:val="center"/>
      </w:pPr>
      <w:r>
        <w:t>Совета депутатов</w:t>
      </w:r>
    </w:p>
    <w:p w:rsidR="00A57AB4" w:rsidRDefault="00A57AB4" w:rsidP="00F84B09">
      <w:pPr>
        <w:ind w:left="5580"/>
        <w:jc w:val="center"/>
      </w:pPr>
      <w:r>
        <w:t>Дмитриевского сельского поселения</w:t>
      </w:r>
    </w:p>
    <w:p w:rsidR="00A57AB4" w:rsidRDefault="00A57AB4" w:rsidP="00F84B09">
      <w:pPr>
        <w:ind w:left="5580"/>
        <w:jc w:val="center"/>
      </w:pPr>
      <w:r>
        <w:t>Галичского муниципального района</w:t>
      </w:r>
    </w:p>
    <w:p w:rsidR="00A57AB4" w:rsidRDefault="00A57AB4" w:rsidP="00F84B09">
      <w:pPr>
        <w:ind w:left="5580"/>
        <w:jc w:val="center"/>
      </w:pPr>
      <w:r>
        <w:t>от « 31 » марта 2020 г. № 234</w:t>
      </w:r>
    </w:p>
    <w:p w:rsidR="00A57AB4" w:rsidRDefault="00A57AB4" w:rsidP="00F84B09">
      <w:pPr>
        <w:ind w:right="680"/>
        <w:rPr>
          <w:sz w:val="20"/>
          <w:szCs w:val="20"/>
        </w:rPr>
      </w:pPr>
    </w:p>
    <w:p w:rsidR="00A57AB4" w:rsidRPr="004768EB" w:rsidRDefault="00A57AB4" w:rsidP="0035157A">
      <w:pPr>
        <w:jc w:val="center"/>
        <w:rPr>
          <w:sz w:val="28"/>
          <w:szCs w:val="28"/>
        </w:rPr>
      </w:pPr>
      <w:r w:rsidRPr="004768EB">
        <w:rPr>
          <w:b/>
          <w:sz w:val="28"/>
          <w:szCs w:val="28"/>
        </w:rPr>
        <w:t xml:space="preserve">Распределение бюджетных ассигнований на 2020 год по разделам, подразделам, целевым статьям, группам и подгруппам, видам расходов классификации расходов бюджетов </w:t>
      </w:r>
    </w:p>
    <w:p w:rsidR="00A57AB4" w:rsidRDefault="00A57AB4" w:rsidP="0035157A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339" w:type="dxa"/>
        <w:tblInd w:w="288" w:type="dxa"/>
        <w:tblLayout w:type="fixed"/>
        <w:tblLook w:val="0000"/>
      </w:tblPr>
      <w:tblGrid>
        <w:gridCol w:w="4680"/>
        <w:gridCol w:w="900"/>
        <w:gridCol w:w="1440"/>
        <w:gridCol w:w="999"/>
        <w:gridCol w:w="1320"/>
      </w:tblGrid>
      <w:tr w:rsidR="00A57AB4" w:rsidRPr="00534F31" w:rsidTr="00534F31">
        <w:trPr>
          <w:trHeight w:val="3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</w:rPr>
              <w:t>Раздел, 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</w:rPr>
              <w:t>Целевая статья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</w:rPr>
              <w:t>Вид расходов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</w:rPr>
              <w:t>Сумма</w:t>
            </w:r>
          </w:p>
          <w:p w:rsidR="00A57AB4" w:rsidRPr="00534F31" w:rsidRDefault="00A57AB4" w:rsidP="0035157A">
            <w:pPr>
              <w:jc w:val="center"/>
            </w:pPr>
            <w:r w:rsidRPr="00534F31">
              <w:rPr>
                <w:b/>
              </w:rPr>
              <w:t>( руб.)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</w:rPr>
              <w:t>0100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</w:rPr>
              <w:t>9217626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</w:rPr>
              <w:t>791113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t>Глава Дмитриевского сельского поселения Галичского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0600000000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791113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t>Расходы на оплату труда работников муниципальных органов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0600000110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791113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791113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791113</w:t>
            </w:r>
          </w:p>
        </w:tc>
      </w:tr>
      <w:tr w:rsidR="00A57AB4" w:rsidRPr="00534F31" w:rsidTr="00534F31">
        <w:trPr>
          <w:trHeight w:val="3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</w:rPr>
              <w:t>1708572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0100000000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1708572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0100000111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1627872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1627872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tabs>
                <w:tab w:val="left" w:pos="526"/>
                <w:tab w:val="center" w:pos="2556"/>
              </w:tabs>
              <w:jc w:val="both"/>
            </w:pPr>
            <w:r w:rsidRPr="00534F3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1627872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0100000191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73750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73750</w:t>
            </w:r>
          </w:p>
        </w:tc>
      </w:tr>
      <w:tr w:rsidR="00A57AB4" w:rsidRPr="00534F31" w:rsidTr="00534F31">
        <w:trPr>
          <w:trHeight w:val="69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73750</w:t>
            </w:r>
          </w:p>
        </w:tc>
      </w:tr>
      <w:tr w:rsidR="00A57AB4" w:rsidRPr="00534F31" w:rsidTr="00534F31">
        <w:trPr>
          <w:trHeight w:val="45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0100072090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6700</w:t>
            </w:r>
          </w:p>
        </w:tc>
      </w:tr>
      <w:tr w:rsidR="00A57AB4" w:rsidRPr="00534F31" w:rsidTr="00534F31">
        <w:trPr>
          <w:trHeight w:val="45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6700</w:t>
            </w:r>
          </w:p>
        </w:tc>
      </w:tr>
      <w:tr w:rsidR="00A57AB4" w:rsidRPr="00534F31" w:rsidTr="00534F31">
        <w:trPr>
          <w:trHeight w:val="45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6700</w:t>
            </w:r>
          </w:p>
        </w:tc>
      </w:tr>
      <w:tr w:rsidR="00A57AB4" w:rsidRPr="00534F31" w:rsidTr="00534F31">
        <w:trPr>
          <w:trHeight w:val="45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  <w:rPr>
                <w:bCs/>
              </w:rPr>
            </w:pPr>
            <w:r w:rsidRPr="00534F31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  <w:r w:rsidRPr="00534F31">
              <w:rPr>
                <w:bCs/>
              </w:rPr>
              <w:t>0107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473140</w:t>
            </w:r>
          </w:p>
        </w:tc>
      </w:tr>
      <w:tr w:rsidR="00A57AB4" w:rsidRPr="00534F31" w:rsidTr="00534F31">
        <w:trPr>
          <w:trHeight w:val="45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  <w:rPr>
                <w:bCs/>
              </w:rPr>
            </w:pPr>
            <w:r w:rsidRPr="00534F31">
              <w:rPr>
                <w:bCs/>
              </w:rPr>
              <w:t>Подготовка и проведение выборов главы Дмитриевского сельского поселения и депутатов совета депутатов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1000020100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473140</w:t>
            </w:r>
          </w:p>
        </w:tc>
      </w:tr>
      <w:tr w:rsidR="00A57AB4" w:rsidRPr="00534F31" w:rsidTr="00534F31">
        <w:trPr>
          <w:trHeight w:val="45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473140</w:t>
            </w:r>
          </w:p>
        </w:tc>
      </w:tr>
      <w:tr w:rsidR="00A57AB4" w:rsidRPr="00534F31" w:rsidTr="00534F31">
        <w:trPr>
          <w:trHeight w:val="45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Специальные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880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473140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</w:rPr>
              <w:t>1460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0400000000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1460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1460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 xml:space="preserve">Резервные средства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tabs>
                <w:tab w:val="center" w:pos="396"/>
              </w:tabs>
              <w:jc w:val="center"/>
            </w:pPr>
            <w:r w:rsidRPr="00534F31">
              <w:rPr>
                <w:bCs/>
              </w:rPr>
              <w:t>870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1460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</w:rPr>
              <w:t>6243341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  <w:rPr>
                <w:color w:val="000000"/>
              </w:rPr>
            </w:pPr>
            <w:r w:rsidRPr="00534F31">
              <w:rPr>
                <w:color w:val="00000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  <w:r w:rsidRPr="00534F31">
              <w:rPr>
                <w:bCs/>
              </w:rPr>
              <w:t>0400000000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540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  <w:r w:rsidRPr="00534F31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540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  <w:rPr>
                <w:bCs/>
              </w:rPr>
            </w:pPr>
            <w:r w:rsidRPr="00534F31">
              <w:rPr>
                <w:bCs/>
              </w:rPr>
              <w:t>Иные закупки товаров, работ и услуг для обеспечения государственных (муниципальных) нужд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  <w:r w:rsidRPr="00534F31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540</w:t>
            </w:r>
          </w:p>
        </w:tc>
      </w:tr>
      <w:tr w:rsidR="00A57AB4" w:rsidRPr="00534F31" w:rsidTr="00534F31">
        <w:trPr>
          <w:trHeight w:val="74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0500000000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150000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150000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150000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0920000000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15000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15000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15000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0930000000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5944239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0930000591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5943539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tabs>
                <w:tab w:val="left" w:pos="526"/>
                <w:tab w:val="center" w:pos="2556"/>
              </w:tabs>
              <w:jc w:val="both"/>
            </w:pPr>
            <w:r w:rsidRPr="00534F31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5494239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tabs>
                <w:tab w:val="left" w:pos="526"/>
                <w:tab w:val="center" w:pos="2556"/>
              </w:tabs>
              <w:jc w:val="both"/>
            </w:pPr>
            <w:r w:rsidRPr="00534F31">
              <w:rPr>
                <w:bCs/>
              </w:rPr>
              <w:t xml:space="preserve">Расходы на выплаты персоналу казенных учреждений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5494239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449300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44930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534F31">
            <w:pPr>
              <w:jc w:val="both"/>
              <w:rPr>
                <w:color w:val="000000"/>
              </w:rPr>
            </w:pPr>
            <w:r w:rsidRPr="00534F31">
              <w:rPr>
                <w:color w:val="00000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0930000592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700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rPr>
                <w:color w:val="000000"/>
              </w:rPr>
            </w:pPr>
            <w:r w:rsidRPr="00534F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700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rPr>
                <w:color w:val="000000"/>
              </w:rPr>
            </w:pPr>
            <w:r w:rsidRPr="00534F3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853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700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0950070010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109562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109562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109562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0950070020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6000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6000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6000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0950070040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6000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  <w:rPr>
                <w:bCs/>
              </w:rPr>
            </w:pPr>
            <w:r w:rsidRPr="00534F31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6000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Иные межбюджетные 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6000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Межбюджетные т</w:t>
            </w:r>
            <w:r>
              <w:rPr>
                <w:bCs/>
              </w:rPr>
              <w:t>рансферты о передаче полномочий</w:t>
            </w:r>
            <w:r w:rsidRPr="00534F31">
              <w:rPr>
                <w:bCs/>
              </w:rPr>
              <w:t xml:space="preserve"> организации ритуальных услуг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  <w:r w:rsidRPr="00534F31">
              <w:rPr>
                <w:bCs/>
              </w:rPr>
              <w:t>0950070050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6000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  <w:rPr>
                <w:bCs/>
              </w:rPr>
            </w:pPr>
            <w:r w:rsidRPr="00534F31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6000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6000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  <w:rPr>
                <w:color w:val="000000"/>
              </w:rPr>
            </w:pPr>
            <w:r w:rsidRPr="00534F31">
              <w:rPr>
                <w:color w:val="000000"/>
              </w:rPr>
              <w:t>Межбюджетные трансферты о передаче полномочий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 для нужд Дмитриевского сельского поселения закупок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  <w:r w:rsidRPr="00534F31">
              <w:rPr>
                <w:bCs/>
              </w:rPr>
              <w:t>0950070060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6000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  <w:rPr>
                <w:bCs/>
              </w:rPr>
            </w:pPr>
            <w:r w:rsidRPr="00534F31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6000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6000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</w:rPr>
              <w:t>0200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</w:rPr>
              <w:t>263700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263700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0300051180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263700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197351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197351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66349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66349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</w:rPr>
              <w:t>0300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</w:rPr>
              <w:t>150000</w:t>
            </w:r>
          </w:p>
        </w:tc>
      </w:tr>
      <w:tr w:rsidR="00A57AB4" w:rsidRPr="00534F31" w:rsidTr="00534F31">
        <w:trPr>
          <w:trHeight w:val="34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0309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t>150000</w:t>
            </w:r>
          </w:p>
        </w:tc>
      </w:tr>
      <w:tr w:rsidR="00A57AB4" w:rsidRPr="00534F31" w:rsidTr="00534F31">
        <w:trPr>
          <w:trHeight w:val="21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0940000000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t>150000</w:t>
            </w:r>
          </w:p>
        </w:tc>
      </w:tr>
      <w:tr w:rsidR="00A57AB4" w:rsidRPr="00534F31" w:rsidTr="00534F31">
        <w:trPr>
          <w:trHeight w:val="21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t>150000</w:t>
            </w:r>
          </w:p>
        </w:tc>
      </w:tr>
      <w:tr w:rsidR="00A57AB4" w:rsidRPr="00534F31" w:rsidTr="00534F31">
        <w:trPr>
          <w:trHeight w:val="21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t>150000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</w:rPr>
              <w:t>0400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r w:rsidRPr="00534F31">
              <w:t>3890539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both"/>
            </w:pPr>
            <w:r w:rsidRPr="00534F31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</w:rPr>
              <w:t>0405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</w:rPr>
              <w:t>370600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340000</w:t>
            </w:r>
            <w:r w:rsidRPr="00534F31">
              <w:rPr>
                <w:bCs/>
                <w:lang w:val="en-US"/>
              </w:rPr>
              <w:t>S2250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370600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370600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  <w:lang w:val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370600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t>3454939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3150000000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t>2799039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3150020090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t>2799039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r w:rsidRPr="00534F31">
              <w:t>2799039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r w:rsidRPr="00534F31">
              <w:t>2799039</w:t>
            </w:r>
          </w:p>
        </w:tc>
      </w:tr>
      <w:tr w:rsidR="00A57AB4" w:rsidRPr="00534F31" w:rsidTr="001B2EA2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31500</w:t>
            </w:r>
            <w:r w:rsidRPr="00534F31">
              <w:rPr>
                <w:bCs/>
                <w:lang w:val="en-US"/>
              </w:rPr>
              <w:t>S1190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t>655900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t>655900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t>655900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534F31">
            <w:pPr>
              <w:snapToGrid w:val="0"/>
              <w:jc w:val="both"/>
              <w:rPr>
                <w:bCs/>
              </w:rPr>
            </w:pPr>
            <w:r w:rsidRPr="00534F31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  <w:r w:rsidRPr="00534F31">
              <w:rPr>
                <w:bCs/>
              </w:rPr>
              <w:t>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t>65000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Мероприятия по </w:t>
            </w:r>
            <w:r w:rsidRPr="00534F31">
              <w:rPr>
                <w:bCs/>
              </w:rPr>
              <w:t>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  <w:r w:rsidRPr="00534F31">
              <w:rPr>
                <w:bCs/>
              </w:rPr>
              <w:t>3400020020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t>65000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  <w:r w:rsidRPr="00534F31">
              <w:rPr>
                <w:bCs/>
              </w:rPr>
              <w:t>3400020020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t>65000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  <w:r w:rsidRPr="00534F31">
              <w:rPr>
                <w:bCs/>
              </w:rPr>
              <w:t>3400020020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t>65000</w:t>
            </w:r>
          </w:p>
        </w:tc>
      </w:tr>
      <w:tr w:rsidR="00A57AB4" w:rsidRPr="00534F31" w:rsidTr="00534F31">
        <w:trPr>
          <w:trHeight w:val="24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</w:rPr>
              <w:t>0500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</w:rPr>
              <w:t>3722812</w:t>
            </w:r>
          </w:p>
        </w:tc>
      </w:tr>
      <w:tr w:rsidR="00A57AB4" w:rsidRPr="00534F31" w:rsidTr="00534F31">
        <w:trPr>
          <w:trHeight w:val="20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0501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50000</w:t>
            </w:r>
          </w:p>
        </w:tc>
      </w:tr>
      <w:tr w:rsidR="00A57AB4" w:rsidRPr="00534F31" w:rsidTr="00534F31">
        <w:trPr>
          <w:trHeight w:val="1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3600020030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50000</w:t>
            </w:r>
          </w:p>
        </w:tc>
      </w:tr>
      <w:tr w:rsidR="00A57AB4" w:rsidRPr="00534F31" w:rsidTr="00534F31">
        <w:trPr>
          <w:trHeight w:val="39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50000</w:t>
            </w:r>
          </w:p>
        </w:tc>
      </w:tr>
      <w:tr w:rsidR="00A57AB4" w:rsidRPr="00534F31" w:rsidTr="00534F31">
        <w:trPr>
          <w:trHeight w:val="39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50000</w:t>
            </w:r>
          </w:p>
        </w:tc>
      </w:tr>
      <w:tr w:rsidR="00A57AB4" w:rsidRPr="00534F31" w:rsidTr="00534F31">
        <w:trPr>
          <w:trHeight w:val="39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  <w:rPr>
                <w:bCs/>
              </w:rPr>
            </w:pPr>
            <w:r w:rsidRPr="00534F31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  <w:r w:rsidRPr="00534F31">
              <w:rPr>
                <w:bCs/>
              </w:rPr>
              <w:t>0502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50000</w:t>
            </w:r>
          </w:p>
        </w:tc>
      </w:tr>
      <w:tr w:rsidR="00A57AB4" w:rsidRPr="00534F31" w:rsidTr="00534F31">
        <w:trPr>
          <w:trHeight w:val="39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  <w:rPr>
                <w:bCs/>
              </w:rPr>
            </w:pPr>
            <w:r>
              <w:rPr>
                <w:bCs/>
              </w:rPr>
              <w:t>Содержание и обслуживание</w:t>
            </w:r>
            <w:r w:rsidRPr="00534F31">
              <w:rPr>
                <w:bCs/>
              </w:rPr>
              <w:t xml:space="preserve"> казны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  <w:r w:rsidRPr="00534F31">
              <w:rPr>
                <w:bCs/>
              </w:rPr>
              <w:t>0500000000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50000</w:t>
            </w:r>
          </w:p>
        </w:tc>
      </w:tr>
      <w:tr w:rsidR="00A57AB4" w:rsidRPr="00534F31" w:rsidTr="00534F31">
        <w:trPr>
          <w:trHeight w:val="39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50000</w:t>
            </w:r>
          </w:p>
        </w:tc>
      </w:tr>
      <w:tr w:rsidR="00A57AB4" w:rsidRPr="00534F31" w:rsidTr="00534F31">
        <w:trPr>
          <w:trHeight w:val="39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50000</w:t>
            </w:r>
          </w:p>
        </w:tc>
      </w:tr>
      <w:tr w:rsidR="00A57AB4" w:rsidRPr="00534F31" w:rsidTr="00534F31">
        <w:trPr>
          <w:trHeight w:val="14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/>
              </w:rPr>
            </w:pPr>
            <w:r w:rsidRPr="00534F31">
              <w:rPr>
                <w:b/>
                <w:bCs/>
              </w:rPr>
              <w:t>3622812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3620020070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3622812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3622812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3622812</w:t>
            </w:r>
          </w:p>
        </w:tc>
      </w:tr>
      <w:tr w:rsidR="00A57AB4" w:rsidRPr="00534F31" w:rsidTr="00534F31">
        <w:trPr>
          <w:trHeight w:val="30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</w:rPr>
              <w:t>0800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</w:rPr>
              <w:t>1485450</w:t>
            </w:r>
          </w:p>
        </w:tc>
      </w:tr>
      <w:tr w:rsidR="00A57AB4" w:rsidRPr="00534F31" w:rsidTr="00534F31">
        <w:trPr>
          <w:trHeight w:val="16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 xml:space="preserve">Культура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1485450</w:t>
            </w:r>
          </w:p>
        </w:tc>
      </w:tr>
      <w:tr w:rsidR="00A57AB4" w:rsidRPr="00534F31" w:rsidTr="00534F31">
        <w:trPr>
          <w:trHeight w:val="44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4400000591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1040000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950000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950000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  <w:rPr>
                <w:bCs/>
              </w:rPr>
            </w:pPr>
            <w:r w:rsidRPr="00534F31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90000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  <w:rPr>
                <w:bCs/>
              </w:rPr>
            </w:pPr>
            <w:r w:rsidRPr="00534F31">
              <w:rPr>
                <w:bCs/>
              </w:rPr>
              <w:t>Уплата налогов и сборов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90000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0950070030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</w:rPr>
              <w:t>90000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  <w:rPr>
                <w:bCs/>
              </w:rPr>
            </w:pPr>
            <w:r w:rsidRPr="00534F31">
              <w:rPr>
                <w:bCs/>
              </w:rPr>
              <w:t>Межбюджетные трансферты по соглашению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bCs/>
              </w:rPr>
            </w:pPr>
            <w:r w:rsidRPr="00534F31">
              <w:rPr>
                <w:bCs/>
              </w:rPr>
              <w:t>90000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90000</w:t>
            </w:r>
          </w:p>
        </w:tc>
      </w:tr>
      <w:tr w:rsidR="00A57AB4" w:rsidRPr="00534F31" w:rsidTr="00534F31">
        <w:trPr>
          <w:trHeight w:val="8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Библиотеки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4420000591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</w:rPr>
              <w:t>355188</w:t>
            </w:r>
          </w:p>
        </w:tc>
      </w:tr>
      <w:tr w:rsidR="00A57AB4" w:rsidRPr="00534F31" w:rsidTr="00534F31">
        <w:trPr>
          <w:trHeight w:val="8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355188</w:t>
            </w:r>
          </w:p>
        </w:tc>
      </w:tr>
      <w:tr w:rsidR="00A57AB4" w:rsidRPr="00534F31" w:rsidTr="00534F31">
        <w:trPr>
          <w:trHeight w:val="8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355188</w:t>
            </w:r>
          </w:p>
        </w:tc>
      </w:tr>
      <w:tr w:rsidR="00A57AB4" w:rsidRPr="00534F31" w:rsidTr="00534F31">
        <w:trPr>
          <w:trHeight w:val="8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</w:rPr>
              <w:t>1000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/>
                <w:bCs/>
              </w:rPr>
              <w:t>40000</w:t>
            </w:r>
          </w:p>
        </w:tc>
      </w:tr>
      <w:tr w:rsidR="00A57AB4" w:rsidRPr="00534F31" w:rsidTr="00534F31">
        <w:trPr>
          <w:trHeight w:val="8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4910000000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40000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4910080010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40000</w:t>
            </w:r>
          </w:p>
        </w:tc>
      </w:tr>
      <w:tr w:rsidR="00A57AB4" w:rsidRPr="00534F31" w:rsidTr="00534F31">
        <w:trPr>
          <w:trHeight w:val="9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300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40000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t>310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40000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jc w:val="both"/>
            </w:pPr>
            <w:r w:rsidRPr="00534F31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</w:pPr>
            <w:r w:rsidRPr="00534F31">
              <w:rPr>
                <w:bCs/>
              </w:rPr>
              <w:t>40000</w:t>
            </w:r>
          </w:p>
        </w:tc>
      </w:tr>
      <w:tr w:rsidR="00A57AB4" w:rsidRPr="00534F31" w:rsidTr="00534F31">
        <w:trPr>
          <w:trHeight w:val="2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534F31" w:rsidRDefault="00A57AB4" w:rsidP="0035157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534F31" w:rsidRDefault="00A57AB4" w:rsidP="0035157A">
            <w:pPr>
              <w:jc w:val="center"/>
              <w:rPr>
                <w:u w:val="single"/>
              </w:rPr>
            </w:pPr>
            <w:r w:rsidRPr="00534F31">
              <w:rPr>
                <w:bCs/>
              </w:rPr>
              <w:t>18770127</w:t>
            </w:r>
          </w:p>
        </w:tc>
      </w:tr>
    </w:tbl>
    <w:p w:rsidR="00A57AB4" w:rsidRDefault="00A57AB4" w:rsidP="0035157A">
      <w:pPr>
        <w:rPr>
          <w:b/>
          <w:sz w:val="18"/>
          <w:szCs w:val="18"/>
        </w:rPr>
      </w:pPr>
    </w:p>
    <w:p w:rsidR="00A57AB4" w:rsidRDefault="00A57AB4" w:rsidP="0035157A">
      <w:pPr>
        <w:rPr>
          <w:b/>
          <w:sz w:val="18"/>
          <w:szCs w:val="18"/>
          <w:lang w:val="en-US"/>
        </w:rPr>
      </w:pPr>
    </w:p>
    <w:p w:rsidR="00A57AB4" w:rsidRDefault="00A57AB4" w:rsidP="0035157A"/>
    <w:p w:rsidR="00A57AB4" w:rsidRDefault="00A57AB4" w:rsidP="00F84B09"/>
    <w:p w:rsidR="00A57AB4" w:rsidRDefault="00A57AB4" w:rsidP="00F84B09"/>
    <w:p w:rsidR="00A57AB4" w:rsidRDefault="00A57AB4" w:rsidP="00F84B09"/>
    <w:p w:rsidR="00A57AB4" w:rsidRDefault="00A57AB4" w:rsidP="00F84B09"/>
    <w:p w:rsidR="00A57AB4" w:rsidRDefault="00A57AB4" w:rsidP="00F84B09"/>
    <w:p w:rsidR="00A57AB4" w:rsidRDefault="00A57AB4" w:rsidP="00F84B09"/>
    <w:p w:rsidR="00A57AB4" w:rsidRDefault="00A57AB4" w:rsidP="00F84B09"/>
    <w:p w:rsidR="00A57AB4" w:rsidRDefault="00A57AB4" w:rsidP="00F84B09">
      <w:pPr>
        <w:ind w:left="5580"/>
        <w:jc w:val="center"/>
      </w:pPr>
      <w:r>
        <w:t>Приложение 7 к решению</w:t>
      </w:r>
    </w:p>
    <w:p w:rsidR="00A57AB4" w:rsidRDefault="00A57AB4" w:rsidP="00F84B09">
      <w:pPr>
        <w:ind w:left="5580"/>
        <w:jc w:val="center"/>
      </w:pPr>
      <w:r>
        <w:t>Совета депутатов</w:t>
      </w:r>
    </w:p>
    <w:p w:rsidR="00A57AB4" w:rsidRDefault="00A57AB4" w:rsidP="00F84B09">
      <w:pPr>
        <w:ind w:left="5580"/>
        <w:jc w:val="center"/>
      </w:pPr>
      <w:r>
        <w:t>Дмитриевского сельского поселения</w:t>
      </w:r>
    </w:p>
    <w:p w:rsidR="00A57AB4" w:rsidRDefault="00A57AB4" w:rsidP="00F84B09">
      <w:pPr>
        <w:ind w:left="5580"/>
        <w:jc w:val="center"/>
      </w:pPr>
      <w:r>
        <w:t>Галичского муниципального района</w:t>
      </w:r>
    </w:p>
    <w:p w:rsidR="00A57AB4" w:rsidRDefault="00A57AB4" w:rsidP="00F84B09">
      <w:pPr>
        <w:ind w:left="5580"/>
        <w:jc w:val="center"/>
      </w:pPr>
      <w:r>
        <w:t>от « 31 » марта 2020 г. № 234</w:t>
      </w:r>
    </w:p>
    <w:p w:rsidR="00A57AB4" w:rsidRDefault="00A57AB4" w:rsidP="00F84B09">
      <w:pPr>
        <w:tabs>
          <w:tab w:val="left" w:pos="2475"/>
        </w:tabs>
        <w:jc w:val="right"/>
        <w:rPr>
          <w:sz w:val="20"/>
          <w:szCs w:val="20"/>
        </w:rPr>
      </w:pPr>
    </w:p>
    <w:p w:rsidR="00A57AB4" w:rsidRPr="0035157A" w:rsidRDefault="00A57AB4" w:rsidP="0035157A">
      <w:pPr>
        <w:tabs>
          <w:tab w:val="left" w:pos="2475"/>
        </w:tabs>
        <w:suppressAutoHyphens/>
        <w:jc w:val="center"/>
        <w:rPr>
          <w:sz w:val="28"/>
          <w:szCs w:val="28"/>
          <w:lang w:eastAsia="zh-CN"/>
        </w:rPr>
      </w:pPr>
      <w:r w:rsidRPr="0035157A">
        <w:rPr>
          <w:b/>
          <w:sz w:val="28"/>
          <w:szCs w:val="28"/>
          <w:lang w:eastAsia="zh-CN"/>
        </w:rPr>
        <w:t>Ведомственная структура расходов сельского поселения на 2020 год</w:t>
      </w:r>
    </w:p>
    <w:p w:rsidR="00A57AB4" w:rsidRPr="001B2EA2" w:rsidRDefault="00A57AB4" w:rsidP="0035157A">
      <w:pPr>
        <w:suppressAutoHyphens/>
        <w:rPr>
          <w:b/>
          <w:lang w:eastAsia="zh-CN"/>
        </w:rPr>
      </w:pPr>
    </w:p>
    <w:tbl>
      <w:tblPr>
        <w:tblW w:w="9653" w:type="dxa"/>
        <w:tblInd w:w="-5" w:type="dxa"/>
        <w:tblLayout w:type="fixed"/>
        <w:tblLook w:val="0000"/>
      </w:tblPr>
      <w:tblGrid>
        <w:gridCol w:w="3888"/>
        <w:gridCol w:w="720"/>
        <w:gridCol w:w="900"/>
        <w:gridCol w:w="16"/>
        <w:gridCol w:w="704"/>
        <w:gridCol w:w="1440"/>
        <w:gridCol w:w="725"/>
        <w:gridCol w:w="1260"/>
      </w:tblGrid>
      <w:tr w:rsidR="00A57AB4" w:rsidRPr="0035157A" w:rsidTr="0035157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Ведомство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Раздел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Целевая</w:t>
            </w:r>
          </w:p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статья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Вид</w:t>
            </w:r>
          </w:p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расходов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Сумма</w:t>
            </w:r>
          </w:p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(руб.)</w:t>
            </w:r>
          </w:p>
        </w:tc>
      </w:tr>
      <w:tr w:rsidR="00A57AB4" w:rsidRPr="0035157A" w:rsidTr="0035157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5157A">
              <w:rPr>
                <w:b/>
                <w:sz w:val="20"/>
                <w:szCs w:val="20"/>
                <w:lang w:eastAsia="zh-CN"/>
              </w:rPr>
              <w:t>18770127</w:t>
            </w:r>
          </w:p>
        </w:tc>
      </w:tr>
      <w:tr w:rsidR="00A57AB4" w:rsidRPr="0035157A" w:rsidTr="0035157A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9211626</w:t>
            </w:r>
          </w:p>
        </w:tc>
      </w:tr>
      <w:tr w:rsidR="00A57AB4" w:rsidRPr="0035157A" w:rsidTr="0035157A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791113</w:t>
            </w:r>
          </w:p>
        </w:tc>
      </w:tr>
      <w:tr w:rsidR="00A57AB4" w:rsidRPr="0035157A" w:rsidTr="0035157A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0600000000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791113</w:t>
            </w:r>
          </w:p>
        </w:tc>
      </w:tr>
      <w:tr w:rsidR="00A57AB4" w:rsidRPr="0035157A" w:rsidTr="0035157A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0600000110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791113</w:t>
            </w:r>
          </w:p>
        </w:tc>
      </w:tr>
      <w:tr w:rsidR="00A57AB4" w:rsidRPr="0035157A" w:rsidTr="0035157A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060000110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791113</w:t>
            </w:r>
          </w:p>
        </w:tc>
      </w:tr>
      <w:tr w:rsidR="00A57AB4" w:rsidRPr="0035157A" w:rsidTr="0035157A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0600000110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791113</w:t>
            </w:r>
          </w:p>
        </w:tc>
      </w:tr>
      <w:tr w:rsidR="00A57AB4" w:rsidRPr="0035157A" w:rsidTr="0035157A">
        <w:trPr>
          <w:trHeight w:val="77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1708572</w:t>
            </w:r>
          </w:p>
        </w:tc>
      </w:tr>
      <w:tr w:rsidR="00A57AB4" w:rsidRPr="0035157A" w:rsidTr="0035157A">
        <w:trPr>
          <w:trHeight w:val="18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1708572</w:t>
            </w:r>
          </w:p>
        </w:tc>
      </w:tr>
      <w:tr w:rsidR="00A57AB4" w:rsidRPr="0035157A" w:rsidTr="0035157A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0100000111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1627872</w:t>
            </w:r>
          </w:p>
        </w:tc>
      </w:tr>
      <w:tr w:rsidR="00A57AB4" w:rsidRPr="0035157A" w:rsidTr="0035157A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0100000111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1627872</w:t>
            </w:r>
          </w:p>
        </w:tc>
      </w:tr>
      <w:tr w:rsidR="00A57AB4" w:rsidRPr="0035157A" w:rsidTr="0035157A">
        <w:trPr>
          <w:trHeight w:val="4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0100000111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1627872</w:t>
            </w:r>
          </w:p>
        </w:tc>
      </w:tr>
      <w:tr w:rsidR="00A57AB4" w:rsidRPr="0035157A" w:rsidTr="0035157A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0100000191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73750</w:t>
            </w:r>
          </w:p>
        </w:tc>
      </w:tr>
      <w:tr w:rsidR="00A57AB4" w:rsidRPr="0035157A" w:rsidTr="0035157A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0100000191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73750</w:t>
            </w:r>
          </w:p>
        </w:tc>
      </w:tr>
      <w:tr w:rsidR="00A57AB4" w:rsidRPr="0035157A" w:rsidTr="0035157A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0100000191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73750</w:t>
            </w:r>
          </w:p>
        </w:tc>
      </w:tr>
      <w:tr w:rsidR="00A57AB4" w:rsidRPr="0035157A" w:rsidTr="0035157A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0100072090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6700</w:t>
            </w:r>
          </w:p>
        </w:tc>
      </w:tr>
      <w:tr w:rsidR="00A57AB4" w:rsidRPr="0035157A" w:rsidTr="0035157A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0100072090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6700</w:t>
            </w:r>
          </w:p>
        </w:tc>
      </w:tr>
      <w:tr w:rsidR="00A57AB4" w:rsidRPr="0035157A" w:rsidTr="0035157A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0100072090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6700</w:t>
            </w:r>
          </w:p>
        </w:tc>
      </w:tr>
      <w:tr w:rsidR="00A57AB4" w:rsidRPr="0035157A" w:rsidTr="0035157A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bCs/>
                <w:lang w:eastAsia="zh-CN"/>
              </w:rPr>
            </w:pPr>
            <w:r w:rsidRPr="0035157A">
              <w:rPr>
                <w:bCs/>
                <w:lang w:eastAsia="zh-CN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bCs/>
                <w:lang w:eastAsia="zh-CN"/>
              </w:rPr>
            </w:pPr>
            <w:r w:rsidRPr="0035157A">
              <w:rPr>
                <w:bCs/>
                <w:lang w:eastAsia="zh-CN"/>
              </w:rPr>
              <w:t>0000000000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473140</w:t>
            </w:r>
          </w:p>
        </w:tc>
      </w:tr>
      <w:tr w:rsidR="00A57AB4" w:rsidRPr="0035157A" w:rsidTr="0035157A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bCs/>
                <w:lang w:eastAsia="zh-CN"/>
              </w:rPr>
            </w:pPr>
            <w:r w:rsidRPr="0035157A">
              <w:rPr>
                <w:bCs/>
                <w:lang w:eastAsia="zh-CN"/>
              </w:rPr>
              <w:t>Подготовка и проведение выборов главы Дмитриевского сельского поселения и депутатов совета депутатов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bCs/>
                <w:lang w:eastAsia="zh-CN"/>
              </w:rPr>
            </w:pPr>
            <w:r w:rsidRPr="0035157A">
              <w:rPr>
                <w:bCs/>
                <w:lang w:eastAsia="zh-CN"/>
              </w:rPr>
              <w:t>1000020100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473140</w:t>
            </w:r>
          </w:p>
        </w:tc>
      </w:tr>
      <w:tr w:rsidR="00A57AB4" w:rsidRPr="0035157A" w:rsidTr="0035157A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bCs/>
                <w:lang w:eastAsia="zh-CN"/>
              </w:rPr>
            </w:pPr>
            <w:r w:rsidRPr="0035157A">
              <w:rPr>
                <w:bCs/>
                <w:lang w:eastAsia="zh-CN"/>
              </w:rPr>
              <w:t>1000020100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473140</w:t>
            </w:r>
          </w:p>
        </w:tc>
      </w:tr>
      <w:tr w:rsidR="00A57AB4" w:rsidRPr="0035157A" w:rsidTr="0035157A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Специальные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bCs/>
                <w:lang w:eastAsia="zh-CN"/>
              </w:rPr>
            </w:pPr>
            <w:r w:rsidRPr="0035157A">
              <w:rPr>
                <w:bCs/>
                <w:lang w:eastAsia="zh-CN"/>
              </w:rPr>
              <w:t>1000020100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880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473140</w:t>
            </w:r>
          </w:p>
        </w:tc>
      </w:tr>
      <w:tr w:rsidR="00A57AB4" w:rsidRPr="0035157A" w:rsidTr="0035157A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1460</w:t>
            </w:r>
          </w:p>
        </w:tc>
      </w:tr>
      <w:tr w:rsidR="00A57AB4" w:rsidRPr="0035157A" w:rsidTr="0035157A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1460</w:t>
            </w:r>
          </w:p>
        </w:tc>
      </w:tr>
      <w:tr w:rsidR="00A57AB4" w:rsidRPr="0035157A" w:rsidTr="0035157A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1460</w:t>
            </w:r>
          </w:p>
        </w:tc>
      </w:tr>
      <w:tr w:rsidR="00A57AB4" w:rsidRPr="0035157A" w:rsidTr="0035157A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870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1460</w:t>
            </w:r>
          </w:p>
        </w:tc>
      </w:tr>
      <w:tr w:rsidR="00A57AB4" w:rsidRPr="0035157A" w:rsidTr="0035157A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6243341</w:t>
            </w:r>
          </w:p>
        </w:tc>
      </w:tr>
      <w:tr w:rsidR="00A57AB4" w:rsidRPr="0035157A" w:rsidTr="0035157A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1B2EA2" w:rsidRDefault="00A57AB4" w:rsidP="0035157A">
            <w:pPr>
              <w:suppressAutoHyphens/>
              <w:jc w:val="both"/>
              <w:rPr>
                <w:color w:val="000000"/>
                <w:lang w:eastAsia="zh-CN"/>
              </w:rPr>
            </w:pPr>
            <w:r w:rsidRPr="0035157A">
              <w:rPr>
                <w:color w:val="000000"/>
                <w:sz w:val="22"/>
                <w:szCs w:val="22"/>
                <w:lang w:eastAsia="zh-CN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540</w:t>
            </w:r>
          </w:p>
        </w:tc>
      </w:tr>
      <w:tr w:rsidR="00A57AB4" w:rsidRPr="0035157A" w:rsidTr="0035157A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35157A">
              <w:rPr>
                <w:bCs/>
                <w:lang w:eastAsia="zh-CN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540</w:t>
            </w:r>
          </w:p>
        </w:tc>
      </w:tr>
      <w:tr w:rsidR="00A57AB4" w:rsidRPr="0035157A" w:rsidTr="0035157A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bCs/>
                <w:lang w:eastAsia="zh-CN"/>
              </w:rPr>
            </w:pPr>
            <w:r w:rsidRPr="0035157A">
              <w:rPr>
                <w:bCs/>
                <w:lang w:eastAsia="zh-CN"/>
              </w:rPr>
              <w:t>Иные закупки товаров, работ и услуг для обеспечения государственных (муниципальных) нужд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35157A">
              <w:rPr>
                <w:bCs/>
                <w:lang w:eastAsia="zh-CN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540</w:t>
            </w:r>
          </w:p>
        </w:tc>
      </w:tr>
      <w:tr w:rsidR="00A57AB4" w:rsidRPr="0035157A" w:rsidTr="0035157A">
        <w:trPr>
          <w:trHeight w:val="50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150000</w:t>
            </w:r>
          </w:p>
        </w:tc>
      </w:tr>
      <w:tr w:rsidR="00A57AB4" w:rsidRPr="0035157A" w:rsidTr="0035157A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150000</w:t>
            </w:r>
          </w:p>
        </w:tc>
      </w:tr>
      <w:tr w:rsidR="00A57AB4" w:rsidRPr="0035157A" w:rsidTr="0035157A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150000</w:t>
            </w:r>
          </w:p>
        </w:tc>
      </w:tr>
      <w:tr w:rsidR="00A57AB4" w:rsidRPr="0035157A" w:rsidTr="0035157A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15000</w:t>
            </w:r>
          </w:p>
        </w:tc>
      </w:tr>
      <w:tr w:rsidR="00A57AB4" w:rsidRPr="0035157A" w:rsidTr="0035157A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15000</w:t>
            </w:r>
          </w:p>
        </w:tc>
      </w:tr>
      <w:tr w:rsidR="00A57AB4" w:rsidRPr="0035157A" w:rsidTr="0035157A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15000</w:t>
            </w:r>
          </w:p>
        </w:tc>
      </w:tr>
      <w:tr w:rsidR="00A57AB4" w:rsidRPr="0035157A" w:rsidTr="0035157A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5944239</w:t>
            </w:r>
          </w:p>
        </w:tc>
      </w:tr>
      <w:tr w:rsidR="00A57AB4" w:rsidRPr="0035157A" w:rsidTr="0035157A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tabs>
                <w:tab w:val="left" w:pos="526"/>
                <w:tab w:val="center" w:pos="2556"/>
              </w:tabs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5994239</w:t>
            </w:r>
          </w:p>
        </w:tc>
      </w:tr>
      <w:tr w:rsidR="00A57AB4" w:rsidRPr="0035157A" w:rsidTr="0035157A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tabs>
                <w:tab w:val="left" w:pos="526"/>
                <w:tab w:val="center" w:pos="2556"/>
              </w:tabs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5494239</w:t>
            </w:r>
          </w:p>
        </w:tc>
      </w:tr>
      <w:tr w:rsidR="00A57AB4" w:rsidRPr="0035157A" w:rsidTr="0035157A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449300</w:t>
            </w:r>
          </w:p>
        </w:tc>
      </w:tr>
      <w:tr w:rsidR="00A57AB4" w:rsidRPr="0035157A" w:rsidTr="0035157A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44930</w:t>
            </w:r>
          </w:p>
        </w:tc>
      </w:tr>
      <w:tr w:rsidR="00A57AB4" w:rsidRPr="0035157A" w:rsidTr="0035157A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1B2EA2" w:rsidRDefault="00A57AB4" w:rsidP="001B2EA2">
            <w:pPr>
              <w:suppressAutoHyphens/>
              <w:jc w:val="both"/>
              <w:rPr>
                <w:color w:val="000000"/>
                <w:lang w:eastAsia="zh-CN"/>
              </w:rPr>
            </w:pPr>
            <w:r w:rsidRPr="0035157A">
              <w:rPr>
                <w:color w:val="000000"/>
                <w:lang w:eastAsia="zh-CN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0930000592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700</w:t>
            </w:r>
          </w:p>
        </w:tc>
      </w:tr>
      <w:tr w:rsidR="00A57AB4" w:rsidRPr="0035157A" w:rsidTr="0035157A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rPr>
                <w:color w:val="000000"/>
                <w:lang w:eastAsia="zh-CN"/>
              </w:rPr>
            </w:pPr>
            <w:r w:rsidRPr="0035157A">
              <w:rPr>
                <w:color w:val="000000"/>
                <w:lang w:eastAsia="zh-CN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0930000592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850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700</w:t>
            </w:r>
          </w:p>
        </w:tc>
      </w:tr>
      <w:tr w:rsidR="00A57AB4" w:rsidRPr="0035157A" w:rsidTr="0035157A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rPr>
                <w:color w:val="000000"/>
                <w:lang w:eastAsia="zh-CN"/>
              </w:rPr>
            </w:pPr>
            <w:r w:rsidRPr="0035157A">
              <w:rPr>
                <w:color w:val="000000"/>
                <w:lang w:eastAsia="zh-CN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0930000592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853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700</w:t>
            </w:r>
          </w:p>
        </w:tc>
      </w:tr>
      <w:tr w:rsidR="00A57AB4" w:rsidRPr="0035157A" w:rsidTr="0035157A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0950070000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109562</w:t>
            </w:r>
          </w:p>
        </w:tc>
      </w:tr>
      <w:tr w:rsidR="00A57AB4" w:rsidRPr="0035157A" w:rsidTr="0035157A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0950070010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109562</w:t>
            </w:r>
          </w:p>
        </w:tc>
      </w:tr>
      <w:tr w:rsidR="00A57AB4" w:rsidRPr="0035157A" w:rsidTr="0035157A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0950070010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109562</w:t>
            </w:r>
          </w:p>
        </w:tc>
      </w:tr>
      <w:tr w:rsidR="00A57AB4" w:rsidRPr="0035157A" w:rsidTr="0035157A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0950070010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109562</w:t>
            </w:r>
          </w:p>
        </w:tc>
      </w:tr>
      <w:tr w:rsidR="00A57AB4" w:rsidRPr="0035157A" w:rsidTr="0035157A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0950070020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6000</w:t>
            </w:r>
          </w:p>
        </w:tc>
      </w:tr>
      <w:tr w:rsidR="00A57AB4" w:rsidRPr="0035157A" w:rsidTr="0035157A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0950070020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6000</w:t>
            </w:r>
          </w:p>
        </w:tc>
      </w:tr>
      <w:tr w:rsidR="00A57AB4" w:rsidRPr="0035157A" w:rsidTr="0035157A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0950070020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6000</w:t>
            </w:r>
          </w:p>
        </w:tc>
      </w:tr>
      <w:tr w:rsidR="00A57AB4" w:rsidRPr="0035157A" w:rsidTr="0035157A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0950070040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6000</w:t>
            </w:r>
          </w:p>
        </w:tc>
      </w:tr>
      <w:tr w:rsidR="00A57AB4" w:rsidRPr="0035157A" w:rsidTr="0035157A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0950070040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6000</w:t>
            </w:r>
          </w:p>
        </w:tc>
      </w:tr>
      <w:tr w:rsidR="00A57AB4" w:rsidRPr="0035157A" w:rsidTr="0035157A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0950070040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6000</w:t>
            </w:r>
          </w:p>
        </w:tc>
      </w:tr>
      <w:tr w:rsidR="00A57AB4" w:rsidRPr="0035157A" w:rsidTr="0035157A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Межбюджетные трансферты о передаче полномочий</w:t>
            </w:r>
            <w:r>
              <w:rPr>
                <w:bCs/>
                <w:lang w:eastAsia="zh-CN"/>
              </w:rPr>
              <w:t xml:space="preserve"> </w:t>
            </w:r>
            <w:r w:rsidRPr="0035157A">
              <w:rPr>
                <w:bCs/>
                <w:lang w:eastAsia="zh-CN"/>
              </w:rPr>
              <w:t>организации ритуальных услуг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0950070050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6000</w:t>
            </w:r>
          </w:p>
        </w:tc>
      </w:tr>
      <w:tr w:rsidR="00A57AB4" w:rsidRPr="0035157A" w:rsidTr="0035157A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0950070050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6000</w:t>
            </w:r>
          </w:p>
        </w:tc>
      </w:tr>
      <w:tr w:rsidR="00A57AB4" w:rsidRPr="0035157A" w:rsidTr="0035157A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0950070050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6000</w:t>
            </w:r>
          </w:p>
        </w:tc>
      </w:tr>
      <w:tr w:rsidR="00A57AB4" w:rsidRPr="0035157A" w:rsidTr="0035157A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1B2EA2" w:rsidRDefault="00A57AB4" w:rsidP="0035157A">
            <w:pPr>
              <w:suppressAutoHyphens/>
              <w:jc w:val="both"/>
              <w:rPr>
                <w:color w:val="000000"/>
                <w:lang w:eastAsia="zh-CN"/>
              </w:rPr>
            </w:pPr>
            <w:r w:rsidRPr="0035157A">
              <w:rPr>
                <w:color w:val="000000"/>
                <w:lang w:eastAsia="zh-CN"/>
              </w:rPr>
              <w:t>Межбюджетные трансферты о передаче полномочий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 для нужд Дмитриевского сельского поселения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0950070060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A57AB4" w:rsidRPr="0035157A" w:rsidTr="0035157A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0950070060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bCs/>
                <w:lang w:eastAsia="zh-CN"/>
              </w:rPr>
            </w:pPr>
            <w:r w:rsidRPr="0035157A">
              <w:rPr>
                <w:bCs/>
                <w:lang w:eastAsia="zh-CN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6000</w:t>
            </w:r>
          </w:p>
        </w:tc>
      </w:tr>
      <w:tr w:rsidR="00A57AB4" w:rsidRPr="0035157A" w:rsidTr="0035157A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0950070060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bCs/>
                <w:lang w:eastAsia="zh-CN"/>
              </w:rPr>
            </w:pPr>
            <w:r w:rsidRPr="0035157A">
              <w:rPr>
                <w:bCs/>
                <w:lang w:eastAsia="zh-CN"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6000</w:t>
            </w:r>
          </w:p>
        </w:tc>
      </w:tr>
      <w:tr w:rsidR="00A57AB4" w:rsidRPr="0035157A" w:rsidTr="0035157A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/>
                <w:bCs/>
                <w:lang w:eastAsia="zh-CN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bCs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bCs/>
                <w:lang w:eastAsia="zh-CN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263700</w:t>
            </w:r>
          </w:p>
        </w:tc>
      </w:tr>
      <w:tr w:rsidR="00A57AB4" w:rsidRPr="0035157A" w:rsidTr="0035157A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Мобилизационная</w:t>
            </w:r>
            <w:r>
              <w:rPr>
                <w:bCs/>
                <w:lang w:eastAsia="zh-CN"/>
              </w:rPr>
              <w:t xml:space="preserve"> </w:t>
            </w:r>
            <w:r w:rsidRPr="0035157A">
              <w:rPr>
                <w:bCs/>
                <w:lang w:eastAsia="zh-CN"/>
              </w:rPr>
              <w:t>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263700</w:t>
            </w:r>
          </w:p>
        </w:tc>
      </w:tr>
      <w:tr w:rsidR="00A57AB4" w:rsidRPr="0035157A" w:rsidTr="0035157A">
        <w:trPr>
          <w:trHeight w:val="6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263700</w:t>
            </w:r>
          </w:p>
        </w:tc>
      </w:tr>
      <w:tr w:rsidR="00A57AB4" w:rsidRPr="0035157A" w:rsidTr="0035157A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197531</w:t>
            </w:r>
          </w:p>
        </w:tc>
      </w:tr>
      <w:tr w:rsidR="00A57AB4" w:rsidRPr="0035157A" w:rsidTr="0035157A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197351</w:t>
            </w:r>
          </w:p>
        </w:tc>
      </w:tr>
      <w:tr w:rsidR="00A57AB4" w:rsidRPr="0035157A" w:rsidTr="0035157A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66349</w:t>
            </w:r>
          </w:p>
        </w:tc>
      </w:tr>
      <w:tr w:rsidR="00A57AB4" w:rsidRPr="0035157A" w:rsidTr="0035157A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66349</w:t>
            </w:r>
          </w:p>
        </w:tc>
      </w:tr>
      <w:tr w:rsidR="00A57AB4" w:rsidRPr="0035157A" w:rsidTr="0035157A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150000</w:t>
            </w:r>
          </w:p>
        </w:tc>
      </w:tr>
      <w:tr w:rsidR="00A57AB4" w:rsidRPr="0035157A" w:rsidTr="0035157A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150000</w:t>
            </w:r>
          </w:p>
        </w:tc>
      </w:tr>
      <w:tr w:rsidR="00A57AB4" w:rsidRPr="0035157A" w:rsidTr="0035157A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0940000000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150000</w:t>
            </w:r>
          </w:p>
        </w:tc>
      </w:tr>
      <w:tr w:rsidR="00A57AB4" w:rsidRPr="0035157A" w:rsidTr="0035157A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0940000000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150000</w:t>
            </w:r>
          </w:p>
        </w:tc>
      </w:tr>
      <w:tr w:rsidR="00A57AB4" w:rsidRPr="0035157A" w:rsidTr="0035157A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0940000000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150000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/>
                <w:bCs/>
                <w:lang w:eastAsia="zh-CN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3890539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/>
                <w:bCs/>
                <w:lang w:eastAsia="zh-CN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bCs/>
                <w:lang w:eastAsia="zh-CN"/>
              </w:rPr>
              <w:t>0000000000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370600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val="en-US"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val="en-US" w:eastAsia="zh-CN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val="en-US" w:eastAsia="zh-CN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val="en-US" w:eastAsia="zh-CN"/>
              </w:rPr>
              <w:t>34000S2250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Cs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370600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val="en-US"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val="en-US" w:eastAsia="zh-CN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val="en-US" w:eastAsia="zh-CN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val="en-US" w:eastAsia="zh-CN"/>
              </w:rPr>
              <w:t>34000S2250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val="en-US" w:eastAsia="zh-C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370600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val="en-US"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val="en-US" w:eastAsia="zh-CN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val="en-US" w:eastAsia="zh-CN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val="en-US" w:eastAsia="zh-CN"/>
              </w:rPr>
              <w:t>34000S2250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val="en-US" w:eastAsia="zh-CN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370600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3454939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3150020090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rPr>
                <w:lang w:eastAsia="zh-CN"/>
              </w:rPr>
            </w:pPr>
            <w:r w:rsidRPr="0035157A">
              <w:rPr>
                <w:lang w:eastAsia="zh-CN"/>
              </w:rPr>
              <w:t>2799039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3150020090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2799039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3150020090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2799039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bCs/>
                <w:lang w:eastAsia="zh-CN"/>
              </w:rPr>
            </w:pPr>
            <w:r w:rsidRPr="0035157A">
              <w:rPr>
                <w:bCs/>
                <w:sz w:val="22"/>
                <w:szCs w:val="20"/>
                <w:lang w:eastAsia="zh-CN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31500</w:t>
            </w:r>
            <w:r w:rsidRPr="0035157A">
              <w:rPr>
                <w:bCs/>
                <w:sz w:val="22"/>
                <w:szCs w:val="22"/>
                <w:lang w:val="en-US" w:eastAsia="zh-CN"/>
              </w:rPr>
              <w:t>S1190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rPr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rPr>
                <w:lang w:eastAsia="zh-CN"/>
              </w:rPr>
            </w:pPr>
            <w:r w:rsidRPr="0035157A">
              <w:rPr>
                <w:lang w:eastAsia="zh-CN"/>
              </w:rPr>
              <w:t>655900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bCs/>
                <w:lang w:eastAsia="zh-CN"/>
              </w:rPr>
            </w:pPr>
            <w:r w:rsidRPr="0035157A">
              <w:rPr>
                <w:bCs/>
                <w:sz w:val="22"/>
                <w:szCs w:val="20"/>
                <w:lang w:eastAsia="zh-CN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31500</w:t>
            </w:r>
            <w:r w:rsidRPr="0035157A">
              <w:rPr>
                <w:bCs/>
                <w:sz w:val="22"/>
                <w:szCs w:val="22"/>
                <w:lang w:val="en-US" w:eastAsia="zh-CN"/>
              </w:rPr>
              <w:t>S1190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bCs/>
                <w:lang w:eastAsia="zh-CN"/>
              </w:rPr>
            </w:pPr>
            <w:r w:rsidRPr="0035157A">
              <w:rPr>
                <w:bCs/>
                <w:lang w:eastAsia="zh-C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rPr>
                <w:lang w:eastAsia="zh-CN"/>
              </w:rPr>
            </w:pPr>
            <w:r w:rsidRPr="0035157A">
              <w:rPr>
                <w:lang w:eastAsia="zh-CN"/>
              </w:rPr>
              <w:t>655900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bCs/>
                <w:lang w:eastAsia="zh-CN"/>
              </w:rPr>
            </w:pPr>
            <w:r w:rsidRPr="0035157A">
              <w:rPr>
                <w:bCs/>
                <w:sz w:val="22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31500</w:t>
            </w:r>
            <w:r w:rsidRPr="0035157A">
              <w:rPr>
                <w:bCs/>
                <w:sz w:val="22"/>
                <w:szCs w:val="22"/>
                <w:lang w:val="en-US" w:eastAsia="zh-CN"/>
              </w:rPr>
              <w:t>S1190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bCs/>
                <w:lang w:eastAsia="zh-CN"/>
              </w:rPr>
            </w:pPr>
            <w:r w:rsidRPr="0035157A">
              <w:rPr>
                <w:bCs/>
                <w:lang w:eastAsia="zh-CN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rPr>
                <w:lang w:eastAsia="zh-CN"/>
              </w:rPr>
            </w:pPr>
            <w:r w:rsidRPr="0035157A">
              <w:rPr>
                <w:lang w:eastAsia="zh-CN"/>
              </w:rPr>
              <w:t>655900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1B2EA2">
            <w:pPr>
              <w:suppressAutoHyphens/>
              <w:snapToGrid w:val="0"/>
              <w:jc w:val="both"/>
              <w:rPr>
                <w:bCs/>
                <w:lang w:eastAsia="zh-CN"/>
              </w:rPr>
            </w:pPr>
            <w:r w:rsidRPr="0035157A">
              <w:rPr>
                <w:bCs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0000000000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rPr>
                <w:lang w:eastAsia="zh-CN"/>
              </w:rPr>
            </w:pPr>
            <w:r w:rsidRPr="0035157A">
              <w:rPr>
                <w:lang w:eastAsia="zh-CN"/>
              </w:rPr>
              <w:t>65000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Мероприятия по</w:t>
            </w:r>
            <w:r w:rsidRPr="0035157A">
              <w:rPr>
                <w:bCs/>
                <w:lang w:eastAsia="zh-CN"/>
              </w:rPr>
              <w:t xml:space="preserve"> землеустройству и землепользованию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3400020020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rPr>
                <w:lang w:eastAsia="zh-CN"/>
              </w:rPr>
            </w:pPr>
            <w:r w:rsidRPr="0035157A">
              <w:rPr>
                <w:lang w:eastAsia="zh-CN"/>
              </w:rPr>
              <w:t>65000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3400020020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bCs/>
                <w:lang w:eastAsia="zh-CN"/>
              </w:rPr>
            </w:pPr>
            <w:r w:rsidRPr="0035157A">
              <w:rPr>
                <w:bCs/>
                <w:lang w:eastAsia="zh-C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rPr>
                <w:lang w:eastAsia="zh-CN"/>
              </w:rPr>
            </w:pPr>
            <w:r w:rsidRPr="0035157A">
              <w:rPr>
                <w:lang w:eastAsia="zh-CN"/>
              </w:rPr>
              <w:t>65000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sz w:val="22"/>
                <w:szCs w:val="22"/>
                <w:lang w:eastAsia="zh-CN"/>
              </w:rPr>
              <w:t>3400020020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bCs/>
                <w:lang w:eastAsia="zh-CN"/>
              </w:rPr>
            </w:pPr>
            <w:r w:rsidRPr="0035157A">
              <w:rPr>
                <w:bCs/>
                <w:lang w:eastAsia="zh-CN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rPr>
                <w:lang w:eastAsia="zh-CN"/>
              </w:rPr>
            </w:pPr>
            <w:r w:rsidRPr="0035157A">
              <w:rPr>
                <w:lang w:eastAsia="zh-CN"/>
              </w:rPr>
              <w:t>65000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3722812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50000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3600020030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50000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3600020030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50000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3600020030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50000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bCs/>
                <w:lang w:eastAsia="zh-CN"/>
              </w:rPr>
            </w:pPr>
            <w:r w:rsidRPr="0035157A">
              <w:rPr>
                <w:bCs/>
                <w:lang w:eastAsia="zh-CN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50000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bCs/>
                <w:lang w:eastAsia="zh-CN"/>
              </w:rPr>
            </w:pPr>
            <w:r w:rsidRPr="0035157A">
              <w:rPr>
                <w:bCs/>
                <w:lang w:eastAsia="zh-CN"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bCs/>
                <w:lang w:eastAsia="zh-CN"/>
              </w:rPr>
            </w:pPr>
            <w:r w:rsidRPr="0035157A">
              <w:rPr>
                <w:bCs/>
                <w:lang w:eastAsia="zh-CN"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50000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bCs/>
                <w:lang w:eastAsia="zh-CN"/>
              </w:rPr>
            </w:pPr>
            <w:r w:rsidRPr="0035157A">
              <w:rPr>
                <w:bCs/>
                <w:lang w:eastAsia="zh-CN"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50000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bCs/>
                <w:lang w:eastAsia="zh-CN"/>
              </w:rPr>
            </w:pPr>
            <w:r w:rsidRPr="0035157A">
              <w:rPr>
                <w:bCs/>
                <w:lang w:eastAsia="zh-CN"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50000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3622812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3620020070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rPr>
                <w:lang w:eastAsia="zh-CN"/>
              </w:rPr>
            </w:pPr>
            <w:r w:rsidRPr="0035157A">
              <w:rPr>
                <w:lang w:eastAsia="zh-CN"/>
              </w:rPr>
              <w:t>3622812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3620020070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rPr>
                <w:lang w:eastAsia="zh-CN"/>
              </w:rPr>
            </w:pPr>
            <w:r w:rsidRPr="0035157A">
              <w:rPr>
                <w:lang w:eastAsia="zh-CN"/>
              </w:rPr>
              <w:t>3622812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3620020070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rPr>
                <w:lang w:eastAsia="zh-CN"/>
              </w:rPr>
            </w:pPr>
            <w:r w:rsidRPr="0035157A">
              <w:rPr>
                <w:lang w:eastAsia="zh-CN"/>
              </w:rPr>
              <w:t>3622812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/>
                <w:bCs/>
                <w:lang w:eastAsia="zh-CN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1485450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1485450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4400000000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1040000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1040000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950000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950000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Иные</w:t>
            </w:r>
            <w:r>
              <w:rPr>
                <w:bCs/>
                <w:lang w:eastAsia="zh-CN"/>
              </w:rPr>
              <w:t xml:space="preserve"> </w:t>
            </w:r>
            <w:r w:rsidRPr="0035157A">
              <w:rPr>
                <w:bCs/>
                <w:lang w:eastAsia="zh-CN"/>
              </w:rPr>
              <w:t>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90000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850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90000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50070030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90000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Межбюджетные трансферты по соглашению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50070030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90000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50070030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90000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4420000000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355188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4420000591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355188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4420000591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355188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4420000591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355188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/>
                <w:lang w:eastAsia="zh-CN"/>
              </w:rPr>
              <w:t>40000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40000</w:t>
            </w:r>
          </w:p>
        </w:tc>
      </w:tr>
      <w:tr w:rsidR="00A57AB4" w:rsidRPr="0035157A" w:rsidTr="0035157A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4910000000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40000</w:t>
            </w:r>
          </w:p>
        </w:tc>
      </w:tr>
      <w:tr w:rsidR="00A57AB4" w:rsidRPr="0035157A" w:rsidTr="0035157A">
        <w:trPr>
          <w:trHeight w:val="44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4910080010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40000</w:t>
            </w:r>
          </w:p>
        </w:tc>
      </w:tr>
      <w:tr w:rsidR="00A57AB4" w:rsidRPr="0035157A" w:rsidTr="0035157A"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4910080010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40000</w:t>
            </w:r>
          </w:p>
        </w:tc>
      </w:tr>
      <w:tr w:rsidR="00A57AB4" w:rsidRPr="0035157A" w:rsidTr="0035157A"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both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bCs/>
                <w:lang w:eastAsia="zh-CN"/>
              </w:rPr>
              <w:t>4910080010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310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B4" w:rsidRPr="0035157A" w:rsidRDefault="00A57AB4" w:rsidP="0035157A">
            <w:pPr>
              <w:suppressAutoHyphens/>
              <w:jc w:val="center"/>
              <w:rPr>
                <w:lang w:eastAsia="zh-CN"/>
              </w:rPr>
            </w:pPr>
            <w:r w:rsidRPr="0035157A">
              <w:rPr>
                <w:lang w:eastAsia="zh-CN"/>
              </w:rPr>
              <w:t>40000</w:t>
            </w:r>
          </w:p>
        </w:tc>
      </w:tr>
    </w:tbl>
    <w:p w:rsidR="00A57AB4" w:rsidRPr="0035157A" w:rsidRDefault="00A57AB4" w:rsidP="0035157A">
      <w:pPr>
        <w:suppressAutoHyphens/>
        <w:rPr>
          <w:lang w:eastAsia="zh-CN"/>
        </w:rPr>
      </w:pPr>
    </w:p>
    <w:p w:rsidR="00A57AB4" w:rsidRPr="00F84B09" w:rsidRDefault="00A57AB4" w:rsidP="0035157A">
      <w:pPr>
        <w:tabs>
          <w:tab w:val="left" w:pos="2475"/>
        </w:tabs>
        <w:jc w:val="center"/>
      </w:pPr>
    </w:p>
    <w:sectPr w:rsidR="00A57AB4" w:rsidRPr="00F84B09" w:rsidSect="00C709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AB4" w:rsidRDefault="00A57AB4" w:rsidP="00FE57A3">
      <w:r>
        <w:separator/>
      </w:r>
    </w:p>
  </w:endnote>
  <w:endnote w:type="continuationSeparator" w:id="1">
    <w:p w:rsidR="00A57AB4" w:rsidRDefault="00A57AB4" w:rsidP="00FE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AB4" w:rsidRDefault="00A57AB4" w:rsidP="00FE57A3">
      <w:r>
        <w:separator/>
      </w:r>
    </w:p>
  </w:footnote>
  <w:footnote w:type="continuationSeparator" w:id="1">
    <w:p w:rsidR="00A57AB4" w:rsidRDefault="00A57AB4" w:rsidP="00FE5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428A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BA5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B9251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BEE6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1A8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C3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B02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6C7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F2F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86F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2047D32"/>
    <w:multiLevelType w:val="multilevel"/>
    <w:tmpl w:val="818676B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1BC0"/>
    <w:rsid w:val="00016050"/>
    <w:rsid w:val="00034D53"/>
    <w:rsid w:val="00042FA0"/>
    <w:rsid w:val="00063514"/>
    <w:rsid w:val="000670AE"/>
    <w:rsid w:val="000808FF"/>
    <w:rsid w:val="00081652"/>
    <w:rsid w:val="0008224F"/>
    <w:rsid w:val="000871AE"/>
    <w:rsid w:val="000A5FD2"/>
    <w:rsid w:val="000B3187"/>
    <w:rsid w:val="000B54EC"/>
    <w:rsid w:val="000B69B7"/>
    <w:rsid w:val="000D54BD"/>
    <w:rsid w:val="000E6B51"/>
    <w:rsid w:val="000F0AAD"/>
    <w:rsid w:val="001064A4"/>
    <w:rsid w:val="00106DD9"/>
    <w:rsid w:val="001244F3"/>
    <w:rsid w:val="00125FAA"/>
    <w:rsid w:val="00141E76"/>
    <w:rsid w:val="00152D40"/>
    <w:rsid w:val="00153CF5"/>
    <w:rsid w:val="001578EF"/>
    <w:rsid w:val="00166AD6"/>
    <w:rsid w:val="00166DA9"/>
    <w:rsid w:val="00167343"/>
    <w:rsid w:val="0017011E"/>
    <w:rsid w:val="00170B20"/>
    <w:rsid w:val="001731C2"/>
    <w:rsid w:val="00182A0B"/>
    <w:rsid w:val="0018720D"/>
    <w:rsid w:val="00192616"/>
    <w:rsid w:val="001A116F"/>
    <w:rsid w:val="001A5ADE"/>
    <w:rsid w:val="001A5D09"/>
    <w:rsid w:val="001B2EA2"/>
    <w:rsid w:val="001B328A"/>
    <w:rsid w:val="001B6CDD"/>
    <w:rsid w:val="001C3B0E"/>
    <w:rsid w:val="001D6769"/>
    <w:rsid w:val="001E6F88"/>
    <w:rsid w:val="001F4A29"/>
    <w:rsid w:val="001F5CB7"/>
    <w:rsid w:val="00213A67"/>
    <w:rsid w:val="002276DE"/>
    <w:rsid w:val="00230BEC"/>
    <w:rsid w:val="0023260F"/>
    <w:rsid w:val="00232D83"/>
    <w:rsid w:val="00233353"/>
    <w:rsid w:val="002369BF"/>
    <w:rsid w:val="00243A7F"/>
    <w:rsid w:val="00254AD0"/>
    <w:rsid w:val="002610A9"/>
    <w:rsid w:val="002666D0"/>
    <w:rsid w:val="002938DF"/>
    <w:rsid w:val="002A497F"/>
    <w:rsid w:val="002B1AFF"/>
    <w:rsid w:val="002C01C8"/>
    <w:rsid w:val="002C241C"/>
    <w:rsid w:val="002C7031"/>
    <w:rsid w:val="002D5E1A"/>
    <w:rsid w:val="002E1D9D"/>
    <w:rsid w:val="002E656A"/>
    <w:rsid w:val="002F177B"/>
    <w:rsid w:val="002F213F"/>
    <w:rsid w:val="003021D1"/>
    <w:rsid w:val="00303E7C"/>
    <w:rsid w:val="0032071C"/>
    <w:rsid w:val="003252EC"/>
    <w:rsid w:val="00326B91"/>
    <w:rsid w:val="00331824"/>
    <w:rsid w:val="00334C0C"/>
    <w:rsid w:val="0033523D"/>
    <w:rsid w:val="00335EEB"/>
    <w:rsid w:val="00340FFF"/>
    <w:rsid w:val="00341648"/>
    <w:rsid w:val="0034629B"/>
    <w:rsid w:val="0035157A"/>
    <w:rsid w:val="00354965"/>
    <w:rsid w:val="00362ECE"/>
    <w:rsid w:val="00364021"/>
    <w:rsid w:val="003656E9"/>
    <w:rsid w:val="00367495"/>
    <w:rsid w:val="00371524"/>
    <w:rsid w:val="00371FCC"/>
    <w:rsid w:val="003723E3"/>
    <w:rsid w:val="00390D58"/>
    <w:rsid w:val="003A1438"/>
    <w:rsid w:val="003A27E2"/>
    <w:rsid w:val="003A63BD"/>
    <w:rsid w:val="003B03A0"/>
    <w:rsid w:val="003B1AC2"/>
    <w:rsid w:val="003B25D0"/>
    <w:rsid w:val="003D07F2"/>
    <w:rsid w:val="003D1A44"/>
    <w:rsid w:val="003E2E26"/>
    <w:rsid w:val="003E4F3A"/>
    <w:rsid w:val="003E7127"/>
    <w:rsid w:val="003F58DB"/>
    <w:rsid w:val="003F719B"/>
    <w:rsid w:val="003F7582"/>
    <w:rsid w:val="0041663F"/>
    <w:rsid w:val="00417BA8"/>
    <w:rsid w:val="00420766"/>
    <w:rsid w:val="004320C9"/>
    <w:rsid w:val="00442EBE"/>
    <w:rsid w:val="00445FFE"/>
    <w:rsid w:val="004524C2"/>
    <w:rsid w:val="004576D3"/>
    <w:rsid w:val="004668CA"/>
    <w:rsid w:val="00467E28"/>
    <w:rsid w:val="004738A0"/>
    <w:rsid w:val="004768EB"/>
    <w:rsid w:val="004869B6"/>
    <w:rsid w:val="00486A75"/>
    <w:rsid w:val="00490353"/>
    <w:rsid w:val="00490841"/>
    <w:rsid w:val="00493143"/>
    <w:rsid w:val="00494F72"/>
    <w:rsid w:val="004A72B5"/>
    <w:rsid w:val="004B2709"/>
    <w:rsid w:val="004C1EBE"/>
    <w:rsid w:val="004C606E"/>
    <w:rsid w:val="004D7D30"/>
    <w:rsid w:val="004E4812"/>
    <w:rsid w:val="004E5A21"/>
    <w:rsid w:val="004E5CE7"/>
    <w:rsid w:val="005019E5"/>
    <w:rsid w:val="00502095"/>
    <w:rsid w:val="00517D78"/>
    <w:rsid w:val="00521FE6"/>
    <w:rsid w:val="00522938"/>
    <w:rsid w:val="00525EA1"/>
    <w:rsid w:val="0053084D"/>
    <w:rsid w:val="00534F31"/>
    <w:rsid w:val="00536A26"/>
    <w:rsid w:val="0055000A"/>
    <w:rsid w:val="00551F21"/>
    <w:rsid w:val="00553C5D"/>
    <w:rsid w:val="0055424D"/>
    <w:rsid w:val="00557BBA"/>
    <w:rsid w:val="005625F4"/>
    <w:rsid w:val="00585593"/>
    <w:rsid w:val="00594ED5"/>
    <w:rsid w:val="005B76E8"/>
    <w:rsid w:val="005C2865"/>
    <w:rsid w:val="005D1DF9"/>
    <w:rsid w:val="005E3537"/>
    <w:rsid w:val="005F36D5"/>
    <w:rsid w:val="005F59CB"/>
    <w:rsid w:val="005F79BF"/>
    <w:rsid w:val="00614A7F"/>
    <w:rsid w:val="0062124C"/>
    <w:rsid w:val="00621C37"/>
    <w:rsid w:val="00623707"/>
    <w:rsid w:val="00626E17"/>
    <w:rsid w:val="0063638F"/>
    <w:rsid w:val="006454B5"/>
    <w:rsid w:val="00651C64"/>
    <w:rsid w:val="00653B78"/>
    <w:rsid w:val="00663825"/>
    <w:rsid w:val="00664508"/>
    <w:rsid w:val="00665756"/>
    <w:rsid w:val="00665F90"/>
    <w:rsid w:val="00681A3A"/>
    <w:rsid w:val="00691C61"/>
    <w:rsid w:val="00694B95"/>
    <w:rsid w:val="006B33C3"/>
    <w:rsid w:val="006C764B"/>
    <w:rsid w:val="006D79E8"/>
    <w:rsid w:val="006E6B1D"/>
    <w:rsid w:val="006F23D3"/>
    <w:rsid w:val="006F2DF6"/>
    <w:rsid w:val="006F647A"/>
    <w:rsid w:val="00710C19"/>
    <w:rsid w:val="007111EA"/>
    <w:rsid w:val="007170D6"/>
    <w:rsid w:val="00717D80"/>
    <w:rsid w:val="00730353"/>
    <w:rsid w:val="0073482D"/>
    <w:rsid w:val="00735F54"/>
    <w:rsid w:val="00741336"/>
    <w:rsid w:val="007466CB"/>
    <w:rsid w:val="007538D8"/>
    <w:rsid w:val="00754BF0"/>
    <w:rsid w:val="00760158"/>
    <w:rsid w:val="00760EA8"/>
    <w:rsid w:val="0076113F"/>
    <w:rsid w:val="00780AA9"/>
    <w:rsid w:val="00782EBF"/>
    <w:rsid w:val="00791BCF"/>
    <w:rsid w:val="007A6798"/>
    <w:rsid w:val="007A7513"/>
    <w:rsid w:val="007B7374"/>
    <w:rsid w:val="007C19C2"/>
    <w:rsid w:val="007E12DA"/>
    <w:rsid w:val="007F0C5F"/>
    <w:rsid w:val="007F5F72"/>
    <w:rsid w:val="008025AA"/>
    <w:rsid w:val="00805C05"/>
    <w:rsid w:val="00817C3D"/>
    <w:rsid w:val="00830322"/>
    <w:rsid w:val="00833498"/>
    <w:rsid w:val="008366B8"/>
    <w:rsid w:val="008469DF"/>
    <w:rsid w:val="00857707"/>
    <w:rsid w:val="00863EE1"/>
    <w:rsid w:val="00864DA1"/>
    <w:rsid w:val="00872046"/>
    <w:rsid w:val="00895201"/>
    <w:rsid w:val="00896B7D"/>
    <w:rsid w:val="008B1C70"/>
    <w:rsid w:val="008B6E36"/>
    <w:rsid w:val="008C2311"/>
    <w:rsid w:val="008C3F3C"/>
    <w:rsid w:val="008C6981"/>
    <w:rsid w:val="008D252C"/>
    <w:rsid w:val="008D25D1"/>
    <w:rsid w:val="008D3193"/>
    <w:rsid w:val="008D3408"/>
    <w:rsid w:val="008D3A02"/>
    <w:rsid w:val="008E4F4E"/>
    <w:rsid w:val="008F5AF1"/>
    <w:rsid w:val="00917957"/>
    <w:rsid w:val="00921661"/>
    <w:rsid w:val="00921BC4"/>
    <w:rsid w:val="009221ED"/>
    <w:rsid w:val="00930A92"/>
    <w:rsid w:val="00931BB6"/>
    <w:rsid w:val="00941978"/>
    <w:rsid w:val="009507CB"/>
    <w:rsid w:val="0096182A"/>
    <w:rsid w:val="00961F90"/>
    <w:rsid w:val="009629DE"/>
    <w:rsid w:val="0097752C"/>
    <w:rsid w:val="0097777A"/>
    <w:rsid w:val="00994CCA"/>
    <w:rsid w:val="00996BD3"/>
    <w:rsid w:val="00997E8F"/>
    <w:rsid w:val="009C023E"/>
    <w:rsid w:val="009C5AED"/>
    <w:rsid w:val="009E07F6"/>
    <w:rsid w:val="009F3F3D"/>
    <w:rsid w:val="009F7B2F"/>
    <w:rsid w:val="009F7EDC"/>
    <w:rsid w:val="00A0560C"/>
    <w:rsid w:val="00A064F4"/>
    <w:rsid w:val="00A132A3"/>
    <w:rsid w:val="00A14889"/>
    <w:rsid w:val="00A178C3"/>
    <w:rsid w:val="00A24AA0"/>
    <w:rsid w:val="00A25A91"/>
    <w:rsid w:val="00A3061C"/>
    <w:rsid w:val="00A41BE0"/>
    <w:rsid w:val="00A47CF9"/>
    <w:rsid w:val="00A57AB4"/>
    <w:rsid w:val="00A74D32"/>
    <w:rsid w:val="00A769DB"/>
    <w:rsid w:val="00A869DC"/>
    <w:rsid w:val="00AB1641"/>
    <w:rsid w:val="00AB4529"/>
    <w:rsid w:val="00AC2D1A"/>
    <w:rsid w:val="00AE1D15"/>
    <w:rsid w:val="00AE5D99"/>
    <w:rsid w:val="00AE6C30"/>
    <w:rsid w:val="00B12D59"/>
    <w:rsid w:val="00B23CF1"/>
    <w:rsid w:val="00B3771F"/>
    <w:rsid w:val="00B42870"/>
    <w:rsid w:val="00B51B59"/>
    <w:rsid w:val="00B550A4"/>
    <w:rsid w:val="00B57645"/>
    <w:rsid w:val="00B72061"/>
    <w:rsid w:val="00B74BBC"/>
    <w:rsid w:val="00B758B1"/>
    <w:rsid w:val="00B94F08"/>
    <w:rsid w:val="00BB4D27"/>
    <w:rsid w:val="00BC2BBC"/>
    <w:rsid w:val="00BC443B"/>
    <w:rsid w:val="00BD3088"/>
    <w:rsid w:val="00BE74B6"/>
    <w:rsid w:val="00BF41E2"/>
    <w:rsid w:val="00BF5A86"/>
    <w:rsid w:val="00C1047B"/>
    <w:rsid w:val="00C11023"/>
    <w:rsid w:val="00C14751"/>
    <w:rsid w:val="00C16A1B"/>
    <w:rsid w:val="00C208CB"/>
    <w:rsid w:val="00C31326"/>
    <w:rsid w:val="00C3604A"/>
    <w:rsid w:val="00C36AC2"/>
    <w:rsid w:val="00C41976"/>
    <w:rsid w:val="00C5314D"/>
    <w:rsid w:val="00C55CF4"/>
    <w:rsid w:val="00C62636"/>
    <w:rsid w:val="00C66996"/>
    <w:rsid w:val="00C709CD"/>
    <w:rsid w:val="00C81F52"/>
    <w:rsid w:val="00C841F5"/>
    <w:rsid w:val="00C92CBB"/>
    <w:rsid w:val="00C957EF"/>
    <w:rsid w:val="00C97F47"/>
    <w:rsid w:val="00CA0E2B"/>
    <w:rsid w:val="00CA37F6"/>
    <w:rsid w:val="00CC0E83"/>
    <w:rsid w:val="00D03501"/>
    <w:rsid w:val="00D17810"/>
    <w:rsid w:val="00D254ED"/>
    <w:rsid w:val="00D30EB7"/>
    <w:rsid w:val="00D417BF"/>
    <w:rsid w:val="00D6652A"/>
    <w:rsid w:val="00D81D72"/>
    <w:rsid w:val="00D86DDC"/>
    <w:rsid w:val="00D928A6"/>
    <w:rsid w:val="00D968F0"/>
    <w:rsid w:val="00DB10C2"/>
    <w:rsid w:val="00DE56D7"/>
    <w:rsid w:val="00DF7C37"/>
    <w:rsid w:val="00E05983"/>
    <w:rsid w:val="00E10089"/>
    <w:rsid w:val="00E16D8C"/>
    <w:rsid w:val="00E17592"/>
    <w:rsid w:val="00E42980"/>
    <w:rsid w:val="00E54144"/>
    <w:rsid w:val="00E5511D"/>
    <w:rsid w:val="00E57F73"/>
    <w:rsid w:val="00E61F7D"/>
    <w:rsid w:val="00E70359"/>
    <w:rsid w:val="00E724F1"/>
    <w:rsid w:val="00E742F0"/>
    <w:rsid w:val="00E81FAA"/>
    <w:rsid w:val="00E91B5B"/>
    <w:rsid w:val="00EA224D"/>
    <w:rsid w:val="00EA2FD6"/>
    <w:rsid w:val="00EA70AE"/>
    <w:rsid w:val="00EB45AE"/>
    <w:rsid w:val="00EC2F71"/>
    <w:rsid w:val="00EC5976"/>
    <w:rsid w:val="00EC7E2D"/>
    <w:rsid w:val="00ED0540"/>
    <w:rsid w:val="00ED3409"/>
    <w:rsid w:val="00ED6DBA"/>
    <w:rsid w:val="00EE5B61"/>
    <w:rsid w:val="00EE6765"/>
    <w:rsid w:val="00F01643"/>
    <w:rsid w:val="00F113B8"/>
    <w:rsid w:val="00F24F42"/>
    <w:rsid w:val="00F2597F"/>
    <w:rsid w:val="00F307FA"/>
    <w:rsid w:val="00F3374D"/>
    <w:rsid w:val="00F35ABC"/>
    <w:rsid w:val="00F50D88"/>
    <w:rsid w:val="00F51B65"/>
    <w:rsid w:val="00F53FAD"/>
    <w:rsid w:val="00F54E05"/>
    <w:rsid w:val="00F66F21"/>
    <w:rsid w:val="00F66F64"/>
    <w:rsid w:val="00F67228"/>
    <w:rsid w:val="00F7184C"/>
    <w:rsid w:val="00F72636"/>
    <w:rsid w:val="00F75F47"/>
    <w:rsid w:val="00F76D39"/>
    <w:rsid w:val="00F776BD"/>
    <w:rsid w:val="00F84B09"/>
    <w:rsid w:val="00F91BE9"/>
    <w:rsid w:val="00F92327"/>
    <w:rsid w:val="00FA7257"/>
    <w:rsid w:val="00FC224C"/>
    <w:rsid w:val="00FD38F1"/>
    <w:rsid w:val="00FD4D24"/>
    <w:rsid w:val="00FE0531"/>
    <w:rsid w:val="00FE4771"/>
    <w:rsid w:val="00FE57A3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4434</TotalTime>
  <Pages>21</Pages>
  <Words>5302</Words>
  <Characters>30226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121</cp:revision>
  <cp:lastPrinted>2020-06-15T08:46:00Z</cp:lastPrinted>
  <dcterms:created xsi:type="dcterms:W3CDTF">2018-01-22T11:53:00Z</dcterms:created>
  <dcterms:modified xsi:type="dcterms:W3CDTF">2020-06-15T08:47:00Z</dcterms:modified>
</cp:coreProperties>
</file>