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9" w:rsidRPr="00B32F0F" w:rsidRDefault="005C1EA9" w:rsidP="00B32F0F">
      <w:pPr>
        <w:jc w:val="center"/>
        <w:rPr>
          <w:b/>
          <w:sz w:val="32"/>
          <w:szCs w:val="32"/>
        </w:rPr>
      </w:pPr>
      <w:r w:rsidRPr="00B32F0F">
        <w:rPr>
          <w:b/>
          <w:sz w:val="32"/>
          <w:szCs w:val="32"/>
        </w:rPr>
        <w:t>РОССИЙСКАЯ ФЕДЕРАЦИЯ</w:t>
      </w:r>
    </w:p>
    <w:p w:rsidR="005C1EA9" w:rsidRPr="00B32F0F" w:rsidRDefault="005C1EA9" w:rsidP="00B32F0F">
      <w:pPr>
        <w:jc w:val="center"/>
        <w:rPr>
          <w:b/>
          <w:sz w:val="32"/>
          <w:szCs w:val="32"/>
        </w:rPr>
      </w:pPr>
      <w:r w:rsidRPr="00B32F0F">
        <w:rPr>
          <w:b/>
          <w:sz w:val="32"/>
          <w:szCs w:val="32"/>
        </w:rPr>
        <w:t>КОСТРОМСКАЯ ОБЛАСТЬ</w:t>
      </w:r>
    </w:p>
    <w:p w:rsidR="005C1EA9" w:rsidRPr="00B32F0F" w:rsidRDefault="005C1EA9" w:rsidP="00B32F0F">
      <w:pPr>
        <w:jc w:val="center"/>
        <w:rPr>
          <w:b/>
          <w:sz w:val="32"/>
          <w:szCs w:val="32"/>
        </w:rPr>
      </w:pPr>
      <w:r w:rsidRPr="00B32F0F">
        <w:rPr>
          <w:b/>
          <w:sz w:val="32"/>
          <w:szCs w:val="32"/>
        </w:rPr>
        <w:t>ГАЛИЧСКИЙ МУНИЦИПАЛЬНЫЙ РАЙОН</w:t>
      </w:r>
    </w:p>
    <w:p w:rsidR="005C1EA9" w:rsidRPr="00B32F0F" w:rsidRDefault="005C1EA9" w:rsidP="00B32F0F">
      <w:pPr>
        <w:jc w:val="center"/>
        <w:rPr>
          <w:b/>
          <w:sz w:val="32"/>
          <w:szCs w:val="32"/>
        </w:rPr>
      </w:pPr>
    </w:p>
    <w:p w:rsidR="005C1EA9" w:rsidRPr="00B32F0F" w:rsidRDefault="005C1EA9" w:rsidP="00B32F0F">
      <w:pPr>
        <w:jc w:val="center"/>
        <w:rPr>
          <w:b/>
          <w:spacing w:val="20"/>
          <w:sz w:val="32"/>
          <w:szCs w:val="32"/>
        </w:rPr>
      </w:pPr>
      <w:r w:rsidRPr="00B32F0F">
        <w:rPr>
          <w:b/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53895972" r:id="rId8"/>
        </w:object>
      </w:r>
    </w:p>
    <w:p w:rsidR="005C1EA9" w:rsidRPr="00B32F0F" w:rsidRDefault="005C1EA9" w:rsidP="00B32F0F">
      <w:pPr>
        <w:jc w:val="center"/>
        <w:rPr>
          <w:b/>
          <w:i/>
          <w:sz w:val="32"/>
          <w:szCs w:val="32"/>
        </w:rPr>
      </w:pPr>
    </w:p>
    <w:p w:rsidR="005C1EA9" w:rsidRPr="00B32F0F" w:rsidRDefault="005C1EA9" w:rsidP="00B32F0F">
      <w:pPr>
        <w:jc w:val="center"/>
        <w:rPr>
          <w:b/>
          <w:sz w:val="32"/>
          <w:szCs w:val="32"/>
        </w:rPr>
      </w:pPr>
      <w:r w:rsidRPr="00B32F0F">
        <w:rPr>
          <w:b/>
          <w:sz w:val="32"/>
          <w:szCs w:val="32"/>
        </w:rPr>
        <w:t>СОВЕТ ДЕПУТАТОВ</w:t>
      </w:r>
    </w:p>
    <w:p w:rsidR="005C1EA9" w:rsidRPr="00B32F0F" w:rsidRDefault="005C1EA9" w:rsidP="00B32F0F">
      <w:pPr>
        <w:jc w:val="center"/>
        <w:rPr>
          <w:b/>
          <w:sz w:val="32"/>
          <w:szCs w:val="32"/>
        </w:rPr>
      </w:pPr>
      <w:r w:rsidRPr="00B32F0F">
        <w:rPr>
          <w:b/>
          <w:sz w:val="32"/>
          <w:szCs w:val="32"/>
        </w:rPr>
        <w:t>ДМИТРИЕВСКОГО СЕЛЬСКОГО ПОСЕЛЕНИЯ</w:t>
      </w:r>
    </w:p>
    <w:p w:rsidR="005C1EA9" w:rsidRPr="00B32F0F" w:rsidRDefault="005C1EA9" w:rsidP="00B32F0F">
      <w:pPr>
        <w:jc w:val="center"/>
        <w:rPr>
          <w:b/>
          <w:sz w:val="32"/>
          <w:szCs w:val="32"/>
        </w:rPr>
      </w:pPr>
    </w:p>
    <w:p w:rsidR="005C1EA9" w:rsidRPr="00B32F0F" w:rsidRDefault="005C1EA9" w:rsidP="00B32F0F">
      <w:pPr>
        <w:jc w:val="center"/>
        <w:rPr>
          <w:sz w:val="32"/>
          <w:szCs w:val="32"/>
        </w:rPr>
      </w:pPr>
      <w:r w:rsidRPr="00B32F0F">
        <w:rPr>
          <w:sz w:val="32"/>
          <w:szCs w:val="32"/>
        </w:rPr>
        <w:t>Р Е Ш Е Н И Е</w:t>
      </w:r>
    </w:p>
    <w:p w:rsidR="005C1EA9" w:rsidRPr="00335EEB" w:rsidRDefault="005C1EA9" w:rsidP="009221ED">
      <w:pPr>
        <w:rPr>
          <w:sz w:val="28"/>
          <w:szCs w:val="28"/>
        </w:rPr>
      </w:pPr>
    </w:p>
    <w:p w:rsidR="005C1EA9" w:rsidRPr="0055000A" w:rsidRDefault="005C1EA9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22 » мая 2020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238</w:t>
      </w:r>
    </w:p>
    <w:p w:rsidR="005C1EA9" w:rsidRPr="0055000A" w:rsidRDefault="005C1EA9" w:rsidP="00335EEB">
      <w:pPr>
        <w:ind w:right="5575"/>
        <w:jc w:val="both"/>
        <w:rPr>
          <w:sz w:val="28"/>
          <w:szCs w:val="28"/>
        </w:rPr>
      </w:pPr>
    </w:p>
    <w:p w:rsidR="005C1EA9" w:rsidRPr="0055000A" w:rsidRDefault="005C1EA9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5C1EA9" w:rsidRPr="0055000A" w:rsidRDefault="005C1EA9" w:rsidP="00335EEB">
      <w:pPr>
        <w:jc w:val="both"/>
        <w:rPr>
          <w:sz w:val="28"/>
          <w:szCs w:val="28"/>
        </w:rPr>
      </w:pP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 и на плановый период 2021 и 2022 годов</w:t>
      </w:r>
      <w:r w:rsidRPr="0055000A">
        <w:rPr>
          <w:sz w:val="28"/>
          <w:szCs w:val="28"/>
        </w:rPr>
        <w:t xml:space="preserve">»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5C1EA9" w:rsidRDefault="005C1EA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 и на плановый период 2021 и 2022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28.01.2020г.№ 228, от 31.03.2020 г № 234) следующие изменения:</w:t>
      </w: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–18703659 рублей;</w:t>
      </w: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 xml:space="preserve">19370127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666468 </w:t>
      </w:r>
      <w:r w:rsidRPr="0055000A">
        <w:rPr>
          <w:sz w:val="28"/>
          <w:szCs w:val="28"/>
        </w:rPr>
        <w:t>рублей.</w:t>
      </w:r>
    </w:p>
    <w:p w:rsidR="005C1EA9" w:rsidRDefault="005C1EA9" w:rsidP="00B32F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 xml:space="preserve">; </w:t>
      </w: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E5A21">
        <w:rPr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</w:t>
      </w:r>
      <w:r>
        <w:rPr>
          <w:sz w:val="28"/>
          <w:szCs w:val="28"/>
        </w:rPr>
        <w:t>классификации расходов бюджетов; 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 xml:space="preserve">20 год» </w:t>
      </w:r>
      <w:r w:rsidRPr="0055000A">
        <w:rPr>
          <w:sz w:val="28"/>
          <w:szCs w:val="28"/>
        </w:rPr>
        <w:t xml:space="preserve">изложить в следующей </w:t>
      </w:r>
      <w:r>
        <w:rPr>
          <w:sz w:val="28"/>
          <w:szCs w:val="28"/>
        </w:rPr>
        <w:t>редакции согласно приложениям № 3, 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5C1EA9" w:rsidRDefault="005C1EA9" w:rsidP="0055000A">
      <w:pPr>
        <w:ind w:firstLine="709"/>
        <w:jc w:val="both"/>
        <w:rPr>
          <w:sz w:val="28"/>
          <w:szCs w:val="28"/>
        </w:rPr>
      </w:pP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00A">
        <w:rPr>
          <w:sz w:val="28"/>
          <w:szCs w:val="28"/>
        </w:rPr>
        <w:t>. Настоящее решение вступает в силу со дня подписания и подлежит официальному опубликованию (обнародованию).</w:t>
      </w:r>
    </w:p>
    <w:p w:rsidR="005C1EA9" w:rsidRPr="0055000A" w:rsidRDefault="005C1EA9" w:rsidP="0055000A">
      <w:pPr>
        <w:ind w:firstLine="709"/>
        <w:jc w:val="both"/>
        <w:rPr>
          <w:sz w:val="28"/>
          <w:szCs w:val="28"/>
        </w:rPr>
      </w:pPr>
    </w:p>
    <w:p w:rsidR="005C1EA9" w:rsidRPr="0055000A" w:rsidRDefault="005C1EA9" w:rsidP="00B32F0F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      </w:t>
      </w:r>
      <w:r w:rsidRPr="0055000A">
        <w:rPr>
          <w:sz w:val="28"/>
          <w:szCs w:val="28"/>
        </w:rPr>
        <w:t xml:space="preserve">                 А.В.Тютин</w:t>
      </w:r>
    </w:p>
    <w:p w:rsidR="005C1EA9" w:rsidRPr="0055000A" w:rsidRDefault="005C1EA9" w:rsidP="0055000A">
      <w:pPr>
        <w:ind w:firstLine="709"/>
        <w:rPr>
          <w:sz w:val="28"/>
          <w:szCs w:val="28"/>
        </w:rPr>
      </w:pPr>
    </w:p>
    <w:p w:rsidR="005C1EA9" w:rsidRPr="0055000A" w:rsidRDefault="005C1EA9" w:rsidP="00CC0E83">
      <w:pPr>
        <w:ind w:right="624"/>
        <w:rPr>
          <w:sz w:val="28"/>
          <w:szCs w:val="28"/>
        </w:rPr>
      </w:pPr>
    </w:p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362ECE"/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CC0E83">
      <w:pPr>
        <w:ind w:right="624"/>
      </w:pPr>
    </w:p>
    <w:p w:rsidR="005C1EA9" w:rsidRDefault="005C1EA9" w:rsidP="009221ED"/>
    <w:p w:rsidR="005C1EA9" w:rsidRDefault="005C1EA9" w:rsidP="009221ED"/>
    <w:p w:rsidR="005C1EA9" w:rsidRDefault="005C1EA9" w:rsidP="009221ED"/>
    <w:p w:rsidR="005C1EA9" w:rsidRDefault="005C1EA9" w:rsidP="00467E28"/>
    <w:p w:rsidR="005C1EA9" w:rsidRDefault="005C1EA9" w:rsidP="00467E28"/>
    <w:p w:rsidR="005C1EA9" w:rsidRDefault="005C1EA9" w:rsidP="00467E28"/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  <w:r w:rsidRPr="003F719B">
        <w:rPr>
          <w:sz w:val="20"/>
          <w:szCs w:val="20"/>
        </w:rPr>
        <w:t xml:space="preserve"> к решению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22</w:t>
      </w:r>
      <w:r w:rsidRPr="003F719B">
        <w:rPr>
          <w:sz w:val="20"/>
          <w:szCs w:val="20"/>
        </w:rPr>
        <w:t xml:space="preserve"> » </w:t>
      </w:r>
      <w:r>
        <w:rPr>
          <w:sz w:val="20"/>
          <w:szCs w:val="20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</w:t>
        </w:r>
        <w:r w:rsidRPr="003F719B">
          <w:rPr>
            <w:sz w:val="20"/>
            <w:szCs w:val="20"/>
          </w:rPr>
          <w:t xml:space="preserve"> г</w:t>
        </w:r>
      </w:smartTag>
      <w:r w:rsidRPr="003F719B">
        <w:rPr>
          <w:sz w:val="20"/>
          <w:szCs w:val="20"/>
        </w:rPr>
        <w:t xml:space="preserve">. № </w:t>
      </w:r>
      <w:r>
        <w:rPr>
          <w:sz w:val="20"/>
          <w:szCs w:val="20"/>
        </w:rPr>
        <w:t>238</w:t>
      </w:r>
    </w:p>
    <w:p w:rsidR="005C1EA9" w:rsidRPr="003F719B" w:rsidRDefault="005C1EA9" w:rsidP="00B32F0F">
      <w:pPr>
        <w:ind w:left="5580"/>
        <w:jc w:val="right"/>
        <w:rPr>
          <w:sz w:val="20"/>
          <w:szCs w:val="20"/>
          <w:u w:val="single"/>
        </w:rPr>
      </w:pP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Приложение 3 к решению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Совета депутатов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Дмитриевского сельского поселения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 w:rsidRPr="003F719B">
        <w:rPr>
          <w:sz w:val="20"/>
          <w:szCs w:val="20"/>
        </w:rPr>
        <w:t>Галичского муниципального района</w:t>
      </w:r>
    </w:p>
    <w:p w:rsidR="005C1EA9" w:rsidRPr="003F719B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«23</w:t>
      </w:r>
      <w:r w:rsidRPr="003F719B">
        <w:rPr>
          <w:sz w:val="20"/>
          <w:szCs w:val="20"/>
        </w:rPr>
        <w:t xml:space="preserve"> » </w:t>
      </w:r>
      <w:r>
        <w:rPr>
          <w:sz w:val="20"/>
          <w:szCs w:val="20"/>
        </w:rPr>
        <w:t xml:space="preserve">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2020</w:t>
        </w:r>
        <w:r w:rsidRPr="003F719B">
          <w:rPr>
            <w:sz w:val="20"/>
            <w:szCs w:val="20"/>
          </w:rPr>
          <w:t xml:space="preserve"> г</w:t>
        </w:r>
      </w:smartTag>
      <w:r w:rsidRPr="003F719B">
        <w:rPr>
          <w:sz w:val="20"/>
          <w:szCs w:val="20"/>
        </w:rPr>
        <w:t>. №</w:t>
      </w:r>
      <w:r>
        <w:rPr>
          <w:sz w:val="20"/>
          <w:szCs w:val="20"/>
        </w:rPr>
        <w:t xml:space="preserve"> 222</w:t>
      </w:r>
    </w:p>
    <w:p w:rsidR="005C1EA9" w:rsidRPr="003F719B" w:rsidRDefault="005C1EA9" w:rsidP="00B32F0F">
      <w:pPr>
        <w:jc w:val="center"/>
        <w:rPr>
          <w:sz w:val="20"/>
          <w:szCs w:val="20"/>
        </w:rPr>
      </w:pPr>
    </w:p>
    <w:p w:rsidR="005C1EA9" w:rsidRPr="00B32F0F" w:rsidRDefault="005C1EA9" w:rsidP="00B32F0F">
      <w:pPr>
        <w:jc w:val="center"/>
        <w:rPr>
          <w:b/>
        </w:rPr>
      </w:pPr>
      <w:r w:rsidRPr="00B32F0F">
        <w:rPr>
          <w:b/>
        </w:rPr>
        <w:t>Прогнозируемые доходы бюджета Дмитриевского сельского поселения на 2020 год</w:t>
      </w:r>
    </w:p>
    <w:p w:rsidR="005C1EA9" w:rsidRPr="003F719B" w:rsidRDefault="005C1EA9" w:rsidP="00B32F0F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5C1EA9" w:rsidRPr="00B32F0F" w:rsidTr="009C6233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pStyle w:val="BodyText"/>
              <w:spacing w:after="0"/>
              <w:jc w:val="center"/>
              <w:rPr>
                <w:szCs w:val="24"/>
              </w:rPr>
            </w:pPr>
            <w:r w:rsidRPr="00B32F0F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B32F0F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lang w:eastAsia="en-US"/>
              </w:rPr>
              <w:t>14893659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B32F0F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lang w:eastAsia="en-US"/>
              </w:rPr>
              <w:t>5617500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5433000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1700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20200</w:t>
            </w:r>
          </w:p>
        </w:tc>
      </w:tr>
      <w:tr w:rsidR="005C1EA9" w:rsidRPr="00B32F0F" w:rsidTr="009C6233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162600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1269659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1269659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6539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6539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1658413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1658413</w:t>
            </w:r>
          </w:p>
        </w:tc>
      </w:tr>
      <w:tr w:rsidR="005C1EA9" w:rsidRPr="00B32F0F" w:rsidTr="009C6233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-163852</w:t>
            </w:r>
          </w:p>
        </w:tc>
      </w:tr>
      <w:tr w:rsidR="005C1EA9" w:rsidRPr="00B32F0F" w:rsidTr="009C6233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-163852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3955300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F0F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5C1EA9" w:rsidRPr="00B32F0F" w:rsidTr="009C6233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759000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759000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892000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892000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747000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747000</w:t>
            </w:r>
          </w:p>
        </w:tc>
      </w:tr>
      <w:tr w:rsidR="005C1EA9" w:rsidRPr="00B32F0F" w:rsidTr="009C6233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5C1EA9" w:rsidRPr="00B32F0F" w:rsidTr="009C6233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2000</w:t>
            </w:r>
          </w:p>
        </w:tc>
      </w:tr>
      <w:tr w:rsidR="005C1EA9" w:rsidRPr="00B32F0F" w:rsidTr="009C6233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B32F0F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F0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color w:val="000000"/>
                <w:lang w:eastAsia="en-US"/>
              </w:rPr>
              <w:t>2000</w:t>
            </w:r>
          </w:p>
        </w:tc>
      </w:tr>
      <w:tr w:rsidR="005C1EA9" w:rsidRPr="00B32F0F" w:rsidTr="009C6233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20000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20000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20000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</w:rPr>
            </w:pPr>
            <w:r w:rsidRPr="00B32F0F">
              <w:rPr>
                <w:color w:val="000000"/>
              </w:rPr>
              <w:t>11406020000000430</w:t>
            </w:r>
          </w:p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124100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11406013050000430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</w:rPr>
            </w:pPr>
            <w:r w:rsidRPr="00B32F0F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124100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6000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6000</w:t>
            </w:r>
          </w:p>
        </w:tc>
      </w:tr>
      <w:tr w:rsidR="005C1EA9" w:rsidRPr="00B32F0F" w:rsidTr="009C6233"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6000</w:t>
            </w:r>
          </w:p>
        </w:tc>
      </w:tr>
      <w:tr w:rsidR="005C1EA9" w:rsidRPr="00B32F0F" w:rsidTr="009C6233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3810000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3210000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5C1EA9" w:rsidRPr="00B32F0F" w:rsidTr="009C6233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1459000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1459000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800000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800000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2022021610 0000150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580000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2 0229999100000150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</w:rPr>
            </w:pPr>
            <w:r w:rsidRPr="00B32F0F">
              <w:rPr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100600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2 0229999100000150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</w:rPr>
            </w:pPr>
            <w:r w:rsidRPr="00B32F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100600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270400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6700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6700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263700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263700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color w:val="000000"/>
                <w:lang w:eastAsia="en-US"/>
              </w:rPr>
              <w:t>2 02 400000 00000 150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tabs>
                <w:tab w:val="center" w:pos="2827"/>
              </w:tabs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Иные межбюджетные</w:t>
            </w:r>
            <w:r w:rsidRPr="00B32F0F">
              <w:rPr>
                <w:color w:val="000000"/>
                <w:lang w:eastAsia="en-US"/>
              </w:rPr>
              <w:tab/>
              <w:t xml:space="preserve"> трансферты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600000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2 02 499990 00000 150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600000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2 02 499991 00000 150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color w:val="000000"/>
                <w:lang w:eastAsia="en-US"/>
              </w:rPr>
            </w:pPr>
            <w:r w:rsidRPr="00B32F0F">
              <w:rPr>
                <w:color w:val="000000"/>
                <w:lang w:eastAsia="en-US"/>
              </w:rPr>
              <w:t>600000</w:t>
            </w:r>
          </w:p>
        </w:tc>
      </w:tr>
      <w:tr w:rsidR="005C1EA9" w:rsidRPr="00B32F0F" w:rsidTr="009C6233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C1EA9" w:rsidRPr="00B32F0F" w:rsidRDefault="005C1EA9" w:rsidP="009C6233">
            <w:pPr>
              <w:jc w:val="center"/>
              <w:rPr>
                <w:highlight w:val="yellow"/>
              </w:rPr>
            </w:pPr>
            <w:r w:rsidRPr="00B32F0F">
              <w:rPr>
                <w:lang w:eastAsia="en-US"/>
              </w:rPr>
              <w:t>18703659</w:t>
            </w:r>
          </w:p>
        </w:tc>
      </w:tr>
    </w:tbl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Default="005C1EA9" w:rsidP="00B32F0F"/>
    <w:p w:rsidR="005C1EA9" w:rsidRPr="00B32F0F" w:rsidRDefault="005C1EA9" w:rsidP="00B32F0F"/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решению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22 » мая 2020 г. № 238</w:t>
      </w:r>
    </w:p>
    <w:p w:rsidR="005C1EA9" w:rsidRDefault="005C1EA9" w:rsidP="00B32F0F">
      <w:pPr>
        <w:ind w:left="5580"/>
        <w:jc w:val="right"/>
        <w:rPr>
          <w:sz w:val="20"/>
          <w:szCs w:val="20"/>
          <w:u w:val="single"/>
        </w:rPr>
      </w:pP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5 к решению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« 23 » декабря 2020 г. № 222 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</w:p>
    <w:p w:rsidR="005C1EA9" w:rsidRPr="00B32F0F" w:rsidRDefault="005C1EA9" w:rsidP="00B32F0F">
      <w:pPr>
        <w:jc w:val="center"/>
      </w:pPr>
      <w:r w:rsidRPr="00B32F0F">
        <w:rPr>
          <w:b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5C1EA9" w:rsidRPr="00B32F0F" w:rsidRDefault="005C1EA9" w:rsidP="00B32F0F">
      <w:pPr>
        <w:tabs>
          <w:tab w:val="left" w:pos="2475"/>
        </w:tabs>
        <w:rPr>
          <w:b/>
        </w:rPr>
      </w:pPr>
    </w:p>
    <w:tbl>
      <w:tblPr>
        <w:tblW w:w="9632" w:type="dxa"/>
        <w:tblInd w:w="-5" w:type="dxa"/>
        <w:tblLayout w:type="fixed"/>
        <w:tblLook w:val="0000"/>
      </w:tblPr>
      <w:tblGrid>
        <w:gridCol w:w="4973"/>
        <w:gridCol w:w="900"/>
        <w:gridCol w:w="1440"/>
        <w:gridCol w:w="999"/>
        <w:gridCol w:w="1320"/>
      </w:tblGrid>
      <w:tr w:rsidR="005C1EA9" w:rsidRPr="00B32F0F" w:rsidTr="009C6233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Сумма</w:t>
            </w:r>
          </w:p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( руб.)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9454924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791113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791113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791113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791113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791113</w:t>
            </w:r>
          </w:p>
        </w:tc>
      </w:tr>
      <w:tr w:rsidR="005C1EA9" w:rsidRPr="00B32F0F" w:rsidTr="009C6233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1709572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1709572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1627872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1627872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tabs>
                <w:tab w:val="left" w:pos="526"/>
                <w:tab w:val="center" w:pos="2556"/>
              </w:tabs>
              <w:jc w:val="both"/>
            </w:pPr>
            <w:r w:rsidRPr="00B32F0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1627872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73750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73750</w:t>
            </w:r>
          </w:p>
        </w:tc>
      </w:tr>
      <w:tr w:rsidR="005C1EA9" w:rsidRPr="00B32F0F" w:rsidTr="009C6233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73750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6700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6700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6700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473140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1000020100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473140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473140</w:t>
            </w:r>
          </w:p>
        </w:tc>
      </w:tr>
      <w:tr w:rsidR="005C1EA9" w:rsidRPr="00B32F0F" w:rsidTr="009C6233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473140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r w:rsidRPr="00B32F0F">
              <w:t>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Резервный фонд администрации Дмитриевского сельского поселения  Галичского муниципального района Костромской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tabs>
                <w:tab w:val="center" w:pos="396"/>
              </w:tabs>
              <w:jc w:val="center"/>
            </w:pPr>
            <w:r w:rsidRPr="00B32F0F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6480601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color w:val="000000"/>
              </w:rPr>
            </w:pPr>
            <w:r w:rsidRPr="00B32F0F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1502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1502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1502</w:t>
            </w:r>
          </w:p>
        </w:tc>
      </w:tr>
      <w:tr w:rsidR="005C1EA9" w:rsidRPr="00B32F0F" w:rsidTr="009C6233">
        <w:trPr>
          <w:trHeight w:val="7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200498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6095039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6094239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tabs>
                <w:tab w:val="left" w:pos="526"/>
                <w:tab w:val="center" w:pos="2556"/>
              </w:tabs>
              <w:jc w:val="both"/>
            </w:pPr>
            <w:r w:rsidRPr="00B32F0F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5494239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tabs>
                <w:tab w:val="left" w:pos="526"/>
                <w:tab w:val="center" w:pos="2556"/>
              </w:tabs>
              <w:jc w:val="both"/>
            </w:pPr>
            <w:r w:rsidRPr="00B32F0F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5494239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183670">
            <w:pPr>
              <w:jc w:val="both"/>
              <w:rPr>
                <w:color w:val="000000"/>
              </w:rPr>
            </w:pPr>
            <w:r w:rsidRPr="00B32F0F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0930000592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rPr>
                <w:color w:val="000000"/>
              </w:rPr>
            </w:pPr>
            <w:r w:rsidRPr="00B32F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rPr>
                <w:color w:val="000000"/>
              </w:rPr>
            </w:pPr>
            <w:r w:rsidRPr="00B32F0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109562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109562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109562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 xml:space="preserve">Межбюджетные трансферты о </w:t>
            </w:r>
            <w:r>
              <w:rPr>
                <w:bCs/>
              </w:rPr>
              <w:t>передаче полномочий</w:t>
            </w:r>
            <w:r w:rsidRPr="00B32F0F">
              <w:rPr>
                <w:bCs/>
              </w:rPr>
              <w:t xml:space="preserve">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color w:val="000000"/>
              </w:rPr>
            </w:pPr>
            <w:r w:rsidRPr="00B32F0F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0950070060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6000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263700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263700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263700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197351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197351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66349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66349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150000</w:t>
            </w:r>
          </w:p>
        </w:tc>
      </w:tr>
      <w:tr w:rsidR="005C1EA9" w:rsidRPr="00B32F0F" w:rsidTr="009C6233">
        <w:trPr>
          <w:trHeight w:val="3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150000</w:t>
            </w:r>
          </w:p>
        </w:tc>
      </w:tr>
      <w:tr w:rsidR="005C1EA9" w:rsidRPr="00B32F0F" w:rsidTr="009C6233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150000</w:t>
            </w:r>
          </w:p>
        </w:tc>
      </w:tr>
      <w:tr w:rsidR="005C1EA9" w:rsidRPr="00B32F0F" w:rsidTr="009C6233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150000</w:t>
            </w:r>
          </w:p>
        </w:tc>
      </w:tr>
      <w:tr w:rsidR="005C1EA9" w:rsidRPr="00B32F0F" w:rsidTr="009C6233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150000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r w:rsidRPr="00B32F0F">
              <w:t>3890539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both"/>
            </w:pPr>
            <w:r w:rsidRPr="00B32F0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370600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340000</w:t>
            </w:r>
            <w:r w:rsidRPr="00B32F0F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370600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370600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370600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3454939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2799039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2799039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r w:rsidRPr="00B32F0F">
              <w:t>2799039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r w:rsidRPr="00B32F0F">
              <w:t>2799039</w:t>
            </w:r>
          </w:p>
        </w:tc>
      </w:tr>
      <w:tr w:rsidR="005C1EA9" w:rsidRPr="00B32F0F" w:rsidTr="00183670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31500</w:t>
            </w:r>
            <w:r w:rsidRPr="00B32F0F">
              <w:rPr>
                <w:bCs/>
                <w:lang w:val="en-US"/>
              </w:rPr>
              <w:t>S1190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655900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655900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655900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</w:t>
            </w:r>
            <w:r w:rsidRPr="00B32F0F">
              <w:rPr>
                <w:bCs/>
              </w:rPr>
              <w:t xml:space="preserve">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65000</w:t>
            </w:r>
          </w:p>
        </w:tc>
      </w:tr>
      <w:tr w:rsidR="005C1EA9" w:rsidRPr="00B32F0F" w:rsidTr="009C6233">
        <w:trPr>
          <w:trHeight w:val="2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3722812</w:t>
            </w:r>
          </w:p>
        </w:tc>
      </w:tr>
      <w:tr w:rsidR="005C1EA9" w:rsidRPr="00B32F0F" w:rsidTr="009C6233">
        <w:trPr>
          <w:trHeight w:val="20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1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>
              <w:rPr>
                <w:bCs/>
              </w:rPr>
              <w:t>Содержание и обслуживание</w:t>
            </w:r>
            <w:r w:rsidRPr="00B32F0F">
              <w:rPr>
                <w:bCs/>
              </w:rPr>
              <w:t xml:space="preserve">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  <w:r w:rsidRPr="00B32F0F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50000</w:t>
            </w:r>
          </w:p>
        </w:tc>
      </w:tr>
      <w:tr w:rsidR="005C1EA9" w:rsidRPr="00B32F0F" w:rsidTr="009C6233">
        <w:trPr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/>
              </w:rPr>
            </w:pPr>
            <w:r w:rsidRPr="00B32F0F">
              <w:rPr>
                <w:b/>
                <w:bCs/>
              </w:rPr>
              <w:t>3622812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3622812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3622812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3622812</w:t>
            </w:r>
          </w:p>
        </w:tc>
      </w:tr>
      <w:tr w:rsidR="005C1EA9" w:rsidRPr="00B32F0F" w:rsidTr="009C6233">
        <w:trPr>
          <w:trHeight w:val="30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1848152</w:t>
            </w:r>
          </w:p>
        </w:tc>
      </w:tr>
      <w:tr w:rsidR="005C1EA9" w:rsidRPr="00B32F0F" w:rsidTr="009C6233">
        <w:trPr>
          <w:trHeight w:val="16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178152</w:t>
            </w:r>
          </w:p>
        </w:tc>
      </w:tr>
      <w:tr w:rsidR="005C1EA9" w:rsidRPr="00B32F0F" w:rsidTr="009C6233">
        <w:trPr>
          <w:trHeight w:val="4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1402702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1312702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1312702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90000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90000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Уплата налогов,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4400000592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262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262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90000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  <w:rPr>
                <w:bCs/>
              </w:rPr>
            </w:pPr>
            <w:r w:rsidRPr="00B32F0F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bCs/>
              </w:rPr>
            </w:pPr>
            <w:r w:rsidRPr="00B32F0F">
              <w:rPr>
                <w:bCs/>
              </w:rPr>
              <w:t>90000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90000</w:t>
            </w:r>
          </w:p>
        </w:tc>
      </w:tr>
      <w:tr w:rsidR="005C1EA9" w:rsidRPr="00B32F0F" w:rsidTr="009C6233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355188</w:t>
            </w:r>
          </w:p>
        </w:tc>
      </w:tr>
      <w:tr w:rsidR="005C1EA9" w:rsidRPr="00B32F0F" w:rsidTr="009C6233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355188</w:t>
            </w:r>
          </w:p>
        </w:tc>
      </w:tr>
      <w:tr w:rsidR="005C1EA9" w:rsidRPr="00B32F0F" w:rsidTr="009C6233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355188</w:t>
            </w:r>
          </w:p>
        </w:tc>
      </w:tr>
      <w:tr w:rsidR="005C1EA9" w:rsidRPr="00B32F0F" w:rsidTr="009C6233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/>
                <w:bCs/>
              </w:rPr>
              <w:t>40000</w:t>
            </w:r>
          </w:p>
        </w:tc>
      </w:tr>
      <w:tr w:rsidR="005C1EA9" w:rsidRPr="00B32F0F" w:rsidTr="009C6233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40000</w:t>
            </w:r>
          </w:p>
        </w:tc>
      </w:tr>
      <w:tr w:rsidR="005C1EA9" w:rsidRPr="00B32F0F" w:rsidTr="009C6233">
        <w:trPr>
          <w:trHeight w:val="9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jc w:val="both"/>
            </w:pPr>
            <w:r w:rsidRPr="00B32F0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</w:pPr>
            <w:r w:rsidRPr="00B32F0F">
              <w:rPr>
                <w:bCs/>
              </w:rPr>
              <w:t>40000</w:t>
            </w:r>
          </w:p>
        </w:tc>
      </w:tr>
      <w:tr w:rsidR="005C1EA9" w:rsidRPr="00B32F0F" w:rsidTr="009C6233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B32F0F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B32F0F" w:rsidRDefault="005C1EA9" w:rsidP="009C6233">
            <w:pPr>
              <w:jc w:val="center"/>
              <w:rPr>
                <w:u w:val="single"/>
              </w:rPr>
            </w:pPr>
            <w:r w:rsidRPr="00B32F0F">
              <w:rPr>
                <w:bCs/>
              </w:rPr>
              <w:t>19370127</w:t>
            </w:r>
          </w:p>
        </w:tc>
      </w:tr>
    </w:tbl>
    <w:p w:rsidR="005C1EA9" w:rsidRPr="00183670" w:rsidRDefault="005C1EA9" w:rsidP="00B32F0F"/>
    <w:p w:rsidR="005C1EA9" w:rsidRPr="00183670" w:rsidRDefault="005C1EA9" w:rsidP="00B32F0F">
      <w:pPr>
        <w:rPr>
          <w:lang w:val="en-US"/>
        </w:rPr>
      </w:pPr>
    </w:p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Pr="00183670" w:rsidRDefault="005C1EA9" w:rsidP="00B32F0F"/>
    <w:p w:rsidR="005C1EA9" w:rsidRDefault="005C1EA9" w:rsidP="00B32F0F"/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3 к решению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от « 22 » мая 2020 г. № 238</w:t>
      </w:r>
    </w:p>
    <w:p w:rsidR="005C1EA9" w:rsidRDefault="005C1EA9" w:rsidP="00B32F0F">
      <w:pPr>
        <w:ind w:left="5580"/>
        <w:jc w:val="right"/>
        <w:rPr>
          <w:sz w:val="20"/>
          <w:szCs w:val="20"/>
          <w:u w:val="single"/>
        </w:rPr>
      </w:pP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7 к решению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5C1EA9" w:rsidRDefault="005C1EA9" w:rsidP="00B32F0F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« 23 » декабря 2020 г. № 222 </w:t>
      </w:r>
    </w:p>
    <w:p w:rsidR="005C1EA9" w:rsidRDefault="005C1EA9" w:rsidP="00B32F0F">
      <w:pPr>
        <w:tabs>
          <w:tab w:val="left" w:pos="2475"/>
        </w:tabs>
        <w:jc w:val="right"/>
        <w:rPr>
          <w:sz w:val="20"/>
          <w:szCs w:val="20"/>
        </w:rPr>
      </w:pPr>
    </w:p>
    <w:p w:rsidR="005C1EA9" w:rsidRPr="00183670" w:rsidRDefault="005C1EA9" w:rsidP="00B32F0F">
      <w:pPr>
        <w:tabs>
          <w:tab w:val="left" w:pos="2475"/>
        </w:tabs>
        <w:jc w:val="center"/>
      </w:pPr>
      <w:r w:rsidRPr="00183670">
        <w:rPr>
          <w:b/>
        </w:rPr>
        <w:t>Ведомственная структура расходов сельского поселения на 2020 год</w:t>
      </w:r>
    </w:p>
    <w:p w:rsidR="005C1EA9" w:rsidRPr="00183670" w:rsidRDefault="005C1EA9" w:rsidP="00B32F0F">
      <w:pPr>
        <w:rPr>
          <w:b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260"/>
      </w:tblGrid>
      <w:tr w:rsidR="005C1EA9" w:rsidRPr="00183670" w:rsidTr="0018367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Целевая</w:t>
            </w:r>
          </w:p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Вид</w:t>
            </w:r>
          </w:p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Сумма</w:t>
            </w:r>
          </w:p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(руб.)</w:t>
            </w:r>
          </w:p>
        </w:tc>
      </w:tr>
      <w:tr w:rsidR="005C1EA9" w:rsidRPr="00183670" w:rsidTr="0018367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19370127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9454924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791113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791113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791113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791113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791113</w:t>
            </w:r>
          </w:p>
        </w:tc>
      </w:tr>
      <w:tr w:rsidR="005C1EA9" w:rsidRPr="00183670" w:rsidTr="00183670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1709572</w:t>
            </w:r>
          </w:p>
        </w:tc>
      </w:tr>
      <w:tr w:rsidR="005C1EA9" w:rsidRPr="00183670" w:rsidTr="00183670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1709572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1627872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1627872</w:t>
            </w:r>
          </w:p>
        </w:tc>
      </w:tr>
      <w:tr w:rsidR="005C1EA9" w:rsidRPr="00183670" w:rsidTr="00183670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1627872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73750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73750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73750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color w:val="000000"/>
              </w:rPr>
            </w:pPr>
            <w:r w:rsidRPr="0018367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1001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color w:val="000000"/>
              </w:rPr>
            </w:pPr>
            <w:r w:rsidRPr="0018367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1001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color w:val="000000"/>
              </w:rPr>
            </w:pPr>
            <w:r w:rsidRPr="0018367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250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color w:val="000000"/>
              </w:rPr>
            </w:pPr>
            <w:r w:rsidRPr="0018367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0100000192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250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6700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6700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6700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473140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1000020100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473140</w:t>
            </w:r>
          </w:p>
        </w:tc>
      </w:tr>
      <w:tr w:rsidR="005C1EA9" w:rsidRPr="00183670" w:rsidTr="00183670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1000020100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473140</w:t>
            </w:r>
          </w:p>
        </w:tc>
      </w:tr>
      <w:tr w:rsidR="005C1EA9" w:rsidRPr="00183670" w:rsidTr="00183670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1000020100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473140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498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498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498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498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6480601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color w:val="000000"/>
              </w:rPr>
            </w:pPr>
            <w:r w:rsidRPr="00183670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1502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  <w:r w:rsidRPr="00183670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1502</w:t>
            </w:r>
          </w:p>
        </w:tc>
      </w:tr>
      <w:tr w:rsidR="005C1EA9" w:rsidRPr="00183670" w:rsidTr="00183670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  <w:r w:rsidRPr="00183670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1502</w:t>
            </w:r>
          </w:p>
        </w:tc>
      </w:tr>
      <w:tr w:rsidR="005C1EA9" w:rsidRPr="00183670" w:rsidTr="00183670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200498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200498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200498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50000</w:t>
            </w:r>
          </w:p>
          <w:p w:rsidR="005C1EA9" w:rsidRPr="00183670" w:rsidRDefault="005C1EA9" w:rsidP="00183670">
            <w:pPr>
              <w:jc w:val="center"/>
            </w:pP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6094239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tabs>
                <w:tab w:val="left" w:pos="526"/>
                <w:tab w:val="center" w:pos="2556"/>
              </w:tabs>
              <w:jc w:val="both"/>
            </w:pPr>
            <w:r w:rsidRPr="0018367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5494239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tabs>
                <w:tab w:val="left" w:pos="526"/>
                <w:tab w:val="center" w:pos="2556"/>
              </w:tabs>
              <w:jc w:val="both"/>
            </w:pPr>
            <w:r w:rsidRPr="0018367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5494239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600000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600000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183670">
            <w:pPr>
              <w:jc w:val="both"/>
              <w:rPr>
                <w:color w:val="000000"/>
              </w:rPr>
            </w:pPr>
            <w:r w:rsidRPr="00183670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color w:val="000000"/>
              </w:rPr>
            </w:pPr>
            <w:r w:rsidRPr="00183670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</w:tr>
      <w:tr w:rsidR="005C1EA9" w:rsidRPr="00183670" w:rsidTr="00183670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color w:val="000000"/>
              </w:rPr>
            </w:pPr>
            <w:r w:rsidRPr="0018367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0930000592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109562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109562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109562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109562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Межбюджетные трансферты о передаче полномочий</w:t>
            </w:r>
            <w:r>
              <w:rPr>
                <w:bCs/>
              </w:rPr>
              <w:t xml:space="preserve"> </w:t>
            </w:r>
            <w:r w:rsidRPr="00183670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color w:val="000000"/>
              </w:rPr>
            </w:pPr>
            <w:r w:rsidRPr="00183670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0950070060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6000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263700</w:t>
            </w:r>
          </w:p>
        </w:tc>
      </w:tr>
      <w:tr w:rsidR="005C1EA9" w:rsidRPr="00183670" w:rsidTr="00183670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Мобилизационная</w:t>
            </w:r>
            <w:r>
              <w:rPr>
                <w:bCs/>
              </w:rPr>
              <w:t xml:space="preserve"> </w:t>
            </w:r>
            <w:r w:rsidRPr="00183670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263700</w:t>
            </w:r>
          </w:p>
        </w:tc>
      </w:tr>
      <w:tr w:rsidR="005C1EA9" w:rsidRPr="00183670" w:rsidTr="00183670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263700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197531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197351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66349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66349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150000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150000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150000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150000</w:t>
            </w:r>
          </w:p>
        </w:tc>
      </w:tr>
      <w:tr w:rsidR="005C1EA9" w:rsidRPr="00183670" w:rsidTr="00183670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3890539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370600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370600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370600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370600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3454939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2799039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2799039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2799039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31500</w:t>
            </w:r>
            <w:r w:rsidRPr="00183670">
              <w:rPr>
                <w:bCs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655900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31500</w:t>
            </w:r>
            <w:r w:rsidRPr="00183670">
              <w:rPr>
                <w:bCs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655900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31500</w:t>
            </w:r>
            <w:r w:rsidRPr="00183670">
              <w:rPr>
                <w:bCs/>
                <w:lang w:val="en-US"/>
              </w:rPr>
              <w:t>S1190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655900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183670">
            <w:pPr>
              <w:snapToGrid w:val="0"/>
              <w:jc w:val="both"/>
              <w:rPr>
                <w:bCs/>
              </w:rPr>
            </w:pPr>
            <w:r w:rsidRPr="00183670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65000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</w:t>
            </w:r>
            <w:r w:rsidRPr="00183670">
              <w:rPr>
                <w:bCs/>
              </w:rPr>
              <w:t xml:space="preserve">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65000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65000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3400020020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r w:rsidRPr="00183670">
              <w:t>65000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3722812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  <w:rPr>
                <w:bCs/>
              </w:rPr>
            </w:pPr>
            <w:r w:rsidRPr="00183670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3622812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3622812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3622812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183670">
            <w:pPr>
              <w:jc w:val="center"/>
            </w:pPr>
            <w:r w:rsidRPr="00183670">
              <w:t>3622812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1848152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1848152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1402702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1402702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1312702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1312702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</w:t>
            </w:r>
            <w:r>
              <w:rPr>
                <w:bCs/>
              </w:rPr>
              <w:t xml:space="preserve"> </w:t>
            </w:r>
            <w:r w:rsidRPr="00183670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  <w:rPr>
                <w:bCs/>
              </w:rPr>
            </w:pPr>
            <w:r w:rsidRPr="00183670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262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4400000592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262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355188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355188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355188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355188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/>
              </w:rPr>
              <w:t>40000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40000</w:t>
            </w:r>
          </w:p>
        </w:tc>
      </w:tr>
      <w:tr w:rsidR="005C1EA9" w:rsidRPr="00183670" w:rsidTr="00183670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40000</w:t>
            </w:r>
          </w:p>
        </w:tc>
      </w:tr>
      <w:tr w:rsidR="005C1EA9" w:rsidRPr="00183670" w:rsidTr="00183670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40000</w:t>
            </w:r>
          </w:p>
        </w:tc>
      </w:tr>
      <w:tr w:rsidR="005C1EA9" w:rsidRPr="00183670" w:rsidTr="00183670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40000</w:t>
            </w:r>
          </w:p>
        </w:tc>
      </w:tr>
      <w:tr w:rsidR="005C1EA9" w:rsidRPr="00183670" w:rsidTr="00183670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both"/>
            </w:pPr>
            <w:r w:rsidRPr="0018367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9" w:rsidRPr="00183670" w:rsidRDefault="005C1EA9" w:rsidP="009C6233">
            <w:pPr>
              <w:jc w:val="center"/>
            </w:pPr>
            <w:r w:rsidRPr="00183670">
              <w:t>40000</w:t>
            </w:r>
          </w:p>
        </w:tc>
      </w:tr>
    </w:tbl>
    <w:p w:rsidR="005C1EA9" w:rsidRDefault="005C1EA9" w:rsidP="00B32F0F"/>
    <w:p w:rsidR="005C1EA9" w:rsidRDefault="005C1EA9" w:rsidP="009221ED"/>
    <w:sectPr w:rsidR="005C1EA9" w:rsidSect="008F6E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A9" w:rsidRDefault="005C1EA9" w:rsidP="00FE57A3">
      <w:r>
        <w:separator/>
      </w:r>
    </w:p>
  </w:endnote>
  <w:endnote w:type="continuationSeparator" w:id="1">
    <w:p w:rsidR="005C1EA9" w:rsidRDefault="005C1EA9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A9" w:rsidRDefault="005C1EA9" w:rsidP="00FE57A3">
      <w:r>
        <w:separator/>
      </w:r>
    </w:p>
  </w:footnote>
  <w:footnote w:type="continuationSeparator" w:id="1">
    <w:p w:rsidR="005C1EA9" w:rsidRDefault="005C1EA9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BA8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0C9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AC2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F4C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981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A1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AF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C4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F8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845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66DA9"/>
    <w:rsid w:val="0017011E"/>
    <w:rsid w:val="001731C2"/>
    <w:rsid w:val="00182A0B"/>
    <w:rsid w:val="00183670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93B0B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4965"/>
    <w:rsid w:val="00354F61"/>
    <w:rsid w:val="00362ECE"/>
    <w:rsid w:val="00364021"/>
    <w:rsid w:val="003656E9"/>
    <w:rsid w:val="00367495"/>
    <w:rsid w:val="00371524"/>
    <w:rsid w:val="003723E3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19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0B9A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B76E8"/>
    <w:rsid w:val="005C1EA9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8F6EF3"/>
    <w:rsid w:val="008F7D6A"/>
    <w:rsid w:val="00917957"/>
    <w:rsid w:val="00921661"/>
    <w:rsid w:val="00921BC4"/>
    <w:rsid w:val="009221ED"/>
    <w:rsid w:val="00930A92"/>
    <w:rsid w:val="00931BB6"/>
    <w:rsid w:val="00941978"/>
    <w:rsid w:val="009507CB"/>
    <w:rsid w:val="00955779"/>
    <w:rsid w:val="0096182A"/>
    <w:rsid w:val="00961F90"/>
    <w:rsid w:val="009629DE"/>
    <w:rsid w:val="0097752C"/>
    <w:rsid w:val="0097777A"/>
    <w:rsid w:val="00980146"/>
    <w:rsid w:val="00994CCA"/>
    <w:rsid w:val="00996BD3"/>
    <w:rsid w:val="00997E8F"/>
    <w:rsid w:val="009C023E"/>
    <w:rsid w:val="009C5AED"/>
    <w:rsid w:val="009C6233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74D32"/>
    <w:rsid w:val="00A769DB"/>
    <w:rsid w:val="00A869DC"/>
    <w:rsid w:val="00AB1641"/>
    <w:rsid w:val="00AB4529"/>
    <w:rsid w:val="00AC2D1A"/>
    <w:rsid w:val="00AE1D15"/>
    <w:rsid w:val="00AE5D99"/>
    <w:rsid w:val="00AE6C30"/>
    <w:rsid w:val="00B12D59"/>
    <w:rsid w:val="00B32F0F"/>
    <w:rsid w:val="00B3771F"/>
    <w:rsid w:val="00B51B59"/>
    <w:rsid w:val="00B550A4"/>
    <w:rsid w:val="00B57645"/>
    <w:rsid w:val="00B72061"/>
    <w:rsid w:val="00B74BBC"/>
    <w:rsid w:val="00B758B1"/>
    <w:rsid w:val="00B94F08"/>
    <w:rsid w:val="00BB4D27"/>
    <w:rsid w:val="00BB7D19"/>
    <w:rsid w:val="00BC2BBC"/>
    <w:rsid w:val="00BC443B"/>
    <w:rsid w:val="00BE13F6"/>
    <w:rsid w:val="00BE74B6"/>
    <w:rsid w:val="00BF41E2"/>
    <w:rsid w:val="00BF5A86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5314D"/>
    <w:rsid w:val="00C55CF4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7810"/>
    <w:rsid w:val="00D2343C"/>
    <w:rsid w:val="00D254ED"/>
    <w:rsid w:val="00D30EB7"/>
    <w:rsid w:val="00D417BF"/>
    <w:rsid w:val="00D6652A"/>
    <w:rsid w:val="00D81D72"/>
    <w:rsid w:val="00D928A6"/>
    <w:rsid w:val="00D968F0"/>
    <w:rsid w:val="00DB10C2"/>
    <w:rsid w:val="00DE56D7"/>
    <w:rsid w:val="00DF7C37"/>
    <w:rsid w:val="00E05983"/>
    <w:rsid w:val="00E10089"/>
    <w:rsid w:val="00E16D8C"/>
    <w:rsid w:val="00E420F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4E95"/>
    <w:rsid w:val="00F35ABC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E0531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4350</TotalTime>
  <Pages>21</Pages>
  <Words>5463</Words>
  <Characters>31141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123</cp:revision>
  <cp:lastPrinted>2020-06-17T07:45:00Z</cp:lastPrinted>
  <dcterms:created xsi:type="dcterms:W3CDTF">2018-01-22T11:53:00Z</dcterms:created>
  <dcterms:modified xsi:type="dcterms:W3CDTF">2020-06-17T07:46:00Z</dcterms:modified>
</cp:coreProperties>
</file>