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15" w:rsidRPr="00375EC8" w:rsidRDefault="00F64615" w:rsidP="00375EC8">
      <w:pPr>
        <w:jc w:val="center"/>
        <w:rPr>
          <w:b/>
          <w:sz w:val="32"/>
          <w:szCs w:val="32"/>
        </w:rPr>
      </w:pPr>
      <w:r w:rsidRPr="00375EC8">
        <w:rPr>
          <w:b/>
          <w:sz w:val="32"/>
          <w:szCs w:val="32"/>
        </w:rPr>
        <w:t>РОССИЙСКАЯ ФЕДЕРАЦИЯ</w:t>
      </w:r>
    </w:p>
    <w:p w:rsidR="00F64615" w:rsidRPr="0055000A" w:rsidRDefault="00F64615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КОСТРОМСКАЯ ОБЛАСТЬ</w:t>
      </w:r>
    </w:p>
    <w:p w:rsidR="00F64615" w:rsidRPr="0055000A" w:rsidRDefault="00F64615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ГАЛИЧСКИЙ МУНИЦИПАЛЬНЫЙ РАЙОН</w:t>
      </w:r>
    </w:p>
    <w:p w:rsidR="00F64615" w:rsidRPr="0055000A" w:rsidRDefault="00F64615" w:rsidP="009221ED">
      <w:pPr>
        <w:jc w:val="center"/>
        <w:rPr>
          <w:b/>
          <w:sz w:val="32"/>
          <w:szCs w:val="32"/>
        </w:rPr>
      </w:pPr>
    </w:p>
    <w:p w:rsidR="00F64615" w:rsidRPr="0055000A" w:rsidRDefault="00F64615" w:rsidP="009221ED">
      <w:pPr>
        <w:jc w:val="center"/>
        <w:rPr>
          <w:spacing w:val="20"/>
          <w:sz w:val="32"/>
          <w:szCs w:val="32"/>
        </w:rPr>
      </w:pPr>
      <w:r w:rsidRPr="0055000A">
        <w:rPr>
          <w:spacing w:val="20"/>
          <w:sz w:val="32"/>
          <w:szCs w:val="32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9pt" o:ole="">
            <v:imagedata r:id="rId7" o:title="" chromakey="#ebebeb" gain="112993f" blacklevel="-5898f"/>
          </v:shape>
          <o:OLEObject Type="Embed" ProgID="Unknown" ShapeID="_x0000_i1025" DrawAspect="Content" ObjectID="_1660992689" r:id="rId8"/>
        </w:object>
      </w:r>
    </w:p>
    <w:p w:rsidR="00F64615" w:rsidRPr="0055000A" w:rsidRDefault="00F64615" w:rsidP="009221ED">
      <w:pPr>
        <w:jc w:val="center"/>
        <w:rPr>
          <w:b/>
          <w:i/>
          <w:sz w:val="32"/>
          <w:szCs w:val="32"/>
        </w:rPr>
      </w:pPr>
    </w:p>
    <w:p w:rsidR="00F64615" w:rsidRPr="0055000A" w:rsidRDefault="00F64615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 xml:space="preserve">СОВЕТ ДЕПУТАТОВ </w:t>
      </w:r>
    </w:p>
    <w:p w:rsidR="00F64615" w:rsidRPr="0055000A" w:rsidRDefault="00F64615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ДМИТРИЕВСКОГО СЕЛЬСКОГО ПОСЕЛЕНИЯ</w:t>
      </w:r>
    </w:p>
    <w:p w:rsidR="00F64615" w:rsidRPr="0055000A" w:rsidRDefault="00F64615" w:rsidP="009221ED">
      <w:pPr>
        <w:rPr>
          <w:b/>
          <w:sz w:val="32"/>
          <w:szCs w:val="32"/>
        </w:rPr>
      </w:pPr>
    </w:p>
    <w:p w:rsidR="00F64615" w:rsidRPr="0055000A" w:rsidRDefault="00F64615" w:rsidP="003F58DB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Р Е Ш Е Н И Е</w:t>
      </w:r>
    </w:p>
    <w:p w:rsidR="00F64615" w:rsidRPr="00335EEB" w:rsidRDefault="00F64615" w:rsidP="009221ED">
      <w:pPr>
        <w:rPr>
          <w:sz w:val="28"/>
          <w:szCs w:val="28"/>
        </w:rPr>
      </w:pPr>
    </w:p>
    <w:p w:rsidR="00F64615" w:rsidRPr="0055000A" w:rsidRDefault="00F64615" w:rsidP="00335EEB">
      <w:pPr>
        <w:ind w:right="5575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«</w:t>
      </w:r>
      <w:r>
        <w:rPr>
          <w:sz w:val="28"/>
          <w:szCs w:val="28"/>
        </w:rPr>
        <w:t xml:space="preserve"> 17 » июля 2020</w:t>
      </w:r>
      <w:r w:rsidRPr="0055000A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247/1</w:t>
      </w:r>
      <w:r w:rsidRPr="0055000A">
        <w:rPr>
          <w:sz w:val="28"/>
          <w:szCs w:val="28"/>
        </w:rPr>
        <w:t xml:space="preserve"> </w:t>
      </w:r>
    </w:p>
    <w:p w:rsidR="00F64615" w:rsidRPr="0055000A" w:rsidRDefault="00F64615" w:rsidP="00335EEB">
      <w:pPr>
        <w:ind w:right="5575"/>
        <w:jc w:val="both"/>
        <w:rPr>
          <w:sz w:val="28"/>
          <w:szCs w:val="28"/>
        </w:rPr>
      </w:pPr>
    </w:p>
    <w:p w:rsidR="00F64615" w:rsidRPr="0055000A" w:rsidRDefault="00F64615" w:rsidP="00335EEB">
      <w:pPr>
        <w:ind w:right="5395"/>
        <w:jc w:val="both"/>
        <w:rPr>
          <w:sz w:val="28"/>
          <w:szCs w:val="28"/>
        </w:rPr>
      </w:pPr>
      <w:r w:rsidRPr="0055000A">
        <w:rPr>
          <w:sz w:val="28"/>
          <w:szCs w:val="28"/>
        </w:rPr>
        <w:t xml:space="preserve">О внесении изменений в решение Совета депутатов Дмитриевского сельского поселения от </w:t>
      </w:r>
      <w:r>
        <w:rPr>
          <w:sz w:val="28"/>
          <w:szCs w:val="28"/>
        </w:rPr>
        <w:t>23 декабря 2019 года № 222</w:t>
      </w:r>
      <w:r w:rsidRPr="0055000A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</w:t>
      </w:r>
      <w:r w:rsidRPr="0055000A">
        <w:rPr>
          <w:sz w:val="28"/>
          <w:szCs w:val="28"/>
        </w:rPr>
        <w:t>бюджете Дмитриев</w:t>
      </w:r>
      <w:r>
        <w:rPr>
          <w:sz w:val="28"/>
          <w:szCs w:val="28"/>
        </w:rPr>
        <w:t>ского сельского поселения на 2020 и на плановый период 2021 и 2022 годов</w:t>
      </w:r>
      <w:r w:rsidRPr="0055000A">
        <w:rPr>
          <w:sz w:val="28"/>
          <w:szCs w:val="28"/>
        </w:rPr>
        <w:t>»</w:t>
      </w:r>
    </w:p>
    <w:p w:rsidR="00F64615" w:rsidRPr="0055000A" w:rsidRDefault="00F64615" w:rsidP="00335EEB">
      <w:pPr>
        <w:jc w:val="both"/>
        <w:rPr>
          <w:sz w:val="28"/>
          <w:szCs w:val="28"/>
        </w:rPr>
      </w:pPr>
    </w:p>
    <w:p w:rsidR="00F64615" w:rsidRPr="0055000A" w:rsidRDefault="00F64615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Рассмотрев представленные главой администрации Дмитриевского сельского поселения материалы о внесении изменений в б</w:t>
      </w:r>
      <w:r>
        <w:rPr>
          <w:sz w:val="28"/>
          <w:szCs w:val="28"/>
        </w:rPr>
        <w:t>юджет сельского поселения на 2020</w:t>
      </w:r>
      <w:r w:rsidRPr="003B03A0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2021 и 2022 годов</w:t>
      </w:r>
      <w:r w:rsidRPr="0055000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5000A">
        <w:rPr>
          <w:sz w:val="28"/>
          <w:szCs w:val="28"/>
        </w:rPr>
        <w:t xml:space="preserve">Совет депутатов сельского поселения </w:t>
      </w:r>
      <w:r w:rsidRPr="0055000A">
        <w:rPr>
          <w:b/>
          <w:sz w:val="28"/>
          <w:szCs w:val="28"/>
        </w:rPr>
        <w:t>РЕШИЛ:</w:t>
      </w:r>
    </w:p>
    <w:p w:rsidR="00F64615" w:rsidRDefault="00F64615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5000A">
        <w:rPr>
          <w:sz w:val="28"/>
          <w:szCs w:val="28"/>
        </w:rPr>
        <w:t xml:space="preserve">Внести в решение Совета депутатов сельского поселения от </w:t>
      </w:r>
      <w:r>
        <w:rPr>
          <w:sz w:val="28"/>
          <w:szCs w:val="28"/>
        </w:rPr>
        <w:t>23 декабря 2019 года № 222</w:t>
      </w:r>
      <w:r w:rsidRPr="0055000A">
        <w:rPr>
          <w:sz w:val="28"/>
          <w:szCs w:val="28"/>
        </w:rPr>
        <w:t xml:space="preserve"> «О бюджете Дмитриевского сельского поселения Галичского муниципального района Костромской области на </w:t>
      </w:r>
      <w:r>
        <w:rPr>
          <w:sz w:val="28"/>
          <w:szCs w:val="28"/>
        </w:rPr>
        <w:t>2020</w:t>
      </w:r>
      <w:r w:rsidRPr="0055000A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2021 и 2022 годов</w:t>
      </w:r>
      <w:r w:rsidRPr="0055000A">
        <w:rPr>
          <w:sz w:val="28"/>
          <w:szCs w:val="28"/>
        </w:rPr>
        <w:t>»</w:t>
      </w:r>
      <w:r w:rsidRPr="00B51B59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от 28.01.2020г. № 228, от 31.03.2020 г № 234, от 22.05.2020г.№ 238, от 22.06.2020 г № 243) следующие изменения:</w:t>
      </w:r>
    </w:p>
    <w:p w:rsidR="00F64615" w:rsidRPr="0055000A" w:rsidRDefault="00F64615" w:rsidP="005500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1 изложить в новой редакции:</w:t>
      </w:r>
    </w:p>
    <w:p w:rsidR="00F64615" w:rsidRPr="0055000A" w:rsidRDefault="00F64615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«1. Утвердить основные характеристики бю</w:t>
      </w:r>
      <w:r>
        <w:rPr>
          <w:sz w:val="28"/>
          <w:szCs w:val="28"/>
        </w:rPr>
        <w:t>джета сельского поселения на 2020</w:t>
      </w:r>
      <w:r w:rsidRPr="0055000A">
        <w:rPr>
          <w:sz w:val="28"/>
          <w:szCs w:val="28"/>
        </w:rPr>
        <w:t xml:space="preserve"> год:</w:t>
      </w:r>
    </w:p>
    <w:p w:rsidR="00F64615" w:rsidRPr="0055000A" w:rsidRDefault="00F64615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1) общий объем доходов бюджета сельс</w:t>
      </w:r>
      <w:r>
        <w:rPr>
          <w:sz w:val="28"/>
          <w:szCs w:val="28"/>
        </w:rPr>
        <w:t>кого поселения в сумме –19484409</w:t>
      </w:r>
      <w:r w:rsidRPr="0055000A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F64615" w:rsidRPr="0055000A" w:rsidRDefault="00F64615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 xml:space="preserve">2) общий объем расходов бюджета сельского поселения в сумме </w:t>
      </w:r>
      <w:r>
        <w:rPr>
          <w:sz w:val="28"/>
          <w:szCs w:val="28"/>
        </w:rPr>
        <w:t>20150877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55000A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F64615" w:rsidRPr="0055000A" w:rsidRDefault="00F64615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3) дефицит бюджета сельского поселения в сумме –</w:t>
      </w:r>
      <w:r>
        <w:rPr>
          <w:sz w:val="28"/>
          <w:szCs w:val="28"/>
        </w:rPr>
        <w:t xml:space="preserve">666468 </w:t>
      </w:r>
      <w:r w:rsidRPr="0055000A">
        <w:rPr>
          <w:sz w:val="28"/>
          <w:szCs w:val="28"/>
        </w:rPr>
        <w:t>рублей.</w:t>
      </w:r>
    </w:p>
    <w:p w:rsidR="00F64615" w:rsidRDefault="00F64615" w:rsidP="00032024">
      <w:pPr>
        <w:jc w:val="both"/>
        <w:rPr>
          <w:sz w:val="28"/>
          <w:szCs w:val="28"/>
        </w:rPr>
      </w:pPr>
      <w:r w:rsidRPr="0055000A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55000A">
        <w:rPr>
          <w:sz w:val="28"/>
          <w:szCs w:val="28"/>
        </w:rPr>
        <w:t>:</w:t>
      </w:r>
      <w:r>
        <w:rPr>
          <w:sz w:val="28"/>
          <w:szCs w:val="28"/>
        </w:rPr>
        <w:t xml:space="preserve"> № </w:t>
      </w:r>
      <w:r w:rsidRPr="004E5A21">
        <w:rPr>
          <w:sz w:val="28"/>
          <w:szCs w:val="28"/>
        </w:rPr>
        <w:t>3 Прогнозируемые доходы бюджета Дмитриевского сельского поселения на 2020 год</w:t>
      </w:r>
      <w:r>
        <w:rPr>
          <w:sz w:val="28"/>
          <w:szCs w:val="28"/>
        </w:rPr>
        <w:t xml:space="preserve">; </w:t>
      </w:r>
      <w:r w:rsidRPr="0055000A">
        <w:rPr>
          <w:sz w:val="28"/>
          <w:szCs w:val="28"/>
        </w:rPr>
        <w:t xml:space="preserve">№ </w:t>
      </w:r>
      <w:r w:rsidRPr="004E5A21">
        <w:rPr>
          <w:sz w:val="28"/>
          <w:szCs w:val="28"/>
        </w:rPr>
        <w:t>5 Распределение бюджетных ассигнований на 2020 год по разделам, подразделам, целевым статьям, группам и подгруппам, видам расходов классификации расходов бюджетов</w:t>
      </w:r>
      <w:r>
        <w:rPr>
          <w:sz w:val="28"/>
          <w:szCs w:val="28"/>
        </w:rPr>
        <w:t>;</w:t>
      </w:r>
      <w:r w:rsidRPr="004E5A21">
        <w:rPr>
          <w:sz w:val="28"/>
          <w:szCs w:val="28"/>
        </w:rPr>
        <w:t xml:space="preserve"> </w:t>
      </w:r>
      <w:r>
        <w:rPr>
          <w:sz w:val="28"/>
          <w:szCs w:val="28"/>
        </w:rPr>
        <w:t>№ 7</w:t>
      </w:r>
      <w:r w:rsidRPr="0055000A">
        <w:rPr>
          <w:sz w:val="28"/>
          <w:szCs w:val="28"/>
        </w:rPr>
        <w:t xml:space="preserve"> «Ведомственная структура расходов сельского поселения на 20</w:t>
      </w:r>
      <w:r>
        <w:rPr>
          <w:sz w:val="28"/>
          <w:szCs w:val="28"/>
        </w:rPr>
        <w:t>20</w:t>
      </w:r>
      <w:r w:rsidRPr="0055000A">
        <w:rPr>
          <w:sz w:val="28"/>
          <w:szCs w:val="28"/>
        </w:rPr>
        <w:t xml:space="preserve"> год» изложить в следующей </w:t>
      </w:r>
      <w:r>
        <w:rPr>
          <w:sz w:val="28"/>
          <w:szCs w:val="28"/>
        </w:rPr>
        <w:t>редакции согласно приложениям № 3,</w:t>
      </w:r>
      <w:r w:rsidRPr="0055000A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55000A">
        <w:rPr>
          <w:sz w:val="28"/>
          <w:szCs w:val="28"/>
        </w:rPr>
        <w:t xml:space="preserve">, </w:t>
      </w:r>
      <w:r>
        <w:rPr>
          <w:sz w:val="28"/>
          <w:szCs w:val="28"/>
        </w:rPr>
        <w:t>7</w:t>
      </w:r>
      <w:r w:rsidRPr="0055000A">
        <w:rPr>
          <w:sz w:val="28"/>
          <w:szCs w:val="28"/>
        </w:rPr>
        <w:t xml:space="preserve"> к настоящему решению. </w:t>
      </w:r>
    </w:p>
    <w:p w:rsidR="00F64615" w:rsidRDefault="00F64615" w:rsidP="0055000A">
      <w:pPr>
        <w:ind w:firstLine="709"/>
        <w:jc w:val="both"/>
        <w:rPr>
          <w:sz w:val="28"/>
          <w:szCs w:val="28"/>
        </w:rPr>
      </w:pPr>
    </w:p>
    <w:p w:rsidR="00F64615" w:rsidRPr="0055000A" w:rsidRDefault="00F64615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3. Настоящее решение вступает в силу со дня подписания и подлежит официальному опубликованию (обнародованию).</w:t>
      </w:r>
    </w:p>
    <w:p w:rsidR="00F64615" w:rsidRPr="0055000A" w:rsidRDefault="00F64615" w:rsidP="0055000A">
      <w:pPr>
        <w:ind w:firstLine="709"/>
        <w:jc w:val="both"/>
        <w:rPr>
          <w:sz w:val="28"/>
          <w:szCs w:val="28"/>
        </w:rPr>
      </w:pPr>
    </w:p>
    <w:p w:rsidR="00F64615" w:rsidRDefault="00F64615" w:rsidP="00032024">
      <w:pPr>
        <w:jc w:val="both"/>
        <w:rPr>
          <w:sz w:val="28"/>
          <w:szCs w:val="28"/>
        </w:rPr>
      </w:pPr>
    </w:p>
    <w:p w:rsidR="00F64615" w:rsidRPr="0055000A" w:rsidRDefault="00F64615" w:rsidP="00032024">
      <w:pPr>
        <w:jc w:val="both"/>
        <w:rPr>
          <w:sz w:val="28"/>
          <w:szCs w:val="28"/>
        </w:rPr>
      </w:pPr>
      <w:r w:rsidRPr="0055000A">
        <w:rPr>
          <w:sz w:val="28"/>
          <w:szCs w:val="28"/>
        </w:rPr>
        <w:t xml:space="preserve">Глава сельского поселения                 </w:t>
      </w:r>
      <w:r>
        <w:rPr>
          <w:sz w:val="28"/>
          <w:szCs w:val="28"/>
        </w:rPr>
        <w:t xml:space="preserve">                              </w:t>
      </w:r>
      <w:r w:rsidRPr="0055000A">
        <w:rPr>
          <w:sz w:val="28"/>
          <w:szCs w:val="28"/>
        </w:rPr>
        <w:t xml:space="preserve">               А.В.Тютин</w:t>
      </w:r>
    </w:p>
    <w:p w:rsidR="00F64615" w:rsidRDefault="00F64615" w:rsidP="009221ED"/>
    <w:p w:rsidR="00F64615" w:rsidRPr="00032024" w:rsidRDefault="00F64615" w:rsidP="00032024"/>
    <w:p w:rsidR="00F64615" w:rsidRPr="00032024" w:rsidRDefault="00F64615" w:rsidP="00032024"/>
    <w:p w:rsidR="00F64615" w:rsidRPr="00032024" w:rsidRDefault="00F64615" w:rsidP="00032024"/>
    <w:p w:rsidR="00F64615" w:rsidRPr="00032024" w:rsidRDefault="00F64615" w:rsidP="00032024"/>
    <w:p w:rsidR="00F64615" w:rsidRPr="00032024" w:rsidRDefault="00F64615" w:rsidP="00032024"/>
    <w:p w:rsidR="00F64615" w:rsidRPr="00032024" w:rsidRDefault="00F64615" w:rsidP="00032024"/>
    <w:p w:rsidR="00F64615" w:rsidRPr="00032024" w:rsidRDefault="00F64615" w:rsidP="00032024"/>
    <w:p w:rsidR="00F64615" w:rsidRPr="00032024" w:rsidRDefault="00F64615" w:rsidP="00032024"/>
    <w:p w:rsidR="00F64615" w:rsidRPr="00032024" w:rsidRDefault="00F64615" w:rsidP="00032024"/>
    <w:p w:rsidR="00F64615" w:rsidRPr="00032024" w:rsidRDefault="00F64615" w:rsidP="00032024"/>
    <w:p w:rsidR="00F64615" w:rsidRPr="00032024" w:rsidRDefault="00F64615" w:rsidP="00032024"/>
    <w:p w:rsidR="00F64615" w:rsidRPr="00032024" w:rsidRDefault="00F64615" w:rsidP="00032024"/>
    <w:p w:rsidR="00F64615" w:rsidRPr="00032024" w:rsidRDefault="00F64615" w:rsidP="00032024"/>
    <w:p w:rsidR="00F64615" w:rsidRPr="00032024" w:rsidRDefault="00F64615" w:rsidP="00032024"/>
    <w:p w:rsidR="00F64615" w:rsidRPr="00032024" w:rsidRDefault="00F64615" w:rsidP="00032024"/>
    <w:p w:rsidR="00F64615" w:rsidRPr="00032024" w:rsidRDefault="00F64615" w:rsidP="00032024"/>
    <w:p w:rsidR="00F64615" w:rsidRPr="00032024" w:rsidRDefault="00F64615" w:rsidP="00032024"/>
    <w:p w:rsidR="00F64615" w:rsidRPr="00032024" w:rsidRDefault="00F64615" w:rsidP="00032024"/>
    <w:p w:rsidR="00F64615" w:rsidRPr="00032024" w:rsidRDefault="00F64615" w:rsidP="00032024"/>
    <w:p w:rsidR="00F64615" w:rsidRPr="00032024" w:rsidRDefault="00F64615" w:rsidP="00032024"/>
    <w:p w:rsidR="00F64615" w:rsidRPr="00032024" w:rsidRDefault="00F64615" w:rsidP="00032024"/>
    <w:p w:rsidR="00F64615" w:rsidRPr="00032024" w:rsidRDefault="00F64615" w:rsidP="00032024"/>
    <w:p w:rsidR="00F64615" w:rsidRPr="00032024" w:rsidRDefault="00F64615" w:rsidP="00032024"/>
    <w:p w:rsidR="00F64615" w:rsidRPr="00032024" w:rsidRDefault="00F64615" w:rsidP="00032024"/>
    <w:p w:rsidR="00F64615" w:rsidRPr="00032024" w:rsidRDefault="00F64615" w:rsidP="00032024"/>
    <w:p w:rsidR="00F64615" w:rsidRPr="00032024" w:rsidRDefault="00F64615" w:rsidP="00032024"/>
    <w:p w:rsidR="00F64615" w:rsidRPr="00032024" w:rsidRDefault="00F64615" w:rsidP="00032024"/>
    <w:p w:rsidR="00F64615" w:rsidRPr="00032024" w:rsidRDefault="00F64615" w:rsidP="00032024"/>
    <w:p w:rsidR="00F64615" w:rsidRDefault="00F64615" w:rsidP="00032024"/>
    <w:p w:rsidR="00F64615" w:rsidRDefault="00F64615" w:rsidP="00032024"/>
    <w:p w:rsidR="00F64615" w:rsidRDefault="00F64615" w:rsidP="00032024"/>
    <w:p w:rsidR="00F64615" w:rsidRDefault="00F64615" w:rsidP="00032024"/>
    <w:p w:rsidR="00F64615" w:rsidRDefault="00F64615" w:rsidP="00032024"/>
    <w:p w:rsidR="00F64615" w:rsidRDefault="00F64615" w:rsidP="00032024"/>
    <w:p w:rsidR="00F64615" w:rsidRDefault="00F64615" w:rsidP="00032024"/>
    <w:p w:rsidR="00F64615" w:rsidRDefault="00F64615" w:rsidP="00032024"/>
    <w:p w:rsidR="00F64615" w:rsidRDefault="00F64615" w:rsidP="00032024"/>
    <w:p w:rsidR="00F64615" w:rsidRDefault="00F64615" w:rsidP="00032024"/>
    <w:p w:rsidR="00F64615" w:rsidRDefault="00F64615" w:rsidP="00032024"/>
    <w:p w:rsidR="00F64615" w:rsidRDefault="00F64615" w:rsidP="00032024"/>
    <w:p w:rsidR="00F64615" w:rsidRDefault="00F64615" w:rsidP="00032024"/>
    <w:p w:rsidR="00F64615" w:rsidRDefault="00F64615" w:rsidP="00032024"/>
    <w:p w:rsidR="00F64615" w:rsidRPr="00032024" w:rsidRDefault="00F64615" w:rsidP="00032024">
      <w:pPr>
        <w:ind w:left="5580"/>
        <w:jc w:val="center"/>
      </w:pPr>
      <w:r w:rsidRPr="00032024">
        <w:t>Приложение 1 к решению</w:t>
      </w:r>
    </w:p>
    <w:p w:rsidR="00F64615" w:rsidRPr="00032024" w:rsidRDefault="00F64615" w:rsidP="00032024">
      <w:pPr>
        <w:ind w:left="5580"/>
        <w:jc w:val="center"/>
      </w:pPr>
      <w:r w:rsidRPr="00032024">
        <w:t>Совета депутатов</w:t>
      </w:r>
    </w:p>
    <w:p w:rsidR="00F64615" w:rsidRPr="00032024" w:rsidRDefault="00F64615" w:rsidP="00032024">
      <w:pPr>
        <w:ind w:left="5580"/>
        <w:jc w:val="center"/>
      </w:pPr>
      <w:r w:rsidRPr="00032024">
        <w:t>Дмитриевского сельского поселения</w:t>
      </w:r>
    </w:p>
    <w:p w:rsidR="00F64615" w:rsidRPr="00032024" w:rsidRDefault="00F64615" w:rsidP="00032024">
      <w:pPr>
        <w:ind w:left="5580"/>
        <w:jc w:val="center"/>
      </w:pPr>
      <w:r w:rsidRPr="00032024">
        <w:t>Галичского муниципального района</w:t>
      </w:r>
    </w:p>
    <w:p w:rsidR="00F64615" w:rsidRPr="00032024" w:rsidRDefault="00F64615" w:rsidP="00032024">
      <w:pPr>
        <w:ind w:left="5580"/>
        <w:jc w:val="center"/>
      </w:pPr>
      <w:r w:rsidRPr="00032024">
        <w:t xml:space="preserve">от « 17 » июля </w:t>
      </w:r>
      <w:smartTag w:uri="urn:schemas-microsoft-com:office:smarttags" w:element="metricconverter">
        <w:smartTagPr>
          <w:attr w:name="ProductID" w:val="2020 г"/>
        </w:smartTagPr>
        <w:r w:rsidRPr="00032024">
          <w:t>2020 г</w:t>
        </w:r>
      </w:smartTag>
      <w:r w:rsidRPr="00032024">
        <w:t xml:space="preserve">. № 247/1 </w:t>
      </w:r>
    </w:p>
    <w:p w:rsidR="00F64615" w:rsidRPr="00032024" w:rsidRDefault="00F64615" w:rsidP="00032024">
      <w:pPr>
        <w:ind w:left="5580"/>
        <w:jc w:val="right"/>
        <w:rPr>
          <w:u w:val="single"/>
        </w:rPr>
      </w:pPr>
    </w:p>
    <w:p w:rsidR="00F64615" w:rsidRPr="00032024" w:rsidRDefault="00F64615" w:rsidP="00032024">
      <w:pPr>
        <w:ind w:left="5580"/>
        <w:jc w:val="center"/>
      </w:pPr>
      <w:r w:rsidRPr="00032024">
        <w:t>Приложение 3 к решению</w:t>
      </w:r>
    </w:p>
    <w:p w:rsidR="00F64615" w:rsidRPr="00032024" w:rsidRDefault="00F64615" w:rsidP="00032024">
      <w:pPr>
        <w:ind w:left="5580"/>
        <w:jc w:val="center"/>
      </w:pPr>
      <w:r w:rsidRPr="00032024">
        <w:t>Совета депутатов</w:t>
      </w:r>
    </w:p>
    <w:p w:rsidR="00F64615" w:rsidRPr="00032024" w:rsidRDefault="00F64615" w:rsidP="00032024">
      <w:pPr>
        <w:ind w:left="5580"/>
        <w:jc w:val="center"/>
      </w:pPr>
      <w:r w:rsidRPr="00032024">
        <w:t>Дмитриевского сельского поселения</w:t>
      </w:r>
    </w:p>
    <w:p w:rsidR="00F64615" w:rsidRPr="00032024" w:rsidRDefault="00F64615" w:rsidP="00032024">
      <w:pPr>
        <w:ind w:left="5580"/>
        <w:jc w:val="center"/>
      </w:pPr>
      <w:r w:rsidRPr="00032024">
        <w:t>Галичского муниципального района</w:t>
      </w:r>
    </w:p>
    <w:p w:rsidR="00F64615" w:rsidRPr="00032024" w:rsidRDefault="00F64615" w:rsidP="00032024">
      <w:pPr>
        <w:ind w:left="5580"/>
        <w:jc w:val="center"/>
      </w:pPr>
      <w:r w:rsidRPr="00032024">
        <w:t xml:space="preserve">от « 23 » декабря </w:t>
      </w:r>
      <w:smartTag w:uri="urn:schemas-microsoft-com:office:smarttags" w:element="metricconverter">
        <w:smartTagPr>
          <w:attr w:name="ProductID" w:val="2020 г"/>
        </w:smartTagPr>
        <w:r w:rsidRPr="00032024">
          <w:t>2020 г</w:t>
        </w:r>
      </w:smartTag>
      <w:r w:rsidRPr="00032024">
        <w:t xml:space="preserve">. № 222 </w:t>
      </w:r>
    </w:p>
    <w:p w:rsidR="00F64615" w:rsidRPr="00032024" w:rsidRDefault="00F64615" w:rsidP="00032024">
      <w:pPr>
        <w:jc w:val="center"/>
      </w:pPr>
    </w:p>
    <w:p w:rsidR="00F64615" w:rsidRPr="00032024" w:rsidRDefault="00F64615" w:rsidP="00032024">
      <w:pPr>
        <w:jc w:val="center"/>
        <w:rPr>
          <w:b/>
        </w:rPr>
      </w:pPr>
      <w:r w:rsidRPr="00032024">
        <w:rPr>
          <w:b/>
        </w:rPr>
        <w:t>Прогнозируемые доходы бюджета Дмитриевского сельского поселения на 2020 год</w:t>
      </w:r>
    </w:p>
    <w:p w:rsidR="00F64615" w:rsidRPr="003F719B" w:rsidRDefault="00F64615" w:rsidP="00032024">
      <w:pPr>
        <w:jc w:val="center"/>
        <w:rPr>
          <w:b/>
          <w:sz w:val="20"/>
          <w:szCs w:val="20"/>
        </w:rPr>
      </w:pPr>
    </w:p>
    <w:tbl>
      <w:tblPr>
        <w:tblW w:w="9581" w:type="dxa"/>
        <w:tblInd w:w="28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2315"/>
        <w:gridCol w:w="5866"/>
        <w:gridCol w:w="1400"/>
      </w:tblGrid>
      <w:tr w:rsidR="00F64615" w:rsidRPr="00032024" w:rsidTr="00032024">
        <w:trPr>
          <w:cantSplit/>
          <w:trHeight w:val="554"/>
        </w:trPr>
        <w:tc>
          <w:tcPr>
            <w:tcW w:w="2315" w:type="dxa"/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b/>
                <w:bCs/>
                <w:lang w:eastAsia="en-US"/>
              </w:rPr>
              <w:t>Коды бюджетной классификации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b/>
                <w:bCs/>
                <w:lang w:eastAsia="en-US"/>
              </w:rPr>
              <w:t>Наименование кодов экономической классификации доходов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b/>
                <w:bCs/>
                <w:lang w:eastAsia="en-US"/>
              </w:rPr>
              <w:t>Сумма, рублей</w:t>
            </w:r>
          </w:p>
        </w:tc>
      </w:tr>
      <w:tr w:rsidR="00F64615" w:rsidRPr="00032024" w:rsidTr="00032024">
        <w:tc>
          <w:tcPr>
            <w:tcW w:w="2315" w:type="dxa"/>
            <w:tcMar>
              <w:left w:w="103" w:type="dxa"/>
            </w:tcMar>
          </w:tcPr>
          <w:p w:rsidR="00F64615" w:rsidRPr="00032024" w:rsidRDefault="00F64615" w:rsidP="00032024">
            <w:pPr>
              <w:pStyle w:val="BodyText"/>
              <w:spacing w:after="0"/>
              <w:jc w:val="center"/>
              <w:rPr>
                <w:szCs w:val="24"/>
              </w:rPr>
            </w:pPr>
            <w:r w:rsidRPr="00032024">
              <w:rPr>
                <w:szCs w:val="24"/>
                <w:lang w:eastAsia="en-US"/>
              </w:rPr>
              <w:t>1 00 00000 00 0000 000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pStyle w:val="Heading1"/>
              <w:numPr>
                <w:ilvl w:val="0"/>
                <w:numId w:val="15"/>
              </w:numPr>
              <w:suppressAutoHyphens/>
              <w:jc w:val="both"/>
              <w:rPr>
                <w:szCs w:val="24"/>
              </w:rPr>
            </w:pPr>
            <w:r w:rsidRPr="00032024">
              <w:rPr>
                <w:szCs w:val="24"/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b/>
                <w:bCs/>
                <w:lang w:eastAsia="en-US"/>
              </w:rPr>
              <w:t>14893659</w:t>
            </w:r>
          </w:p>
        </w:tc>
      </w:tr>
      <w:tr w:rsidR="00F64615" w:rsidRPr="00032024" w:rsidTr="00032024">
        <w:tc>
          <w:tcPr>
            <w:tcW w:w="2315" w:type="dxa"/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b/>
                <w:bCs/>
                <w:lang w:eastAsia="en-US"/>
              </w:rPr>
              <w:t>1 01 00000 00 0000 000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pStyle w:val="Heading1"/>
              <w:numPr>
                <w:ilvl w:val="0"/>
                <w:numId w:val="15"/>
              </w:numPr>
              <w:suppressAutoHyphens/>
              <w:jc w:val="both"/>
              <w:rPr>
                <w:szCs w:val="24"/>
              </w:rPr>
            </w:pPr>
            <w:r w:rsidRPr="00032024">
              <w:rPr>
                <w:caps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b/>
                <w:bCs/>
                <w:lang w:eastAsia="en-US"/>
              </w:rPr>
              <w:t>5617500</w:t>
            </w:r>
          </w:p>
        </w:tc>
      </w:tr>
      <w:tr w:rsidR="00F64615" w:rsidRPr="00032024" w:rsidTr="00032024">
        <w:tc>
          <w:tcPr>
            <w:tcW w:w="2315" w:type="dxa"/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color w:val="000000"/>
                <w:lang w:eastAsia="en-US"/>
              </w:rPr>
              <w:t>1 01 02010 01 0000 110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both"/>
            </w:pPr>
            <w:r w:rsidRPr="00032024">
              <w:rPr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color w:val="000000"/>
                <w:lang w:eastAsia="en-US"/>
              </w:rPr>
              <w:t>5433000</w:t>
            </w:r>
          </w:p>
        </w:tc>
      </w:tr>
      <w:tr w:rsidR="00F64615" w:rsidRPr="00032024" w:rsidTr="00032024">
        <w:tc>
          <w:tcPr>
            <w:tcW w:w="2315" w:type="dxa"/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color w:val="000000"/>
                <w:lang w:eastAsia="en-US"/>
              </w:rPr>
              <w:t>1 01 02020 01 1000 110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both"/>
            </w:pPr>
            <w:r w:rsidRPr="00032024">
              <w:rPr>
                <w:color w:val="000000"/>
                <w:lang w:eastAsia="en-US"/>
              </w:rPr>
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color w:val="000000"/>
                <w:lang w:eastAsia="en-US"/>
              </w:rPr>
              <w:t>1700</w:t>
            </w:r>
          </w:p>
        </w:tc>
      </w:tr>
      <w:tr w:rsidR="00F64615" w:rsidRPr="00032024" w:rsidTr="00032024">
        <w:tc>
          <w:tcPr>
            <w:tcW w:w="2315" w:type="dxa"/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color w:val="000000"/>
                <w:lang w:eastAsia="en-US"/>
              </w:rPr>
              <w:t>1 01 02030 01 0000 110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both"/>
            </w:pPr>
            <w:r w:rsidRPr="00032024">
              <w:rPr>
                <w:color w:val="000000"/>
                <w:lang w:eastAsia="en-US"/>
              </w:rPr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color w:val="000000"/>
                <w:lang w:eastAsia="en-US"/>
              </w:rPr>
              <w:t>20200</w:t>
            </w:r>
          </w:p>
        </w:tc>
      </w:tr>
      <w:tr w:rsidR="00F64615" w:rsidRPr="00032024" w:rsidTr="00032024">
        <w:trPr>
          <w:trHeight w:val="1555"/>
        </w:trPr>
        <w:tc>
          <w:tcPr>
            <w:tcW w:w="2315" w:type="dxa"/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color w:val="000000"/>
                <w:lang w:eastAsia="en-US"/>
              </w:rPr>
              <w:t>1 01 02040 01 0000 110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both"/>
            </w:pPr>
            <w:r w:rsidRPr="00032024">
              <w:rPr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color w:val="000000"/>
                <w:lang w:eastAsia="en-US"/>
              </w:rPr>
              <w:t>162600</w:t>
            </w:r>
          </w:p>
        </w:tc>
      </w:tr>
      <w:tr w:rsidR="00F64615" w:rsidRPr="00032024" w:rsidTr="00032024">
        <w:tc>
          <w:tcPr>
            <w:tcW w:w="2315" w:type="dxa"/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b/>
                <w:color w:val="000000"/>
                <w:lang w:eastAsia="en-US"/>
              </w:rPr>
              <w:t>1 03 00000 00 0000 000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both"/>
            </w:pPr>
            <w:r w:rsidRPr="00032024">
              <w:rPr>
                <w:b/>
                <w:color w:val="00000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b/>
                <w:color w:val="000000"/>
                <w:lang w:eastAsia="en-US"/>
              </w:rPr>
              <w:t>2770759</w:t>
            </w:r>
          </w:p>
        </w:tc>
      </w:tr>
      <w:tr w:rsidR="00F64615" w:rsidRPr="00032024" w:rsidTr="00032024">
        <w:tc>
          <w:tcPr>
            <w:tcW w:w="2315" w:type="dxa"/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b/>
                <w:color w:val="000000"/>
                <w:lang w:eastAsia="en-US"/>
              </w:rPr>
              <w:t>1 03 02000 01 0000 110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both"/>
            </w:pPr>
            <w:r w:rsidRPr="00032024">
              <w:rPr>
                <w:b/>
                <w:color w:val="000000"/>
                <w:lang w:eastAsia="en-US"/>
              </w:rPr>
              <w:t>Акцизы по подакцизным товарам (продукции) производимым на территории Российской 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b/>
                <w:color w:val="000000"/>
                <w:lang w:eastAsia="en-US"/>
              </w:rPr>
              <w:t>2770759</w:t>
            </w:r>
          </w:p>
        </w:tc>
      </w:tr>
      <w:tr w:rsidR="00F64615" w:rsidRPr="00032024" w:rsidTr="00032024">
        <w:tc>
          <w:tcPr>
            <w:tcW w:w="2315" w:type="dxa"/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t>1 03 02230 01 0000 110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both"/>
            </w:pPr>
            <w:r w:rsidRPr="00032024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color w:val="000000"/>
                <w:lang w:eastAsia="en-US"/>
              </w:rPr>
              <w:t>1269659</w:t>
            </w:r>
          </w:p>
        </w:tc>
      </w:tr>
      <w:tr w:rsidR="00F64615" w:rsidRPr="00032024" w:rsidTr="00032024">
        <w:tc>
          <w:tcPr>
            <w:tcW w:w="2315" w:type="dxa"/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t>1 03 02231 01 0000 110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both"/>
            </w:pPr>
            <w:r w:rsidRPr="00032024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  <w:rPr>
                <w:color w:val="000000"/>
                <w:lang w:eastAsia="en-US"/>
              </w:rPr>
            </w:pPr>
            <w:r w:rsidRPr="00032024">
              <w:rPr>
                <w:color w:val="000000"/>
                <w:lang w:eastAsia="en-US"/>
              </w:rPr>
              <w:t>1269659</w:t>
            </w:r>
          </w:p>
        </w:tc>
      </w:tr>
      <w:tr w:rsidR="00F64615" w:rsidRPr="00032024" w:rsidTr="00032024">
        <w:tc>
          <w:tcPr>
            <w:tcW w:w="2315" w:type="dxa"/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t>1 03 02240 01 0000 110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both"/>
            </w:pPr>
            <w:r w:rsidRPr="00032024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color w:val="000000"/>
                <w:lang w:eastAsia="en-US"/>
              </w:rPr>
              <w:t>6539</w:t>
            </w:r>
          </w:p>
        </w:tc>
      </w:tr>
      <w:tr w:rsidR="00F64615" w:rsidRPr="00032024" w:rsidTr="00032024">
        <w:tc>
          <w:tcPr>
            <w:tcW w:w="2315" w:type="dxa"/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t>1 03 02241 01 0000 110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both"/>
            </w:pPr>
            <w:r w:rsidRPr="00032024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  <w:rPr>
                <w:color w:val="000000"/>
                <w:lang w:eastAsia="en-US"/>
              </w:rPr>
            </w:pPr>
            <w:r w:rsidRPr="00032024">
              <w:rPr>
                <w:color w:val="000000"/>
                <w:lang w:eastAsia="en-US"/>
              </w:rPr>
              <w:t>6539</w:t>
            </w:r>
          </w:p>
        </w:tc>
      </w:tr>
      <w:tr w:rsidR="00F64615" w:rsidRPr="00032024" w:rsidTr="00032024">
        <w:tc>
          <w:tcPr>
            <w:tcW w:w="2315" w:type="dxa"/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t>1 03 02250 01 0000 110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both"/>
            </w:pPr>
            <w:r w:rsidRPr="00032024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color w:val="000000"/>
                <w:lang w:eastAsia="en-US"/>
              </w:rPr>
              <w:t>1658413</w:t>
            </w:r>
          </w:p>
        </w:tc>
      </w:tr>
      <w:tr w:rsidR="00F64615" w:rsidRPr="00032024" w:rsidTr="00032024">
        <w:tc>
          <w:tcPr>
            <w:tcW w:w="2315" w:type="dxa"/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t>1 03 02251 01 0000 110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both"/>
            </w:pPr>
            <w:r w:rsidRPr="00032024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  <w:rPr>
                <w:color w:val="000000"/>
                <w:lang w:eastAsia="en-US"/>
              </w:rPr>
            </w:pPr>
            <w:r w:rsidRPr="00032024">
              <w:rPr>
                <w:color w:val="000000"/>
                <w:lang w:eastAsia="en-US"/>
              </w:rPr>
              <w:t>1658413</w:t>
            </w:r>
          </w:p>
        </w:tc>
      </w:tr>
      <w:tr w:rsidR="00F64615" w:rsidRPr="00032024" w:rsidTr="00032024">
        <w:trPr>
          <w:trHeight w:val="1273"/>
        </w:trPr>
        <w:tc>
          <w:tcPr>
            <w:tcW w:w="2315" w:type="dxa"/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t>1 03 02260 01 0000 110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both"/>
            </w:pPr>
            <w:r w:rsidRPr="00032024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color w:val="000000"/>
                <w:lang w:eastAsia="en-US"/>
              </w:rPr>
              <w:t>-163852</w:t>
            </w:r>
          </w:p>
        </w:tc>
      </w:tr>
      <w:tr w:rsidR="00F64615" w:rsidRPr="00032024" w:rsidTr="00032024">
        <w:trPr>
          <w:trHeight w:val="1273"/>
        </w:trPr>
        <w:tc>
          <w:tcPr>
            <w:tcW w:w="2315" w:type="dxa"/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t>1 03 02261 01 0000 110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both"/>
            </w:pPr>
            <w:r w:rsidRPr="00032024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  <w:rPr>
                <w:color w:val="000000"/>
                <w:lang w:eastAsia="en-US"/>
              </w:rPr>
            </w:pPr>
            <w:r w:rsidRPr="00032024">
              <w:rPr>
                <w:color w:val="000000"/>
                <w:lang w:eastAsia="en-US"/>
              </w:rPr>
              <w:t>-163852</w:t>
            </w:r>
          </w:p>
        </w:tc>
      </w:tr>
      <w:tr w:rsidR="00F64615" w:rsidRPr="00032024" w:rsidTr="00032024">
        <w:tc>
          <w:tcPr>
            <w:tcW w:w="2315" w:type="dxa"/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b/>
                <w:bCs/>
                <w:color w:val="000000"/>
                <w:lang w:eastAsia="en-US"/>
              </w:rPr>
              <w:t>1 05 00000 00 0000 000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pStyle w:val="Heading4"/>
              <w:numPr>
                <w:ilvl w:val="3"/>
                <w:numId w:val="15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024">
              <w:rPr>
                <w:rFonts w:ascii="Times New Roman" w:hAnsi="Times New Roman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b/>
                <w:bCs/>
                <w:color w:val="000000"/>
                <w:lang w:eastAsia="en-US"/>
              </w:rPr>
              <w:t>3955300</w:t>
            </w:r>
          </w:p>
        </w:tc>
      </w:tr>
      <w:tr w:rsidR="00F64615" w:rsidRPr="00032024" w:rsidTr="00032024">
        <w:tc>
          <w:tcPr>
            <w:tcW w:w="2315" w:type="dxa"/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b/>
                <w:bCs/>
                <w:color w:val="000000"/>
                <w:lang w:eastAsia="en-US"/>
              </w:rPr>
              <w:t>1 05 01000 00 0000 110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pStyle w:val="Heading4"/>
              <w:numPr>
                <w:ilvl w:val="3"/>
                <w:numId w:val="15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32024">
              <w:rPr>
                <w:rFonts w:ascii="Times New Roman" w:hAnsi="Times New Roman"/>
                <w:sz w:val="24"/>
                <w:szCs w:val="24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b/>
                <w:bCs/>
                <w:color w:val="000000"/>
                <w:lang w:eastAsia="en-US"/>
              </w:rPr>
              <w:t>219900</w:t>
            </w:r>
          </w:p>
        </w:tc>
      </w:tr>
      <w:tr w:rsidR="00F64615" w:rsidRPr="00032024" w:rsidTr="00032024">
        <w:tc>
          <w:tcPr>
            <w:tcW w:w="2315" w:type="dxa"/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bCs/>
                <w:color w:val="000000"/>
                <w:lang w:eastAsia="en-US"/>
              </w:rPr>
              <w:t>1 05 01010 01 0000 110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pStyle w:val="Heading4"/>
              <w:numPr>
                <w:ilvl w:val="3"/>
                <w:numId w:val="15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024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bCs/>
                <w:color w:val="000000"/>
                <w:lang w:eastAsia="en-US"/>
              </w:rPr>
              <w:t>148000</w:t>
            </w:r>
          </w:p>
        </w:tc>
      </w:tr>
      <w:tr w:rsidR="00F64615" w:rsidRPr="00032024" w:rsidTr="00032024">
        <w:tc>
          <w:tcPr>
            <w:tcW w:w="2315" w:type="dxa"/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bCs/>
                <w:color w:val="000000"/>
                <w:lang w:eastAsia="en-US"/>
              </w:rPr>
              <w:t>1 05 01011 01 0000 110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pStyle w:val="Heading4"/>
              <w:numPr>
                <w:ilvl w:val="3"/>
                <w:numId w:val="15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024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bCs/>
                <w:color w:val="000000"/>
                <w:lang w:eastAsia="en-US"/>
              </w:rPr>
              <w:t>148000</w:t>
            </w:r>
          </w:p>
        </w:tc>
      </w:tr>
      <w:tr w:rsidR="00F64615" w:rsidRPr="00032024" w:rsidTr="00032024">
        <w:tc>
          <w:tcPr>
            <w:tcW w:w="2315" w:type="dxa"/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bCs/>
                <w:color w:val="000000"/>
                <w:lang w:eastAsia="en-US"/>
              </w:rPr>
              <w:t>1 05 01020 01 0000 110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pStyle w:val="Heading4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024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bCs/>
                <w:color w:val="000000"/>
                <w:lang w:eastAsia="en-US"/>
              </w:rPr>
              <w:t>71900</w:t>
            </w:r>
          </w:p>
        </w:tc>
      </w:tr>
      <w:tr w:rsidR="00F64615" w:rsidRPr="00032024" w:rsidTr="00032024">
        <w:trPr>
          <w:trHeight w:val="527"/>
        </w:trPr>
        <w:tc>
          <w:tcPr>
            <w:tcW w:w="2315" w:type="dxa"/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bCs/>
                <w:color w:val="000000"/>
                <w:lang w:eastAsia="en-US"/>
              </w:rPr>
              <w:t>1 05 01021 01 0000 110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pStyle w:val="Heading4"/>
              <w:numPr>
                <w:ilvl w:val="3"/>
                <w:numId w:val="15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024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 (в том числе минимальный налог, зачисляемый в бюджеты субъектов Российской Федерации)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bCs/>
                <w:color w:val="000000"/>
                <w:lang w:eastAsia="en-US"/>
              </w:rPr>
              <w:t>71900</w:t>
            </w:r>
          </w:p>
        </w:tc>
      </w:tr>
      <w:tr w:rsidR="00F64615" w:rsidRPr="00032024" w:rsidTr="00032024">
        <w:tc>
          <w:tcPr>
            <w:tcW w:w="2315" w:type="dxa"/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bCs/>
                <w:color w:val="000000"/>
                <w:lang w:eastAsia="en-US"/>
              </w:rPr>
              <w:t>1 05 03000 01 0000 110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pStyle w:val="Heading4"/>
              <w:numPr>
                <w:ilvl w:val="3"/>
                <w:numId w:val="15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024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bCs/>
                <w:color w:val="000000"/>
                <w:lang w:eastAsia="en-US"/>
              </w:rPr>
              <w:t>3735400</w:t>
            </w:r>
          </w:p>
        </w:tc>
      </w:tr>
      <w:tr w:rsidR="00F64615" w:rsidRPr="00032024" w:rsidTr="00032024">
        <w:tc>
          <w:tcPr>
            <w:tcW w:w="2315" w:type="dxa"/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bCs/>
                <w:color w:val="000000"/>
                <w:lang w:eastAsia="en-US"/>
              </w:rPr>
              <w:t>1 05 03010 01 0000 110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pStyle w:val="Heading4"/>
              <w:numPr>
                <w:ilvl w:val="3"/>
                <w:numId w:val="15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024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bCs/>
                <w:color w:val="000000"/>
                <w:lang w:eastAsia="en-US"/>
              </w:rPr>
              <w:t>3735400</w:t>
            </w:r>
          </w:p>
        </w:tc>
      </w:tr>
      <w:tr w:rsidR="00F64615" w:rsidRPr="00032024" w:rsidTr="00032024">
        <w:tc>
          <w:tcPr>
            <w:tcW w:w="2315" w:type="dxa"/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b/>
                <w:bCs/>
                <w:color w:val="000000"/>
                <w:lang w:eastAsia="en-US"/>
              </w:rPr>
              <w:t>1 06 00000 00 0000 000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both"/>
            </w:pPr>
            <w:r w:rsidRPr="00032024">
              <w:rPr>
                <w:b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b/>
                <w:color w:val="000000"/>
                <w:lang w:eastAsia="en-US"/>
              </w:rPr>
              <w:t>2398000</w:t>
            </w:r>
          </w:p>
        </w:tc>
      </w:tr>
      <w:tr w:rsidR="00F64615" w:rsidRPr="00032024" w:rsidTr="00032024">
        <w:tc>
          <w:tcPr>
            <w:tcW w:w="2315" w:type="dxa"/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bCs/>
                <w:color w:val="000000"/>
                <w:lang w:eastAsia="en-US"/>
              </w:rPr>
              <w:t>1 06 01000 00 0000 110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both"/>
            </w:pPr>
            <w:r w:rsidRPr="00032024">
              <w:rPr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b/>
                <w:color w:val="000000"/>
                <w:lang w:eastAsia="en-US"/>
              </w:rPr>
              <w:t>759000</w:t>
            </w:r>
          </w:p>
        </w:tc>
      </w:tr>
      <w:tr w:rsidR="00F64615" w:rsidRPr="00032024" w:rsidTr="00032024">
        <w:tc>
          <w:tcPr>
            <w:tcW w:w="2315" w:type="dxa"/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bCs/>
                <w:color w:val="000000"/>
                <w:lang w:eastAsia="en-US"/>
              </w:rPr>
              <w:t>1 06 01030 10 0000 00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both"/>
            </w:pPr>
            <w:r w:rsidRPr="00032024">
              <w:rPr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color w:val="000000"/>
                <w:lang w:eastAsia="en-US"/>
              </w:rPr>
              <w:t>759000</w:t>
            </w:r>
          </w:p>
        </w:tc>
      </w:tr>
      <w:tr w:rsidR="00F64615" w:rsidRPr="00032024" w:rsidTr="00032024">
        <w:tc>
          <w:tcPr>
            <w:tcW w:w="2315" w:type="dxa"/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bCs/>
                <w:color w:val="000000"/>
                <w:lang w:eastAsia="en-US"/>
              </w:rPr>
              <w:t>1 06 06000 00 0000 00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both"/>
            </w:pPr>
            <w:r w:rsidRPr="00032024">
              <w:rPr>
                <w:b/>
                <w:color w:val="000000"/>
                <w:lang w:eastAsia="en-US"/>
              </w:rPr>
              <w:t>Земельный налог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b/>
                <w:color w:val="000000"/>
                <w:lang w:eastAsia="en-US"/>
              </w:rPr>
              <w:t>1639000</w:t>
            </w:r>
          </w:p>
        </w:tc>
      </w:tr>
      <w:tr w:rsidR="00F64615" w:rsidRPr="00032024" w:rsidTr="00032024">
        <w:tc>
          <w:tcPr>
            <w:tcW w:w="2315" w:type="dxa"/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bCs/>
                <w:color w:val="000000"/>
                <w:lang w:eastAsia="en-US"/>
              </w:rPr>
              <w:t>1 06 06030 00 0000 110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both"/>
            </w:pPr>
            <w:r w:rsidRPr="00032024">
              <w:rPr>
                <w:color w:val="000000"/>
                <w:lang w:eastAsia="en-US"/>
              </w:rPr>
              <w:t>Земельный налог с организаций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color w:val="000000"/>
                <w:lang w:eastAsia="en-US"/>
              </w:rPr>
              <w:t>892000</w:t>
            </w:r>
          </w:p>
        </w:tc>
      </w:tr>
      <w:tr w:rsidR="00F64615" w:rsidRPr="00032024" w:rsidTr="00032024">
        <w:tc>
          <w:tcPr>
            <w:tcW w:w="2315" w:type="dxa"/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bCs/>
                <w:color w:val="000000"/>
                <w:lang w:eastAsia="en-US"/>
              </w:rPr>
              <w:t>1 06 06033 10 0000110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both"/>
            </w:pPr>
            <w:r w:rsidRPr="00032024">
              <w:rPr>
                <w:color w:val="000000"/>
                <w:lang w:eastAsia="en-US"/>
              </w:rPr>
              <w:t>Земельный налог,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color w:val="000000"/>
                <w:lang w:eastAsia="en-US"/>
              </w:rPr>
              <w:t>892000</w:t>
            </w:r>
          </w:p>
        </w:tc>
      </w:tr>
      <w:tr w:rsidR="00F64615" w:rsidRPr="00032024" w:rsidTr="00032024">
        <w:tc>
          <w:tcPr>
            <w:tcW w:w="2315" w:type="dxa"/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bCs/>
                <w:color w:val="000000"/>
                <w:lang w:eastAsia="en-US"/>
              </w:rPr>
              <w:t>1 06 06040 00 0000 110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both"/>
            </w:pPr>
            <w:r w:rsidRPr="00032024">
              <w:rPr>
                <w:color w:val="000000"/>
                <w:lang w:eastAsia="en-US"/>
              </w:rPr>
              <w:t>Земельный налог с физических лиц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color w:val="000000"/>
                <w:lang w:eastAsia="en-US"/>
              </w:rPr>
              <w:t>747000</w:t>
            </w:r>
          </w:p>
        </w:tc>
      </w:tr>
      <w:tr w:rsidR="00F64615" w:rsidRPr="00032024" w:rsidTr="00032024">
        <w:tc>
          <w:tcPr>
            <w:tcW w:w="2315" w:type="dxa"/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bCs/>
                <w:color w:val="000000"/>
                <w:lang w:eastAsia="en-US"/>
              </w:rPr>
              <w:t>1 06 06043 10 0000 110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both"/>
            </w:pPr>
            <w:r w:rsidRPr="00032024">
              <w:rPr>
                <w:color w:val="000000"/>
                <w:lang w:eastAsia="en-US"/>
              </w:rPr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color w:val="000000"/>
                <w:lang w:eastAsia="en-US"/>
              </w:rPr>
              <w:t>747000</w:t>
            </w:r>
          </w:p>
        </w:tc>
      </w:tr>
      <w:tr w:rsidR="00F64615" w:rsidRPr="00032024" w:rsidTr="00032024">
        <w:trPr>
          <w:trHeight w:val="443"/>
        </w:trPr>
        <w:tc>
          <w:tcPr>
            <w:tcW w:w="2315" w:type="dxa"/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b/>
                <w:bCs/>
                <w:color w:val="000000"/>
                <w:lang w:eastAsia="en-US"/>
              </w:rPr>
              <w:t>1 08 00000 00 0000 000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pStyle w:val="Heading4"/>
              <w:numPr>
                <w:ilvl w:val="3"/>
                <w:numId w:val="15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024"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b/>
                <w:bCs/>
                <w:color w:val="000000"/>
                <w:lang w:eastAsia="en-US"/>
              </w:rPr>
              <w:t>2000</w:t>
            </w:r>
          </w:p>
        </w:tc>
      </w:tr>
      <w:tr w:rsidR="00F64615" w:rsidRPr="00032024" w:rsidTr="00032024">
        <w:trPr>
          <w:trHeight w:val="443"/>
        </w:trPr>
        <w:tc>
          <w:tcPr>
            <w:tcW w:w="2315" w:type="dxa"/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bCs/>
                <w:color w:val="000000"/>
                <w:lang w:eastAsia="en-US"/>
              </w:rPr>
              <w:t>1 08 04000 01 0000 110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pStyle w:val="Heading4"/>
              <w:numPr>
                <w:ilvl w:val="3"/>
                <w:numId w:val="15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024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bCs/>
                <w:color w:val="000000"/>
                <w:lang w:eastAsia="en-US"/>
              </w:rPr>
              <w:t>2000</w:t>
            </w:r>
          </w:p>
        </w:tc>
      </w:tr>
      <w:tr w:rsidR="00F64615" w:rsidRPr="00032024" w:rsidTr="00032024">
        <w:trPr>
          <w:trHeight w:val="1280"/>
        </w:trPr>
        <w:tc>
          <w:tcPr>
            <w:tcW w:w="2315" w:type="dxa"/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bCs/>
                <w:color w:val="000000"/>
                <w:lang w:eastAsia="en-US"/>
              </w:rPr>
              <w:t>1 08 04020 01 0000 110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pStyle w:val="Heading4"/>
              <w:numPr>
                <w:ilvl w:val="3"/>
                <w:numId w:val="15"/>
              </w:numPr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024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bCs/>
                <w:color w:val="000000"/>
                <w:lang w:eastAsia="en-US"/>
              </w:rPr>
              <w:t>2000</w:t>
            </w:r>
          </w:p>
        </w:tc>
      </w:tr>
      <w:tr w:rsidR="00F64615" w:rsidRPr="00032024" w:rsidTr="00032024">
        <w:trPr>
          <w:trHeight w:val="913"/>
        </w:trPr>
        <w:tc>
          <w:tcPr>
            <w:tcW w:w="2315" w:type="dxa"/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b/>
                <w:bCs/>
                <w:color w:val="000000"/>
                <w:lang w:eastAsia="en-US"/>
              </w:rPr>
              <w:t>1 11 00000 00 0000 000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both"/>
            </w:pPr>
            <w:r w:rsidRPr="00032024">
              <w:rPr>
                <w:b/>
                <w:bCs/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b/>
                <w:bCs/>
                <w:color w:val="000000"/>
                <w:lang w:eastAsia="en-US"/>
              </w:rPr>
              <w:t>20000</w:t>
            </w:r>
          </w:p>
        </w:tc>
      </w:tr>
      <w:tr w:rsidR="00F64615" w:rsidRPr="00032024" w:rsidTr="00032024">
        <w:tc>
          <w:tcPr>
            <w:tcW w:w="2315" w:type="dxa"/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color w:val="000000"/>
                <w:lang w:eastAsia="en-US"/>
              </w:rPr>
              <w:t>1 11 09000 00 0000 120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both"/>
            </w:pPr>
            <w:r w:rsidRPr="00032024">
              <w:rPr>
                <w:color w:val="000000"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color w:val="000000"/>
                <w:lang w:eastAsia="en-US"/>
              </w:rPr>
              <w:t>20000</w:t>
            </w:r>
          </w:p>
        </w:tc>
      </w:tr>
      <w:tr w:rsidR="00F64615" w:rsidRPr="00032024" w:rsidTr="00032024">
        <w:tc>
          <w:tcPr>
            <w:tcW w:w="2315" w:type="dxa"/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color w:val="000000"/>
                <w:lang w:eastAsia="en-US"/>
              </w:rPr>
              <w:t>1 11 09040 00 0000 120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both"/>
            </w:pPr>
            <w:r w:rsidRPr="00032024">
              <w:rPr>
                <w:color w:val="000000"/>
                <w:lang w:eastAsia="en-US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color w:val="000000"/>
                <w:lang w:eastAsia="en-US"/>
              </w:rPr>
              <w:t>20000</w:t>
            </w:r>
          </w:p>
        </w:tc>
      </w:tr>
      <w:tr w:rsidR="00F64615" w:rsidRPr="00032024" w:rsidTr="00032024">
        <w:tc>
          <w:tcPr>
            <w:tcW w:w="2315" w:type="dxa"/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color w:val="000000"/>
                <w:lang w:eastAsia="en-US"/>
              </w:rPr>
              <w:t>1 11 09045 10 0000 120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both"/>
            </w:pPr>
            <w:r w:rsidRPr="00032024">
              <w:rPr>
                <w:color w:val="000000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color w:val="000000"/>
                <w:lang w:eastAsia="en-US"/>
              </w:rPr>
              <w:t>20000</w:t>
            </w:r>
          </w:p>
        </w:tc>
      </w:tr>
      <w:tr w:rsidR="00F64615" w:rsidRPr="00032024" w:rsidTr="00032024">
        <w:tc>
          <w:tcPr>
            <w:tcW w:w="2315" w:type="dxa"/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  <w:rPr>
                <w:color w:val="000000"/>
              </w:rPr>
            </w:pPr>
            <w:r w:rsidRPr="00032024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032024">
              <w:rPr>
                <w:color w:val="000000"/>
              </w:rPr>
              <w:t>14</w:t>
            </w:r>
            <w:r>
              <w:rPr>
                <w:color w:val="000000"/>
              </w:rPr>
              <w:t xml:space="preserve"> </w:t>
            </w:r>
            <w:r w:rsidRPr="00032024">
              <w:rPr>
                <w:color w:val="000000"/>
              </w:rPr>
              <w:t>06020</w:t>
            </w:r>
            <w:r>
              <w:rPr>
                <w:color w:val="000000"/>
              </w:rPr>
              <w:t xml:space="preserve"> </w:t>
            </w:r>
            <w:r w:rsidRPr="00032024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032024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032024">
              <w:rPr>
                <w:color w:val="000000"/>
              </w:rPr>
              <w:t>430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both"/>
              <w:rPr>
                <w:color w:val="000000"/>
                <w:lang w:eastAsia="en-US"/>
              </w:rPr>
            </w:pPr>
            <w:r w:rsidRPr="00032024">
              <w:rPr>
                <w:color w:val="000000"/>
                <w:lang w:eastAsia="en-US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  <w:rPr>
                <w:color w:val="000000"/>
                <w:lang w:eastAsia="en-US"/>
              </w:rPr>
            </w:pPr>
            <w:r w:rsidRPr="00032024">
              <w:rPr>
                <w:color w:val="000000"/>
                <w:lang w:eastAsia="en-US"/>
              </w:rPr>
              <w:t>124100</w:t>
            </w:r>
          </w:p>
        </w:tc>
      </w:tr>
      <w:tr w:rsidR="00F64615" w:rsidRPr="00032024" w:rsidTr="00032024">
        <w:tc>
          <w:tcPr>
            <w:tcW w:w="2315" w:type="dxa"/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  <w:rPr>
                <w:color w:val="000000"/>
                <w:lang w:eastAsia="en-US"/>
              </w:rPr>
            </w:pPr>
            <w:r w:rsidRPr="00032024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 xml:space="preserve"> </w:t>
            </w:r>
            <w:r w:rsidRPr="00032024">
              <w:rPr>
                <w:color w:val="000000"/>
                <w:lang w:eastAsia="en-US"/>
              </w:rPr>
              <w:t>14</w:t>
            </w:r>
            <w:r>
              <w:rPr>
                <w:color w:val="000000"/>
                <w:lang w:eastAsia="en-US"/>
              </w:rPr>
              <w:t xml:space="preserve"> </w:t>
            </w:r>
            <w:r w:rsidRPr="00032024">
              <w:rPr>
                <w:color w:val="000000"/>
                <w:lang w:eastAsia="en-US"/>
              </w:rPr>
              <w:t>06013</w:t>
            </w:r>
            <w:r>
              <w:rPr>
                <w:color w:val="000000"/>
                <w:lang w:eastAsia="en-US"/>
              </w:rPr>
              <w:t xml:space="preserve"> </w:t>
            </w:r>
            <w:r w:rsidRPr="00032024">
              <w:rPr>
                <w:color w:val="000000"/>
                <w:lang w:eastAsia="en-US"/>
              </w:rPr>
              <w:t>05</w:t>
            </w:r>
            <w:r>
              <w:rPr>
                <w:color w:val="000000"/>
                <w:lang w:eastAsia="en-US"/>
              </w:rPr>
              <w:t xml:space="preserve"> </w:t>
            </w:r>
            <w:r w:rsidRPr="00032024">
              <w:rPr>
                <w:color w:val="000000"/>
                <w:lang w:eastAsia="en-US"/>
              </w:rPr>
              <w:t>0000</w:t>
            </w:r>
            <w:r>
              <w:rPr>
                <w:color w:val="000000"/>
                <w:lang w:eastAsia="en-US"/>
              </w:rPr>
              <w:t xml:space="preserve"> </w:t>
            </w:r>
            <w:r w:rsidRPr="00032024">
              <w:rPr>
                <w:color w:val="000000"/>
                <w:lang w:eastAsia="en-US"/>
              </w:rPr>
              <w:t>430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both"/>
              <w:rPr>
                <w:color w:val="000000"/>
              </w:rPr>
            </w:pPr>
            <w:r w:rsidRPr="00032024"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  <w:rPr>
                <w:color w:val="000000"/>
                <w:lang w:eastAsia="en-US"/>
              </w:rPr>
            </w:pPr>
            <w:r w:rsidRPr="00032024">
              <w:rPr>
                <w:color w:val="000000"/>
                <w:lang w:eastAsia="en-US"/>
              </w:rPr>
              <w:t>124100</w:t>
            </w:r>
          </w:p>
        </w:tc>
      </w:tr>
      <w:tr w:rsidR="00F64615" w:rsidRPr="00032024" w:rsidTr="00032024">
        <w:tc>
          <w:tcPr>
            <w:tcW w:w="2315" w:type="dxa"/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b/>
                <w:bCs/>
                <w:color w:val="000000"/>
                <w:lang w:eastAsia="en-US"/>
              </w:rPr>
              <w:t>1 16 00000 00 0000 000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both"/>
            </w:pPr>
            <w:r w:rsidRPr="00032024">
              <w:rPr>
                <w:b/>
                <w:lang w:eastAsia="en-US"/>
              </w:rPr>
              <w:t>Штрафы, санкции, возмещение ущерба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b/>
                <w:color w:val="000000"/>
                <w:lang w:eastAsia="en-US"/>
              </w:rPr>
              <w:t>6000</w:t>
            </w:r>
          </w:p>
        </w:tc>
      </w:tr>
      <w:tr w:rsidR="00F64615" w:rsidRPr="00032024" w:rsidTr="00032024">
        <w:tc>
          <w:tcPr>
            <w:tcW w:w="2315" w:type="dxa"/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t>1 16 02000 02 0000 140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both"/>
            </w:pPr>
            <w:r w:rsidRPr="00032024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color w:val="000000"/>
                <w:lang w:eastAsia="en-US"/>
              </w:rPr>
              <w:t>6000</w:t>
            </w:r>
          </w:p>
        </w:tc>
      </w:tr>
      <w:tr w:rsidR="00F64615" w:rsidRPr="00032024" w:rsidTr="00032024">
        <w:tc>
          <w:tcPr>
            <w:tcW w:w="2315" w:type="dxa"/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t>1 16 02020 02 0000 140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both"/>
            </w:pPr>
            <w:r w:rsidRPr="00032024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b/>
                <w:color w:val="000000"/>
                <w:lang w:eastAsia="en-US"/>
              </w:rPr>
              <w:t>6000</w:t>
            </w:r>
          </w:p>
        </w:tc>
      </w:tr>
      <w:tr w:rsidR="00F64615" w:rsidRPr="00032024" w:rsidTr="00032024">
        <w:trPr>
          <w:trHeight w:val="214"/>
        </w:trPr>
        <w:tc>
          <w:tcPr>
            <w:tcW w:w="2315" w:type="dxa"/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b/>
                <w:color w:val="000000"/>
                <w:lang w:eastAsia="en-US"/>
              </w:rPr>
              <w:t>2 00 00000 00 0000 000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both"/>
            </w:pPr>
            <w:r w:rsidRPr="00032024">
              <w:rPr>
                <w:b/>
                <w:color w:val="000000"/>
                <w:lang w:eastAsia="en-US"/>
              </w:rPr>
              <w:t>БЕЗВОЗМЕЗДНЫЕ  ПОСТУПЛЕНИЯ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b/>
                <w:color w:val="000000"/>
                <w:lang w:eastAsia="en-US"/>
              </w:rPr>
              <w:t>4590750</w:t>
            </w:r>
          </w:p>
        </w:tc>
      </w:tr>
      <w:tr w:rsidR="00F64615" w:rsidRPr="00032024" w:rsidTr="00032024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b/>
                <w:color w:val="000000"/>
                <w:lang w:eastAsia="en-US"/>
              </w:rPr>
              <w:t>2 02 00000 00 0000 000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both"/>
            </w:pPr>
            <w:r w:rsidRPr="00032024">
              <w:rPr>
                <w:b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b/>
                <w:color w:val="000000"/>
                <w:lang w:eastAsia="en-US"/>
              </w:rPr>
              <w:t>4590750</w:t>
            </w:r>
          </w:p>
        </w:tc>
      </w:tr>
      <w:tr w:rsidR="00F64615" w:rsidRPr="00032024" w:rsidTr="00032024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b/>
                <w:color w:val="000000"/>
                <w:lang w:eastAsia="en-US"/>
              </w:rPr>
              <w:t>2 02 10000 00 0000 150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both"/>
            </w:pPr>
            <w:r w:rsidRPr="00032024">
              <w:rPr>
                <w:b/>
                <w:color w:val="00000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b/>
                <w:color w:val="000000"/>
                <w:lang w:eastAsia="en-US"/>
              </w:rPr>
              <w:t>2259000</w:t>
            </w:r>
          </w:p>
        </w:tc>
      </w:tr>
      <w:tr w:rsidR="00F64615" w:rsidRPr="00032024" w:rsidTr="00032024">
        <w:trPr>
          <w:trHeight w:val="270"/>
        </w:trPr>
        <w:tc>
          <w:tcPr>
            <w:tcW w:w="2315" w:type="dxa"/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color w:val="000000"/>
                <w:lang w:eastAsia="en-US"/>
              </w:rPr>
              <w:t>2 02 15001 00 0000 150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both"/>
            </w:pPr>
            <w:r w:rsidRPr="00032024">
              <w:rPr>
                <w:color w:val="00000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color w:val="000000"/>
                <w:lang w:eastAsia="en-US"/>
              </w:rPr>
              <w:t>1459000</w:t>
            </w:r>
          </w:p>
        </w:tc>
      </w:tr>
      <w:tr w:rsidR="00F64615" w:rsidRPr="00032024" w:rsidTr="00032024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color w:val="000000"/>
                <w:lang w:eastAsia="en-US"/>
              </w:rPr>
              <w:t>2 02 15001 10 0000 150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both"/>
            </w:pPr>
            <w:r w:rsidRPr="00032024">
              <w:rPr>
                <w:color w:val="000000"/>
                <w:lang w:eastAsia="en-US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color w:val="000000"/>
                <w:lang w:eastAsia="en-US"/>
              </w:rPr>
              <w:t>1459000</w:t>
            </w:r>
          </w:p>
        </w:tc>
      </w:tr>
      <w:tr w:rsidR="00F64615" w:rsidRPr="00032024" w:rsidTr="00032024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color w:val="000000"/>
                <w:lang w:eastAsia="en-US"/>
              </w:rPr>
              <w:t>2 02 16001 00 0000 150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both"/>
            </w:pPr>
            <w:r w:rsidRPr="00032024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032024">
              <w:rPr>
                <w:color w:val="000000"/>
                <w:lang w:eastAsia="en-US"/>
              </w:rPr>
              <w:t>800000</w:t>
            </w:r>
          </w:p>
        </w:tc>
      </w:tr>
      <w:tr w:rsidR="00F64615" w:rsidRPr="00032024" w:rsidTr="00032024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color w:val="000000"/>
                <w:lang w:eastAsia="en-US"/>
              </w:rPr>
              <w:t>2 02 16001 10 0000 150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both"/>
            </w:pPr>
            <w:r w:rsidRPr="00032024">
              <w:rPr>
                <w:color w:val="000000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032024">
              <w:rPr>
                <w:color w:val="000000"/>
                <w:lang w:eastAsia="en-US"/>
              </w:rPr>
              <w:t>800000</w:t>
            </w:r>
          </w:p>
        </w:tc>
      </w:tr>
      <w:tr w:rsidR="00F64615" w:rsidRPr="00032024" w:rsidTr="00032024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  <w:rPr>
                <w:color w:val="000000"/>
                <w:lang w:eastAsia="en-US"/>
              </w:rPr>
            </w:pPr>
            <w:r w:rsidRPr="00032024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 xml:space="preserve"> </w:t>
            </w:r>
            <w:r w:rsidRPr="00032024">
              <w:rPr>
                <w:color w:val="000000"/>
                <w:lang w:eastAsia="en-US"/>
              </w:rPr>
              <w:t>02</w:t>
            </w:r>
            <w:r>
              <w:rPr>
                <w:color w:val="000000"/>
                <w:lang w:eastAsia="en-US"/>
              </w:rPr>
              <w:t xml:space="preserve"> </w:t>
            </w:r>
            <w:r w:rsidRPr="00032024">
              <w:rPr>
                <w:color w:val="000000"/>
                <w:lang w:eastAsia="en-US"/>
              </w:rPr>
              <w:t>20216</w:t>
            </w:r>
            <w:r>
              <w:rPr>
                <w:color w:val="000000"/>
                <w:lang w:eastAsia="en-US"/>
              </w:rPr>
              <w:t xml:space="preserve"> </w:t>
            </w:r>
            <w:r w:rsidRPr="00032024">
              <w:rPr>
                <w:color w:val="000000"/>
                <w:lang w:eastAsia="en-US"/>
              </w:rPr>
              <w:t>10 0000</w:t>
            </w:r>
            <w:r>
              <w:rPr>
                <w:color w:val="000000"/>
                <w:lang w:eastAsia="en-US"/>
              </w:rPr>
              <w:t xml:space="preserve"> </w:t>
            </w:r>
            <w:r w:rsidRPr="00032024">
              <w:rPr>
                <w:color w:val="000000"/>
                <w:lang w:eastAsia="en-US"/>
              </w:rPr>
              <w:t>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both"/>
              <w:rPr>
                <w:color w:val="000000"/>
                <w:lang w:eastAsia="en-US"/>
              </w:rPr>
            </w:pPr>
            <w:r w:rsidRPr="00032024">
              <w:rPr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032024">
              <w:rPr>
                <w:color w:val="000000"/>
                <w:lang w:eastAsia="en-US"/>
              </w:rPr>
              <w:t>580000</w:t>
            </w:r>
          </w:p>
        </w:tc>
      </w:tr>
      <w:tr w:rsidR="00F64615" w:rsidRPr="00032024" w:rsidTr="00032024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  <w:rPr>
                <w:color w:val="000000"/>
                <w:lang w:eastAsia="en-US"/>
              </w:rPr>
            </w:pPr>
            <w:r w:rsidRPr="00032024">
              <w:rPr>
                <w:color w:val="000000"/>
                <w:lang w:eastAsia="en-US"/>
              </w:rPr>
              <w:t>2 02</w:t>
            </w:r>
            <w:r>
              <w:rPr>
                <w:color w:val="000000"/>
                <w:lang w:eastAsia="en-US"/>
              </w:rPr>
              <w:t xml:space="preserve"> </w:t>
            </w:r>
            <w:r w:rsidRPr="00032024">
              <w:rPr>
                <w:color w:val="000000"/>
                <w:lang w:eastAsia="en-US"/>
              </w:rPr>
              <w:t>29999</w:t>
            </w:r>
            <w:r>
              <w:rPr>
                <w:color w:val="000000"/>
                <w:lang w:eastAsia="en-US"/>
              </w:rPr>
              <w:t xml:space="preserve"> </w:t>
            </w:r>
            <w:r w:rsidRPr="00032024">
              <w:rPr>
                <w:color w:val="000000"/>
                <w:lang w:eastAsia="en-US"/>
              </w:rPr>
              <w:t>10</w:t>
            </w:r>
            <w:r>
              <w:rPr>
                <w:color w:val="000000"/>
                <w:lang w:eastAsia="en-US"/>
              </w:rPr>
              <w:t xml:space="preserve"> </w:t>
            </w:r>
            <w:r w:rsidRPr="00032024">
              <w:rPr>
                <w:color w:val="000000"/>
                <w:lang w:eastAsia="en-US"/>
              </w:rPr>
              <w:t>0000</w:t>
            </w:r>
            <w:r>
              <w:rPr>
                <w:color w:val="000000"/>
                <w:lang w:eastAsia="en-US"/>
              </w:rPr>
              <w:t xml:space="preserve"> </w:t>
            </w:r>
            <w:r w:rsidRPr="00032024">
              <w:rPr>
                <w:color w:val="000000"/>
                <w:lang w:eastAsia="en-US"/>
              </w:rPr>
              <w:t>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both"/>
              <w:rPr>
                <w:color w:val="000000"/>
              </w:rPr>
            </w:pPr>
            <w:r w:rsidRPr="00032024">
              <w:rPr>
                <w:color w:val="000000"/>
              </w:rPr>
              <w:t>Прочие субсидии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032024">
              <w:rPr>
                <w:color w:val="000000"/>
                <w:lang w:eastAsia="en-US"/>
              </w:rPr>
              <w:t>100600</w:t>
            </w:r>
          </w:p>
        </w:tc>
      </w:tr>
      <w:tr w:rsidR="00F64615" w:rsidRPr="00032024" w:rsidTr="00032024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  <w:rPr>
                <w:color w:val="000000"/>
                <w:lang w:eastAsia="en-US"/>
              </w:rPr>
            </w:pPr>
            <w:r w:rsidRPr="00032024">
              <w:rPr>
                <w:color w:val="000000"/>
                <w:lang w:eastAsia="en-US"/>
              </w:rPr>
              <w:t>2 02</w:t>
            </w:r>
            <w:r>
              <w:rPr>
                <w:color w:val="000000"/>
                <w:lang w:eastAsia="en-US"/>
              </w:rPr>
              <w:t xml:space="preserve"> </w:t>
            </w:r>
            <w:r w:rsidRPr="00032024">
              <w:rPr>
                <w:color w:val="000000"/>
                <w:lang w:eastAsia="en-US"/>
              </w:rPr>
              <w:t>29999</w:t>
            </w:r>
            <w:r>
              <w:rPr>
                <w:color w:val="000000"/>
                <w:lang w:eastAsia="en-US"/>
              </w:rPr>
              <w:t xml:space="preserve"> </w:t>
            </w:r>
            <w:r w:rsidRPr="00032024">
              <w:rPr>
                <w:color w:val="000000"/>
                <w:lang w:eastAsia="en-US"/>
              </w:rPr>
              <w:t>10</w:t>
            </w:r>
            <w:r>
              <w:rPr>
                <w:color w:val="000000"/>
                <w:lang w:eastAsia="en-US"/>
              </w:rPr>
              <w:t xml:space="preserve"> </w:t>
            </w:r>
            <w:r w:rsidRPr="00032024">
              <w:rPr>
                <w:color w:val="000000"/>
                <w:lang w:eastAsia="en-US"/>
              </w:rPr>
              <w:t>0000</w:t>
            </w:r>
            <w:r>
              <w:rPr>
                <w:color w:val="000000"/>
                <w:lang w:eastAsia="en-US"/>
              </w:rPr>
              <w:t xml:space="preserve"> </w:t>
            </w:r>
            <w:r w:rsidRPr="00032024">
              <w:rPr>
                <w:color w:val="000000"/>
                <w:lang w:eastAsia="en-US"/>
              </w:rPr>
              <w:t>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both"/>
              <w:rPr>
                <w:color w:val="000000"/>
              </w:rPr>
            </w:pPr>
            <w:r w:rsidRPr="00032024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032024">
              <w:rPr>
                <w:color w:val="000000"/>
                <w:lang w:eastAsia="en-US"/>
              </w:rPr>
              <w:t>100600</w:t>
            </w:r>
          </w:p>
        </w:tc>
      </w:tr>
      <w:tr w:rsidR="00F64615" w:rsidRPr="00032024" w:rsidTr="00032024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color w:val="000000"/>
                <w:lang w:eastAsia="en-US"/>
              </w:rPr>
              <w:t>2 02 30000 00 0000 150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both"/>
            </w:pPr>
            <w:r w:rsidRPr="00032024">
              <w:rPr>
                <w:color w:val="000000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color w:val="000000"/>
                <w:lang w:eastAsia="en-US"/>
              </w:rPr>
              <w:t>270400</w:t>
            </w:r>
          </w:p>
        </w:tc>
      </w:tr>
      <w:tr w:rsidR="00F64615" w:rsidRPr="00032024" w:rsidTr="00032024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color w:val="000000"/>
                <w:lang w:eastAsia="en-US"/>
              </w:rPr>
              <w:t>2 02 30024 00 0000 150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both"/>
            </w:pPr>
            <w:r w:rsidRPr="00032024">
              <w:rPr>
                <w:color w:val="000000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color w:val="000000"/>
                <w:lang w:eastAsia="en-US"/>
              </w:rPr>
              <w:t>6700</w:t>
            </w:r>
          </w:p>
        </w:tc>
      </w:tr>
      <w:tr w:rsidR="00F64615" w:rsidRPr="00032024" w:rsidTr="00032024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color w:val="000000"/>
                <w:lang w:eastAsia="en-US"/>
              </w:rPr>
              <w:t>2 02 30024 10 0000 150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both"/>
            </w:pPr>
            <w:r w:rsidRPr="00032024">
              <w:rPr>
                <w:color w:val="00000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color w:val="000000"/>
                <w:lang w:eastAsia="en-US"/>
              </w:rPr>
              <w:t>6700</w:t>
            </w:r>
          </w:p>
        </w:tc>
      </w:tr>
      <w:tr w:rsidR="00F64615" w:rsidRPr="00032024" w:rsidTr="00032024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color w:val="000000"/>
                <w:lang w:eastAsia="en-US"/>
              </w:rPr>
              <w:t>2 02 35118 00 0000 150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both"/>
            </w:pPr>
            <w:r w:rsidRPr="00032024">
              <w:rPr>
                <w:color w:val="00000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color w:val="000000"/>
                <w:lang w:eastAsia="en-US"/>
              </w:rPr>
              <w:t>263700</w:t>
            </w:r>
          </w:p>
        </w:tc>
      </w:tr>
      <w:tr w:rsidR="00F64615" w:rsidRPr="00032024" w:rsidTr="00032024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color w:val="000000"/>
                <w:lang w:eastAsia="en-US"/>
              </w:rPr>
              <w:t>2 02 35118 10 0000 150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both"/>
            </w:pPr>
            <w:r w:rsidRPr="00032024">
              <w:rPr>
                <w:color w:val="00000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color w:val="000000"/>
                <w:lang w:eastAsia="en-US"/>
              </w:rPr>
              <w:t>263700</w:t>
            </w:r>
          </w:p>
        </w:tc>
      </w:tr>
      <w:tr w:rsidR="00F64615" w:rsidRPr="00032024" w:rsidTr="00032024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color w:val="000000"/>
                <w:lang w:eastAsia="en-US"/>
              </w:rPr>
              <w:t>2 02 400000 00000 150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tabs>
                <w:tab w:val="center" w:pos="2827"/>
              </w:tabs>
              <w:jc w:val="both"/>
              <w:rPr>
                <w:color w:val="000000"/>
                <w:lang w:eastAsia="en-US"/>
              </w:rPr>
            </w:pPr>
            <w:r w:rsidRPr="00032024">
              <w:rPr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color w:val="000000"/>
                <w:lang w:eastAsia="en-US"/>
              </w:rPr>
              <w:t>1380750</w:t>
            </w:r>
          </w:p>
        </w:tc>
      </w:tr>
      <w:tr w:rsidR="00F64615" w:rsidRPr="00032024" w:rsidTr="00032024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  <w:rPr>
                <w:color w:val="000000"/>
                <w:lang w:eastAsia="en-US"/>
              </w:rPr>
            </w:pPr>
            <w:r w:rsidRPr="00032024">
              <w:rPr>
                <w:color w:val="000000"/>
                <w:lang w:eastAsia="en-US"/>
              </w:rPr>
              <w:t>2 02 499990 00000 150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both"/>
              <w:rPr>
                <w:color w:val="000000"/>
                <w:lang w:eastAsia="en-US"/>
              </w:rPr>
            </w:pPr>
            <w:r w:rsidRPr="00032024">
              <w:rPr>
                <w:color w:val="000000"/>
                <w:lang w:eastAsia="en-US"/>
              </w:rPr>
              <w:t>Прочие межбюджетные трансферты передаваемые бюджетам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</w:pPr>
            <w:r w:rsidRPr="00032024">
              <w:rPr>
                <w:color w:val="000000"/>
                <w:lang w:eastAsia="en-US"/>
              </w:rPr>
              <w:t>1380750</w:t>
            </w:r>
          </w:p>
        </w:tc>
      </w:tr>
      <w:tr w:rsidR="00F64615" w:rsidRPr="00032024" w:rsidTr="00032024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  <w:rPr>
                <w:color w:val="000000"/>
                <w:lang w:eastAsia="en-US"/>
              </w:rPr>
            </w:pPr>
            <w:r w:rsidRPr="00032024">
              <w:rPr>
                <w:color w:val="000000"/>
                <w:lang w:eastAsia="en-US"/>
              </w:rPr>
              <w:t>2 02 499991 00000 150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both"/>
              <w:rPr>
                <w:color w:val="000000"/>
                <w:lang w:eastAsia="en-US"/>
              </w:rPr>
            </w:pPr>
            <w:r w:rsidRPr="00032024">
              <w:rPr>
                <w:color w:val="000000"/>
                <w:lang w:eastAsia="en-US"/>
              </w:rPr>
              <w:t>Прочие межбюджетные трансферты передаваемые бюджетам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  <w:rPr>
                <w:color w:val="000000"/>
                <w:lang w:eastAsia="en-US"/>
              </w:rPr>
            </w:pPr>
            <w:r w:rsidRPr="00032024">
              <w:rPr>
                <w:color w:val="000000"/>
                <w:lang w:eastAsia="en-US"/>
              </w:rPr>
              <w:t>1380750</w:t>
            </w:r>
          </w:p>
        </w:tc>
      </w:tr>
      <w:tr w:rsidR="00F64615" w:rsidRPr="00032024" w:rsidTr="00032024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F64615" w:rsidRPr="00032024" w:rsidRDefault="00F64615" w:rsidP="00032024">
            <w:pPr>
              <w:snapToGrid w:val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both"/>
            </w:pPr>
            <w:r w:rsidRPr="00032024">
              <w:rPr>
                <w:b/>
                <w:color w:val="000000"/>
                <w:lang w:eastAsia="en-US"/>
              </w:rPr>
              <w:t>ВСЕГО ДОХОДОВ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F64615" w:rsidRPr="00032024" w:rsidRDefault="00F64615" w:rsidP="00032024">
            <w:pPr>
              <w:jc w:val="center"/>
              <w:rPr>
                <w:highlight w:val="yellow"/>
              </w:rPr>
            </w:pPr>
            <w:r w:rsidRPr="00032024">
              <w:rPr>
                <w:lang w:eastAsia="en-US"/>
              </w:rPr>
              <w:t>19484409</w:t>
            </w:r>
          </w:p>
        </w:tc>
      </w:tr>
    </w:tbl>
    <w:p w:rsidR="00F64615" w:rsidRPr="003F719B" w:rsidRDefault="00F64615" w:rsidP="00032024">
      <w:pPr>
        <w:rPr>
          <w:sz w:val="20"/>
          <w:szCs w:val="20"/>
        </w:rPr>
      </w:pPr>
    </w:p>
    <w:p w:rsidR="00F64615" w:rsidRDefault="00F64615" w:rsidP="00032024">
      <w:pPr>
        <w:ind w:left="5580"/>
        <w:jc w:val="center"/>
      </w:pPr>
    </w:p>
    <w:p w:rsidR="00F64615" w:rsidRDefault="00F64615" w:rsidP="00032024">
      <w:pPr>
        <w:ind w:left="5580"/>
        <w:jc w:val="center"/>
      </w:pPr>
    </w:p>
    <w:p w:rsidR="00F64615" w:rsidRDefault="00F64615" w:rsidP="00032024">
      <w:pPr>
        <w:ind w:left="5580"/>
        <w:jc w:val="center"/>
      </w:pPr>
    </w:p>
    <w:p w:rsidR="00F64615" w:rsidRDefault="00F64615" w:rsidP="00032024">
      <w:pPr>
        <w:ind w:left="5580"/>
        <w:jc w:val="center"/>
      </w:pPr>
    </w:p>
    <w:p w:rsidR="00F64615" w:rsidRPr="00252404" w:rsidRDefault="00F64615" w:rsidP="00032024">
      <w:pPr>
        <w:ind w:left="5580"/>
        <w:jc w:val="center"/>
      </w:pPr>
      <w:r w:rsidRPr="00252404">
        <w:t>Приложение 2 к решению</w:t>
      </w:r>
    </w:p>
    <w:p w:rsidR="00F64615" w:rsidRPr="00252404" w:rsidRDefault="00F64615" w:rsidP="00032024">
      <w:pPr>
        <w:ind w:left="5580"/>
        <w:jc w:val="center"/>
      </w:pPr>
      <w:r w:rsidRPr="00252404">
        <w:t>Совета депутатов</w:t>
      </w:r>
    </w:p>
    <w:p w:rsidR="00F64615" w:rsidRPr="00252404" w:rsidRDefault="00F64615" w:rsidP="00032024">
      <w:pPr>
        <w:ind w:left="5580"/>
        <w:jc w:val="center"/>
      </w:pPr>
      <w:r w:rsidRPr="00252404">
        <w:t>Дмитриевского сельского поселения</w:t>
      </w:r>
    </w:p>
    <w:p w:rsidR="00F64615" w:rsidRPr="00252404" w:rsidRDefault="00F64615" w:rsidP="00032024">
      <w:pPr>
        <w:ind w:left="5580"/>
        <w:jc w:val="center"/>
      </w:pPr>
      <w:r w:rsidRPr="00252404">
        <w:t>Галичского муниципального района</w:t>
      </w:r>
    </w:p>
    <w:p w:rsidR="00F64615" w:rsidRPr="00252404" w:rsidRDefault="00F64615" w:rsidP="00032024">
      <w:pPr>
        <w:ind w:left="5580"/>
        <w:jc w:val="center"/>
      </w:pPr>
      <w:r w:rsidRPr="00252404">
        <w:t>от «17» июля 2020 г. №</w:t>
      </w:r>
      <w:r>
        <w:t xml:space="preserve"> </w:t>
      </w:r>
      <w:r w:rsidRPr="00252404">
        <w:t xml:space="preserve">247/1 </w:t>
      </w:r>
    </w:p>
    <w:p w:rsidR="00F64615" w:rsidRPr="00252404" w:rsidRDefault="00F64615" w:rsidP="00032024">
      <w:pPr>
        <w:ind w:left="5580"/>
        <w:jc w:val="right"/>
        <w:rPr>
          <w:u w:val="single"/>
        </w:rPr>
      </w:pPr>
    </w:p>
    <w:p w:rsidR="00F64615" w:rsidRPr="00252404" w:rsidRDefault="00F64615" w:rsidP="00032024">
      <w:pPr>
        <w:ind w:left="5580"/>
        <w:jc w:val="center"/>
      </w:pPr>
      <w:r w:rsidRPr="00252404">
        <w:t>Приложение 5 к решению</w:t>
      </w:r>
    </w:p>
    <w:p w:rsidR="00F64615" w:rsidRPr="00252404" w:rsidRDefault="00F64615" w:rsidP="00032024">
      <w:pPr>
        <w:ind w:left="5580"/>
        <w:jc w:val="center"/>
      </w:pPr>
      <w:r w:rsidRPr="00252404">
        <w:t>Совета депутатов</w:t>
      </w:r>
    </w:p>
    <w:p w:rsidR="00F64615" w:rsidRPr="00252404" w:rsidRDefault="00F64615" w:rsidP="00032024">
      <w:pPr>
        <w:ind w:left="5580"/>
        <w:jc w:val="center"/>
      </w:pPr>
      <w:r w:rsidRPr="00252404">
        <w:t>Дмитриевского сельского поселения</w:t>
      </w:r>
    </w:p>
    <w:p w:rsidR="00F64615" w:rsidRPr="00252404" w:rsidRDefault="00F64615" w:rsidP="00032024">
      <w:pPr>
        <w:ind w:left="5580"/>
        <w:jc w:val="center"/>
      </w:pPr>
      <w:r w:rsidRPr="00252404">
        <w:t>Галичского муниципального района</w:t>
      </w:r>
    </w:p>
    <w:p w:rsidR="00F64615" w:rsidRPr="00252404" w:rsidRDefault="00F64615" w:rsidP="00032024">
      <w:pPr>
        <w:ind w:left="5580"/>
        <w:jc w:val="center"/>
      </w:pPr>
      <w:r w:rsidRPr="00252404">
        <w:t>от « 23 » декабря 2020 г. №</w:t>
      </w:r>
      <w:r>
        <w:t xml:space="preserve"> </w:t>
      </w:r>
      <w:r w:rsidRPr="00252404">
        <w:t xml:space="preserve">222 </w:t>
      </w:r>
    </w:p>
    <w:p w:rsidR="00F64615" w:rsidRPr="00252404" w:rsidRDefault="00F64615" w:rsidP="00032024">
      <w:pPr>
        <w:ind w:left="5580"/>
        <w:jc w:val="center"/>
      </w:pPr>
    </w:p>
    <w:p w:rsidR="00F64615" w:rsidRPr="00252404" w:rsidRDefault="00F64615" w:rsidP="00032024">
      <w:pPr>
        <w:jc w:val="center"/>
      </w:pPr>
      <w:r w:rsidRPr="00252404">
        <w:rPr>
          <w:b/>
        </w:rPr>
        <w:t xml:space="preserve">Распределение бюджетных ассигнований на 2020 год по разделам, подразделам, целевым статьям, группам и подгруппам, видам расходов классификации расходов бюджетов </w:t>
      </w:r>
    </w:p>
    <w:p w:rsidR="00F64615" w:rsidRDefault="00F64615" w:rsidP="00032024">
      <w:pPr>
        <w:tabs>
          <w:tab w:val="left" w:pos="2475"/>
        </w:tabs>
        <w:rPr>
          <w:b/>
          <w:sz w:val="20"/>
          <w:szCs w:val="20"/>
        </w:rPr>
      </w:pPr>
    </w:p>
    <w:tbl>
      <w:tblPr>
        <w:tblW w:w="9632" w:type="dxa"/>
        <w:tblInd w:w="-5" w:type="dxa"/>
        <w:tblLayout w:type="fixed"/>
        <w:tblLook w:val="0000"/>
      </w:tblPr>
      <w:tblGrid>
        <w:gridCol w:w="4973"/>
        <w:gridCol w:w="900"/>
        <w:gridCol w:w="1440"/>
        <w:gridCol w:w="999"/>
        <w:gridCol w:w="1320"/>
      </w:tblGrid>
      <w:tr w:rsidR="00F64615" w:rsidRPr="00252404" w:rsidTr="00032024">
        <w:trPr>
          <w:trHeight w:val="35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/>
              </w:rPr>
              <w:t>Раздел, подраздел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/>
              </w:rPr>
              <w:t>Целевая статья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/>
              </w:rPr>
              <w:t>Вид расходов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/>
              </w:rPr>
              <w:t>Сумма</w:t>
            </w:r>
          </w:p>
          <w:p w:rsidR="00F64615" w:rsidRPr="00252404" w:rsidRDefault="00F64615" w:rsidP="00252404">
            <w:pPr>
              <w:jc w:val="center"/>
            </w:pPr>
            <w:r w:rsidRPr="00252404">
              <w:rPr>
                <w:b/>
              </w:rPr>
              <w:t>( руб.)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/>
                <w:bCs/>
              </w:rPr>
              <w:t>0100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r w:rsidRPr="00252404">
              <w:rPr>
                <w:b/>
                <w:bCs/>
              </w:rPr>
              <w:t>9793433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0102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/>
                <w:bCs/>
              </w:rPr>
              <w:t>710313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t>Глава Дмитриевского сельского поселения Галичского муниципального района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0600000000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710313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t>Расходы на оплату труда работников муниципальных органов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0600000110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710313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710313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120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710313</w:t>
            </w:r>
          </w:p>
        </w:tc>
      </w:tr>
      <w:tr w:rsidR="00F64615" w:rsidRPr="00252404" w:rsidTr="00032024">
        <w:trPr>
          <w:trHeight w:val="35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0104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r w:rsidRPr="00252404">
              <w:rPr>
                <w:b/>
                <w:bCs/>
              </w:rPr>
              <w:t>1793831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0100000000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1793831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 xml:space="preserve">Расходы на оплату труда работников муниципальных органов поселения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0100000111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1708672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1708672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tabs>
                <w:tab w:val="left" w:pos="526"/>
                <w:tab w:val="center" w:pos="2556"/>
              </w:tabs>
              <w:jc w:val="both"/>
            </w:pPr>
            <w:r w:rsidRPr="00252404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120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1708672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0100000191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78159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75309</w:t>
            </w:r>
          </w:p>
        </w:tc>
      </w:tr>
      <w:tr w:rsidR="00F64615" w:rsidRPr="00252404" w:rsidTr="00032024">
        <w:trPr>
          <w:trHeight w:val="699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75309</w:t>
            </w:r>
          </w:p>
        </w:tc>
      </w:tr>
      <w:tr w:rsidR="00F64615" w:rsidRPr="00252404" w:rsidTr="00252404">
        <w:trPr>
          <w:trHeight w:val="408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  <w:rPr>
                <w:bCs/>
              </w:rPr>
            </w:pPr>
            <w:r w:rsidRPr="00252404">
              <w:rPr>
                <w:bCs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2850</w:t>
            </w:r>
          </w:p>
        </w:tc>
      </w:tr>
      <w:tr w:rsidR="00F64615" w:rsidRPr="00252404" w:rsidTr="00252404">
        <w:trPr>
          <w:trHeight w:val="348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  <w:rPr>
                <w:bCs/>
              </w:rPr>
            </w:pPr>
            <w:r w:rsidRPr="00252404">
              <w:rPr>
                <w:bCs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850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2850</w:t>
            </w:r>
          </w:p>
        </w:tc>
      </w:tr>
      <w:tr w:rsidR="00F64615" w:rsidRPr="00252404" w:rsidTr="00252404">
        <w:trPr>
          <w:trHeight w:val="357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  <w:rPr>
                <w:bCs/>
              </w:rPr>
            </w:pPr>
            <w:r w:rsidRPr="00252404">
              <w:rPr>
                <w:bCs/>
              </w:rPr>
              <w:t>Расходы на исполнение судебных актов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  <w:highlight w:val="red"/>
              </w:rPr>
            </w:pPr>
            <w:r w:rsidRPr="00252404">
              <w:rPr>
                <w:bCs/>
              </w:rPr>
              <w:t>0100000192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300</w:t>
            </w:r>
          </w:p>
        </w:tc>
      </w:tr>
      <w:tr w:rsidR="00F64615" w:rsidRPr="00252404" w:rsidTr="00252404">
        <w:trPr>
          <w:trHeight w:val="35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  <w:rPr>
                <w:bCs/>
              </w:rPr>
            </w:pPr>
            <w:r w:rsidRPr="00252404">
              <w:rPr>
                <w:bCs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300</w:t>
            </w:r>
          </w:p>
        </w:tc>
      </w:tr>
      <w:tr w:rsidR="00F64615" w:rsidRPr="00252404" w:rsidTr="00252404">
        <w:trPr>
          <w:trHeight w:val="336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  <w:rPr>
                <w:bCs/>
              </w:rPr>
            </w:pPr>
            <w:r w:rsidRPr="00252404">
              <w:rPr>
                <w:bCs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850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300</w:t>
            </w:r>
          </w:p>
        </w:tc>
      </w:tr>
      <w:tr w:rsidR="00F64615" w:rsidRPr="00252404" w:rsidTr="00032024">
        <w:trPr>
          <w:trHeight w:val="455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0100072090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6700</w:t>
            </w:r>
          </w:p>
        </w:tc>
      </w:tr>
      <w:tr w:rsidR="00F64615" w:rsidRPr="00252404" w:rsidTr="00032024">
        <w:trPr>
          <w:trHeight w:val="455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6700</w:t>
            </w:r>
          </w:p>
        </w:tc>
      </w:tr>
      <w:tr w:rsidR="00F64615" w:rsidRPr="00252404" w:rsidTr="00032024">
        <w:trPr>
          <w:trHeight w:val="455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6700</w:t>
            </w:r>
          </w:p>
        </w:tc>
      </w:tr>
      <w:tr w:rsidR="00F64615" w:rsidRPr="00252404" w:rsidTr="00032024">
        <w:trPr>
          <w:trHeight w:val="455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  <w:rPr>
                <w:bCs/>
              </w:rPr>
            </w:pPr>
            <w:r w:rsidRPr="00252404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  <w:r w:rsidRPr="00252404">
              <w:rPr>
                <w:bCs/>
              </w:rPr>
              <w:t>0107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473140</w:t>
            </w:r>
          </w:p>
        </w:tc>
      </w:tr>
      <w:tr w:rsidR="00F64615" w:rsidRPr="00252404" w:rsidTr="00032024">
        <w:trPr>
          <w:trHeight w:val="455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  <w:rPr>
                <w:bCs/>
              </w:rPr>
            </w:pPr>
            <w:r w:rsidRPr="00252404">
              <w:rPr>
                <w:bCs/>
              </w:rPr>
              <w:t>Подготовка и проведение выборов главы Дмитриевского сельского поселения и депутатов совета депутатов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1000020100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473140</w:t>
            </w:r>
          </w:p>
        </w:tc>
      </w:tr>
      <w:tr w:rsidR="00F64615" w:rsidRPr="00252404" w:rsidTr="00032024">
        <w:trPr>
          <w:trHeight w:val="455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473140</w:t>
            </w:r>
          </w:p>
        </w:tc>
      </w:tr>
      <w:tr w:rsidR="00F64615" w:rsidRPr="00252404" w:rsidTr="00032024">
        <w:trPr>
          <w:trHeight w:val="455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Специальные расходы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880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473140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0111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615" w:rsidRPr="00252404" w:rsidRDefault="00F64615" w:rsidP="00252404">
            <w:pPr>
              <w:jc w:val="center"/>
            </w:pPr>
            <w:r w:rsidRPr="00252404">
              <w:t>498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 xml:space="preserve">Резервный фонд администрации Дмитриевского сельского поселения  Галичского муниципального района Костромской области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0400000000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498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498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 xml:space="preserve">Резервные средства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tabs>
                <w:tab w:val="center" w:pos="396"/>
              </w:tabs>
              <w:jc w:val="center"/>
            </w:pPr>
            <w:r w:rsidRPr="00252404">
              <w:rPr>
                <w:bCs/>
              </w:rPr>
              <w:t>870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498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0113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/>
                <w:bCs/>
              </w:rPr>
              <w:t>6815651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  <w:rPr>
                <w:color w:val="000000"/>
              </w:rPr>
            </w:pPr>
            <w:r w:rsidRPr="00252404">
              <w:rPr>
                <w:color w:val="000000"/>
              </w:rPr>
              <w:t>Резервный фонд администрации Дмитриевского сельского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  <w:r w:rsidRPr="00252404">
              <w:rPr>
                <w:bCs/>
              </w:rPr>
              <w:t>0400000000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1502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  <w:r w:rsidRPr="00252404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1502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  <w:rPr>
                <w:bCs/>
              </w:rPr>
            </w:pPr>
            <w:r w:rsidRPr="00252404">
              <w:rPr>
                <w:bCs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  <w:r w:rsidRPr="00252404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1502</w:t>
            </w:r>
          </w:p>
        </w:tc>
      </w:tr>
      <w:tr w:rsidR="00F64615" w:rsidRPr="00252404" w:rsidTr="00032024">
        <w:trPr>
          <w:trHeight w:val="749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0500000000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200498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200498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200498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0920000000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50000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50000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50000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t>Учреждения по обеспечению хозяйственного обслуживания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0930000000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6148539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0930000591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6148539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tabs>
                <w:tab w:val="left" w:pos="526"/>
                <w:tab w:val="center" w:pos="2556"/>
              </w:tabs>
              <w:jc w:val="both"/>
            </w:pPr>
            <w:r w:rsidRPr="00252404">
              <w:rPr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5494239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tabs>
                <w:tab w:val="left" w:pos="526"/>
                <w:tab w:val="center" w:pos="2556"/>
              </w:tabs>
              <w:jc w:val="both"/>
            </w:pPr>
            <w:r w:rsidRPr="00252404">
              <w:rPr>
                <w:bCs/>
              </w:rPr>
              <w:t xml:space="preserve">Расходы на выплаты персоналу казенных учреждений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5494239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653651,44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653651,44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  <w:rPr>
                <w:bCs/>
              </w:rPr>
            </w:pPr>
            <w:r w:rsidRPr="00252404">
              <w:rPr>
                <w:bCs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648,56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  <w:rPr>
                <w:bCs/>
              </w:rPr>
            </w:pPr>
            <w:r w:rsidRPr="00252404">
              <w:rPr>
                <w:bCs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850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648,56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  <w:rPr>
                <w:color w:val="000000"/>
              </w:rPr>
            </w:pPr>
            <w:r w:rsidRPr="00252404">
              <w:rPr>
                <w:color w:val="000000"/>
              </w:rPr>
              <w:t>Расходы на исполнение судебных актов по подведомственным учреждениям по обеспечению хозяйственного и транспортного обслуживания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0930000592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800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rPr>
                <w:color w:val="000000"/>
              </w:rPr>
            </w:pPr>
            <w:r w:rsidRPr="0025240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800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rPr>
                <w:color w:val="000000"/>
              </w:rPr>
            </w:pPr>
            <w:r w:rsidRPr="0025240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853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800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0950070010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109562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109562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109562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Межбюджетные трансферты на осуществление передаваемых полномочий по внутреннему муниципальному контролю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0950070020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6000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6000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6000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Межбюджетные трансферты о передаче полномочий по осуществлению контроля в сфере закупок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0950070040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6000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  <w:rPr>
                <w:bCs/>
              </w:rPr>
            </w:pPr>
            <w:r w:rsidRPr="00252404">
              <w:rPr>
                <w:bCs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6000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Иные межбюджетные 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6000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Межбюджетные трансферты о передаче полномочий  организации ритуальных услуг населению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  <w:r w:rsidRPr="00252404">
              <w:rPr>
                <w:bCs/>
              </w:rPr>
              <w:t>0950070050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6000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  <w:rPr>
                <w:bCs/>
              </w:rPr>
            </w:pPr>
            <w:r w:rsidRPr="00252404">
              <w:rPr>
                <w:bCs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6000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6000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  <w:rPr>
                <w:color w:val="000000"/>
              </w:rPr>
            </w:pPr>
            <w:r w:rsidRPr="00252404">
              <w:rPr>
                <w:color w:val="000000"/>
              </w:rPr>
              <w:t>Межбюджетные трансферты о передаче полномочий по определению поставщиков (подрядчиков, исполнителей) при осуществлении закупок товаров, работ, услуг конкурентными способами в форме: электронного аукциона, открытого конкурса, конкурса с ограниченным участием, двухэтапного конкурса, запроса предложений, запроса котировок для нужд Дмитриевского сельского поселения закупок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  <w:r w:rsidRPr="00252404">
              <w:rPr>
                <w:bCs/>
              </w:rPr>
              <w:t>0950070060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6000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  <w:rPr>
                <w:color w:val="000000"/>
              </w:rPr>
            </w:pPr>
            <w:r w:rsidRPr="00252404">
              <w:rPr>
                <w:color w:val="000000"/>
              </w:rPr>
              <w:t xml:space="preserve">Расходы местных бюджетов на оказание содействия в подготовке проведения общероссийского голосования, а также в  информировании граждан РФ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  <w:r w:rsidRPr="00252404">
              <w:rPr>
                <w:bCs/>
              </w:rPr>
              <w:t>09800 00000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b/>
                <w:bCs/>
              </w:rPr>
            </w:pPr>
            <w:r w:rsidRPr="00252404">
              <w:rPr>
                <w:b/>
                <w:bCs/>
              </w:rPr>
              <w:t>280750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  <w:rPr>
                <w:color w:val="000000"/>
              </w:rPr>
            </w:pPr>
            <w:r w:rsidRPr="00252404">
              <w:rPr>
                <w:color w:val="000000"/>
              </w:rPr>
              <w:t>Расходы на мероприятия в подготовке проведении общероссийского голосования, а также в информировании граждан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  <w:r w:rsidRPr="00252404">
              <w:rPr>
                <w:bCs/>
              </w:rPr>
              <w:t>098</w:t>
            </w:r>
            <w:r w:rsidRPr="00252404">
              <w:rPr>
                <w:bCs/>
                <w:lang w:val="en-US"/>
              </w:rPr>
              <w:t>W0</w:t>
            </w:r>
            <w:r w:rsidRPr="00252404">
              <w:rPr>
                <w:bCs/>
              </w:rPr>
              <w:t xml:space="preserve"> 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/>
                <w:bCs/>
              </w:rPr>
              <w:t>280750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  <w:rPr>
                <w:color w:val="000000"/>
              </w:rPr>
            </w:pPr>
            <w:r w:rsidRPr="00252404">
              <w:rPr>
                <w:color w:val="000000"/>
              </w:rPr>
              <w:t>Расходы на подготовку и проведение  общероссийского голосования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  <w:r w:rsidRPr="00252404">
              <w:rPr>
                <w:bCs/>
              </w:rPr>
              <w:t>098</w:t>
            </w:r>
            <w:r w:rsidRPr="00252404">
              <w:rPr>
                <w:bCs/>
                <w:lang w:val="en-US"/>
              </w:rPr>
              <w:t>W020250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/>
                <w:bCs/>
              </w:rPr>
              <w:t>235600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  <w:rPr>
                <w:bCs/>
              </w:rPr>
            </w:pPr>
            <w:r w:rsidRPr="00252404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235600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45150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  <w:rPr>
                <w:bCs/>
              </w:rPr>
            </w:pPr>
            <w:r w:rsidRPr="0025240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45150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/>
                <w:bCs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/>
                <w:bCs/>
              </w:rPr>
              <w:t>0200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/>
                <w:bCs/>
              </w:rPr>
              <w:t>263700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0203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263700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0300051180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263700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211785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120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211785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51915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51915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/>
                <w:bCs/>
              </w:rPr>
              <w:t>0300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/>
                <w:bCs/>
              </w:rPr>
              <w:t>155500</w:t>
            </w:r>
          </w:p>
        </w:tc>
      </w:tr>
      <w:tr w:rsidR="00F64615" w:rsidRPr="00252404" w:rsidTr="00032024">
        <w:trPr>
          <w:trHeight w:val="34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0309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155500</w:t>
            </w:r>
          </w:p>
        </w:tc>
      </w:tr>
      <w:tr w:rsidR="00F64615" w:rsidRPr="00252404" w:rsidTr="00032024">
        <w:trPr>
          <w:trHeight w:val="21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 xml:space="preserve">Мероприятия по предупреждению и  ликвидация чрезвычайных ситуаций и стихийных бедствий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0940000000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155500</w:t>
            </w:r>
          </w:p>
        </w:tc>
      </w:tr>
      <w:tr w:rsidR="00F64615" w:rsidRPr="00252404" w:rsidTr="00032024">
        <w:trPr>
          <w:trHeight w:val="21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155500</w:t>
            </w:r>
          </w:p>
        </w:tc>
      </w:tr>
      <w:tr w:rsidR="00F64615" w:rsidRPr="00252404" w:rsidTr="00032024">
        <w:trPr>
          <w:trHeight w:val="211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155500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/>
                <w:bCs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/>
                <w:bCs/>
              </w:rPr>
              <w:t>0400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b/>
              </w:rPr>
            </w:pPr>
            <w:r w:rsidRPr="00252404">
              <w:rPr>
                <w:b/>
              </w:rPr>
              <w:t>3890539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both"/>
            </w:pPr>
            <w:r w:rsidRPr="00252404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/>
                <w:bCs/>
              </w:rPr>
              <w:t>0405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/>
                <w:bCs/>
              </w:rPr>
              <w:t>370600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Расходы на финансирование по мероприятию по борьбе с борщевиком «Сосновского»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340000</w:t>
            </w:r>
            <w:r w:rsidRPr="00252404">
              <w:rPr>
                <w:bCs/>
                <w:lang w:val="en-US"/>
              </w:rPr>
              <w:t>S2250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370600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  <w:lang w:val="en-US"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370600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  <w:lang w:val="en-US"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370600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Дорожное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0409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3454939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Дорожное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3150000000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2799039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Содержание и ремонт автомобильных дорог в границах Дмитриевского сельского поселения за счёт средств дорожного фонда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3150020090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2799039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r w:rsidRPr="00252404">
              <w:t>2799039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r w:rsidRPr="00252404">
              <w:t>2799039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  <w:rPr>
                <w:bCs/>
              </w:rPr>
            </w:pPr>
            <w:r w:rsidRPr="00252404">
              <w:rPr>
                <w:bCs/>
              </w:rPr>
              <w:t>Расходы на проектирование, капитальный ремонт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  <w:r w:rsidRPr="00252404">
              <w:rPr>
                <w:bCs/>
              </w:rPr>
              <w:t>31500</w:t>
            </w:r>
            <w:r w:rsidRPr="00252404">
              <w:rPr>
                <w:bCs/>
                <w:lang w:val="en-US"/>
              </w:rPr>
              <w:t>S1190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655900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655900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655900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both"/>
              <w:rPr>
                <w:bCs/>
              </w:rPr>
            </w:pPr>
            <w:r w:rsidRPr="00252404">
              <w:rPr>
                <w:bCs/>
              </w:rPr>
              <w:t xml:space="preserve"> 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  <w:r w:rsidRPr="00252404">
              <w:rPr>
                <w:bCs/>
              </w:rPr>
              <w:t>412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65000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  <w:rPr>
                <w:bCs/>
              </w:rPr>
            </w:pPr>
            <w:r>
              <w:rPr>
                <w:bCs/>
              </w:rPr>
              <w:t>Мероприятия по</w:t>
            </w:r>
            <w:r w:rsidRPr="00252404">
              <w:rPr>
                <w:bCs/>
              </w:rPr>
              <w:t xml:space="preserve"> землеустройству и землепользованию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  <w:r w:rsidRPr="00252404">
              <w:rPr>
                <w:bCs/>
              </w:rPr>
              <w:t>3400020020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65000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  <w:r w:rsidRPr="00252404">
              <w:rPr>
                <w:bCs/>
              </w:rPr>
              <w:t>3400020020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65000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  <w:r w:rsidRPr="00252404">
              <w:rPr>
                <w:bCs/>
              </w:rPr>
              <w:t>3400020020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65000</w:t>
            </w:r>
          </w:p>
        </w:tc>
      </w:tr>
      <w:tr w:rsidR="00F64615" w:rsidRPr="00252404" w:rsidTr="00032024">
        <w:trPr>
          <w:trHeight w:val="248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/>
                <w:bCs/>
              </w:rPr>
              <w:t>0500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b/>
              </w:rPr>
            </w:pPr>
            <w:r w:rsidRPr="00252404">
              <w:rPr>
                <w:b/>
              </w:rPr>
              <w:t>3846078</w:t>
            </w:r>
          </w:p>
        </w:tc>
      </w:tr>
      <w:tr w:rsidR="00F64615" w:rsidRPr="00252404" w:rsidTr="00032024">
        <w:trPr>
          <w:trHeight w:val="20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Жилищное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0501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50000</w:t>
            </w:r>
          </w:p>
        </w:tc>
      </w:tr>
      <w:tr w:rsidR="00F64615" w:rsidRPr="00252404" w:rsidTr="00032024">
        <w:trPr>
          <w:trHeight w:val="157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3600020030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50000</w:t>
            </w:r>
          </w:p>
        </w:tc>
      </w:tr>
      <w:tr w:rsidR="00F64615" w:rsidRPr="00252404" w:rsidTr="00032024">
        <w:trPr>
          <w:trHeight w:val="399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50000</w:t>
            </w:r>
          </w:p>
        </w:tc>
      </w:tr>
      <w:tr w:rsidR="00F64615" w:rsidRPr="00252404" w:rsidTr="00032024">
        <w:trPr>
          <w:trHeight w:val="399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50000</w:t>
            </w:r>
          </w:p>
        </w:tc>
      </w:tr>
      <w:tr w:rsidR="00F64615" w:rsidRPr="00252404" w:rsidTr="00032024">
        <w:trPr>
          <w:trHeight w:val="399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  <w:rPr>
                <w:bCs/>
              </w:rPr>
            </w:pPr>
            <w:r w:rsidRPr="00252404">
              <w:rPr>
                <w:bCs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  <w:r w:rsidRPr="00252404">
              <w:rPr>
                <w:bCs/>
              </w:rPr>
              <w:t>0502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50000</w:t>
            </w:r>
          </w:p>
        </w:tc>
      </w:tr>
      <w:tr w:rsidR="00F64615" w:rsidRPr="00252404" w:rsidTr="00032024">
        <w:trPr>
          <w:trHeight w:val="399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  <w:rPr>
                <w:bCs/>
              </w:rPr>
            </w:pPr>
            <w:r w:rsidRPr="00252404">
              <w:rPr>
                <w:bCs/>
              </w:rPr>
              <w:t>Содержание и обслуживание  казны Дмитриевского сельского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  <w:r w:rsidRPr="00252404">
              <w:rPr>
                <w:bCs/>
              </w:rPr>
              <w:t>0500000000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50000</w:t>
            </w:r>
          </w:p>
        </w:tc>
      </w:tr>
      <w:tr w:rsidR="00F64615" w:rsidRPr="00252404" w:rsidTr="00032024">
        <w:trPr>
          <w:trHeight w:val="399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50000</w:t>
            </w:r>
          </w:p>
        </w:tc>
      </w:tr>
      <w:tr w:rsidR="00F64615" w:rsidRPr="00252404" w:rsidTr="00032024">
        <w:trPr>
          <w:trHeight w:val="399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50000</w:t>
            </w:r>
          </w:p>
        </w:tc>
      </w:tr>
      <w:tr w:rsidR="00F64615" w:rsidRPr="00252404" w:rsidTr="00032024">
        <w:trPr>
          <w:trHeight w:val="149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  <w:rPr>
                <w:b/>
              </w:rPr>
            </w:pPr>
            <w:r w:rsidRPr="00252404">
              <w:rPr>
                <w:b/>
                <w:bCs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b/>
              </w:rPr>
            </w:pPr>
            <w:r w:rsidRPr="00252404">
              <w:rPr>
                <w:b/>
                <w:bCs/>
              </w:rPr>
              <w:t>0503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b/>
              </w:rPr>
            </w:pPr>
            <w:r w:rsidRPr="00252404">
              <w:rPr>
                <w:b/>
                <w:bCs/>
              </w:rPr>
              <w:t>3746078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Прочие мероприятия в области благоустройства поселений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3620020070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3746078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3746078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3746078</w:t>
            </w:r>
          </w:p>
        </w:tc>
      </w:tr>
      <w:tr w:rsidR="00F64615" w:rsidRPr="00252404" w:rsidTr="00032024">
        <w:trPr>
          <w:trHeight w:val="307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/>
                <w:bCs/>
              </w:rPr>
              <w:t>0800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/>
                <w:bCs/>
              </w:rPr>
              <w:t>2161627</w:t>
            </w:r>
          </w:p>
        </w:tc>
      </w:tr>
      <w:tr w:rsidR="00F64615" w:rsidRPr="00252404" w:rsidTr="00032024">
        <w:trPr>
          <w:trHeight w:val="168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 xml:space="preserve">Культура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0801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2161627</w:t>
            </w:r>
          </w:p>
        </w:tc>
      </w:tr>
      <w:tr w:rsidR="00F64615" w:rsidRPr="00252404" w:rsidTr="00032024">
        <w:trPr>
          <w:trHeight w:val="448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4400000591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1680127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1590127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1590127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  <w:rPr>
                <w:bCs/>
              </w:rPr>
            </w:pPr>
            <w:r w:rsidRPr="00252404">
              <w:rPr>
                <w:bCs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90000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  <w:rPr>
                <w:bCs/>
              </w:rPr>
            </w:pPr>
            <w:r w:rsidRPr="00252404">
              <w:rPr>
                <w:bCs/>
              </w:rPr>
              <w:t>Уплата налогов и сборов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850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90000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  <w:rPr>
                <w:bCs/>
              </w:rPr>
            </w:pPr>
            <w:r w:rsidRPr="00252404">
              <w:rPr>
                <w:bCs/>
              </w:rPr>
              <w:t>Уплата налогов, и иных платежей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4400000592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262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  <w:rPr>
                <w:bCs/>
              </w:rPr>
            </w:pPr>
            <w:r w:rsidRPr="00252404">
              <w:rPr>
                <w:bCs/>
              </w:rPr>
              <w:t>Уплата иных платежей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850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262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Межбюджетные трансферты, передаваемые бюджетам муниципальных районов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0950070030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/>
                <w:bCs/>
              </w:rPr>
              <w:t>90000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  <w:rPr>
                <w:bCs/>
              </w:rPr>
            </w:pPr>
            <w:r w:rsidRPr="00252404">
              <w:rPr>
                <w:bCs/>
              </w:rPr>
              <w:t>Межбюджетные трансферты по соглашению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90000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90000</w:t>
            </w:r>
          </w:p>
        </w:tc>
      </w:tr>
      <w:tr w:rsidR="00F64615" w:rsidRPr="00252404" w:rsidTr="00032024">
        <w:trPr>
          <w:trHeight w:val="80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Библиотеки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4420000591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/>
                <w:bCs/>
              </w:rPr>
              <w:t>391238</w:t>
            </w:r>
          </w:p>
        </w:tc>
      </w:tr>
      <w:tr w:rsidR="00F64615" w:rsidRPr="00252404" w:rsidTr="00032024">
        <w:trPr>
          <w:trHeight w:val="80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391238</w:t>
            </w:r>
          </w:p>
        </w:tc>
      </w:tr>
      <w:tr w:rsidR="00F64615" w:rsidRPr="00252404" w:rsidTr="00032024">
        <w:trPr>
          <w:trHeight w:val="80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391238</w:t>
            </w:r>
          </w:p>
        </w:tc>
      </w:tr>
      <w:tr w:rsidR="00F64615" w:rsidRPr="00252404" w:rsidTr="00032024">
        <w:trPr>
          <w:trHeight w:val="80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/>
              </w:rPr>
              <w:t>1000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/>
                <w:bCs/>
              </w:rPr>
              <w:t>40000</w:t>
            </w:r>
          </w:p>
        </w:tc>
      </w:tr>
      <w:tr w:rsidR="00F64615" w:rsidRPr="00252404" w:rsidTr="00032024">
        <w:trPr>
          <w:trHeight w:val="80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1001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4910000000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40000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4910080010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40000</w:t>
            </w:r>
          </w:p>
        </w:tc>
      </w:tr>
      <w:tr w:rsidR="00F64615" w:rsidRPr="00252404" w:rsidTr="00032024">
        <w:trPr>
          <w:trHeight w:val="98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Доплата к пенсиям муниципальных служащих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300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40000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310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40000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40000</w:t>
            </w:r>
          </w:p>
        </w:tc>
      </w:tr>
      <w:tr w:rsidR="00F64615" w:rsidRPr="00252404" w:rsidTr="00032024">
        <w:trPr>
          <w:trHeight w:val="23"/>
        </w:trPr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  <w:rPr>
                <w:u w:val="single"/>
              </w:rPr>
            </w:pPr>
            <w:r w:rsidRPr="00252404">
              <w:rPr>
                <w:bCs/>
              </w:rPr>
              <w:t>20150877</w:t>
            </w:r>
          </w:p>
        </w:tc>
      </w:tr>
    </w:tbl>
    <w:p w:rsidR="00F64615" w:rsidRDefault="00F64615" w:rsidP="00032024">
      <w:pPr>
        <w:rPr>
          <w:b/>
          <w:sz w:val="18"/>
          <w:szCs w:val="18"/>
        </w:rPr>
      </w:pPr>
    </w:p>
    <w:p w:rsidR="00F64615" w:rsidRDefault="00F64615" w:rsidP="00032024">
      <w:pPr>
        <w:rPr>
          <w:b/>
          <w:sz w:val="18"/>
          <w:szCs w:val="18"/>
          <w:lang w:val="en-US"/>
        </w:rPr>
      </w:pPr>
    </w:p>
    <w:p w:rsidR="00F64615" w:rsidRDefault="00F64615" w:rsidP="00032024"/>
    <w:p w:rsidR="00F64615" w:rsidRPr="00252404" w:rsidRDefault="00F64615" w:rsidP="00032024">
      <w:pPr>
        <w:ind w:left="5580"/>
        <w:jc w:val="center"/>
      </w:pPr>
      <w:r w:rsidRPr="00252404">
        <w:t>Приложение 3 к решению</w:t>
      </w:r>
    </w:p>
    <w:p w:rsidR="00F64615" w:rsidRPr="00252404" w:rsidRDefault="00F64615" w:rsidP="00032024">
      <w:pPr>
        <w:ind w:left="5580"/>
        <w:jc w:val="center"/>
      </w:pPr>
      <w:r w:rsidRPr="00252404">
        <w:t>Совета депутатов</w:t>
      </w:r>
    </w:p>
    <w:p w:rsidR="00F64615" w:rsidRPr="00252404" w:rsidRDefault="00F64615" w:rsidP="00032024">
      <w:pPr>
        <w:ind w:left="5580"/>
        <w:jc w:val="center"/>
      </w:pPr>
      <w:r w:rsidRPr="00252404">
        <w:t>Дмитриевского сельского поселения</w:t>
      </w:r>
    </w:p>
    <w:p w:rsidR="00F64615" w:rsidRPr="00252404" w:rsidRDefault="00F64615" w:rsidP="00032024">
      <w:pPr>
        <w:ind w:left="5580"/>
        <w:jc w:val="center"/>
      </w:pPr>
      <w:r w:rsidRPr="00252404">
        <w:t>Галичского муниципального района</w:t>
      </w:r>
    </w:p>
    <w:p w:rsidR="00F64615" w:rsidRPr="00252404" w:rsidRDefault="00F64615" w:rsidP="00032024">
      <w:pPr>
        <w:ind w:left="5580"/>
        <w:jc w:val="center"/>
      </w:pPr>
      <w:r w:rsidRPr="00252404">
        <w:t>от «17» июля 2020 г. № 247/1</w:t>
      </w:r>
    </w:p>
    <w:p w:rsidR="00F64615" w:rsidRPr="00252404" w:rsidRDefault="00F64615" w:rsidP="00032024">
      <w:pPr>
        <w:ind w:left="5580"/>
        <w:jc w:val="right"/>
        <w:rPr>
          <w:u w:val="single"/>
        </w:rPr>
      </w:pPr>
    </w:p>
    <w:p w:rsidR="00F64615" w:rsidRPr="00252404" w:rsidRDefault="00F64615" w:rsidP="00032024">
      <w:pPr>
        <w:ind w:left="5580"/>
        <w:jc w:val="center"/>
      </w:pPr>
      <w:r w:rsidRPr="00252404">
        <w:t>Приложение 7 к решению</w:t>
      </w:r>
    </w:p>
    <w:p w:rsidR="00F64615" w:rsidRPr="00252404" w:rsidRDefault="00F64615" w:rsidP="00032024">
      <w:pPr>
        <w:ind w:left="5580"/>
        <w:jc w:val="center"/>
      </w:pPr>
      <w:r w:rsidRPr="00252404">
        <w:t>Совета депутатов</w:t>
      </w:r>
    </w:p>
    <w:p w:rsidR="00F64615" w:rsidRPr="00252404" w:rsidRDefault="00F64615" w:rsidP="00032024">
      <w:pPr>
        <w:ind w:left="5580"/>
        <w:jc w:val="center"/>
      </w:pPr>
      <w:r w:rsidRPr="00252404">
        <w:t>Дмитриевского сельского поселения</w:t>
      </w:r>
    </w:p>
    <w:p w:rsidR="00F64615" w:rsidRPr="00252404" w:rsidRDefault="00F64615" w:rsidP="00032024">
      <w:pPr>
        <w:ind w:left="5580"/>
        <w:jc w:val="center"/>
      </w:pPr>
      <w:r w:rsidRPr="00252404">
        <w:t>Галичского муниципального района</w:t>
      </w:r>
    </w:p>
    <w:p w:rsidR="00F64615" w:rsidRPr="00252404" w:rsidRDefault="00F64615" w:rsidP="00032024">
      <w:pPr>
        <w:ind w:left="5580"/>
        <w:jc w:val="center"/>
      </w:pPr>
      <w:r w:rsidRPr="00252404">
        <w:t>от « 23 » декабря 2020 г. №</w:t>
      </w:r>
      <w:r>
        <w:t xml:space="preserve"> </w:t>
      </w:r>
      <w:r w:rsidRPr="00252404">
        <w:t xml:space="preserve">222 </w:t>
      </w:r>
    </w:p>
    <w:p w:rsidR="00F64615" w:rsidRPr="00252404" w:rsidRDefault="00F64615" w:rsidP="00032024">
      <w:pPr>
        <w:tabs>
          <w:tab w:val="left" w:pos="2475"/>
        </w:tabs>
        <w:jc w:val="right"/>
      </w:pPr>
    </w:p>
    <w:p w:rsidR="00F64615" w:rsidRDefault="00F64615" w:rsidP="00032024">
      <w:pPr>
        <w:tabs>
          <w:tab w:val="left" w:pos="2475"/>
        </w:tabs>
        <w:jc w:val="center"/>
        <w:rPr>
          <w:sz w:val="28"/>
          <w:szCs w:val="28"/>
        </w:rPr>
      </w:pPr>
      <w:r w:rsidRPr="00252404">
        <w:rPr>
          <w:b/>
        </w:rPr>
        <w:t>Ведомственная структура расходов сельского поселения на 2020 год</w:t>
      </w:r>
    </w:p>
    <w:p w:rsidR="00F64615" w:rsidRDefault="00F64615" w:rsidP="00032024">
      <w:pPr>
        <w:rPr>
          <w:b/>
          <w:sz w:val="20"/>
          <w:szCs w:val="20"/>
        </w:rPr>
      </w:pPr>
    </w:p>
    <w:tbl>
      <w:tblPr>
        <w:tblW w:w="9779" w:type="dxa"/>
        <w:tblInd w:w="-5" w:type="dxa"/>
        <w:tblLayout w:type="fixed"/>
        <w:tblLook w:val="00A0"/>
      </w:tblPr>
      <w:tblGrid>
        <w:gridCol w:w="4013"/>
        <w:gridCol w:w="743"/>
        <w:gridCol w:w="929"/>
        <w:gridCol w:w="17"/>
        <w:gridCol w:w="727"/>
        <w:gridCol w:w="1486"/>
        <w:gridCol w:w="749"/>
        <w:gridCol w:w="1115"/>
      </w:tblGrid>
      <w:tr w:rsidR="00F64615" w:rsidRPr="00252404" w:rsidTr="00252404">
        <w:trPr>
          <w:trHeight w:val="144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/>
              </w:rPr>
              <w:t>Наименование расходов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/>
              </w:rPr>
              <w:t>Ведомство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/>
              </w:rPr>
              <w:t>Раздел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/>
              </w:rPr>
              <w:t>Подраздел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/>
              </w:rPr>
              <w:t>Целевая</w:t>
            </w:r>
          </w:p>
          <w:p w:rsidR="00F64615" w:rsidRPr="00252404" w:rsidRDefault="00F64615" w:rsidP="00252404">
            <w:pPr>
              <w:jc w:val="center"/>
            </w:pPr>
            <w:r w:rsidRPr="00252404">
              <w:rPr>
                <w:b/>
              </w:rPr>
              <w:t>статья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/>
              </w:rPr>
              <w:t>Вид</w:t>
            </w:r>
          </w:p>
          <w:p w:rsidR="00F64615" w:rsidRPr="00252404" w:rsidRDefault="00F64615" w:rsidP="00252404">
            <w:pPr>
              <w:jc w:val="center"/>
            </w:pPr>
            <w:r w:rsidRPr="00252404">
              <w:rPr>
                <w:b/>
              </w:rPr>
              <w:t>расходов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/>
              </w:rPr>
              <w:t>Сумма</w:t>
            </w:r>
          </w:p>
          <w:p w:rsidR="00F64615" w:rsidRPr="00252404" w:rsidRDefault="00F64615" w:rsidP="00252404">
            <w:pPr>
              <w:jc w:val="center"/>
            </w:pPr>
            <w:r w:rsidRPr="00252404">
              <w:rPr>
                <w:b/>
              </w:rPr>
              <w:t>(руб.)</w:t>
            </w:r>
          </w:p>
        </w:tc>
      </w:tr>
      <w:tr w:rsidR="00F64615" w:rsidRPr="00252404" w:rsidTr="00252404">
        <w:trPr>
          <w:trHeight w:val="144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/>
              </w:rPr>
              <w:t>Администрация Дмитриевского сельского поселения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/>
              </w:rPr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/>
              </w:rPr>
              <w:t>20150877</w:t>
            </w:r>
          </w:p>
        </w:tc>
      </w:tr>
      <w:tr w:rsidR="00F64615" w:rsidRPr="00252404" w:rsidTr="00252404">
        <w:trPr>
          <w:trHeight w:val="264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/>
              </w:rPr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/>
              </w:rPr>
              <w:t>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/>
              </w:rPr>
              <w:t>9793433</w:t>
            </w:r>
          </w:p>
        </w:tc>
      </w:tr>
      <w:tr w:rsidR="00F64615" w:rsidRPr="00252404" w:rsidTr="00252404">
        <w:trPr>
          <w:trHeight w:val="264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snapToGrid w:val="0"/>
              <w:jc w:val="center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snapToGri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710313</w:t>
            </w:r>
          </w:p>
        </w:tc>
      </w:tr>
      <w:tr w:rsidR="00F64615" w:rsidRPr="00252404" w:rsidTr="00252404">
        <w:trPr>
          <w:trHeight w:val="264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t>Глава Дмитриевского сельского поселения Галичского муниципального района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0600000000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snapToGri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710313</w:t>
            </w:r>
          </w:p>
        </w:tc>
      </w:tr>
      <w:tr w:rsidR="00F64615" w:rsidRPr="00252404" w:rsidTr="00252404">
        <w:trPr>
          <w:trHeight w:val="264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0600000110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snapToGri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710313</w:t>
            </w:r>
          </w:p>
        </w:tc>
      </w:tr>
      <w:tr w:rsidR="00F64615" w:rsidRPr="00252404" w:rsidTr="00252404">
        <w:trPr>
          <w:trHeight w:val="264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060000110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100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710313</w:t>
            </w:r>
          </w:p>
        </w:tc>
      </w:tr>
      <w:tr w:rsidR="00F64615" w:rsidRPr="00252404" w:rsidTr="00252404">
        <w:trPr>
          <w:trHeight w:val="264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0600000110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120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710313</w:t>
            </w:r>
          </w:p>
        </w:tc>
      </w:tr>
      <w:tr w:rsidR="00F64615" w:rsidRPr="00252404" w:rsidTr="00252404">
        <w:trPr>
          <w:trHeight w:val="774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snapToGrid w:val="0"/>
              <w:jc w:val="center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snapToGri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1793831</w:t>
            </w:r>
          </w:p>
        </w:tc>
      </w:tr>
      <w:tr w:rsidR="00F64615" w:rsidRPr="00252404" w:rsidTr="00252404">
        <w:trPr>
          <w:trHeight w:val="188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0100000000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1793831</w:t>
            </w:r>
          </w:p>
        </w:tc>
      </w:tr>
      <w:tr w:rsidR="00F64615" w:rsidRPr="00252404" w:rsidTr="00252404">
        <w:trPr>
          <w:trHeight w:val="564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0100000111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1708672</w:t>
            </w:r>
          </w:p>
        </w:tc>
      </w:tr>
      <w:tr w:rsidR="00F64615" w:rsidRPr="00252404" w:rsidTr="00252404">
        <w:trPr>
          <w:trHeight w:val="564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0100000111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100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1708672</w:t>
            </w:r>
          </w:p>
        </w:tc>
      </w:tr>
      <w:tr w:rsidR="00F64615" w:rsidRPr="00252404" w:rsidTr="00252404">
        <w:trPr>
          <w:trHeight w:val="411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Расходы на выплаты государственных (муниципальных) органов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0100000111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120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1708672</w:t>
            </w:r>
          </w:p>
        </w:tc>
      </w:tr>
      <w:tr w:rsidR="00F64615" w:rsidRPr="00252404" w:rsidTr="00252404">
        <w:trPr>
          <w:trHeight w:val="564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0100000191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snapToGri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78159</w:t>
            </w:r>
          </w:p>
        </w:tc>
      </w:tr>
      <w:tr w:rsidR="00F64615" w:rsidRPr="00252404" w:rsidTr="00252404">
        <w:trPr>
          <w:trHeight w:val="564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0100000191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200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75309</w:t>
            </w:r>
          </w:p>
        </w:tc>
      </w:tr>
      <w:tr w:rsidR="00F64615" w:rsidRPr="00252404" w:rsidTr="00252404">
        <w:trPr>
          <w:trHeight w:val="564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0100000191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240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75309</w:t>
            </w:r>
          </w:p>
        </w:tc>
      </w:tr>
      <w:tr w:rsidR="00F64615" w:rsidRPr="00252404" w:rsidTr="00252404">
        <w:trPr>
          <w:trHeight w:val="564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rPr>
                <w:color w:val="000000"/>
              </w:rPr>
            </w:pPr>
            <w:r w:rsidRPr="0025240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0100000191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800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2850</w:t>
            </w:r>
          </w:p>
        </w:tc>
      </w:tr>
      <w:tr w:rsidR="00F64615" w:rsidRPr="00252404" w:rsidTr="00252404">
        <w:trPr>
          <w:trHeight w:val="564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rPr>
                <w:color w:val="000000"/>
              </w:rPr>
            </w:pPr>
            <w:r w:rsidRPr="0025240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0100000191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850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2850</w:t>
            </w:r>
          </w:p>
        </w:tc>
      </w:tr>
      <w:tr w:rsidR="00F64615" w:rsidRPr="00252404" w:rsidTr="00252404">
        <w:trPr>
          <w:trHeight w:val="564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rPr>
                <w:color w:val="000000"/>
              </w:rPr>
            </w:pPr>
            <w:r w:rsidRPr="0025240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0100000192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850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300</w:t>
            </w:r>
          </w:p>
        </w:tc>
      </w:tr>
      <w:tr w:rsidR="00F64615" w:rsidRPr="00252404" w:rsidTr="00252404">
        <w:trPr>
          <w:trHeight w:val="564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rPr>
                <w:color w:val="000000"/>
              </w:rPr>
            </w:pPr>
            <w:r w:rsidRPr="0025240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0100000192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853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300</w:t>
            </w:r>
          </w:p>
        </w:tc>
      </w:tr>
      <w:tr w:rsidR="00F64615" w:rsidRPr="00252404" w:rsidTr="00252404">
        <w:trPr>
          <w:trHeight w:val="564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t>Осуществление преданных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0100072090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6700</w:t>
            </w:r>
          </w:p>
        </w:tc>
      </w:tr>
      <w:tr w:rsidR="00F64615" w:rsidRPr="00252404" w:rsidTr="00252404">
        <w:trPr>
          <w:trHeight w:val="564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0100072090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200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6700</w:t>
            </w:r>
          </w:p>
        </w:tc>
      </w:tr>
      <w:tr w:rsidR="00F64615" w:rsidRPr="00252404" w:rsidTr="00252404">
        <w:trPr>
          <w:trHeight w:val="564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0100072090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240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6700</w:t>
            </w:r>
          </w:p>
        </w:tc>
      </w:tr>
      <w:tr w:rsidR="00F64615" w:rsidRPr="00252404" w:rsidTr="00252404">
        <w:trPr>
          <w:trHeight w:val="564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  <w:rPr>
                <w:bCs/>
              </w:rPr>
            </w:pPr>
            <w:r w:rsidRPr="00252404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0000000000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473140</w:t>
            </w:r>
          </w:p>
        </w:tc>
      </w:tr>
      <w:tr w:rsidR="00F64615" w:rsidRPr="00252404" w:rsidTr="00252404">
        <w:trPr>
          <w:trHeight w:val="564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  <w:rPr>
                <w:bCs/>
              </w:rPr>
            </w:pPr>
            <w:r w:rsidRPr="00252404">
              <w:rPr>
                <w:bCs/>
              </w:rPr>
              <w:t>Подготовка и проведение выборов главы Дмитриевского сельского поселения и депутатов совета депутатов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1000020100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473140</w:t>
            </w:r>
          </w:p>
        </w:tc>
      </w:tr>
      <w:tr w:rsidR="00F64615" w:rsidRPr="00252404" w:rsidTr="00252404">
        <w:trPr>
          <w:trHeight w:val="564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1000020100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800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473140</w:t>
            </w:r>
          </w:p>
        </w:tc>
      </w:tr>
      <w:tr w:rsidR="00F64615" w:rsidRPr="00252404" w:rsidTr="00252404">
        <w:trPr>
          <w:trHeight w:val="341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Специальные расходы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1000020100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880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473140</w:t>
            </w:r>
          </w:p>
        </w:tc>
      </w:tr>
      <w:tr w:rsidR="00F64615" w:rsidRPr="00252404" w:rsidTr="00252404">
        <w:trPr>
          <w:trHeight w:val="238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Резервные фонды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11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snapToGrid w:val="0"/>
              <w:jc w:val="center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snapToGri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498</w:t>
            </w:r>
          </w:p>
        </w:tc>
      </w:tr>
      <w:tr w:rsidR="00F64615" w:rsidRPr="00252404" w:rsidTr="00252404">
        <w:trPr>
          <w:trHeight w:val="238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Резервные фонды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11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0400000000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snapToGri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498</w:t>
            </w:r>
          </w:p>
        </w:tc>
      </w:tr>
      <w:tr w:rsidR="00F64615" w:rsidRPr="00252404" w:rsidTr="00252404">
        <w:trPr>
          <w:trHeight w:val="238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11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0400000000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800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498</w:t>
            </w:r>
          </w:p>
        </w:tc>
      </w:tr>
      <w:tr w:rsidR="00F64615" w:rsidRPr="00252404" w:rsidTr="00252404">
        <w:trPr>
          <w:trHeight w:val="238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t>Резервные средства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11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0400000000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870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498</w:t>
            </w:r>
          </w:p>
        </w:tc>
      </w:tr>
      <w:tr w:rsidR="00F64615" w:rsidRPr="00252404" w:rsidTr="00252404">
        <w:trPr>
          <w:trHeight w:val="238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t>Другие общегосударственные вопросы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6815651</w:t>
            </w:r>
          </w:p>
        </w:tc>
      </w:tr>
      <w:tr w:rsidR="00F64615" w:rsidRPr="00252404" w:rsidTr="00252404">
        <w:trPr>
          <w:trHeight w:val="238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  <w:rPr>
                <w:color w:val="000000"/>
              </w:rPr>
            </w:pPr>
            <w:r w:rsidRPr="00252404">
              <w:rPr>
                <w:color w:val="000000"/>
              </w:rPr>
              <w:t>Резервный фонд администрации Дмитриевского сельского поселения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0400000000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1502</w:t>
            </w:r>
          </w:p>
        </w:tc>
      </w:tr>
      <w:tr w:rsidR="00F64615" w:rsidRPr="00252404" w:rsidTr="00252404">
        <w:trPr>
          <w:trHeight w:val="238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0400000000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  <w:r w:rsidRPr="00252404">
              <w:rPr>
                <w:bCs/>
              </w:rPr>
              <w:t>240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1502</w:t>
            </w:r>
          </w:p>
        </w:tc>
      </w:tr>
      <w:tr w:rsidR="00F64615" w:rsidRPr="00252404" w:rsidTr="00252404">
        <w:trPr>
          <w:trHeight w:val="238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  <w:rPr>
                <w:bCs/>
              </w:rPr>
            </w:pPr>
            <w:r w:rsidRPr="00252404">
              <w:rPr>
                <w:bCs/>
              </w:rPr>
              <w:t>Иные закупки товаров, работ и услуг для обеспечения государственных (муниципальных) нужд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0400000000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  <w:r w:rsidRPr="00252404">
              <w:rPr>
                <w:bCs/>
              </w:rPr>
              <w:t>240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1502</w:t>
            </w:r>
          </w:p>
        </w:tc>
      </w:tr>
      <w:tr w:rsidR="00F64615" w:rsidRPr="00252404" w:rsidTr="00252404">
        <w:trPr>
          <w:trHeight w:val="503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0500000000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snapToGri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200498</w:t>
            </w:r>
          </w:p>
        </w:tc>
      </w:tr>
      <w:tr w:rsidR="00F64615" w:rsidRPr="00252404" w:rsidTr="00252404">
        <w:trPr>
          <w:trHeight w:val="264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0500000000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200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200498</w:t>
            </w:r>
          </w:p>
        </w:tc>
      </w:tr>
      <w:tr w:rsidR="00F64615" w:rsidRPr="00252404" w:rsidTr="00252404">
        <w:trPr>
          <w:trHeight w:val="264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0500000000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240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200498</w:t>
            </w:r>
          </w:p>
        </w:tc>
      </w:tr>
      <w:tr w:rsidR="00F64615" w:rsidRPr="00252404" w:rsidTr="00252404">
        <w:trPr>
          <w:trHeight w:val="264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0920000000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50000</w:t>
            </w:r>
          </w:p>
        </w:tc>
      </w:tr>
      <w:tr w:rsidR="00F64615" w:rsidRPr="00252404" w:rsidTr="00252404">
        <w:trPr>
          <w:trHeight w:val="264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0920000000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200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50000</w:t>
            </w:r>
          </w:p>
        </w:tc>
      </w:tr>
      <w:tr w:rsidR="00F64615" w:rsidRPr="00252404" w:rsidTr="00252404">
        <w:trPr>
          <w:trHeight w:val="264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0920000000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240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50000</w:t>
            </w:r>
          </w:p>
        </w:tc>
      </w:tr>
      <w:tr w:rsidR="00F64615" w:rsidRPr="00252404" w:rsidTr="00252404">
        <w:trPr>
          <w:trHeight w:val="264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0930000591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6148539</w:t>
            </w:r>
          </w:p>
        </w:tc>
      </w:tr>
      <w:tr w:rsidR="00F64615" w:rsidRPr="00252404" w:rsidTr="00252404">
        <w:trPr>
          <w:trHeight w:val="264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tabs>
                <w:tab w:val="left" w:pos="526"/>
                <w:tab w:val="center" w:pos="2556"/>
              </w:tabs>
              <w:jc w:val="both"/>
            </w:pPr>
            <w:r w:rsidRPr="00252404">
              <w:rPr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0930000591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100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5494239</w:t>
            </w:r>
          </w:p>
        </w:tc>
      </w:tr>
      <w:tr w:rsidR="00F64615" w:rsidRPr="00252404" w:rsidTr="00252404">
        <w:trPr>
          <w:trHeight w:val="264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tabs>
                <w:tab w:val="left" w:pos="526"/>
                <w:tab w:val="center" w:pos="2556"/>
              </w:tabs>
              <w:jc w:val="both"/>
            </w:pPr>
            <w:r w:rsidRPr="00252404">
              <w:rPr>
                <w:bCs/>
              </w:rPr>
              <w:t>Расходы на выплату персоналу казенных учреждений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0930000591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110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5494239</w:t>
            </w:r>
          </w:p>
        </w:tc>
      </w:tr>
      <w:tr w:rsidR="00F64615" w:rsidRPr="00252404" w:rsidTr="00252404">
        <w:trPr>
          <w:trHeight w:val="264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0930000591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200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653651,44</w:t>
            </w:r>
          </w:p>
        </w:tc>
      </w:tr>
      <w:tr w:rsidR="00F64615" w:rsidRPr="00252404" w:rsidTr="00252404">
        <w:trPr>
          <w:trHeight w:val="264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0930000591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240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653651,44</w:t>
            </w:r>
          </w:p>
        </w:tc>
      </w:tr>
      <w:tr w:rsidR="00F64615" w:rsidRPr="00252404" w:rsidTr="00252404">
        <w:trPr>
          <w:trHeight w:val="264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  <w:rPr>
                <w:bCs/>
              </w:rPr>
            </w:pPr>
            <w:r w:rsidRPr="00252404">
              <w:rPr>
                <w:bCs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800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648,56</w:t>
            </w:r>
          </w:p>
        </w:tc>
      </w:tr>
      <w:tr w:rsidR="00F64615" w:rsidRPr="00252404" w:rsidTr="00252404">
        <w:trPr>
          <w:trHeight w:val="264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  <w:rPr>
                <w:bCs/>
              </w:rPr>
            </w:pPr>
            <w:r w:rsidRPr="00252404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850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648,56</w:t>
            </w:r>
          </w:p>
        </w:tc>
      </w:tr>
      <w:tr w:rsidR="00F64615" w:rsidRPr="00252404" w:rsidTr="00252404">
        <w:trPr>
          <w:trHeight w:val="264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  <w:rPr>
                <w:color w:val="000000"/>
              </w:rPr>
            </w:pPr>
            <w:r w:rsidRPr="00252404">
              <w:rPr>
                <w:color w:val="000000"/>
              </w:rPr>
              <w:t>Расходы на исполнение судебных актов по подведомственным учреждениям по обеспечению хозяйственного и транспортного обслуживания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0930000592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800</w:t>
            </w:r>
          </w:p>
        </w:tc>
      </w:tr>
      <w:tr w:rsidR="00F64615" w:rsidRPr="00252404" w:rsidTr="00252404">
        <w:trPr>
          <w:trHeight w:val="264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rPr>
                <w:color w:val="000000"/>
              </w:rPr>
            </w:pPr>
            <w:r w:rsidRPr="00252404">
              <w:rPr>
                <w:color w:val="00000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0930000592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850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800</w:t>
            </w:r>
          </w:p>
        </w:tc>
      </w:tr>
      <w:tr w:rsidR="00F64615" w:rsidRPr="00252404" w:rsidTr="00252404">
        <w:trPr>
          <w:trHeight w:val="264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rPr>
                <w:color w:val="000000"/>
              </w:rPr>
            </w:pPr>
            <w:r w:rsidRPr="0025240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0930000592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853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800</w:t>
            </w:r>
          </w:p>
        </w:tc>
      </w:tr>
      <w:tr w:rsidR="00F64615" w:rsidRPr="00252404" w:rsidTr="00252404">
        <w:trPr>
          <w:trHeight w:val="251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Межбюджетные трансферты, передаваемые бюджетам муниципальных районов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0950070000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snapToGri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109562</w:t>
            </w:r>
          </w:p>
        </w:tc>
      </w:tr>
      <w:tr w:rsidR="00F64615" w:rsidRPr="00252404" w:rsidTr="00252404">
        <w:trPr>
          <w:trHeight w:val="251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0950070010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snapToGri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109562</w:t>
            </w:r>
          </w:p>
        </w:tc>
      </w:tr>
      <w:tr w:rsidR="00F64615" w:rsidRPr="00252404" w:rsidTr="00252404">
        <w:trPr>
          <w:trHeight w:val="251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0950070010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500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109562</w:t>
            </w:r>
          </w:p>
        </w:tc>
      </w:tr>
      <w:tr w:rsidR="00F64615" w:rsidRPr="00252404" w:rsidTr="00252404">
        <w:trPr>
          <w:trHeight w:val="251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t>Иные межбюджетные трансферты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0950070010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540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109562</w:t>
            </w:r>
          </w:p>
        </w:tc>
      </w:tr>
      <w:tr w:rsidR="00F64615" w:rsidRPr="00252404" w:rsidTr="00252404">
        <w:trPr>
          <w:trHeight w:val="251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t>Межбюджетные трансферты на осуществление переданных администрации Галичского муниципального района полномочий Дмитриевскому поселения по внутреннему муниципальному контролю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0950070020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6000</w:t>
            </w:r>
          </w:p>
        </w:tc>
      </w:tr>
      <w:tr w:rsidR="00F64615" w:rsidRPr="00252404" w:rsidTr="00252404">
        <w:trPr>
          <w:trHeight w:val="251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t>Межбюджетные трансферты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0950070020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500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6000</w:t>
            </w:r>
          </w:p>
        </w:tc>
      </w:tr>
      <w:tr w:rsidR="00F64615" w:rsidRPr="00252404" w:rsidTr="00252404">
        <w:trPr>
          <w:trHeight w:val="251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t>Иные межбюджетные трансферты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0950070020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540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6000</w:t>
            </w:r>
          </w:p>
        </w:tc>
      </w:tr>
      <w:tr w:rsidR="00F64615" w:rsidRPr="00252404" w:rsidTr="00252404">
        <w:trPr>
          <w:trHeight w:val="251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t>Межбюджетные трансферта о передачи полномочий по осуществлению контроля в сфере закупок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0950070040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6000</w:t>
            </w:r>
          </w:p>
        </w:tc>
      </w:tr>
      <w:tr w:rsidR="00F64615" w:rsidRPr="00252404" w:rsidTr="00252404">
        <w:trPr>
          <w:trHeight w:val="251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t>Межбюджетные трансферты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0950070040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500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6000</w:t>
            </w:r>
          </w:p>
        </w:tc>
      </w:tr>
      <w:tr w:rsidR="00F64615" w:rsidRPr="00252404" w:rsidTr="00252404">
        <w:trPr>
          <w:trHeight w:val="251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t>Иные межбюджетные трансферты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0950070040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540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6000</w:t>
            </w:r>
          </w:p>
        </w:tc>
      </w:tr>
      <w:tr w:rsidR="00F64615" w:rsidRPr="00252404" w:rsidTr="00252404">
        <w:trPr>
          <w:trHeight w:val="251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Межбюджетные трансферты о передаче полномочий организации ритуальных услуг населению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0950070050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6000</w:t>
            </w:r>
          </w:p>
        </w:tc>
      </w:tr>
      <w:tr w:rsidR="00F64615" w:rsidRPr="00252404" w:rsidTr="00252404">
        <w:trPr>
          <w:trHeight w:val="251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t>Межбюджетные трансферты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0950070050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500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6000</w:t>
            </w:r>
          </w:p>
        </w:tc>
      </w:tr>
      <w:tr w:rsidR="00F64615" w:rsidRPr="00252404" w:rsidTr="00252404">
        <w:trPr>
          <w:trHeight w:val="251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t>Иные межбюджетные трансферты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0950070050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540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6000</w:t>
            </w:r>
          </w:p>
        </w:tc>
      </w:tr>
      <w:tr w:rsidR="00F64615" w:rsidRPr="00252404" w:rsidTr="00252404">
        <w:trPr>
          <w:trHeight w:val="251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  <w:rPr>
                <w:color w:val="000000"/>
              </w:rPr>
            </w:pPr>
            <w:r w:rsidRPr="00252404">
              <w:rPr>
                <w:color w:val="000000"/>
              </w:rPr>
              <w:t>Межбюджетные трансферты о передаче полномочий по определению поставщиков (подрядчиков, исполнителей) при осуществлении закупок товаров, работ, услуг конкурентными способами в форме: электронного аукциона, открытого конкурса, конкурса с ограниченным участием, двухэтапного конкурса, запроса предложений, запроса котировок для нужд Дмитриевского сельского поселения закупок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0950070060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6000</w:t>
            </w:r>
          </w:p>
        </w:tc>
      </w:tr>
      <w:tr w:rsidR="00F64615" w:rsidRPr="00252404" w:rsidTr="00252404">
        <w:trPr>
          <w:trHeight w:val="251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t>Межбюджетные трансферты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0950070060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500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6000</w:t>
            </w:r>
          </w:p>
        </w:tc>
      </w:tr>
      <w:tr w:rsidR="00F64615" w:rsidRPr="00252404" w:rsidTr="00252404">
        <w:trPr>
          <w:trHeight w:val="251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t>Иные межбюджетные трансферты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0950070060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540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6000</w:t>
            </w:r>
          </w:p>
        </w:tc>
      </w:tr>
      <w:tr w:rsidR="00F64615" w:rsidRPr="00252404" w:rsidTr="00252404">
        <w:trPr>
          <w:trHeight w:val="251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  <w:rPr>
                <w:color w:val="000000"/>
              </w:rPr>
            </w:pPr>
            <w:r w:rsidRPr="00252404">
              <w:rPr>
                <w:color w:val="000000"/>
              </w:rPr>
              <w:t xml:space="preserve">Расходы местных бюджетов на оказание содействия в подготовке проведения общероссийского голосования, а также в  информировании граждан РФ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  <w:rPr>
                <w:bCs/>
                <w:lang w:val="en-US"/>
              </w:rPr>
            </w:pPr>
            <w:r w:rsidRPr="00252404">
              <w:rPr>
                <w:bCs/>
                <w:lang w:val="en-US"/>
              </w:rPr>
              <w:t>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  <w:rPr>
                <w:bCs/>
                <w:lang w:val="en-US"/>
              </w:rPr>
            </w:pPr>
            <w:r w:rsidRPr="00252404">
              <w:rPr>
                <w:bCs/>
                <w:lang w:val="en-US"/>
              </w:rPr>
              <w:t>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  <w:rPr>
                <w:bCs/>
                <w:lang w:val="en-US"/>
              </w:rPr>
            </w:pPr>
            <w:r w:rsidRPr="00252404">
              <w:rPr>
                <w:bCs/>
                <w:lang w:val="en-US"/>
              </w:rPr>
              <w:t>0980000000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280750</w:t>
            </w:r>
          </w:p>
        </w:tc>
      </w:tr>
      <w:tr w:rsidR="00F64615" w:rsidRPr="00252404" w:rsidTr="00252404">
        <w:trPr>
          <w:trHeight w:val="251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  <w:rPr>
                <w:color w:val="000000"/>
              </w:rPr>
            </w:pPr>
            <w:r w:rsidRPr="0025240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  <w:rPr>
                <w:bCs/>
                <w:lang w:val="en-US"/>
              </w:rPr>
            </w:pPr>
            <w:r w:rsidRPr="00252404">
              <w:rPr>
                <w:bCs/>
              </w:rPr>
              <w:t>098</w:t>
            </w:r>
            <w:r w:rsidRPr="00252404">
              <w:rPr>
                <w:bCs/>
                <w:lang w:val="en-US"/>
              </w:rPr>
              <w:t>W020250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100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235600</w:t>
            </w:r>
          </w:p>
        </w:tc>
      </w:tr>
      <w:tr w:rsidR="00F64615" w:rsidRPr="00252404" w:rsidTr="00252404">
        <w:trPr>
          <w:trHeight w:val="251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  <w:rPr>
                <w:color w:val="000000"/>
              </w:rPr>
            </w:pPr>
            <w:r w:rsidRPr="0025240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098</w:t>
            </w:r>
            <w:r w:rsidRPr="00252404">
              <w:rPr>
                <w:bCs/>
                <w:lang w:val="en-US"/>
              </w:rPr>
              <w:t>W020250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110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235600</w:t>
            </w:r>
          </w:p>
        </w:tc>
      </w:tr>
      <w:tr w:rsidR="00F64615" w:rsidRPr="00252404" w:rsidTr="00252404">
        <w:trPr>
          <w:trHeight w:val="251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  <w:rPr>
                <w:color w:val="000000"/>
              </w:rPr>
            </w:pPr>
            <w:r w:rsidRPr="00252404">
              <w:rPr>
                <w:color w:val="000000"/>
              </w:rPr>
              <w:t>Расходы на мероприятия в подготовке проведении общероссийского голосования, а также в информировании граждан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  <w:rPr>
                <w:bCs/>
                <w:lang w:val="en-US"/>
              </w:rPr>
            </w:pPr>
            <w:r w:rsidRPr="00252404">
              <w:rPr>
                <w:bCs/>
              </w:rPr>
              <w:t>098</w:t>
            </w:r>
            <w:r w:rsidRPr="00252404">
              <w:rPr>
                <w:bCs/>
                <w:lang w:val="en-US"/>
              </w:rPr>
              <w:t>W020250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  <w:rPr>
                <w:bCs/>
                <w:lang w:val="en-US"/>
              </w:rPr>
            </w:pPr>
            <w:r w:rsidRPr="00252404">
              <w:rPr>
                <w:bCs/>
                <w:lang w:val="en-US"/>
              </w:rPr>
              <w:t>200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45150</w:t>
            </w:r>
          </w:p>
        </w:tc>
      </w:tr>
      <w:tr w:rsidR="00F64615" w:rsidRPr="00252404" w:rsidTr="00252404">
        <w:trPr>
          <w:trHeight w:val="251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  <w:rPr>
                <w:color w:val="000000"/>
              </w:rPr>
            </w:pPr>
            <w:r w:rsidRPr="00252404">
              <w:rPr>
                <w:color w:val="000000"/>
              </w:rPr>
              <w:t>Рас</w:t>
            </w:r>
            <w:r>
              <w:rPr>
                <w:color w:val="000000"/>
              </w:rPr>
              <w:t>ходы на подготовку и проведение</w:t>
            </w:r>
            <w:r w:rsidRPr="00252404">
              <w:rPr>
                <w:color w:val="000000"/>
              </w:rPr>
              <w:t xml:space="preserve"> общероссийского голосования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  <w:rPr>
                <w:bCs/>
                <w:lang w:val="en-US"/>
              </w:rPr>
            </w:pPr>
            <w:r w:rsidRPr="00252404">
              <w:rPr>
                <w:bCs/>
              </w:rPr>
              <w:t>098</w:t>
            </w:r>
            <w:r w:rsidRPr="00252404">
              <w:rPr>
                <w:bCs/>
                <w:lang w:val="en-US"/>
              </w:rPr>
              <w:t>W020250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  <w:rPr>
                <w:bCs/>
                <w:lang w:val="en-US"/>
              </w:rPr>
            </w:pPr>
            <w:r w:rsidRPr="00252404">
              <w:rPr>
                <w:bCs/>
                <w:lang w:val="en-US"/>
              </w:rPr>
              <w:t>240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45150</w:t>
            </w:r>
          </w:p>
        </w:tc>
      </w:tr>
      <w:tr w:rsidR="00F64615" w:rsidRPr="00252404" w:rsidTr="00252404">
        <w:trPr>
          <w:trHeight w:val="251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/>
                <w:bCs/>
              </w:rPr>
              <w:t>Национальная оборона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/>
                <w:bCs/>
              </w:rPr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/>
                <w:bCs/>
              </w:rPr>
              <w:t>02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/>
              </w:rPr>
              <w:t>263700</w:t>
            </w:r>
          </w:p>
        </w:tc>
      </w:tr>
      <w:tr w:rsidR="00F64615" w:rsidRPr="00252404" w:rsidTr="00252404">
        <w:trPr>
          <w:trHeight w:val="251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snapToGri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263700</w:t>
            </w:r>
          </w:p>
        </w:tc>
      </w:tr>
      <w:tr w:rsidR="00F64615" w:rsidRPr="00252404" w:rsidTr="00252404">
        <w:trPr>
          <w:trHeight w:val="653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0300051180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snapToGri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263700</w:t>
            </w:r>
          </w:p>
        </w:tc>
      </w:tr>
      <w:tr w:rsidR="00F64615" w:rsidRPr="00252404" w:rsidTr="00252404">
        <w:trPr>
          <w:trHeight w:val="476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0300051180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100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211785</w:t>
            </w:r>
          </w:p>
        </w:tc>
      </w:tr>
      <w:tr w:rsidR="00F64615" w:rsidRPr="00252404" w:rsidTr="00252404">
        <w:trPr>
          <w:trHeight w:val="476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0300051180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120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211785</w:t>
            </w:r>
          </w:p>
        </w:tc>
      </w:tr>
      <w:tr w:rsidR="00F64615" w:rsidRPr="00252404" w:rsidTr="00252404">
        <w:trPr>
          <w:trHeight w:val="476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0300051180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200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51915</w:t>
            </w:r>
          </w:p>
        </w:tc>
      </w:tr>
      <w:tr w:rsidR="00F64615" w:rsidRPr="00252404" w:rsidTr="00252404">
        <w:trPr>
          <w:trHeight w:val="476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0300051180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240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51915</w:t>
            </w:r>
          </w:p>
        </w:tc>
      </w:tr>
      <w:tr w:rsidR="00F64615" w:rsidRPr="00252404" w:rsidTr="00252404">
        <w:trPr>
          <w:trHeight w:val="476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/>
              </w:rPr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/>
              </w:rPr>
              <w:t>03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/>
              </w:rPr>
              <w:t>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/>
              </w:rPr>
              <w:t>155500</w:t>
            </w:r>
          </w:p>
        </w:tc>
      </w:tr>
      <w:tr w:rsidR="00F64615" w:rsidRPr="00252404" w:rsidTr="00252404">
        <w:trPr>
          <w:trHeight w:val="476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snapToGrid w:val="0"/>
              <w:jc w:val="center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snapToGri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155500</w:t>
            </w:r>
          </w:p>
        </w:tc>
      </w:tr>
      <w:tr w:rsidR="00F64615" w:rsidRPr="00252404" w:rsidTr="00252404">
        <w:trPr>
          <w:trHeight w:val="476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0940000000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snapToGri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155500</w:t>
            </w:r>
          </w:p>
        </w:tc>
      </w:tr>
      <w:tr w:rsidR="00F64615" w:rsidRPr="00252404" w:rsidTr="00252404">
        <w:trPr>
          <w:trHeight w:val="476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0940000000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200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155500</w:t>
            </w:r>
          </w:p>
        </w:tc>
      </w:tr>
      <w:tr w:rsidR="00F64615" w:rsidRPr="00252404" w:rsidTr="00252404">
        <w:trPr>
          <w:trHeight w:val="476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0940000000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240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155500</w:t>
            </w:r>
          </w:p>
        </w:tc>
      </w:tr>
      <w:tr w:rsidR="00F64615" w:rsidRPr="00252404" w:rsidTr="00252404">
        <w:trPr>
          <w:trHeight w:val="212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/>
                <w:bCs/>
              </w:rPr>
              <w:t>Национальная экономика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/>
              </w:rPr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/>
              </w:rPr>
              <w:t>04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/>
              </w:rPr>
              <w:t>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/>
              </w:rPr>
              <w:t>3890539</w:t>
            </w:r>
          </w:p>
        </w:tc>
      </w:tr>
      <w:tr w:rsidR="00F64615" w:rsidRPr="00252404" w:rsidTr="00252404">
        <w:trPr>
          <w:trHeight w:val="212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/>
              </w:rPr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/>
              </w:rPr>
              <w:t>04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/>
              </w:rPr>
              <w:t>05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/>
                <w:bCs/>
              </w:rPr>
              <w:t>0000000000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370600</w:t>
            </w:r>
          </w:p>
        </w:tc>
      </w:tr>
      <w:tr w:rsidR="00F64615" w:rsidRPr="00252404" w:rsidTr="00252404">
        <w:trPr>
          <w:trHeight w:val="212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Расходы на финансирование по мероприятию по борьбе с борщевиком «Сосновского»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lang w:val="en-US"/>
              </w:rPr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lang w:val="en-US"/>
              </w:rPr>
              <w:t>04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lang w:val="en-US"/>
              </w:rPr>
              <w:t>05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  <w:lang w:val="en-US"/>
              </w:rPr>
              <w:t>34000S2250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370600</w:t>
            </w:r>
          </w:p>
        </w:tc>
      </w:tr>
      <w:tr w:rsidR="00F64615" w:rsidRPr="00252404" w:rsidTr="00252404">
        <w:trPr>
          <w:trHeight w:val="212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lang w:val="en-US"/>
              </w:rPr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lang w:val="en-US"/>
              </w:rPr>
              <w:t>04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lang w:val="en-US"/>
              </w:rPr>
              <w:t>05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  <w:lang w:val="en-US"/>
              </w:rPr>
              <w:t>34000S2250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  <w:lang w:val="en-US"/>
              </w:rPr>
              <w:t>200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370600</w:t>
            </w:r>
          </w:p>
        </w:tc>
      </w:tr>
      <w:tr w:rsidR="00F64615" w:rsidRPr="00252404" w:rsidTr="00252404">
        <w:trPr>
          <w:trHeight w:val="212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lang w:val="en-US"/>
              </w:rPr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lang w:val="en-US"/>
              </w:rPr>
              <w:t>04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lang w:val="en-US"/>
              </w:rPr>
              <w:t>05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  <w:lang w:val="en-US"/>
              </w:rPr>
              <w:t>34000S2250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  <w:lang w:val="en-US"/>
              </w:rPr>
              <w:t>240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370600</w:t>
            </w:r>
          </w:p>
        </w:tc>
      </w:tr>
      <w:tr w:rsidR="00F64615" w:rsidRPr="00252404" w:rsidTr="00252404">
        <w:trPr>
          <w:trHeight w:val="212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Дорожное хозяйство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3454939</w:t>
            </w:r>
          </w:p>
        </w:tc>
      </w:tr>
      <w:tr w:rsidR="00F64615" w:rsidRPr="00252404" w:rsidTr="00252404">
        <w:trPr>
          <w:trHeight w:val="212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Содержание и ремонт автомобильных дорог в границах  Дмитриевского сельского поселения за счёт средств дорожного фонда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3150020090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r w:rsidRPr="00252404">
              <w:t>2799039</w:t>
            </w:r>
          </w:p>
        </w:tc>
      </w:tr>
      <w:tr w:rsidR="00F64615" w:rsidRPr="00252404" w:rsidTr="00252404">
        <w:trPr>
          <w:trHeight w:val="212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3150020090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200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2799039</w:t>
            </w:r>
          </w:p>
        </w:tc>
      </w:tr>
      <w:tr w:rsidR="00F64615" w:rsidRPr="00252404" w:rsidTr="00252404">
        <w:trPr>
          <w:trHeight w:val="212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3150020090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240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2799039</w:t>
            </w:r>
          </w:p>
        </w:tc>
      </w:tr>
      <w:tr w:rsidR="00F64615" w:rsidRPr="00252404" w:rsidTr="00252404">
        <w:trPr>
          <w:trHeight w:val="212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  <w:rPr>
                <w:bCs/>
              </w:rPr>
            </w:pPr>
            <w:r w:rsidRPr="00252404">
              <w:rPr>
                <w:bCs/>
              </w:rPr>
              <w:t>Расходы на проектирование, капитальный ремонт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31500</w:t>
            </w:r>
            <w:r w:rsidRPr="00252404">
              <w:rPr>
                <w:bCs/>
                <w:lang w:val="en-US"/>
              </w:rPr>
              <w:t>S1190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rPr>
                <w:bCs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r w:rsidRPr="00252404">
              <w:t>655900</w:t>
            </w:r>
          </w:p>
        </w:tc>
      </w:tr>
      <w:tr w:rsidR="00F64615" w:rsidRPr="00252404" w:rsidTr="00252404">
        <w:trPr>
          <w:trHeight w:val="212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  <w:rPr>
                <w:bCs/>
              </w:rPr>
            </w:pPr>
            <w:r w:rsidRPr="00252404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31500</w:t>
            </w:r>
            <w:r w:rsidRPr="00252404">
              <w:rPr>
                <w:bCs/>
                <w:lang w:val="en-US"/>
              </w:rPr>
              <w:t>S1190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200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r w:rsidRPr="00252404">
              <w:t>655900</w:t>
            </w:r>
          </w:p>
        </w:tc>
      </w:tr>
      <w:tr w:rsidR="00F64615" w:rsidRPr="00252404" w:rsidTr="00252404">
        <w:trPr>
          <w:trHeight w:val="212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  <w:rPr>
                <w:bCs/>
              </w:rPr>
            </w:pPr>
            <w:r w:rsidRPr="0025240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31500</w:t>
            </w:r>
            <w:r w:rsidRPr="00252404">
              <w:rPr>
                <w:bCs/>
                <w:lang w:val="en-US"/>
              </w:rPr>
              <w:t>S1190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240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r w:rsidRPr="00252404">
              <w:t>655900</w:t>
            </w:r>
          </w:p>
        </w:tc>
      </w:tr>
      <w:tr w:rsidR="00F64615" w:rsidRPr="00252404" w:rsidTr="00252404">
        <w:trPr>
          <w:trHeight w:val="212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  <w:r w:rsidRPr="00252404">
              <w:rPr>
                <w:bCs/>
              </w:rPr>
              <w:t xml:space="preserve"> Другие вопросы в области национальной экономики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12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0000000000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r w:rsidRPr="00252404">
              <w:t>65000</w:t>
            </w:r>
          </w:p>
        </w:tc>
      </w:tr>
      <w:tr w:rsidR="00F64615" w:rsidRPr="00252404" w:rsidTr="00252404">
        <w:trPr>
          <w:trHeight w:val="212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  <w:rPr>
                <w:bCs/>
              </w:rPr>
            </w:pPr>
            <w:r w:rsidRPr="00252404">
              <w:rPr>
                <w:bCs/>
              </w:rPr>
              <w:t>Мероприятия по по землеустройству и землепользованию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12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3400020020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r w:rsidRPr="00252404">
              <w:t>65000</w:t>
            </w:r>
          </w:p>
        </w:tc>
      </w:tr>
      <w:tr w:rsidR="00F64615" w:rsidRPr="00252404" w:rsidTr="00252404">
        <w:trPr>
          <w:trHeight w:val="212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12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3400020020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200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r w:rsidRPr="00252404">
              <w:t>65000</w:t>
            </w:r>
          </w:p>
        </w:tc>
      </w:tr>
      <w:tr w:rsidR="00F64615" w:rsidRPr="00252404" w:rsidTr="00252404">
        <w:trPr>
          <w:trHeight w:val="212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12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3400020020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240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r w:rsidRPr="00252404">
              <w:t>65000</w:t>
            </w:r>
          </w:p>
        </w:tc>
      </w:tr>
      <w:tr w:rsidR="00F64615" w:rsidRPr="00252404" w:rsidTr="00252404">
        <w:trPr>
          <w:trHeight w:val="212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/>
              </w:rPr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/>
              </w:rPr>
              <w:t>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/>
              </w:rPr>
              <w:t>3846078</w:t>
            </w:r>
          </w:p>
        </w:tc>
      </w:tr>
      <w:tr w:rsidR="00F64615" w:rsidRPr="00252404" w:rsidTr="00252404">
        <w:trPr>
          <w:trHeight w:val="212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Жилищное хозяйство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snapToGrid w:val="0"/>
              <w:jc w:val="center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snapToGri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50000</w:t>
            </w:r>
          </w:p>
        </w:tc>
      </w:tr>
      <w:tr w:rsidR="00F64615" w:rsidRPr="00252404" w:rsidTr="00252404">
        <w:trPr>
          <w:trHeight w:val="212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3600020030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snapToGri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50000</w:t>
            </w:r>
          </w:p>
        </w:tc>
      </w:tr>
      <w:tr w:rsidR="00F64615" w:rsidRPr="00252404" w:rsidTr="00252404">
        <w:trPr>
          <w:trHeight w:val="212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3600020030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200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50000</w:t>
            </w:r>
          </w:p>
        </w:tc>
      </w:tr>
      <w:tr w:rsidR="00F64615" w:rsidRPr="00252404" w:rsidTr="00252404">
        <w:trPr>
          <w:trHeight w:val="212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3600020030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240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50000</w:t>
            </w:r>
          </w:p>
        </w:tc>
      </w:tr>
      <w:tr w:rsidR="00F64615" w:rsidRPr="00252404" w:rsidTr="00252404">
        <w:trPr>
          <w:trHeight w:val="212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  <w:rPr>
                <w:bCs/>
              </w:rPr>
            </w:pPr>
            <w:r w:rsidRPr="00252404">
              <w:rPr>
                <w:bCs/>
              </w:rPr>
              <w:t>Коммунальное хозяйство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50000</w:t>
            </w:r>
          </w:p>
        </w:tc>
      </w:tr>
      <w:tr w:rsidR="00F64615" w:rsidRPr="00252404" w:rsidTr="00252404">
        <w:trPr>
          <w:trHeight w:val="212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  <w:rPr>
                <w:bCs/>
              </w:rPr>
            </w:pPr>
            <w:r w:rsidRPr="00252404">
              <w:rPr>
                <w:bCs/>
              </w:rPr>
              <w:t>Содержание и обслуживание казны Дмитриевского сельского поселения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0500000000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50000</w:t>
            </w:r>
          </w:p>
        </w:tc>
      </w:tr>
      <w:tr w:rsidR="00F64615" w:rsidRPr="00252404" w:rsidTr="00252404">
        <w:trPr>
          <w:trHeight w:val="212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0500000000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50000</w:t>
            </w:r>
          </w:p>
        </w:tc>
      </w:tr>
      <w:tr w:rsidR="00F64615" w:rsidRPr="00252404" w:rsidTr="00252404">
        <w:trPr>
          <w:trHeight w:val="212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  <w:rPr>
                <w:bCs/>
              </w:rPr>
            </w:pPr>
            <w:r w:rsidRPr="00252404">
              <w:rPr>
                <w:bCs/>
              </w:rPr>
              <w:t>0500000000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50000</w:t>
            </w:r>
          </w:p>
        </w:tc>
      </w:tr>
      <w:tr w:rsidR="00F64615" w:rsidRPr="00252404" w:rsidTr="00252404">
        <w:trPr>
          <w:trHeight w:val="212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t>Благоустройство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3746078</w:t>
            </w:r>
          </w:p>
        </w:tc>
      </w:tr>
      <w:tr w:rsidR="00F64615" w:rsidRPr="00252404" w:rsidTr="00252404">
        <w:trPr>
          <w:trHeight w:val="212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Прочие мероприятия в области благоустройства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3620020070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r w:rsidRPr="00252404">
              <w:t>3746078</w:t>
            </w:r>
          </w:p>
        </w:tc>
      </w:tr>
      <w:tr w:rsidR="00F64615" w:rsidRPr="00252404" w:rsidTr="00252404">
        <w:trPr>
          <w:trHeight w:val="212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3620020070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200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r w:rsidRPr="00252404">
              <w:t>3746078</w:t>
            </w:r>
          </w:p>
        </w:tc>
      </w:tr>
      <w:tr w:rsidR="00F64615" w:rsidRPr="00252404" w:rsidTr="00252404">
        <w:trPr>
          <w:trHeight w:val="212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03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3620020070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240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r w:rsidRPr="00252404">
              <w:t>3746078</w:t>
            </w:r>
          </w:p>
        </w:tc>
      </w:tr>
      <w:tr w:rsidR="00F64615" w:rsidRPr="00252404" w:rsidTr="00252404">
        <w:trPr>
          <w:trHeight w:val="212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/>
                <w:bCs/>
              </w:rPr>
              <w:t>Культура, кинематография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/>
              </w:rPr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/>
              </w:rPr>
              <w:t>08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/>
              </w:rPr>
              <w:t>2161627</w:t>
            </w:r>
          </w:p>
        </w:tc>
      </w:tr>
      <w:tr w:rsidR="00F64615" w:rsidRPr="00252404" w:rsidTr="00252404">
        <w:trPr>
          <w:trHeight w:val="212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Культура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snapToGrid w:val="0"/>
              <w:jc w:val="center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snapToGri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2161627</w:t>
            </w:r>
          </w:p>
        </w:tc>
      </w:tr>
      <w:tr w:rsidR="00F64615" w:rsidRPr="00252404" w:rsidTr="00252404">
        <w:trPr>
          <w:trHeight w:val="212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Учреждения культуры и мероприятие в сфере культуры и кинематографии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4400000000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snapToGri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2071627</w:t>
            </w:r>
          </w:p>
        </w:tc>
      </w:tr>
      <w:tr w:rsidR="00F64615" w:rsidRPr="00252404" w:rsidTr="00252404">
        <w:trPr>
          <w:trHeight w:val="212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4400000591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snapToGri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1680127</w:t>
            </w:r>
          </w:p>
        </w:tc>
      </w:tr>
      <w:tr w:rsidR="00F64615" w:rsidRPr="00252404" w:rsidTr="00252404">
        <w:trPr>
          <w:trHeight w:val="212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4400000591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200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1590127</w:t>
            </w:r>
          </w:p>
        </w:tc>
      </w:tr>
      <w:tr w:rsidR="00F64615" w:rsidRPr="00252404" w:rsidTr="00252404">
        <w:trPr>
          <w:trHeight w:val="212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4400000591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240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1590127</w:t>
            </w:r>
          </w:p>
        </w:tc>
      </w:tr>
      <w:tr w:rsidR="00F64615" w:rsidRPr="00252404" w:rsidTr="00252404">
        <w:trPr>
          <w:trHeight w:val="212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4400000591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800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90000</w:t>
            </w:r>
          </w:p>
        </w:tc>
      </w:tr>
      <w:tr w:rsidR="00F64615" w:rsidRPr="00252404" w:rsidTr="00252404">
        <w:trPr>
          <w:trHeight w:val="212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Уплата сборов и иных платежей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4400000591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850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90000</w:t>
            </w:r>
          </w:p>
        </w:tc>
      </w:tr>
      <w:tr w:rsidR="00F64615" w:rsidRPr="00252404" w:rsidTr="00252404">
        <w:trPr>
          <w:trHeight w:val="212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  <w:rPr>
                <w:bCs/>
              </w:rPr>
            </w:pPr>
            <w:r w:rsidRPr="00252404">
              <w:rPr>
                <w:bCs/>
              </w:rPr>
              <w:t>Расходы на исполнение судебных актов по муниципальным учреждениям культуры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4400000592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800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262</w:t>
            </w:r>
          </w:p>
        </w:tc>
      </w:tr>
      <w:tr w:rsidR="00F64615" w:rsidRPr="00252404" w:rsidTr="00252404">
        <w:trPr>
          <w:trHeight w:val="212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Уплата сборов и иных платежей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4400000592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850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262</w:t>
            </w:r>
          </w:p>
        </w:tc>
      </w:tr>
      <w:tr w:rsidR="00F64615" w:rsidRPr="00252404" w:rsidTr="00252404">
        <w:trPr>
          <w:trHeight w:val="212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t>Межбюджетные трансферты, передаваемые бюджетам муниципальных районов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50070030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90000</w:t>
            </w:r>
          </w:p>
        </w:tc>
      </w:tr>
      <w:tr w:rsidR="00F64615" w:rsidRPr="00252404" w:rsidTr="00252404">
        <w:trPr>
          <w:trHeight w:val="212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t>Межбюджетные трансферты по соглашению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50070030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500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90000</w:t>
            </w:r>
          </w:p>
        </w:tc>
      </w:tr>
      <w:tr w:rsidR="00F64615" w:rsidRPr="00252404" w:rsidTr="00252404">
        <w:trPr>
          <w:trHeight w:val="212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t>Межбюджетные трансферты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50070030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540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90000</w:t>
            </w:r>
          </w:p>
        </w:tc>
      </w:tr>
      <w:tr w:rsidR="00F64615" w:rsidRPr="00252404" w:rsidTr="00252404">
        <w:trPr>
          <w:trHeight w:val="212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Библиотеки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4420000000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snapToGri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391238</w:t>
            </w:r>
          </w:p>
        </w:tc>
      </w:tr>
      <w:tr w:rsidR="00F64615" w:rsidRPr="00252404" w:rsidTr="00252404">
        <w:trPr>
          <w:trHeight w:val="212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4420000591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snapToGri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391238</w:t>
            </w:r>
          </w:p>
        </w:tc>
      </w:tr>
      <w:tr w:rsidR="00F64615" w:rsidRPr="00252404" w:rsidTr="00252404">
        <w:trPr>
          <w:trHeight w:val="212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4420000591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200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391238</w:t>
            </w:r>
          </w:p>
        </w:tc>
      </w:tr>
      <w:tr w:rsidR="00F64615" w:rsidRPr="00252404" w:rsidTr="00252404">
        <w:trPr>
          <w:trHeight w:val="212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4420000591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240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391238</w:t>
            </w:r>
          </w:p>
        </w:tc>
      </w:tr>
      <w:tr w:rsidR="00F64615" w:rsidRPr="00252404" w:rsidTr="00252404">
        <w:trPr>
          <w:trHeight w:val="212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/>
              </w:rPr>
              <w:t>Социальная политика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/>
              </w:rPr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/>
              </w:rPr>
              <w:t>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/>
              </w:rPr>
              <w:t>40000</w:t>
            </w:r>
          </w:p>
        </w:tc>
      </w:tr>
      <w:tr w:rsidR="00F64615" w:rsidRPr="00252404" w:rsidTr="00252404">
        <w:trPr>
          <w:trHeight w:val="212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t>Пенсионное обеспечение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snapToGrid w:val="0"/>
              <w:jc w:val="center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snapToGri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40000</w:t>
            </w:r>
          </w:p>
        </w:tc>
      </w:tr>
      <w:tr w:rsidR="00F64615" w:rsidRPr="00252404" w:rsidTr="00252404">
        <w:trPr>
          <w:trHeight w:val="212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t>Доплаты к пенсиям муниципальным служащим поселения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999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4910000000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snapToGri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40000</w:t>
            </w:r>
          </w:p>
        </w:tc>
      </w:tr>
      <w:tr w:rsidR="00F64615" w:rsidRPr="00252404" w:rsidTr="00252404">
        <w:trPr>
          <w:trHeight w:val="446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t>Доплаты к пенсиям муниципальных служащих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999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10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4910080010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snapToGri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40000</w:t>
            </w:r>
          </w:p>
        </w:tc>
      </w:tr>
      <w:tr w:rsidR="00F64615" w:rsidRPr="00252404" w:rsidTr="00252404">
        <w:trPr>
          <w:trHeight w:val="352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999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10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4910080010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300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40000</w:t>
            </w:r>
          </w:p>
        </w:tc>
      </w:tr>
      <w:tr w:rsidR="00F64615" w:rsidRPr="00252404" w:rsidTr="00252404">
        <w:trPr>
          <w:trHeight w:val="352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both"/>
            </w:pPr>
            <w:r w:rsidRPr="00252404">
              <w:rPr>
                <w:bCs/>
              </w:rPr>
              <w:t>Публичные нормативные социальные выплаты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999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10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01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rPr>
                <w:bCs/>
              </w:rPr>
              <w:t>4910080010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310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615" w:rsidRPr="00252404" w:rsidRDefault="00F64615" w:rsidP="00252404">
            <w:pPr>
              <w:jc w:val="center"/>
            </w:pPr>
            <w:r w:rsidRPr="00252404">
              <w:t>40000</w:t>
            </w:r>
          </w:p>
        </w:tc>
      </w:tr>
    </w:tbl>
    <w:p w:rsidR="00F64615" w:rsidRPr="00032024" w:rsidRDefault="00F64615" w:rsidP="00032024"/>
    <w:sectPr w:rsidR="00F64615" w:rsidRPr="00032024" w:rsidSect="00645E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615" w:rsidRDefault="00F64615" w:rsidP="00FE57A3">
      <w:r>
        <w:separator/>
      </w:r>
    </w:p>
  </w:endnote>
  <w:endnote w:type="continuationSeparator" w:id="1">
    <w:p w:rsidR="00F64615" w:rsidRDefault="00F64615" w:rsidP="00FE5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615" w:rsidRDefault="00F64615" w:rsidP="00FE57A3">
      <w:r>
        <w:separator/>
      </w:r>
    </w:p>
  </w:footnote>
  <w:footnote w:type="continuationSeparator" w:id="1">
    <w:p w:rsidR="00F64615" w:rsidRDefault="00F64615" w:rsidP="00FE57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656EF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7AEA7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A3C41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7587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2EC8D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1656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CE93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284B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5C5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00E39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32047D32"/>
    <w:multiLevelType w:val="multilevel"/>
    <w:tmpl w:val="818676B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1ED"/>
    <w:rsid w:val="00011BC0"/>
    <w:rsid w:val="00016050"/>
    <w:rsid w:val="00032024"/>
    <w:rsid w:val="00034D53"/>
    <w:rsid w:val="00042FA0"/>
    <w:rsid w:val="00063514"/>
    <w:rsid w:val="000670AE"/>
    <w:rsid w:val="000808FF"/>
    <w:rsid w:val="00081652"/>
    <w:rsid w:val="0008224F"/>
    <w:rsid w:val="000871AE"/>
    <w:rsid w:val="000A5FD2"/>
    <w:rsid w:val="000B3187"/>
    <w:rsid w:val="000B54EC"/>
    <w:rsid w:val="000B69B7"/>
    <w:rsid w:val="000D54BD"/>
    <w:rsid w:val="000E6B51"/>
    <w:rsid w:val="000F0AAD"/>
    <w:rsid w:val="001064A4"/>
    <w:rsid w:val="00106DD9"/>
    <w:rsid w:val="001244F3"/>
    <w:rsid w:val="00125FAA"/>
    <w:rsid w:val="00141E76"/>
    <w:rsid w:val="00142D8F"/>
    <w:rsid w:val="00142DA8"/>
    <w:rsid w:val="00152D40"/>
    <w:rsid w:val="00153CF5"/>
    <w:rsid w:val="001578EF"/>
    <w:rsid w:val="00166AD6"/>
    <w:rsid w:val="00166DA9"/>
    <w:rsid w:val="0017011E"/>
    <w:rsid w:val="001731C2"/>
    <w:rsid w:val="00182A0B"/>
    <w:rsid w:val="0018720D"/>
    <w:rsid w:val="00192616"/>
    <w:rsid w:val="001A116F"/>
    <w:rsid w:val="001A5ADE"/>
    <w:rsid w:val="001A5D09"/>
    <w:rsid w:val="001B328A"/>
    <w:rsid w:val="001B6CDD"/>
    <w:rsid w:val="001C3B0E"/>
    <w:rsid w:val="001D6769"/>
    <w:rsid w:val="001E6F88"/>
    <w:rsid w:val="001F5CB7"/>
    <w:rsid w:val="00213A67"/>
    <w:rsid w:val="002276DE"/>
    <w:rsid w:val="00230BEC"/>
    <w:rsid w:val="0023260F"/>
    <w:rsid w:val="00232D83"/>
    <w:rsid w:val="00233353"/>
    <w:rsid w:val="002369BF"/>
    <w:rsid w:val="00243A7F"/>
    <w:rsid w:val="00252404"/>
    <w:rsid w:val="00254AD0"/>
    <w:rsid w:val="002610A9"/>
    <w:rsid w:val="002666D0"/>
    <w:rsid w:val="002938DF"/>
    <w:rsid w:val="002A497F"/>
    <w:rsid w:val="002B1AFF"/>
    <w:rsid w:val="002C241C"/>
    <w:rsid w:val="002C7031"/>
    <w:rsid w:val="002D5E1A"/>
    <w:rsid w:val="002E1D9D"/>
    <w:rsid w:val="002E4590"/>
    <w:rsid w:val="002F177B"/>
    <w:rsid w:val="002F213F"/>
    <w:rsid w:val="003021D1"/>
    <w:rsid w:val="00303E7C"/>
    <w:rsid w:val="003252EC"/>
    <w:rsid w:val="00326B91"/>
    <w:rsid w:val="00331824"/>
    <w:rsid w:val="0033523D"/>
    <w:rsid w:val="00335EEB"/>
    <w:rsid w:val="00340FFF"/>
    <w:rsid w:val="00341648"/>
    <w:rsid w:val="00343EAB"/>
    <w:rsid w:val="0034629B"/>
    <w:rsid w:val="00354965"/>
    <w:rsid w:val="00362ECE"/>
    <w:rsid w:val="00364021"/>
    <w:rsid w:val="003656E9"/>
    <w:rsid w:val="00367495"/>
    <w:rsid w:val="00371524"/>
    <w:rsid w:val="003723E3"/>
    <w:rsid w:val="00375EC8"/>
    <w:rsid w:val="00385859"/>
    <w:rsid w:val="00390D58"/>
    <w:rsid w:val="003A1438"/>
    <w:rsid w:val="003A27E2"/>
    <w:rsid w:val="003A63BD"/>
    <w:rsid w:val="003B03A0"/>
    <w:rsid w:val="003B1AC2"/>
    <w:rsid w:val="003B25D0"/>
    <w:rsid w:val="003D07F2"/>
    <w:rsid w:val="003D1A44"/>
    <w:rsid w:val="003E2E26"/>
    <w:rsid w:val="003E4F3A"/>
    <w:rsid w:val="003E7127"/>
    <w:rsid w:val="003F58DB"/>
    <w:rsid w:val="003F719B"/>
    <w:rsid w:val="003F7582"/>
    <w:rsid w:val="0041663F"/>
    <w:rsid w:val="00417BA8"/>
    <w:rsid w:val="00420766"/>
    <w:rsid w:val="004320C9"/>
    <w:rsid w:val="00442EBE"/>
    <w:rsid w:val="00445FFE"/>
    <w:rsid w:val="004524C2"/>
    <w:rsid w:val="004576D3"/>
    <w:rsid w:val="004668CA"/>
    <w:rsid w:val="00467E28"/>
    <w:rsid w:val="004738A0"/>
    <w:rsid w:val="00486A75"/>
    <w:rsid w:val="00490353"/>
    <w:rsid w:val="00490841"/>
    <w:rsid w:val="00493143"/>
    <w:rsid w:val="00494F72"/>
    <w:rsid w:val="004A72B5"/>
    <w:rsid w:val="004B2709"/>
    <w:rsid w:val="004C1EBE"/>
    <w:rsid w:val="004C606E"/>
    <w:rsid w:val="004D7D30"/>
    <w:rsid w:val="004E5A21"/>
    <w:rsid w:val="004E5CE7"/>
    <w:rsid w:val="005019E5"/>
    <w:rsid w:val="00502095"/>
    <w:rsid w:val="00517D78"/>
    <w:rsid w:val="00521FE6"/>
    <w:rsid w:val="00522938"/>
    <w:rsid w:val="0053084D"/>
    <w:rsid w:val="00536A26"/>
    <w:rsid w:val="0055000A"/>
    <w:rsid w:val="00551F21"/>
    <w:rsid w:val="00553C5D"/>
    <w:rsid w:val="0055424D"/>
    <w:rsid w:val="00557BBA"/>
    <w:rsid w:val="00561E5C"/>
    <w:rsid w:val="005625F4"/>
    <w:rsid w:val="00575039"/>
    <w:rsid w:val="005B76E8"/>
    <w:rsid w:val="005C2865"/>
    <w:rsid w:val="005D1DF9"/>
    <w:rsid w:val="005E3537"/>
    <w:rsid w:val="005F36D5"/>
    <w:rsid w:val="005F59CB"/>
    <w:rsid w:val="00614A7F"/>
    <w:rsid w:val="0062124C"/>
    <w:rsid w:val="00623707"/>
    <w:rsid w:val="00626E17"/>
    <w:rsid w:val="0063638F"/>
    <w:rsid w:val="006454B5"/>
    <w:rsid w:val="00645E69"/>
    <w:rsid w:val="00653B78"/>
    <w:rsid w:val="00663825"/>
    <w:rsid w:val="00664508"/>
    <w:rsid w:val="00665756"/>
    <w:rsid w:val="00665F90"/>
    <w:rsid w:val="00681A3A"/>
    <w:rsid w:val="00691C61"/>
    <w:rsid w:val="00694B95"/>
    <w:rsid w:val="006B33C3"/>
    <w:rsid w:val="006C764B"/>
    <w:rsid w:val="006D79E8"/>
    <w:rsid w:val="006E6B1D"/>
    <w:rsid w:val="006E6CEC"/>
    <w:rsid w:val="006F23D3"/>
    <w:rsid w:val="006F2DF6"/>
    <w:rsid w:val="006F647A"/>
    <w:rsid w:val="00710C19"/>
    <w:rsid w:val="007111EA"/>
    <w:rsid w:val="007170D6"/>
    <w:rsid w:val="00717D80"/>
    <w:rsid w:val="00730353"/>
    <w:rsid w:val="0073482D"/>
    <w:rsid w:val="00735F54"/>
    <w:rsid w:val="00741336"/>
    <w:rsid w:val="007466CB"/>
    <w:rsid w:val="007538D8"/>
    <w:rsid w:val="00754BF0"/>
    <w:rsid w:val="00760158"/>
    <w:rsid w:val="00760EA8"/>
    <w:rsid w:val="0076113F"/>
    <w:rsid w:val="00780AA9"/>
    <w:rsid w:val="00782D12"/>
    <w:rsid w:val="00782EBF"/>
    <w:rsid w:val="00791BCF"/>
    <w:rsid w:val="007A6798"/>
    <w:rsid w:val="007A7513"/>
    <w:rsid w:val="007B7374"/>
    <w:rsid w:val="007C19C2"/>
    <w:rsid w:val="007E12DA"/>
    <w:rsid w:val="007F0C5F"/>
    <w:rsid w:val="007F5F72"/>
    <w:rsid w:val="008025AA"/>
    <w:rsid w:val="00805C05"/>
    <w:rsid w:val="00817C3D"/>
    <w:rsid w:val="00830322"/>
    <w:rsid w:val="00833498"/>
    <w:rsid w:val="00833B98"/>
    <w:rsid w:val="008366B8"/>
    <w:rsid w:val="008469DF"/>
    <w:rsid w:val="00857707"/>
    <w:rsid w:val="00863EE1"/>
    <w:rsid w:val="00864DA1"/>
    <w:rsid w:val="00872046"/>
    <w:rsid w:val="00895201"/>
    <w:rsid w:val="00896B7D"/>
    <w:rsid w:val="008B1C70"/>
    <w:rsid w:val="008B6E36"/>
    <w:rsid w:val="008C2311"/>
    <w:rsid w:val="008C3F3C"/>
    <w:rsid w:val="008C6981"/>
    <w:rsid w:val="008D252C"/>
    <w:rsid w:val="008D25D1"/>
    <w:rsid w:val="008D3193"/>
    <w:rsid w:val="008D3408"/>
    <w:rsid w:val="008D3A02"/>
    <w:rsid w:val="008E4F4E"/>
    <w:rsid w:val="008F5AF1"/>
    <w:rsid w:val="00917957"/>
    <w:rsid w:val="00921661"/>
    <w:rsid w:val="00921BC4"/>
    <w:rsid w:val="009221ED"/>
    <w:rsid w:val="00930A92"/>
    <w:rsid w:val="00931BB6"/>
    <w:rsid w:val="00941978"/>
    <w:rsid w:val="009507CB"/>
    <w:rsid w:val="0096182A"/>
    <w:rsid w:val="00961F90"/>
    <w:rsid w:val="009629DE"/>
    <w:rsid w:val="0097752C"/>
    <w:rsid w:val="0097777A"/>
    <w:rsid w:val="00980146"/>
    <w:rsid w:val="00994CCA"/>
    <w:rsid w:val="00996BD3"/>
    <w:rsid w:val="00997E8F"/>
    <w:rsid w:val="009C023E"/>
    <w:rsid w:val="009C5AED"/>
    <w:rsid w:val="009E07F6"/>
    <w:rsid w:val="009F7B2F"/>
    <w:rsid w:val="00A064F4"/>
    <w:rsid w:val="00A132A3"/>
    <w:rsid w:val="00A14889"/>
    <w:rsid w:val="00A24AA0"/>
    <w:rsid w:val="00A25A91"/>
    <w:rsid w:val="00A3061C"/>
    <w:rsid w:val="00A41BE0"/>
    <w:rsid w:val="00A47CF9"/>
    <w:rsid w:val="00A60CE6"/>
    <w:rsid w:val="00A74D32"/>
    <w:rsid w:val="00A769DB"/>
    <w:rsid w:val="00A869DC"/>
    <w:rsid w:val="00A94A87"/>
    <w:rsid w:val="00AB1641"/>
    <w:rsid w:val="00AB4529"/>
    <w:rsid w:val="00AC2D1A"/>
    <w:rsid w:val="00AE1D15"/>
    <w:rsid w:val="00AE5D99"/>
    <w:rsid w:val="00AE6C30"/>
    <w:rsid w:val="00AF4B3C"/>
    <w:rsid w:val="00B102CF"/>
    <w:rsid w:val="00B12D59"/>
    <w:rsid w:val="00B3771F"/>
    <w:rsid w:val="00B51B59"/>
    <w:rsid w:val="00B550A4"/>
    <w:rsid w:val="00B57645"/>
    <w:rsid w:val="00B64CB4"/>
    <w:rsid w:val="00B72061"/>
    <w:rsid w:val="00B74BBC"/>
    <w:rsid w:val="00B758B1"/>
    <w:rsid w:val="00B94F08"/>
    <w:rsid w:val="00BB4D27"/>
    <w:rsid w:val="00BC2BBC"/>
    <w:rsid w:val="00BC443B"/>
    <w:rsid w:val="00BE13F6"/>
    <w:rsid w:val="00BE74B6"/>
    <w:rsid w:val="00BF41E2"/>
    <w:rsid w:val="00BF5A86"/>
    <w:rsid w:val="00C1047B"/>
    <w:rsid w:val="00C11023"/>
    <w:rsid w:val="00C14751"/>
    <w:rsid w:val="00C16A1B"/>
    <w:rsid w:val="00C208CB"/>
    <w:rsid w:val="00C20BB0"/>
    <w:rsid w:val="00C31326"/>
    <w:rsid w:val="00C3604A"/>
    <w:rsid w:val="00C36AC2"/>
    <w:rsid w:val="00C41976"/>
    <w:rsid w:val="00C43295"/>
    <w:rsid w:val="00C47229"/>
    <w:rsid w:val="00C5314D"/>
    <w:rsid w:val="00C55CF4"/>
    <w:rsid w:val="00C611DD"/>
    <w:rsid w:val="00C62636"/>
    <w:rsid w:val="00C66996"/>
    <w:rsid w:val="00C81F52"/>
    <w:rsid w:val="00C841F5"/>
    <w:rsid w:val="00C92CBB"/>
    <w:rsid w:val="00C957EF"/>
    <w:rsid w:val="00C97F47"/>
    <w:rsid w:val="00CA0E2B"/>
    <w:rsid w:val="00CA37F6"/>
    <w:rsid w:val="00CC0E83"/>
    <w:rsid w:val="00D03501"/>
    <w:rsid w:val="00D12D0D"/>
    <w:rsid w:val="00D17810"/>
    <w:rsid w:val="00D254ED"/>
    <w:rsid w:val="00D30EB7"/>
    <w:rsid w:val="00D417BF"/>
    <w:rsid w:val="00D6652A"/>
    <w:rsid w:val="00D81D72"/>
    <w:rsid w:val="00D928A6"/>
    <w:rsid w:val="00D968F0"/>
    <w:rsid w:val="00DB10C2"/>
    <w:rsid w:val="00DE56D7"/>
    <w:rsid w:val="00DF7C37"/>
    <w:rsid w:val="00E05983"/>
    <w:rsid w:val="00E10089"/>
    <w:rsid w:val="00E16D8C"/>
    <w:rsid w:val="00E42980"/>
    <w:rsid w:val="00E54144"/>
    <w:rsid w:val="00E5511D"/>
    <w:rsid w:val="00E57F73"/>
    <w:rsid w:val="00E61F7D"/>
    <w:rsid w:val="00E70359"/>
    <w:rsid w:val="00E724F1"/>
    <w:rsid w:val="00E742F0"/>
    <w:rsid w:val="00E81FAA"/>
    <w:rsid w:val="00E91B5B"/>
    <w:rsid w:val="00EA224D"/>
    <w:rsid w:val="00EA70AE"/>
    <w:rsid w:val="00EB45AE"/>
    <w:rsid w:val="00EC07C9"/>
    <w:rsid w:val="00EC2F71"/>
    <w:rsid w:val="00EC5976"/>
    <w:rsid w:val="00EC7E2D"/>
    <w:rsid w:val="00ED0540"/>
    <w:rsid w:val="00ED3409"/>
    <w:rsid w:val="00ED6DBA"/>
    <w:rsid w:val="00EE5B61"/>
    <w:rsid w:val="00EE6765"/>
    <w:rsid w:val="00F01643"/>
    <w:rsid w:val="00F113B8"/>
    <w:rsid w:val="00F24F42"/>
    <w:rsid w:val="00F2597F"/>
    <w:rsid w:val="00F3374D"/>
    <w:rsid w:val="00F35ABC"/>
    <w:rsid w:val="00F50D88"/>
    <w:rsid w:val="00F54E05"/>
    <w:rsid w:val="00F64615"/>
    <w:rsid w:val="00F66F21"/>
    <w:rsid w:val="00F66F64"/>
    <w:rsid w:val="00F7184C"/>
    <w:rsid w:val="00F72636"/>
    <w:rsid w:val="00F75F47"/>
    <w:rsid w:val="00F76D39"/>
    <w:rsid w:val="00F91BE9"/>
    <w:rsid w:val="00F92327"/>
    <w:rsid w:val="00FA7257"/>
    <w:rsid w:val="00FB6BCF"/>
    <w:rsid w:val="00FC224C"/>
    <w:rsid w:val="00FE0531"/>
    <w:rsid w:val="00FE30D8"/>
    <w:rsid w:val="00FE4771"/>
    <w:rsid w:val="00FE57A3"/>
    <w:rsid w:val="00FF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21E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21ED"/>
    <w:pPr>
      <w:keepNext/>
      <w:jc w:val="center"/>
      <w:outlineLvl w:val="0"/>
    </w:pPr>
    <w:rPr>
      <w:rFonts w:eastAsia="Calibri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21ED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221ED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21ED"/>
    <w:rPr>
      <w:rFonts w:ascii="Times New Roman" w:hAnsi="Times New Roman" w:cs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221ED"/>
    <w:rPr>
      <w:rFonts w:ascii="Cambria" w:hAnsi="Cambria" w:cs="Times New Roman"/>
      <w:b/>
      <w:color w:val="4F81BD"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221ED"/>
    <w:rPr>
      <w:rFonts w:ascii="Calibri" w:hAnsi="Calibri" w:cs="Times New Roman"/>
      <w:b/>
      <w:sz w:val="28"/>
      <w:lang w:eastAsia="ru-RU"/>
    </w:rPr>
  </w:style>
  <w:style w:type="paragraph" w:styleId="BodyText3">
    <w:name w:val="Body Text 3"/>
    <w:basedOn w:val="Normal"/>
    <w:link w:val="BodyText3Char"/>
    <w:uiPriority w:val="99"/>
    <w:rsid w:val="009221ED"/>
    <w:pPr>
      <w:spacing w:after="120"/>
    </w:pPr>
    <w:rPr>
      <w:rFonts w:eastAsia="Calibri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221ED"/>
    <w:rPr>
      <w:rFonts w:ascii="Times New Roman" w:hAnsi="Times New Roman" w:cs="Times New Roman"/>
      <w:sz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221ED"/>
    <w:pPr>
      <w:ind w:left="-15" w:firstLine="723"/>
    </w:pPr>
    <w:rPr>
      <w:rFonts w:eastAsia="Calibri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customStyle="1" w:styleId="ConsPlusTitle">
    <w:name w:val="ConsPlusTitle"/>
    <w:uiPriority w:val="99"/>
    <w:rsid w:val="009221ED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Title">
    <w:name w:val="Title"/>
    <w:basedOn w:val="Normal"/>
    <w:link w:val="TitleChar"/>
    <w:uiPriority w:val="99"/>
    <w:qFormat/>
    <w:rsid w:val="009221ED"/>
    <w:pPr>
      <w:jc w:val="center"/>
    </w:pPr>
    <w:rPr>
      <w:rFonts w:eastAsia="Calibri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221ED"/>
    <w:rPr>
      <w:rFonts w:ascii="Times New Roman" w:hAnsi="Times New Roman" w:cs="Times New Roman"/>
      <w:sz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9221ED"/>
    <w:pPr>
      <w:jc w:val="center"/>
    </w:pPr>
    <w:rPr>
      <w:rFonts w:ascii="Arial" w:eastAsia="Calibri" w:hAnsi="Arial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221ED"/>
    <w:rPr>
      <w:rFonts w:ascii="Arial" w:hAnsi="Arial" w:cs="Times New Roman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9221ED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21ED"/>
    <w:rPr>
      <w:rFonts w:ascii="Tahoma" w:hAnsi="Tahoma" w:cs="Times New Roman"/>
      <w:sz w:val="16"/>
      <w:lang w:eastAsia="ru-RU"/>
    </w:rPr>
  </w:style>
  <w:style w:type="paragraph" w:styleId="Header">
    <w:name w:val="header"/>
    <w:basedOn w:val="Normal"/>
    <w:link w:val="HeaderChar"/>
    <w:uiPriority w:val="99"/>
    <w:rsid w:val="009221ED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9221ED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9221ED"/>
    <w:pPr>
      <w:spacing w:after="120"/>
    </w:pPr>
    <w:rPr>
      <w:rFonts w:eastAsia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9221ED"/>
    <w:pPr>
      <w:spacing w:after="120" w:line="480" w:lineRule="auto"/>
    </w:pPr>
    <w:rPr>
      <w:rFonts w:eastAsia="Calibri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character" w:customStyle="1" w:styleId="WW8Num1z0">
    <w:name w:val="WW8Num1z0"/>
    <w:uiPriority w:val="99"/>
    <w:rsid w:val="00467E28"/>
  </w:style>
  <w:style w:type="character" w:customStyle="1" w:styleId="WW8Num2z0">
    <w:name w:val="WW8Num2z0"/>
    <w:uiPriority w:val="99"/>
    <w:rsid w:val="00467E28"/>
  </w:style>
  <w:style w:type="character" w:customStyle="1" w:styleId="WW8Num3z0">
    <w:name w:val="WW8Num3z0"/>
    <w:uiPriority w:val="99"/>
    <w:rsid w:val="00467E28"/>
  </w:style>
  <w:style w:type="character" w:customStyle="1" w:styleId="WW8Num4z0">
    <w:name w:val="WW8Num4z0"/>
    <w:uiPriority w:val="99"/>
    <w:rsid w:val="00467E28"/>
  </w:style>
  <w:style w:type="character" w:customStyle="1" w:styleId="WW8Num5z0">
    <w:name w:val="WW8Num5z0"/>
    <w:uiPriority w:val="99"/>
    <w:rsid w:val="00467E28"/>
    <w:rPr>
      <w:rFonts w:ascii="Symbol" w:hAnsi="Symbol"/>
    </w:rPr>
  </w:style>
  <w:style w:type="character" w:customStyle="1" w:styleId="WW8Num6z0">
    <w:name w:val="WW8Num6z0"/>
    <w:uiPriority w:val="99"/>
    <w:rsid w:val="00467E28"/>
    <w:rPr>
      <w:rFonts w:ascii="Symbol" w:hAnsi="Symbol"/>
    </w:rPr>
  </w:style>
  <w:style w:type="character" w:customStyle="1" w:styleId="WW8Num7z0">
    <w:name w:val="WW8Num7z0"/>
    <w:uiPriority w:val="99"/>
    <w:rsid w:val="00467E28"/>
    <w:rPr>
      <w:rFonts w:ascii="Symbol" w:hAnsi="Symbol"/>
    </w:rPr>
  </w:style>
  <w:style w:type="character" w:customStyle="1" w:styleId="WW8Num8z0">
    <w:name w:val="WW8Num8z0"/>
    <w:uiPriority w:val="99"/>
    <w:rsid w:val="00467E28"/>
    <w:rPr>
      <w:rFonts w:ascii="Symbol" w:hAnsi="Symbol"/>
    </w:rPr>
  </w:style>
  <w:style w:type="character" w:customStyle="1" w:styleId="WW8Num9z0">
    <w:name w:val="WW8Num9z0"/>
    <w:uiPriority w:val="99"/>
    <w:rsid w:val="00467E28"/>
  </w:style>
  <w:style w:type="character" w:customStyle="1" w:styleId="WW8Num10z0">
    <w:name w:val="WW8Num10z0"/>
    <w:uiPriority w:val="99"/>
    <w:rsid w:val="00467E28"/>
    <w:rPr>
      <w:rFonts w:ascii="Symbol" w:hAnsi="Symbol"/>
    </w:rPr>
  </w:style>
  <w:style w:type="character" w:customStyle="1" w:styleId="WW8Num11z0">
    <w:name w:val="WW8Num11z0"/>
    <w:uiPriority w:val="99"/>
    <w:rsid w:val="00467E28"/>
  </w:style>
  <w:style w:type="character" w:customStyle="1" w:styleId="WW8Num11z1">
    <w:name w:val="WW8Num11z1"/>
    <w:uiPriority w:val="99"/>
    <w:rsid w:val="00467E28"/>
  </w:style>
  <w:style w:type="character" w:customStyle="1" w:styleId="1">
    <w:name w:val="Основной шрифт абзаца1"/>
    <w:uiPriority w:val="99"/>
    <w:rsid w:val="00467E28"/>
  </w:style>
  <w:style w:type="paragraph" w:customStyle="1" w:styleId="a">
    <w:name w:val="Заголовок"/>
    <w:basedOn w:val="Normal"/>
    <w:next w:val="BodyText"/>
    <w:uiPriority w:val="99"/>
    <w:rsid w:val="00467E28"/>
    <w:pPr>
      <w:suppressAutoHyphens/>
      <w:jc w:val="center"/>
    </w:pPr>
    <w:rPr>
      <w:rFonts w:eastAsia="Calibri"/>
      <w:sz w:val="20"/>
      <w:szCs w:val="20"/>
      <w:lang w:eastAsia="zh-CN"/>
    </w:rPr>
  </w:style>
  <w:style w:type="character" w:customStyle="1" w:styleId="10">
    <w:name w:val="Основной текст Знак1"/>
    <w:uiPriority w:val="99"/>
    <w:rsid w:val="00467E28"/>
    <w:rPr>
      <w:rFonts w:eastAsia="Times New Roman"/>
      <w:sz w:val="24"/>
      <w:lang w:eastAsia="zh-CN"/>
    </w:rPr>
  </w:style>
  <w:style w:type="paragraph" w:styleId="List">
    <w:name w:val="List"/>
    <w:basedOn w:val="BodyText"/>
    <w:uiPriority w:val="99"/>
    <w:locked/>
    <w:rsid w:val="00467E28"/>
    <w:pPr>
      <w:suppressAutoHyphens/>
    </w:pPr>
    <w:rPr>
      <w:rFonts w:cs="Mangal"/>
      <w:lang w:eastAsia="zh-CN"/>
    </w:rPr>
  </w:style>
  <w:style w:type="paragraph" w:styleId="Caption">
    <w:name w:val="caption"/>
    <w:basedOn w:val="Normal"/>
    <w:uiPriority w:val="99"/>
    <w:qFormat/>
    <w:locked/>
    <w:rsid w:val="00467E28"/>
    <w:pPr>
      <w:suppressLineNumbers/>
      <w:suppressAutoHyphens/>
      <w:spacing w:before="120" w:after="120"/>
    </w:pPr>
    <w:rPr>
      <w:rFonts w:eastAsia="Calibri" w:cs="Mangal"/>
      <w:i/>
      <w:iCs/>
      <w:lang w:eastAsia="zh-CN"/>
    </w:rPr>
  </w:style>
  <w:style w:type="paragraph" w:customStyle="1" w:styleId="11">
    <w:name w:val="Указатель1"/>
    <w:basedOn w:val="Normal"/>
    <w:uiPriority w:val="99"/>
    <w:rsid w:val="00467E28"/>
    <w:pPr>
      <w:suppressLineNumbers/>
      <w:suppressAutoHyphens/>
    </w:pPr>
    <w:rPr>
      <w:rFonts w:eastAsia="Calibri" w:cs="Mangal"/>
      <w:lang w:eastAsia="zh-CN"/>
    </w:rPr>
  </w:style>
  <w:style w:type="paragraph" w:customStyle="1" w:styleId="31">
    <w:name w:val="Основной текст 31"/>
    <w:basedOn w:val="Normal"/>
    <w:uiPriority w:val="99"/>
    <w:rsid w:val="00467E28"/>
    <w:pPr>
      <w:suppressAutoHyphens/>
      <w:spacing w:after="120"/>
    </w:pPr>
    <w:rPr>
      <w:rFonts w:eastAsia="Calibri"/>
      <w:sz w:val="16"/>
      <w:szCs w:val="20"/>
      <w:lang w:eastAsia="zh-CN"/>
    </w:rPr>
  </w:style>
  <w:style w:type="character" w:customStyle="1" w:styleId="12">
    <w:name w:val="Основной текст с отступом Знак1"/>
    <w:uiPriority w:val="99"/>
    <w:rsid w:val="00467E28"/>
    <w:rPr>
      <w:rFonts w:eastAsia="Times New Roman"/>
      <w:sz w:val="24"/>
      <w:lang w:eastAsia="zh-CN"/>
    </w:rPr>
  </w:style>
  <w:style w:type="character" w:customStyle="1" w:styleId="13">
    <w:name w:val="Подзаголовок Знак1"/>
    <w:uiPriority w:val="99"/>
    <w:rsid w:val="00467E28"/>
    <w:rPr>
      <w:rFonts w:ascii="Arial" w:hAnsi="Arial"/>
      <w:lang w:eastAsia="zh-CN"/>
    </w:rPr>
  </w:style>
  <w:style w:type="character" w:customStyle="1" w:styleId="14">
    <w:name w:val="Текст выноски Знак1"/>
    <w:uiPriority w:val="99"/>
    <w:rsid w:val="00467E28"/>
    <w:rPr>
      <w:rFonts w:ascii="Tahoma" w:hAnsi="Tahoma"/>
      <w:sz w:val="16"/>
      <w:lang w:eastAsia="zh-CN"/>
    </w:rPr>
  </w:style>
  <w:style w:type="character" w:customStyle="1" w:styleId="15">
    <w:name w:val="Верхний колонтитул Знак1"/>
    <w:uiPriority w:val="99"/>
    <w:rsid w:val="00467E28"/>
    <w:rPr>
      <w:rFonts w:eastAsia="Times New Roman"/>
      <w:sz w:val="24"/>
      <w:lang w:eastAsia="zh-CN"/>
    </w:rPr>
  </w:style>
  <w:style w:type="character" w:customStyle="1" w:styleId="16">
    <w:name w:val="Нижний колонтитул Знак1"/>
    <w:uiPriority w:val="99"/>
    <w:rsid w:val="00467E28"/>
    <w:rPr>
      <w:rFonts w:eastAsia="Times New Roman"/>
      <w:sz w:val="24"/>
      <w:lang w:eastAsia="zh-CN"/>
    </w:rPr>
  </w:style>
  <w:style w:type="paragraph" w:customStyle="1" w:styleId="21">
    <w:name w:val="Основной текст 21"/>
    <w:basedOn w:val="Normal"/>
    <w:uiPriority w:val="99"/>
    <w:rsid w:val="00467E28"/>
    <w:pPr>
      <w:suppressAutoHyphens/>
      <w:spacing w:after="120" w:line="480" w:lineRule="auto"/>
    </w:pPr>
    <w:rPr>
      <w:rFonts w:eastAsia="Calibri"/>
      <w:szCs w:val="20"/>
      <w:lang w:eastAsia="zh-CN"/>
    </w:rPr>
  </w:style>
  <w:style w:type="paragraph" w:customStyle="1" w:styleId="a0">
    <w:name w:val="Содержимое таблицы"/>
    <w:basedOn w:val="Normal"/>
    <w:uiPriority w:val="99"/>
    <w:rsid w:val="00467E28"/>
    <w:pPr>
      <w:suppressLineNumbers/>
      <w:suppressAutoHyphens/>
    </w:pPr>
    <w:rPr>
      <w:rFonts w:eastAsia="Calibri"/>
      <w:lang w:eastAsia="zh-CN"/>
    </w:rPr>
  </w:style>
  <w:style w:type="paragraph" w:customStyle="1" w:styleId="a1">
    <w:name w:val="Заголовок таблицы"/>
    <w:basedOn w:val="a0"/>
    <w:uiPriority w:val="99"/>
    <w:rsid w:val="00467E2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22</Pages>
  <Words>5728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4</cp:revision>
  <cp:lastPrinted>2020-09-07T11:05:00Z</cp:lastPrinted>
  <dcterms:created xsi:type="dcterms:W3CDTF">2020-08-24T06:32:00Z</dcterms:created>
  <dcterms:modified xsi:type="dcterms:W3CDTF">2020-09-07T11:05:00Z</dcterms:modified>
</cp:coreProperties>
</file>