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E9" w:rsidRPr="00B94F31" w:rsidRDefault="009B15E9" w:rsidP="00B94F31">
      <w:pPr>
        <w:jc w:val="center"/>
        <w:rPr>
          <w:b/>
          <w:sz w:val="32"/>
          <w:szCs w:val="32"/>
        </w:rPr>
      </w:pPr>
      <w:r w:rsidRPr="00B94F31">
        <w:rPr>
          <w:b/>
          <w:sz w:val="32"/>
          <w:szCs w:val="32"/>
        </w:rPr>
        <w:t>РОССИЙСКАЯ ФЕДЕРАЦИЯ</w:t>
      </w:r>
    </w:p>
    <w:p w:rsidR="009B15E9" w:rsidRPr="0055000A" w:rsidRDefault="009B15E9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9B15E9" w:rsidRPr="0055000A" w:rsidRDefault="009B15E9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9B15E9" w:rsidRPr="0055000A" w:rsidRDefault="009B15E9" w:rsidP="009221ED">
      <w:pPr>
        <w:jc w:val="center"/>
        <w:rPr>
          <w:b/>
          <w:sz w:val="32"/>
          <w:szCs w:val="32"/>
        </w:rPr>
      </w:pPr>
    </w:p>
    <w:p w:rsidR="009B15E9" w:rsidRPr="0055000A" w:rsidRDefault="009B15E9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3.6pt" o:ole="">
            <v:imagedata r:id="rId7" o:title="" chromakey="#ebebeb" gain="112993f" blacklevel="-5898f"/>
          </v:shape>
          <o:OLEObject Type="Embed" ProgID="Unknown" ShapeID="_x0000_i1025" DrawAspect="Content" ObjectID="_1685276404" r:id="rId8"/>
        </w:object>
      </w:r>
    </w:p>
    <w:p w:rsidR="009B15E9" w:rsidRPr="0055000A" w:rsidRDefault="009B15E9" w:rsidP="009221ED">
      <w:pPr>
        <w:jc w:val="center"/>
        <w:rPr>
          <w:b/>
          <w:i/>
          <w:sz w:val="32"/>
          <w:szCs w:val="32"/>
        </w:rPr>
      </w:pPr>
    </w:p>
    <w:p w:rsidR="009B15E9" w:rsidRPr="0055000A" w:rsidRDefault="009B15E9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9B15E9" w:rsidRPr="0055000A" w:rsidRDefault="009B15E9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9B15E9" w:rsidRPr="0055000A" w:rsidRDefault="009B15E9" w:rsidP="009221ED">
      <w:pPr>
        <w:rPr>
          <w:b/>
          <w:sz w:val="32"/>
          <w:szCs w:val="32"/>
        </w:rPr>
      </w:pPr>
    </w:p>
    <w:p w:rsidR="009B15E9" w:rsidRPr="0055000A" w:rsidRDefault="009B15E9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9B15E9" w:rsidRPr="00335EEB" w:rsidRDefault="009B15E9" w:rsidP="009221ED">
      <w:pPr>
        <w:rPr>
          <w:sz w:val="28"/>
          <w:szCs w:val="28"/>
        </w:rPr>
      </w:pPr>
    </w:p>
    <w:p w:rsidR="009B15E9" w:rsidRPr="0055000A" w:rsidRDefault="009B15E9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26 » февраля 2021</w:t>
      </w:r>
      <w:r w:rsidRPr="005500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31/1</w:t>
      </w:r>
    </w:p>
    <w:p w:rsidR="009B15E9" w:rsidRPr="0055000A" w:rsidRDefault="009B15E9" w:rsidP="00335EEB">
      <w:pPr>
        <w:ind w:right="5575"/>
        <w:jc w:val="both"/>
        <w:rPr>
          <w:sz w:val="28"/>
          <w:szCs w:val="28"/>
        </w:rPr>
      </w:pPr>
    </w:p>
    <w:p w:rsidR="009B15E9" w:rsidRPr="0055000A" w:rsidRDefault="009B15E9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25 декабря 2020 года № 18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2021 год и на плановый период 2022 и 2023 годов</w:t>
      </w:r>
      <w:r w:rsidRPr="0055000A">
        <w:rPr>
          <w:sz w:val="28"/>
          <w:szCs w:val="28"/>
        </w:rPr>
        <w:t>»</w:t>
      </w:r>
    </w:p>
    <w:p w:rsidR="009B15E9" w:rsidRPr="0055000A" w:rsidRDefault="009B15E9" w:rsidP="00335EEB">
      <w:pPr>
        <w:jc w:val="both"/>
        <w:rPr>
          <w:sz w:val="28"/>
          <w:szCs w:val="28"/>
        </w:rPr>
      </w:pPr>
    </w:p>
    <w:p w:rsidR="009B15E9" w:rsidRPr="0055000A" w:rsidRDefault="009B15E9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2021</w:t>
      </w:r>
      <w:r w:rsidRPr="003B03A0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 годов</w:t>
      </w:r>
      <w:r w:rsidRPr="0055000A">
        <w:rPr>
          <w:sz w:val="28"/>
          <w:szCs w:val="28"/>
        </w:rPr>
        <w:t xml:space="preserve">»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9B15E9" w:rsidRDefault="009B15E9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25 декабря 2020 года № 18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2021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 годов</w:t>
      </w:r>
      <w:r w:rsidRPr="0055000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9B15E9" w:rsidRPr="0055000A" w:rsidRDefault="009B15E9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1 пункта 1 слова «15485150 рублей, в том числе безвозмездных поступлений в сумме 3083100 рублей» заменить словами «</w:t>
      </w:r>
      <w:r w:rsidRPr="007D2D9C">
        <w:rPr>
          <w:sz w:val="28"/>
          <w:szCs w:val="28"/>
        </w:rPr>
        <w:t>15818850</w:t>
      </w:r>
      <w:r>
        <w:rPr>
          <w:sz w:val="28"/>
          <w:szCs w:val="28"/>
        </w:rPr>
        <w:t xml:space="preserve"> рублей, в том числе безвозмездных поступлений в сумме </w:t>
      </w:r>
      <w:r w:rsidRPr="007D2D9C">
        <w:rPr>
          <w:color w:val="000000"/>
          <w:sz w:val="28"/>
          <w:szCs w:val="28"/>
          <w:lang w:eastAsia="en-US"/>
        </w:rPr>
        <w:t>3416800</w:t>
      </w:r>
      <w:r>
        <w:rPr>
          <w:b/>
          <w:color w:val="000000"/>
          <w:lang w:eastAsia="en-US"/>
        </w:rPr>
        <w:t xml:space="preserve"> </w:t>
      </w:r>
      <w:r>
        <w:rPr>
          <w:sz w:val="28"/>
          <w:szCs w:val="28"/>
        </w:rPr>
        <w:t>рублей»;</w:t>
      </w:r>
    </w:p>
    <w:p w:rsidR="009B15E9" w:rsidRDefault="009B15E9" w:rsidP="00B94F31">
      <w:pPr>
        <w:ind w:firstLine="709"/>
        <w:jc w:val="both"/>
        <w:rPr>
          <w:sz w:val="28"/>
          <w:szCs w:val="28"/>
        </w:rPr>
      </w:pPr>
      <w:r w:rsidRPr="00B94F31">
        <w:rPr>
          <w:sz w:val="28"/>
          <w:szCs w:val="28"/>
        </w:rPr>
        <w:t xml:space="preserve">1.2. </w:t>
      </w:r>
      <w:r>
        <w:rPr>
          <w:sz w:val="28"/>
          <w:szCs w:val="28"/>
        </w:rPr>
        <w:t>в подпункте 2 пункта 1 слова «16105253 рублей» заменить словами «</w:t>
      </w:r>
      <w:r w:rsidRPr="007D2D9C">
        <w:rPr>
          <w:sz w:val="28"/>
          <w:szCs w:val="28"/>
        </w:rPr>
        <w:t>16343013</w:t>
      </w:r>
      <w:r>
        <w:rPr>
          <w:sz w:val="28"/>
          <w:szCs w:val="28"/>
        </w:rPr>
        <w:t xml:space="preserve"> рубля»;</w:t>
      </w:r>
    </w:p>
    <w:p w:rsidR="009B15E9" w:rsidRPr="007D2D9C" w:rsidRDefault="009B15E9" w:rsidP="007D2D9C">
      <w:pPr>
        <w:jc w:val="both"/>
      </w:pPr>
      <w:r>
        <w:rPr>
          <w:sz w:val="28"/>
          <w:szCs w:val="28"/>
        </w:rPr>
        <w:t xml:space="preserve">1.3. </w:t>
      </w:r>
      <w:r w:rsidRPr="00B94F31">
        <w:rPr>
          <w:sz w:val="28"/>
          <w:szCs w:val="28"/>
        </w:rPr>
        <w:t>Приложения:</w:t>
      </w:r>
      <w:r>
        <w:rPr>
          <w:sz w:val="28"/>
          <w:szCs w:val="28"/>
        </w:rPr>
        <w:t xml:space="preserve"> № 3 «</w:t>
      </w:r>
      <w:r w:rsidRPr="007D2D9C">
        <w:rPr>
          <w:sz w:val="28"/>
          <w:szCs w:val="28"/>
        </w:rPr>
        <w:t>Прогнозируемые доходы бюджета Дмитриевского сельского поселения на 2021 год</w:t>
      </w:r>
      <w:r>
        <w:rPr>
          <w:sz w:val="28"/>
          <w:szCs w:val="28"/>
        </w:rPr>
        <w:t>»;</w:t>
      </w:r>
      <w:r w:rsidRPr="00B94F31">
        <w:rPr>
          <w:sz w:val="28"/>
          <w:szCs w:val="28"/>
        </w:rPr>
        <w:t xml:space="preserve"> № 5 «Распределение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бюджетов»; № 7 «Ведомственная структура расходов се</w:t>
      </w:r>
      <w:r>
        <w:rPr>
          <w:sz w:val="28"/>
          <w:szCs w:val="28"/>
        </w:rPr>
        <w:t xml:space="preserve">льского поселения на 2021 год»; </w:t>
      </w:r>
      <w:r w:rsidRPr="00B94F31">
        <w:rPr>
          <w:sz w:val="28"/>
          <w:szCs w:val="28"/>
        </w:rPr>
        <w:t>изложить в следующей редакции согласно приложениям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1,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2,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к настоящему решению.</w:t>
      </w:r>
    </w:p>
    <w:p w:rsidR="009B15E9" w:rsidRPr="0055000A" w:rsidRDefault="009B15E9" w:rsidP="00DF6B33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000A">
        <w:rPr>
          <w:sz w:val="28"/>
          <w:szCs w:val="28"/>
        </w:rPr>
        <w:t>Настоящее решение вступает в силу со дня подписания и подлежит официальному опубликованию (обнародованию).</w:t>
      </w:r>
    </w:p>
    <w:p w:rsidR="009B15E9" w:rsidRDefault="009B15E9" w:rsidP="0055000A">
      <w:pPr>
        <w:ind w:firstLine="709"/>
        <w:jc w:val="both"/>
        <w:rPr>
          <w:sz w:val="28"/>
          <w:szCs w:val="28"/>
        </w:rPr>
      </w:pPr>
    </w:p>
    <w:p w:rsidR="009B15E9" w:rsidRDefault="009B15E9" w:rsidP="0055000A">
      <w:pPr>
        <w:ind w:firstLine="709"/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  </w:t>
      </w:r>
      <w:r>
        <w:rPr>
          <w:sz w:val="28"/>
          <w:szCs w:val="28"/>
        </w:rPr>
        <w:t xml:space="preserve">                                 </w:t>
      </w:r>
      <w:r w:rsidRPr="0055000A">
        <w:rPr>
          <w:sz w:val="28"/>
          <w:szCs w:val="28"/>
        </w:rPr>
        <w:t xml:space="preserve">                 А.В.Тютин</w:t>
      </w: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B94F31">
      <w:pPr>
        <w:jc w:val="both"/>
        <w:rPr>
          <w:sz w:val="28"/>
          <w:szCs w:val="28"/>
        </w:rPr>
      </w:pPr>
    </w:p>
    <w:p w:rsidR="009B15E9" w:rsidRDefault="009B15E9" w:rsidP="007D2D9C">
      <w:pPr>
        <w:ind w:left="5580"/>
        <w:jc w:val="center"/>
      </w:pPr>
      <w:r>
        <w:t>Приложение 1 к решению</w:t>
      </w:r>
    </w:p>
    <w:p w:rsidR="009B15E9" w:rsidRDefault="009B15E9" w:rsidP="007D2D9C">
      <w:pPr>
        <w:ind w:left="5580"/>
        <w:jc w:val="center"/>
      </w:pPr>
      <w:r>
        <w:t>Совета депутатов</w:t>
      </w:r>
    </w:p>
    <w:p w:rsidR="009B15E9" w:rsidRDefault="009B15E9" w:rsidP="007D2D9C">
      <w:pPr>
        <w:ind w:left="5580"/>
        <w:jc w:val="center"/>
      </w:pPr>
      <w:r>
        <w:t>Дмитриевского сельского поселения</w:t>
      </w:r>
    </w:p>
    <w:p w:rsidR="009B15E9" w:rsidRDefault="009B15E9" w:rsidP="007D2D9C">
      <w:pPr>
        <w:ind w:left="5580"/>
        <w:jc w:val="center"/>
      </w:pPr>
      <w:r>
        <w:t>Галичского муниципального района</w:t>
      </w:r>
    </w:p>
    <w:p w:rsidR="009B15E9" w:rsidRDefault="009B15E9" w:rsidP="007D2D9C">
      <w:pPr>
        <w:ind w:left="5580"/>
        <w:jc w:val="center"/>
      </w:pPr>
      <w:r>
        <w:t xml:space="preserve">от « 26 » февраля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31</w:t>
      </w: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  <w:r>
        <w:t>Приложение 3 к решению</w:t>
      </w:r>
    </w:p>
    <w:p w:rsidR="009B15E9" w:rsidRDefault="009B15E9" w:rsidP="007D2D9C">
      <w:pPr>
        <w:ind w:left="5580"/>
        <w:jc w:val="center"/>
      </w:pPr>
      <w:r>
        <w:t>Совета депутатов</w:t>
      </w:r>
    </w:p>
    <w:p w:rsidR="009B15E9" w:rsidRDefault="009B15E9" w:rsidP="007D2D9C">
      <w:pPr>
        <w:ind w:left="5580"/>
        <w:jc w:val="center"/>
      </w:pPr>
      <w:r>
        <w:t>Дмитриевского сельского поселения</w:t>
      </w:r>
    </w:p>
    <w:p w:rsidR="009B15E9" w:rsidRDefault="009B15E9" w:rsidP="007D2D9C">
      <w:pPr>
        <w:ind w:left="5580"/>
        <w:jc w:val="center"/>
      </w:pPr>
      <w:r>
        <w:t>Галичского муниципального района</w:t>
      </w:r>
    </w:p>
    <w:p w:rsidR="009B15E9" w:rsidRDefault="009B15E9" w:rsidP="007D2D9C">
      <w:pPr>
        <w:ind w:left="5580"/>
        <w:jc w:val="center"/>
      </w:pPr>
      <w:r>
        <w:t xml:space="preserve">от «25»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18</w:t>
      </w:r>
    </w:p>
    <w:p w:rsidR="009B15E9" w:rsidRDefault="009B15E9" w:rsidP="007D2D9C">
      <w:pPr>
        <w:jc w:val="center"/>
        <w:rPr>
          <w:sz w:val="22"/>
          <w:szCs w:val="22"/>
        </w:rPr>
      </w:pPr>
    </w:p>
    <w:p w:rsidR="009B15E9" w:rsidRDefault="009B15E9" w:rsidP="007D2D9C">
      <w:pPr>
        <w:jc w:val="center"/>
      </w:pPr>
      <w:r>
        <w:rPr>
          <w:b/>
          <w:sz w:val="28"/>
          <w:szCs w:val="28"/>
        </w:rPr>
        <w:t>Прогнозируемые доходы бюджета Дмитриевского сельского поселения на 2021 год</w:t>
      </w:r>
    </w:p>
    <w:p w:rsidR="009B15E9" w:rsidRDefault="009B15E9" w:rsidP="007D2D9C">
      <w:pPr>
        <w:jc w:val="center"/>
        <w:rPr>
          <w:b/>
          <w:sz w:val="28"/>
          <w:szCs w:val="28"/>
        </w:rPr>
      </w:pPr>
    </w:p>
    <w:tbl>
      <w:tblPr>
        <w:tblW w:w="0" w:type="auto"/>
        <w:tblInd w:w="-410" w:type="dxa"/>
        <w:tblLayout w:type="fixed"/>
        <w:tblCellMar>
          <w:left w:w="103" w:type="dxa"/>
        </w:tblCellMar>
        <w:tblLook w:val="0000"/>
      </w:tblPr>
      <w:tblGrid>
        <w:gridCol w:w="3000"/>
        <w:gridCol w:w="5863"/>
        <w:gridCol w:w="1416"/>
      </w:tblGrid>
      <w:tr w:rsidR="009B15E9" w:rsidTr="002156E0">
        <w:trPr>
          <w:cantSplit/>
          <w:trHeight w:val="55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bCs/>
                <w:lang w:eastAsia="en-US"/>
              </w:rPr>
              <w:t>Сумма, рублей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pStyle w:val="BodyText"/>
              <w:spacing w:after="0"/>
              <w:jc w:val="center"/>
            </w:pPr>
            <w:r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pStyle w:val="Heading1"/>
              <w:jc w:val="both"/>
            </w:pPr>
            <w:r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bCs/>
                <w:lang w:eastAsia="en-US"/>
              </w:rPr>
              <w:t>12402050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pStyle w:val="Heading1"/>
              <w:jc w:val="both"/>
            </w:pPr>
            <w:r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t>5840750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1 01 02010 01 1000 110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t>5698400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750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1 01 02030 01 1000 110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17000</w:t>
            </w:r>
          </w:p>
        </w:tc>
      </w:tr>
      <w:tr w:rsidR="009B15E9" w:rsidTr="002156E0">
        <w:trPr>
          <w:trHeight w:val="1555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124600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color w:val="000000"/>
                <w:lang w:eastAsia="en-US"/>
              </w:rPr>
              <w:t>2739500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color w:val="000000"/>
                <w:lang w:eastAsia="en-US"/>
              </w:rPr>
              <w:t>2739500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t>1 03 02230 01 0000 110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1257880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t>1 03 02231 01 0000 110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1257880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t>1 03 02240 01 0000 110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7170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t>1 03 02241 01 0000 110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7170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t>1 03 02250 01 0000 110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1654670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t>1 03 02251 01 0000 110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1654670</w:t>
            </w:r>
          </w:p>
        </w:tc>
      </w:tr>
      <w:tr w:rsidR="009B15E9" w:rsidTr="002156E0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t>1 03 02260 01 0000 110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-180220</w:t>
            </w:r>
          </w:p>
        </w:tc>
      </w:tr>
      <w:tr w:rsidR="009B15E9" w:rsidTr="002156E0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t>1 03 02261 01 0000 110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-180220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2060900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222900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158700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1 05 01011 01 1000 110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158700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64200</w:t>
            </w:r>
          </w:p>
        </w:tc>
      </w:tr>
      <w:tr w:rsidR="009B15E9" w:rsidTr="002156E0">
        <w:trPr>
          <w:trHeight w:val="527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1 05 01021 01 1000 110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64200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1 05 03000 01 1000 110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1838000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1 05 03010 01 1000 110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1838000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</w:rPr>
              <w:t>1732900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color w:val="000000"/>
                <w:lang w:eastAsia="en-US"/>
              </w:rPr>
              <w:t>645000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1 06 01030 10 1000 110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645000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color w:val="000000"/>
                <w:lang w:eastAsia="en-US"/>
              </w:rPr>
              <w:t>1087900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1 06 06000 10 1000 110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1087900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364900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1 06 06033 10 1000 110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 с </w:t>
            </w:r>
            <w:r w:rsidRPr="00C00FEE">
              <w:rPr>
                <w:color w:val="000000"/>
                <w:lang w:eastAsia="en-US"/>
              </w:rPr>
              <w:t>организаций, обладающих земельным участком, расположенным в</w:t>
            </w:r>
            <w:r>
              <w:rPr>
                <w:color w:val="000000"/>
                <w:lang w:eastAsia="en-US"/>
              </w:rPr>
              <w:t xml:space="preserve">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364900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723000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1 06 06043 10 1000 110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color w:val="00000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723000</w:t>
            </w:r>
          </w:p>
        </w:tc>
      </w:tr>
      <w:tr w:rsidR="009B15E9" w:rsidTr="002156E0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9B15E9" w:rsidTr="002156E0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2000</w:t>
            </w:r>
          </w:p>
        </w:tc>
      </w:tr>
      <w:tr w:rsidR="009B15E9" w:rsidTr="002156E0">
        <w:trPr>
          <w:trHeight w:val="128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1 08 04020 01 1000 110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2000</w:t>
            </w:r>
          </w:p>
        </w:tc>
      </w:tr>
      <w:tr w:rsidR="009B15E9" w:rsidTr="002156E0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20000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20000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20000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color w:val="00000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20000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b/>
                <w:color w:val="000000"/>
                <w:lang w:eastAsia="en-US"/>
              </w:rPr>
              <w:t>6000</w:t>
            </w:r>
          </w:p>
        </w:tc>
      </w:tr>
      <w:tr w:rsidR="009B15E9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t>1 16 02000 02 0000 140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Default="009B15E9" w:rsidP="002156E0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r>
              <w:rPr>
                <w:color w:val="000000"/>
                <w:lang w:eastAsia="en-US"/>
              </w:rPr>
              <w:t>6000</w:t>
            </w:r>
          </w:p>
        </w:tc>
      </w:tr>
      <w:tr w:rsidR="009B15E9" w:rsidRPr="00756AD4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t>1 16 02020 02 0000 140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</w:pPr>
            <w:r w:rsidRPr="00756AD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6000</w:t>
            </w:r>
          </w:p>
        </w:tc>
      </w:tr>
      <w:tr w:rsidR="009B15E9" w:rsidRPr="00756AD4" w:rsidTr="002156E0">
        <w:trPr>
          <w:trHeight w:val="21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3</w:t>
            </w:r>
            <w:r>
              <w:rPr>
                <w:b/>
                <w:color w:val="000000"/>
                <w:lang w:eastAsia="en-US"/>
              </w:rPr>
              <w:t>416800</w:t>
            </w:r>
          </w:p>
        </w:tc>
      </w:tr>
      <w:tr w:rsidR="009B15E9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3</w:t>
            </w:r>
            <w:r>
              <w:rPr>
                <w:b/>
                <w:color w:val="000000"/>
                <w:lang w:eastAsia="en-US"/>
              </w:rPr>
              <w:t>416800</w:t>
            </w:r>
          </w:p>
        </w:tc>
      </w:tr>
      <w:tr w:rsidR="009B15E9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2334000</w:t>
            </w:r>
          </w:p>
        </w:tc>
      </w:tr>
      <w:tr w:rsidR="009B15E9" w:rsidRPr="00756AD4" w:rsidTr="002156E0">
        <w:trPr>
          <w:trHeight w:val="27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</w:pPr>
            <w:r w:rsidRPr="00756AD4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1534000</w:t>
            </w:r>
          </w:p>
        </w:tc>
      </w:tr>
      <w:tr w:rsidR="009B15E9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</w:pPr>
            <w:r w:rsidRPr="00756AD4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1534000</w:t>
            </w:r>
          </w:p>
        </w:tc>
      </w:tr>
      <w:tr w:rsidR="009B15E9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</w:pPr>
            <w:r w:rsidRPr="00756AD4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756AD4" w:rsidRDefault="009B15E9" w:rsidP="002156E0">
            <w:pPr>
              <w:snapToGrid w:val="0"/>
              <w:jc w:val="center"/>
            </w:pPr>
            <w:r w:rsidRPr="00756AD4">
              <w:rPr>
                <w:color w:val="000000"/>
                <w:lang w:eastAsia="en-US"/>
              </w:rPr>
              <w:t>800000</w:t>
            </w:r>
          </w:p>
        </w:tc>
      </w:tr>
      <w:tr w:rsidR="009B15E9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</w:pPr>
            <w:r w:rsidRPr="00756AD4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756AD4" w:rsidRDefault="009B15E9" w:rsidP="002156E0">
            <w:pPr>
              <w:snapToGrid w:val="0"/>
              <w:jc w:val="center"/>
            </w:pPr>
            <w:r w:rsidRPr="00756AD4">
              <w:rPr>
                <w:color w:val="000000"/>
                <w:lang w:eastAsia="en-US"/>
              </w:rPr>
              <w:t>800000</w:t>
            </w:r>
          </w:p>
        </w:tc>
      </w:tr>
      <w:tr w:rsidR="009B15E9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center"/>
              <w:rPr>
                <w:b/>
                <w:color w:val="000000"/>
                <w:lang w:eastAsia="en-US"/>
              </w:rPr>
            </w:pPr>
            <w:r w:rsidRPr="00756AD4">
              <w:rPr>
                <w:b/>
              </w:rPr>
              <w:t>2 02 20216 10 0000 150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  <w:rPr>
                <w:b/>
                <w:color w:val="000000"/>
                <w:lang w:eastAsia="en-US"/>
              </w:rPr>
            </w:pPr>
            <w:r w:rsidRPr="00756AD4">
              <w:rPr>
                <w:b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756AD4" w:rsidRDefault="009B15E9" w:rsidP="002156E0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756AD4">
              <w:rPr>
                <w:b/>
                <w:color w:val="000000"/>
                <w:lang w:eastAsia="en-US"/>
              </w:rPr>
              <w:t>400000</w:t>
            </w:r>
          </w:p>
        </w:tc>
      </w:tr>
      <w:tr w:rsidR="009B15E9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b/>
              </w:rPr>
              <w:t xml:space="preserve"> 2 02 29999 00 0000 150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</w:pPr>
            <w:r w:rsidRPr="00756AD4">
              <w:rPr>
                <w:b/>
              </w:rPr>
              <w:t>Прочие субсидии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756AD4" w:rsidRDefault="009B15E9" w:rsidP="002156E0">
            <w:pPr>
              <w:snapToGrid w:val="0"/>
              <w:jc w:val="center"/>
            </w:pPr>
            <w:r w:rsidRPr="00756AD4">
              <w:rPr>
                <w:b/>
                <w:color w:val="000000"/>
                <w:lang w:eastAsia="en-US"/>
              </w:rPr>
              <w:t>1</w:t>
            </w:r>
            <w:r>
              <w:rPr>
                <w:b/>
                <w:color w:val="000000"/>
                <w:lang w:eastAsia="en-US"/>
              </w:rPr>
              <w:t>35000</w:t>
            </w:r>
          </w:p>
        </w:tc>
      </w:tr>
      <w:tr w:rsidR="009B15E9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2 02 29999 10 0000 150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</w:pPr>
            <w:r w:rsidRPr="00756AD4">
              <w:rPr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35000</w:t>
            </w:r>
          </w:p>
        </w:tc>
      </w:tr>
      <w:tr w:rsidR="009B15E9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2 02 30000 00 0000 150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b/>
              </w:rPr>
              <w:t>247800</w:t>
            </w:r>
          </w:p>
        </w:tc>
      </w:tr>
      <w:tr w:rsidR="009B15E9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6600</w:t>
            </w:r>
          </w:p>
        </w:tc>
      </w:tr>
      <w:tr w:rsidR="009B15E9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6600</w:t>
            </w:r>
          </w:p>
        </w:tc>
      </w:tr>
      <w:tr w:rsidR="009B15E9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241200</w:t>
            </w:r>
          </w:p>
        </w:tc>
      </w:tr>
      <w:tr w:rsidR="009B15E9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756AD4" w:rsidRDefault="009B15E9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241200</w:t>
            </w:r>
          </w:p>
        </w:tc>
      </w:tr>
      <w:tr w:rsidR="009B15E9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461E1C" w:rsidRDefault="009B15E9" w:rsidP="002156E0">
            <w:pPr>
              <w:jc w:val="center"/>
              <w:rPr>
                <w:b/>
                <w:color w:val="000000"/>
                <w:lang w:eastAsia="en-US"/>
              </w:rPr>
            </w:pPr>
            <w:r w:rsidRPr="00461E1C">
              <w:rPr>
                <w:b/>
                <w:color w:val="000000"/>
                <w:lang w:eastAsia="en-US"/>
              </w:rPr>
              <w:t>2 02 40000 00 0000 150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461E1C" w:rsidRDefault="009B15E9" w:rsidP="002156E0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461E1C" w:rsidRDefault="009B15E9" w:rsidP="002156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300000</w:t>
            </w:r>
          </w:p>
        </w:tc>
      </w:tr>
      <w:tr w:rsidR="009B15E9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461E1C" w:rsidRDefault="009B15E9" w:rsidP="002156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2 02 49999 10 0000 150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461E1C" w:rsidRDefault="009B15E9" w:rsidP="002156E0">
            <w:pPr>
              <w:jc w:val="both"/>
              <w:rPr>
                <w:color w:val="000000"/>
                <w:lang w:eastAsia="en-US"/>
              </w:rPr>
            </w:pPr>
            <w:r w:rsidRPr="00461E1C"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Pr="00461E1C" w:rsidRDefault="009B15E9" w:rsidP="002156E0">
            <w:pPr>
              <w:jc w:val="center"/>
              <w:rPr>
                <w:color w:val="000000"/>
                <w:lang w:eastAsia="en-US"/>
              </w:rPr>
            </w:pPr>
            <w:r w:rsidRPr="00461E1C">
              <w:rPr>
                <w:color w:val="000000"/>
                <w:lang w:eastAsia="en-US"/>
              </w:rPr>
              <w:t>300000</w:t>
            </w:r>
          </w:p>
        </w:tc>
      </w:tr>
      <w:tr w:rsidR="009B15E9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B15E9" w:rsidRPr="00756AD4" w:rsidRDefault="009B15E9" w:rsidP="002156E0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5E9" w:rsidRDefault="009B15E9" w:rsidP="002156E0">
            <w:pPr>
              <w:jc w:val="center"/>
            </w:pPr>
            <w:bookmarkStart w:id="0" w:name="_GoBack"/>
            <w:bookmarkEnd w:id="0"/>
            <w:r w:rsidRPr="00756AD4">
              <w:t>15</w:t>
            </w:r>
            <w:r>
              <w:t>818850</w:t>
            </w:r>
          </w:p>
        </w:tc>
      </w:tr>
    </w:tbl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  <w:r>
        <w:t>Приложение 2 к решению</w:t>
      </w:r>
    </w:p>
    <w:p w:rsidR="009B15E9" w:rsidRDefault="009B15E9" w:rsidP="007D2D9C">
      <w:pPr>
        <w:ind w:left="5580"/>
        <w:jc w:val="center"/>
      </w:pPr>
      <w:r>
        <w:t>Совета депутатов</w:t>
      </w:r>
    </w:p>
    <w:p w:rsidR="009B15E9" w:rsidRDefault="009B15E9" w:rsidP="007D2D9C">
      <w:pPr>
        <w:ind w:left="5580"/>
        <w:jc w:val="center"/>
      </w:pPr>
      <w:r>
        <w:t>Дмитриевского сельского поселения</w:t>
      </w:r>
    </w:p>
    <w:p w:rsidR="009B15E9" w:rsidRDefault="009B15E9" w:rsidP="007D2D9C">
      <w:pPr>
        <w:ind w:left="5580"/>
        <w:jc w:val="center"/>
      </w:pPr>
      <w:r>
        <w:t>Галичского муниципального района</w:t>
      </w:r>
    </w:p>
    <w:p w:rsidR="009B15E9" w:rsidRDefault="009B15E9" w:rsidP="007D2D9C">
      <w:pPr>
        <w:ind w:left="5580"/>
        <w:jc w:val="center"/>
      </w:pPr>
      <w:r>
        <w:t>от « 26 » февраля 2021 г. № 31</w:t>
      </w: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  <w:r>
        <w:t>Приложение 5 к решению</w:t>
      </w:r>
    </w:p>
    <w:p w:rsidR="009B15E9" w:rsidRDefault="009B15E9" w:rsidP="007D2D9C">
      <w:pPr>
        <w:ind w:left="5580"/>
        <w:jc w:val="center"/>
      </w:pPr>
      <w:r>
        <w:t>Совета депутатов</w:t>
      </w:r>
    </w:p>
    <w:p w:rsidR="009B15E9" w:rsidRDefault="009B15E9" w:rsidP="007D2D9C">
      <w:pPr>
        <w:ind w:left="5580"/>
        <w:jc w:val="center"/>
      </w:pPr>
      <w:r>
        <w:t>Дмитриевского сельского поселения</w:t>
      </w:r>
    </w:p>
    <w:p w:rsidR="009B15E9" w:rsidRDefault="009B15E9" w:rsidP="007D2D9C">
      <w:pPr>
        <w:ind w:left="5580"/>
        <w:jc w:val="center"/>
      </w:pPr>
      <w:r>
        <w:t>Галичского муниципального района</w:t>
      </w:r>
    </w:p>
    <w:p w:rsidR="009B15E9" w:rsidRDefault="009B15E9" w:rsidP="007D2D9C">
      <w:pPr>
        <w:ind w:left="5580"/>
        <w:jc w:val="center"/>
      </w:pPr>
      <w:r>
        <w:t>от «25» декабря 2020 г. № 18</w:t>
      </w:r>
    </w:p>
    <w:p w:rsidR="009B15E9" w:rsidRDefault="009B15E9" w:rsidP="007D2D9C">
      <w:pPr>
        <w:ind w:right="680"/>
        <w:rPr>
          <w:sz w:val="20"/>
          <w:szCs w:val="20"/>
        </w:rPr>
      </w:pPr>
    </w:p>
    <w:p w:rsidR="009B15E9" w:rsidRDefault="009B15E9" w:rsidP="007D2D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 </w:t>
      </w:r>
    </w:p>
    <w:p w:rsidR="009B15E9" w:rsidRDefault="009B15E9" w:rsidP="007D2D9C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322"/>
        <w:gridCol w:w="1304"/>
        <w:gridCol w:w="1545"/>
        <w:gridCol w:w="1183"/>
        <w:gridCol w:w="1278"/>
      </w:tblGrid>
      <w:tr w:rsidR="009B15E9" w:rsidRPr="00A517E1" w:rsidTr="002156E0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</w:rPr>
              <w:t>Наименование показателя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</w:rPr>
              <w:t>Раздел, подраздел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</w:rPr>
              <w:t>Целевая 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</w:rPr>
              <w:t>Вид расходов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</w:rPr>
              <w:t>Сумма</w:t>
            </w:r>
          </w:p>
          <w:p w:rsidR="009B15E9" w:rsidRPr="00A517E1" w:rsidRDefault="009B15E9" w:rsidP="002156E0">
            <w:pPr>
              <w:jc w:val="center"/>
            </w:pPr>
            <w:r w:rsidRPr="00A517E1">
              <w:rPr>
                <w:b/>
              </w:rPr>
              <w:t>( руб.)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  <w:bCs/>
              </w:rPr>
              <w:t>0100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/>
              </w:rPr>
            </w:pPr>
            <w:r w:rsidRPr="00A517E1">
              <w:rPr>
                <w:b/>
              </w:rPr>
              <w:t>91</w:t>
            </w:r>
            <w:r>
              <w:rPr>
                <w:b/>
              </w:rPr>
              <w:t>62680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0102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  <w:bCs/>
              </w:rPr>
              <w:t>846835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t>Глава Дмитриевского сельского поселения Галичского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t>Расходы на оплату труда работников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9B15E9" w:rsidRPr="00A517E1" w:rsidTr="002156E0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0104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  <w:bCs/>
              </w:rPr>
              <w:t>1901265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1901265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9B15E9" w:rsidRPr="00A517E1" w:rsidTr="002156E0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9B15E9" w:rsidRPr="00A517E1" w:rsidTr="002156E0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9B15E9" w:rsidRPr="00A517E1" w:rsidTr="002156E0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9B15E9" w:rsidRPr="00A517E1" w:rsidTr="002156E0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Резервные фонды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0111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  <w:bCs/>
              </w:rPr>
              <w:t>2000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 xml:space="preserve">Резервные средства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tabs>
                <w:tab w:val="center" w:pos="396"/>
              </w:tabs>
              <w:jc w:val="center"/>
            </w:pPr>
            <w:r w:rsidRPr="00A517E1">
              <w:rPr>
                <w:bCs/>
              </w:rPr>
              <w:t>870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0113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/>
              </w:rPr>
            </w:pPr>
            <w:r w:rsidRPr="00A517E1">
              <w:rPr>
                <w:b/>
              </w:rPr>
              <w:t>6</w:t>
            </w:r>
            <w:r>
              <w:rPr>
                <w:b/>
              </w:rPr>
              <w:t>412580</w:t>
            </w:r>
          </w:p>
        </w:tc>
      </w:tr>
      <w:tr w:rsidR="009B15E9" w:rsidRPr="00A517E1" w:rsidTr="002156E0">
        <w:trPr>
          <w:trHeight w:val="749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50500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50500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50500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t>Учреждения по обеспечению хозяйственного обслуживания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0930000000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t>61</w:t>
            </w:r>
            <w:r>
              <w:t>83670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61</w:t>
            </w:r>
            <w:r>
              <w:rPr>
                <w:bCs/>
              </w:rPr>
              <w:t>83670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5533670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5533670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>
              <w:rPr>
                <w:bCs/>
              </w:rPr>
              <w:t>640000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>
              <w:rPr>
                <w:bCs/>
              </w:rPr>
              <w:t>640000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межбюджетные 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/>
                <w:bCs/>
              </w:rPr>
              <w:t>Национальная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  <w:bCs/>
              </w:rPr>
              <w:t>0200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  <w:bCs/>
              </w:rPr>
              <w:t>241200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0203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241200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t>241200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211785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211785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29415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29415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  <w:bCs/>
              </w:rPr>
              <w:t>0300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  <w:bCs/>
              </w:rPr>
              <w:t>150000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0309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t>150000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t>150000</w:t>
            </w:r>
          </w:p>
        </w:tc>
      </w:tr>
      <w:tr w:rsidR="009B15E9" w:rsidRPr="00A517E1" w:rsidTr="002156E0">
        <w:trPr>
          <w:trHeight w:val="34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t>150000</w:t>
            </w:r>
          </w:p>
        </w:tc>
      </w:tr>
      <w:tr w:rsidR="009B15E9" w:rsidRPr="00A517E1" w:rsidTr="002156E0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t>150000</w:t>
            </w:r>
          </w:p>
        </w:tc>
      </w:tr>
      <w:tr w:rsidR="009B15E9" w:rsidRPr="00A517E1" w:rsidTr="002156E0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/>
                <w:bCs/>
              </w:rPr>
              <w:t>Национальная экономика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  <w:bCs/>
              </w:rPr>
              <w:t>0400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/>
              </w:rPr>
            </w:pPr>
            <w:r w:rsidRPr="00801C75">
              <w:rPr>
                <w:b/>
              </w:rPr>
              <w:t>3613560</w:t>
            </w:r>
          </w:p>
        </w:tc>
      </w:tr>
      <w:tr w:rsidR="009B15E9" w:rsidRPr="00A517E1" w:rsidTr="002156E0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both"/>
            </w:pPr>
            <w:r w:rsidRPr="00A517E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  <w:bCs/>
              </w:rPr>
              <w:t>0405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340000</w:t>
            </w:r>
            <w:r w:rsidRPr="00A517E1">
              <w:rPr>
                <w:bCs/>
                <w:lang w:val="en-US"/>
              </w:rPr>
              <w:t>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  <w:lang w:val="en-US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0409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801C75" w:rsidRDefault="009B15E9" w:rsidP="002156E0">
            <w:pPr>
              <w:jc w:val="center"/>
            </w:pPr>
            <w:r w:rsidRPr="00801C75">
              <w:t>3343560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3150000000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801C75" w:rsidRDefault="009B15E9" w:rsidP="002156E0">
            <w:pPr>
              <w:jc w:val="center"/>
            </w:pPr>
            <w:r w:rsidRPr="00801C75">
              <w:t>3343560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801C75" w:rsidRDefault="009B15E9" w:rsidP="002156E0">
            <w:pPr>
              <w:jc w:val="center"/>
            </w:pPr>
            <w:r w:rsidRPr="00801C75">
              <w:t>2702100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801C75" w:rsidRDefault="009B15E9" w:rsidP="002156E0">
            <w:pPr>
              <w:jc w:val="center"/>
            </w:pPr>
            <w:r w:rsidRPr="00801C75">
              <w:t>2702100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801C75" w:rsidRDefault="009B15E9" w:rsidP="002156E0">
            <w:pPr>
              <w:jc w:val="center"/>
            </w:pPr>
            <w:r w:rsidRPr="00801C75">
              <w:t>2702100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 за счет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31500</w:t>
            </w:r>
            <w:r w:rsidRPr="00A517E1">
              <w:rPr>
                <w:bCs/>
                <w:lang w:val="en-US"/>
              </w:rPr>
              <w:t>S</w:t>
            </w:r>
            <w:r w:rsidRPr="00A517E1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801C75" w:rsidRDefault="009B15E9" w:rsidP="002156E0">
            <w:pPr>
              <w:jc w:val="center"/>
            </w:pPr>
            <w:r w:rsidRPr="00801C75">
              <w:t>641460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801C75" w:rsidRDefault="009B15E9" w:rsidP="002156E0">
            <w:pPr>
              <w:jc w:val="center"/>
            </w:pPr>
            <w:r w:rsidRPr="00801C75">
              <w:t>641460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801C75" w:rsidRDefault="009B15E9" w:rsidP="002156E0">
            <w:pPr>
              <w:jc w:val="center"/>
            </w:pPr>
            <w:r w:rsidRPr="00801C75">
              <w:t>641460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  <w:bCs/>
              </w:rPr>
              <w:t>0500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/>
              </w:rPr>
            </w:pPr>
            <w:r w:rsidRPr="00A517E1">
              <w:rPr>
                <w:b/>
              </w:rPr>
              <w:t>18</w:t>
            </w:r>
            <w:r>
              <w:rPr>
                <w:b/>
              </w:rPr>
              <w:t>78632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Жилищное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0501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9B15E9" w:rsidRPr="00A517E1" w:rsidTr="002156E0">
        <w:trPr>
          <w:trHeight w:val="248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9B15E9" w:rsidRPr="00A517E1" w:rsidTr="002156E0">
        <w:trPr>
          <w:trHeight w:val="20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9B15E9" w:rsidRPr="00A517E1" w:rsidTr="002156E0">
        <w:trPr>
          <w:trHeight w:val="157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9B15E9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0502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9B15E9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9B15E9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9B15E9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9B15E9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Благоустройство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0503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t>1</w:t>
            </w:r>
            <w:r>
              <w:t>808632</w:t>
            </w:r>
          </w:p>
        </w:tc>
      </w:tr>
      <w:tr w:rsidR="009B15E9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Уличное освещение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t>3</w:t>
            </w:r>
            <w:r>
              <w:t>43340</w:t>
            </w:r>
          </w:p>
        </w:tc>
      </w:tr>
      <w:tr w:rsidR="009B15E9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>
              <w:t>343340</w:t>
            </w:r>
          </w:p>
        </w:tc>
      </w:tr>
      <w:tr w:rsidR="009B15E9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>
              <w:t>343340</w:t>
            </w:r>
          </w:p>
        </w:tc>
      </w:tr>
      <w:tr w:rsidR="009B15E9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14</w:t>
            </w:r>
            <w:r>
              <w:rPr>
                <w:bCs/>
              </w:rPr>
              <w:t>65292</w:t>
            </w:r>
          </w:p>
        </w:tc>
      </w:tr>
      <w:tr w:rsidR="009B15E9" w:rsidRPr="00A517E1" w:rsidTr="002156E0">
        <w:trPr>
          <w:trHeight w:val="149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14</w:t>
            </w:r>
            <w:r>
              <w:rPr>
                <w:bCs/>
              </w:rPr>
              <w:t>65292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14</w:t>
            </w:r>
            <w:r>
              <w:rPr>
                <w:bCs/>
              </w:rPr>
              <w:t>6292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  <w:bCs/>
              </w:rPr>
              <w:t>0800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/>
              </w:rPr>
            </w:pPr>
            <w:r w:rsidRPr="00A517E1">
              <w:rPr>
                <w:b/>
              </w:rPr>
              <w:t>1</w:t>
            </w:r>
            <w:r>
              <w:rPr>
                <w:b/>
              </w:rPr>
              <w:t>556941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 xml:space="preserve">Культура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0801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>
              <w:t>1556941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t>90000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t>90000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t>90000</w:t>
            </w:r>
          </w:p>
        </w:tc>
      </w:tr>
      <w:tr w:rsidR="009B15E9" w:rsidRPr="00A517E1" w:rsidTr="002156E0">
        <w:trPr>
          <w:trHeight w:val="307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>
              <w:t>900810</w:t>
            </w:r>
          </w:p>
        </w:tc>
      </w:tr>
      <w:tr w:rsidR="009B15E9" w:rsidRPr="00A517E1" w:rsidTr="002156E0">
        <w:trPr>
          <w:trHeight w:val="168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>
              <w:rPr>
                <w:bCs/>
              </w:rPr>
              <w:t>850000</w:t>
            </w:r>
          </w:p>
        </w:tc>
      </w:tr>
      <w:tr w:rsidR="009B15E9" w:rsidRPr="00A517E1" w:rsidTr="002156E0">
        <w:trPr>
          <w:trHeight w:val="448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>
              <w:rPr>
                <w:bCs/>
              </w:rPr>
              <w:t>850000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>
              <w:rPr>
                <w:bCs/>
              </w:rPr>
              <w:t>50810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  <w:rPr>
                <w:bCs/>
              </w:rPr>
            </w:pPr>
            <w:r>
              <w:rPr>
                <w:bCs/>
              </w:rPr>
              <w:t>50810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Библиотеки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>
              <w:t>566131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>
              <w:rPr>
                <w:bCs/>
              </w:rPr>
              <w:t>566131</w:t>
            </w:r>
          </w:p>
        </w:tc>
      </w:tr>
      <w:tr w:rsidR="009B15E9" w:rsidRPr="00A517E1" w:rsidTr="002156E0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>
              <w:rPr>
                <w:bCs/>
              </w:rPr>
              <w:t>566131</w:t>
            </w:r>
          </w:p>
        </w:tc>
      </w:tr>
      <w:tr w:rsidR="009B15E9" w:rsidRPr="00A517E1" w:rsidTr="002156E0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/>
              </w:rPr>
              <w:t>Социальная политика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</w:rPr>
              <w:t>1000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/>
                <w:bCs/>
              </w:rPr>
              <w:t>40000</w:t>
            </w:r>
          </w:p>
        </w:tc>
      </w:tr>
      <w:tr w:rsidR="009B15E9" w:rsidRPr="00A517E1" w:rsidTr="002156E0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t>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t>1001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9B15E9" w:rsidRPr="00A517E1" w:rsidTr="002156E0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9B15E9" w:rsidRPr="00A517E1" w:rsidTr="002156E0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300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9B15E9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t>310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9B15E9" w:rsidRPr="00A517E1" w:rsidTr="002156E0">
        <w:trPr>
          <w:trHeight w:val="98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jc w:val="both"/>
            </w:pPr>
            <w:r w:rsidRPr="00A517E1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9B15E9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both"/>
              <w:rPr>
                <w:b/>
                <w:bCs/>
              </w:rPr>
            </w:pPr>
            <w:r w:rsidRPr="00A517E1">
              <w:rPr>
                <w:b/>
                <w:bCs/>
              </w:rPr>
              <w:t>Итого: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A517E1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Default="009B15E9" w:rsidP="002156E0">
            <w:pPr>
              <w:jc w:val="center"/>
              <w:rPr>
                <w:b/>
                <w:u w:val="single"/>
              </w:rPr>
            </w:pPr>
            <w:r w:rsidRPr="00A517E1">
              <w:rPr>
                <w:b/>
                <w:u w:val="single"/>
              </w:rPr>
              <w:t>16</w:t>
            </w:r>
            <w:r>
              <w:rPr>
                <w:b/>
                <w:u w:val="single"/>
              </w:rPr>
              <w:t>343013</w:t>
            </w:r>
          </w:p>
        </w:tc>
      </w:tr>
      <w:tr w:rsidR="009B15E9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Default="009B15E9" w:rsidP="002156E0">
            <w:pPr>
              <w:jc w:val="both"/>
            </w:pP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Default="009B15E9" w:rsidP="002156E0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Default="009B15E9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Default="009B15E9" w:rsidP="002156E0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Default="009B15E9" w:rsidP="002156E0">
            <w:pPr>
              <w:jc w:val="center"/>
            </w:pPr>
          </w:p>
        </w:tc>
      </w:tr>
      <w:tr w:rsidR="009B15E9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B15E9" w:rsidRDefault="009B15E9" w:rsidP="002156E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Default="009B15E9" w:rsidP="002156E0">
            <w:pPr>
              <w:jc w:val="center"/>
              <w:rPr>
                <w:u w:val="single"/>
              </w:rPr>
            </w:pPr>
          </w:p>
        </w:tc>
      </w:tr>
    </w:tbl>
    <w:p w:rsidR="009B15E9" w:rsidRDefault="009B15E9" w:rsidP="007D2D9C">
      <w:pPr>
        <w:rPr>
          <w:b/>
          <w:sz w:val="18"/>
          <w:szCs w:val="18"/>
        </w:rPr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  <w:r>
        <w:t>Приложение 3 к решению</w:t>
      </w:r>
    </w:p>
    <w:p w:rsidR="009B15E9" w:rsidRDefault="009B15E9" w:rsidP="007D2D9C">
      <w:pPr>
        <w:ind w:left="5580"/>
        <w:jc w:val="center"/>
      </w:pPr>
      <w:r>
        <w:t>Совета депутатов</w:t>
      </w:r>
    </w:p>
    <w:p w:rsidR="009B15E9" w:rsidRDefault="009B15E9" w:rsidP="007D2D9C">
      <w:pPr>
        <w:ind w:left="5580"/>
        <w:jc w:val="center"/>
      </w:pPr>
      <w:r>
        <w:t>Дмитриевского сельского поселения</w:t>
      </w:r>
    </w:p>
    <w:p w:rsidR="009B15E9" w:rsidRDefault="009B15E9" w:rsidP="007D2D9C">
      <w:pPr>
        <w:ind w:left="5580"/>
        <w:jc w:val="center"/>
      </w:pPr>
      <w:r>
        <w:t>Галичского муниципального района</w:t>
      </w:r>
    </w:p>
    <w:p w:rsidR="009B15E9" w:rsidRDefault="009B15E9" w:rsidP="007D2D9C">
      <w:pPr>
        <w:ind w:left="5580"/>
        <w:jc w:val="center"/>
      </w:pPr>
      <w:r>
        <w:t>от « 26 » февраля 2021 г. № 31</w:t>
      </w:r>
    </w:p>
    <w:p w:rsidR="009B15E9" w:rsidRDefault="009B15E9" w:rsidP="007D2D9C">
      <w:pPr>
        <w:ind w:left="5580"/>
        <w:jc w:val="center"/>
      </w:pPr>
    </w:p>
    <w:p w:rsidR="009B15E9" w:rsidRDefault="009B15E9" w:rsidP="007D2D9C">
      <w:pPr>
        <w:ind w:left="5580"/>
        <w:jc w:val="center"/>
      </w:pPr>
      <w:r>
        <w:t>Приложение 7 к решению</w:t>
      </w:r>
    </w:p>
    <w:p w:rsidR="009B15E9" w:rsidRDefault="009B15E9" w:rsidP="007D2D9C">
      <w:pPr>
        <w:ind w:left="5580"/>
        <w:jc w:val="center"/>
      </w:pPr>
      <w:r>
        <w:t>Совета депутатов</w:t>
      </w:r>
    </w:p>
    <w:p w:rsidR="009B15E9" w:rsidRDefault="009B15E9" w:rsidP="007D2D9C">
      <w:pPr>
        <w:ind w:left="5580"/>
        <w:jc w:val="center"/>
      </w:pPr>
      <w:r>
        <w:t>Дмитриевского сельского поселения</w:t>
      </w:r>
    </w:p>
    <w:p w:rsidR="009B15E9" w:rsidRDefault="009B15E9" w:rsidP="007D2D9C">
      <w:pPr>
        <w:ind w:left="5580"/>
        <w:jc w:val="center"/>
      </w:pPr>
      <w:r>
        <w:t>Галичского муниципального района</w:t>
      </w:r>
    </w:p>
    <w:p w:rsidR="009B15E9" w:rsidRDefault="009B15E9" w:rsidP="007D2D9C">
      <w:pPr>
        <w:ind w:left="5580"/>
        <w:jc w:val="center"/>
      </w:pPr>
      <w:r>
        <w:t>от «25» декабря 2020 г. № 18</w:t>
      </w:r>
    </w:p>
    <w:p w:rsidR="009B15E9" w:rsidRDefault="009B15E9" w:rsidP="007D2D9C">
      <w:pPr>
        <w:tabs>
          <w:tab w:val="left" w:pos="2475"/>
        </w:tabs>
        <w:jc w:val="right"/>
        <w:rPr>
          <w:sz w:val="20"/>
          <w:szCs w:val="20"/>
        </w:rPr>
      </w:pPr>
    </w:p>
    <w:p w:rsidR="009B15E9" w:rsidRDefault="009B15E9" w:rsidP="007D2D9C">
      <w:pPr>
        <w:tabs>
          <w:tab w:val="left" w:pos="247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сельского поселения на 2021 год</w:t>
      </w:r>
    </w:p>
    <w:p w:rsidR="009B15E9" w:rsidRDefault="009B15E9" w:rsidP="007D2D9C">
      <w:pPr>
        <w:rPr>
          <w:b/>
          <w:sz w:val="20"/>
          <w:szCs w:val="20"/>
        </w:rPr>
      </w:pPr>
    </w:p>
    <w:tbl>
      <w:tblPr>
        <w:tblW w:w="101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689"/>
        <w:gridCol w:w="1357"/>
        <w:gridCol w:w="923"/>
        <w:gridCol w:w="14"/>
        <w:gridCol w:w="1352"/>
        <w:gridCol w:w="1425"/>
        <w:gridCol w:w="1183"/>
        <w:gridCol w:w="1171"/>
      </w:tblGrid>
      <w:tr w:rsidR="009B15E9" w:rsidTr="002156E0">
        <w:tc>
          <w:tcPr>
            <w:tcW w:w="2689" w:type="dxa"/>
            <w:tcMar>
              <w:left w:w="103" w:type="dxa"/>
            </w:tcMar>
          </w:tcPr>
          <w:p w:rsidR="009B15E9" w:rsidRDefault="009B15E9" w:rsidP="002156E0">
            <w:pPr>
              <w:jc w:val="center"/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Default="009B15E9" w:rsidP="002156E0">
            <w:pPr>
              <w:jc w:val="center"/>
            </w:pPr>
            <w:r>
              <w:rPr>
                <w:b/>
              </w:rPr>
              <w:t>Ведомство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Default="009B15E9" w:rsidP="002156E0">
            <w:pPr>
              <w:jc w:val="center"/>
            </w:pPr>
            <w:r>
              <w:rPr>
                <w:b/>
              </w:rPr>
              <w:t>Раздел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Default="009B15E9" w:rsidP="002156E0">
            <w:pPr>
              <w:jc w:val="center"/>
            </w:pPr>
            <w:r>
              <w:rPr>
                <w:b/>
              </w:rPr>
              <w:t>Подраздел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Default="009B15E9" w:rsidP="002156E0">
            <w:pPr>
              <w:jc w:val="center"/>
            </w:pPr>
            <w:r>
              <w:rPr>
                <w:b/>
              </w:rPr>
              <w:t>Целевая</w:t>
            </w:r>
          </w:p>
          <w:p w:rsidR="009B15E9" w:rsidRDefault="009B15E9" w:rsidP="002156E0">
            <w:pPr>
              <w:jc w:val="center"/>
            </w:pPr>
            <w:r>
              <w:rPr>
                <w:b/>
              </w:rPr>
              <w:t>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Default="009B15E9" w:rsidP="002156E0">
            <w:pPr>
              <w:jc w:val="center"/>
            </w:pPr>
            <w:r>
              <w:rPr>
                <w:b/>
              </w:rPr>
              <w:t>Вид</w:t>
            </w:r>
          </w:p>
          <w:p w:rsidR="009B15E9" w:rsidRDefault="009B15E9" w:rsidP="002156E0">
            <w:pPr>
              <w:jc w:val="center"/>
            </w:pPr>
            <w:r>
              <w:rPr>
                <w:b/>
              </w:rPr>
              <w:t>расходов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Default="009B15E9" w:rsidP="002156E0">
            <w:pPr>
              <w:jc w:val="center"/>
            </w:pPr>
            <w:r>
              <w:rPr>
                <w:b/>
              </w:rPr>
              <w:t>Сумма</w:t>
            </w:r>
          </w:p>
          <w:p w:rsidR="009B15E9" w:rsidRDefault="009B15E9" w:rsidP="002156E0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9B15E9" w:rsidRPr="006B65B0" w:rsidTr="002156E0"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16</w:t>
            </w:r>
            <w:r>
              <w:rPr>
                <w:b/>
              </w:rPr>
              <w:t>643013</w:t>
            </w:r>
          </w:p>
        </w:tc>
      </w:tr>
      <w:tr w:rsidR="009B15E9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/>
              </w:rPr>
              <w:t>Общегосударственные вопросы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91</w:t>
            </w:r>
            <w:r>
              <w:rPr>
                <w:b/>
              </w:rPr>
              <w:t>62680</w:t>
            </w:r>
          </w:p>
        </w:tc>
      </w:tr>
      <w:tr w:rsidR="009B15E9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846835</w:t>
            </w:r>
          </w:p>
        </w:tc>
      </w:tr>
      <w:tr w:rsidR="009B15E9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Глава Дмитриевского сельского поселения Галичского муниципального района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846835</w:t>
            </w:r>
          </w:p>
        </w:tc>
      </w:tr>
      <w:tr w:rsidR="009B15E9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846835</w:t>
            </w:r>
          </w:p>
        </w:tc>
      </w:tr>
      <w:tr w:rsidR="009B15E9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060000110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846835</w:t>
            </w:r>
          </w:p>
        </w:tc>
      </w:tr>
      <w:tr w:rsidR="009B15E9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846835</w:t>
            </w:r>
          </w:p>
        </w:tc>
      </w:tr>
      <w:tr w:rsidR="009B15E9" w:rsidRPr="006B65B0" w:rsidTr="002156E0">
        <w:trPr>
          <w:trHeight w:val="772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1901265</w:t>
            </w:r>
          </w:p>
        </w:tc>
      </w:tr>
      <w:tr w:rsidR="009B15E9" w:rsidRPr="006B65B0" w:rsidTr="002156E0">
        <w:trPr>
          <w:trHeight w:val="188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1901165</w:t>
            </w:r>
          </w:p>
        </w:tc>
      </w:tr>
      <w:tr w:rsidR="009B15E9" w:rsidRPr="006B65B0" w:rsidTr="002156E0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9B15E9" w:rsidRPr="006B65B0" w:rsidTr="002156E0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9B15E9" w:rsidRPr="006B65B0" w:rsidTr="002156E0">
        <w:trPr>
          <w:trHeight w:val="41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9B15E9" w:rsidRPr="006B65B0" w:rsidTr="002156E0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110000</w:t>
            </w:r>
          </w:p>
        </w:tc>
      </w:tr>
      <w:tr w:rsidR="009B15E9" w:rsidRPr="006B65B0" w:rsidTr="002156E0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110000</w:t>
            </w:r>
          </w:p>
        </w:tc>
      </w:tr>
      <w:tr w:rsidR="009B15E9" w:rsidRPr="006B65B0" w:rsidTr="002156E0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110000</w:t>
            </w:r>
          </w:p>
        </w:tc>
      </w:tr>
      <w:tr w:rsidR="009B15E9" w:rsidRPr="006B65B0" w:rsidTr="002156E0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6600</w:t>
            </w:r>
          </w:p>
        </w:tc>
      </w:tr>
      <w:tr w:rsidR="009B15E9" w:rsidRPr="006B65B0" w:rsidTr="002156E0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6600</w:t>
            </w:r>
          </w:p>
        </w:tc>
      </w:tr>
      <w:tr w:rsidR="009B15E9" w:rsidRPr="006B65B0" w:rsidTr="002156E0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6600</w:t>
            </w:r>
          </w:p>
        </w:tc>
      </w:tr>
      <w:tr w:rsidR="009B15E9" w:rsidRPr="006B65B0" w:rsidTr="002156E0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Резервные фонды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2000</w:t>
            </w:r>
          </w:p>
        </w:tc>
      </w:tr>
      <w:tr w:rsidR="009B15E9" w:rsidRPr="006B65B0" w:rsidTr="002156E0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Резервные фонды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2000</w:t>
            </w:r>
          </w:p>
        </w:tc>
      </w:tr>
      <w:tr w:rsidR="009B15E9" w:rsidRPr="006B65B0" w:rsidTr="002156E0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2000</w:t>
            </w:r>
          </w:p>
        </w:tc>
      </w:tr>
      <w:tr w:rsidR="009B15E9" w:rsidRPr="006B65B0" w:rsidTr="002156E0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Резервные средства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870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2000</w:t>
            </w:r>
          </w:p>
        </w:tc>
      </w:tr>
      <w:tr w:rsidR="009B15E9" w:rsidRPr="006B65B0" w:rsidTr="002156E0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Другие общегосударственные вопросы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6372580</w:t>
            </w:r>
          </w:p>
        </w:tc>
      </w:tr>
      <w:tr w:rsidR="009B15E9" w:rsidRPr="006B65B0" w:rsidTr="002156E0">
        <w:trPr>
          <w:trHeight w:val="502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50500</w:t>
            </w:r>
          </w:p>
        </w:tc>
      </w:tr>
      <w:tr w:rsidR="009B15E9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50500</w:t>
            </w:r>
          </w:p>
        </w:tc>
      </w:tr>
      <w:tr w:rsidR="009B15E9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50500</w:t>
            </w:r>
          </w:p>
        </w:tc>
      </w:tr>
      <w:tr w:rsidR="009B15E9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40000</w:t>
            </w:r>
          </w:p>
        </w:tc>
      </w:tr>
      <w:tr w:rsidR="009B15E9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40000</w:t>
            </w:r>
          </w:p>
        </w:tc>
      </w:tr>
      <w:tr w:rsidR="009B15E9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40000</w:t>
            </w:r>
          </w:p>
        </w:tc>
      </w:tr>
      <w:tr w:rsidR="009B15E9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61</w:t>
            </w:r>
            <w:r>
              <w:t>83670</w:t>
            </w:r>
          </w:p>
        </w:tc>
      </w:tr>
      <w:tr w:rsidR="009B15E9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tabs>
                <w:tab w:val="left" w:pos="526"/>
                <w:tab w:val="center" w:pos="2556"/>
              </w:tabs>
              <w:jc w:val="both"/>
            </w:pPr>
            <w:r w:rsidRPr="006B65B0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5533670</w:t>
            </w:r>
          </w:p>
        </w:tc>
      </w:tr>
      <w:tr w:rsidR="009B15E9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tabs>
                <w:tab w:val="left" w:pos="526"/>
                <w:tab w:val="center" w:pos="2556"/>
              </w:tabs>
              <w:jc w:val="both"/>
            </w:pPr>
            <w:r w:rsidRPr="006B65B0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5533670</w:t>
            </w:r>
          </w:p>
        </w:tc>
      </w:tr>
      <w:tr w:rsidR="009B15E9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>
              <w:t>640000</w:t>
            </w:r>
          </w:p>
        </w:tc>
      </w:tr>
      <w:tr w:rsidR="009B15E9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>
              <w:t>640000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114410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114410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114410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6000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6000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6000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6000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6000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6000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6000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6000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6000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6000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6000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6000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/>
                <w:bCs/>
              </w:rPr>
              <w:t>Национальная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  <w:bCs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241200</w:t>
            </w:r>
          </w:p>
        </w:tc>
      </w:tr>
      <w:tr w:rsidR="009B15E9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241200</w:t>
            </w:r>
          </w:p>
        </w:tc>
      </w:tr>
      <w:tr w:rsidR="009B15E9" w:rsidRPr="006B65B0" w:rsidTr="002156E0">
        <w:trPr>
          <w:trHeight w:val="65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241200</w:t>
            </w:r>
          </w:p>
        </w:tc>
      </w:tr>
      <w:tr w:rsidR="009B15E9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211785</w:t>
            </w:r>
          </w:p>
        </w:tc>
      </w:tr>
      <w:tr w:rsidR="009B15E9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211785</w:t>
            </w:r>
          </w:p>
        </w:tc>
      </w:tr>
      <w:tr w:rsidR="009B15E9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29415</w:t>
            </w:r>
          </w:p>
        </w:tc>
      </w:tr>
      <w:tr w:rsidR="009B15E9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29415</w:t>
            </w:r>
          </w:p>
        </w:tc>
      </w:tr>
      <w:tr w:rsidR="009B15E9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150000</w:t>
            </w:r>
          </w:p>
        </w:tc>
      </w:tr>
      <w:tr w:rsidR="009B15E9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150000</w:t>
            </w:r>
          </w:p>
        </w:tc>
      </w:tr>
      <w:tr w:rsidR="009B15E9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150000</w:t>
            </w:r>
          </w:p>
        </w:tc>
      </w:tr>
      <w:tr w:rsidR="009B15E9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150000</w:t>
            </w:r>
          </w:p>
        </w:tc>
      </w:tr>
      <w:tr w:rsidR="009B15E9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150000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/>
                <w:bCs/>
              </w:rPr>
              <w:t>Национальная экономика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>
              <w:rPr>
                <w:b/>
              </w:rPr>
              <w:t>3613560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  <w:bCs/>
              </w:rPr>
              <w:t>0000000000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270000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270000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  <w:lang w:val="en-US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270000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  <w:lang w:val="en-US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270000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Дорожное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3</w:t>
            </w:r>
            <w:r>
              <w:t>343560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>
              <w:t>641460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>
              <w:t>641460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>
              <w:t>641460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1</w:t>
            </w:r>
            <w:r>
              <w:rPr>
                <w:b/>
              </w:rPr>
              <w:t>878632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Жилищное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50000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50000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50000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50000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Коммунальное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Благоустройство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</w:t>
            </w:r>
            <w:r>
              <w:t>808632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Уличное освещение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3</w:t>
            </w:r>
            <w:r>
              <w:t>43340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3</w:t>
            </w:r>
            <w:r>
              <w:t>43340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3</w:t>
            </w:r>
            <w:r>
              <w:t>43340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14</w:t>
            </w:r>
            <w:r>
              <w:rPr>
                <w:bCs/>
              </w:rPr>
              <w:t>65292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14</w:t>
            </w:r>
            <w:r>
              <w:rPr>
                <w:bCs/>
              </w:rPr>
              <w:t>65292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14</w:t>
            </w:r>
            <w:r>
              <w:rPr>
                <w:bCs/>
              </w:rPr>
              <w:t>65292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1</w:t>
            </w:r>
            <w:r>
              <w:rPr>
                <w:b/>
              </w:rPr>
              <w:t>556941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Культура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1312800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4400000000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>
              <w:t>1466941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>
              <w:t>900810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>
              <w:t>850000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>
              <w:t>850000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>
              <w:t>50810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Уплата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>
              <w:t>50810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Библиотеки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4420000000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>
              <w:t>566131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>
              <w:t>566131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>
              <w:t>566131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>
              <w:t>566131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/>
              </w:rPr>
              <w:t>Социальная политика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/>
              </w:rPr>
              <w:t>40000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Пенсионное обеспечение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40000</w:t>
            </w:r>
          </w:p>
        </w:tc>
      </w:tr>
      <w:tr w:rsidR="009B15E9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Доплаты к пенсиям муниципальным служащим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40000</w:t>
            </w:r>
          </w:p>
        </w:tc>
      </w:tr>
      <w:tr w:rsidR="009B15E9" w:rsidRPr="006B65B0" w:rsidTr="002156E0">
        <w:trPr>
          <w:trHeight w:val="445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Доплаты к пенсиям муниципальных служащих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40000</w:t>
            </w:r>
          </w:p>
        </w:tc>
      </w:tr>
      <w:tr w:rsidR="009B15E9" w:rsidRPr="006B65B0" w:rsidTr="002156E0">
        <w:trPr>
          <w:trHeight w:val="35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300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40000</w:t>
            </w:r>
          </w:p>
        </w:tc>
      </w:tr>
      <w:tr w:rsidR="009B15E9" w:rsidTr="002156E0">
        <w:trPr>
          <w:trHeight w:val="351"/>
        </w:trPr>
        <w:tc>
          <w:tcPr>
            <w:tcW w:w="2689" w:type="dxa"/>
            <w:tcMar>
              <w:left w:w="103" w:type="dxa"/>
            </w:tcMar>
          </w:tcPr>
          <w:p w:rsidR="009B15E9" w:rsidRPr="006B65B0" w:rsidRDefault="009B15E9" w:rsidP="002156E0">
            <w:pPr>
              <w:jc w:val="both"/>
            </w:pPr>
            <w:r w:rsidRPr="006B65B0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B15E9" w:rsidRPr="006B65B0" w:rsidRDefault="009B15E9" w:rsidP="002156E0">
            <w:pPr>
              <w:jc w:val="center"/>
            </w:pPr>
            <w:r w:rsidRPr="006B65B0">
              <w:t>310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B15E9" w:rsidRDefault="009B15E9" w:rsidP="002156E0">
            <w:pPr>
              <w:jc w:val="center"/>
            </w:pPr>
            <w:r w:rsidRPr="006B65B0">
              <w:t>40000</w:t>
            </w:r>
          </w:p>
        </w:tc>
      </w:tr>
    </w:tbl>
    <w:p w:rsidR="009B15E9" w:rsidRDefault="009B15E9" w:rsidP="007D2D9C"/>
    <w:p w:rsidR="009B15E9" w:rsidRPr="0055000A" w:rsidRDefault="009B15E9" w:rsidP="00B94F31">
      <w:pPr>
        <w:jc w:val="both"/>
        <w:rPr>
          <w:sz w:val="28"/>
          <w:szCs w:val="28"/>
        </w:rPr>
      </w:pPr>
    </w:p>
    <w:p w:rsidR="009B15E9" w:rsidRDefault="009B15E9" w:rsidP="009221ED"/>
    <w:sectPr w:rsidR="009B15E9" w:rsidSect="009F34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E9" w:rsidRDefault="009B15E9" w:rsidP="00FE57A3">
      <w:r>
        <w:separator/>
      </w:r>
    </w:p>
  </w:endnote>
  <w:endnote w:type="continuationSeparator" w:id="1">
    <w:p w:rsidR="009B15E9" w:rsidRDefault="009B15E9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E9" w:rsidRDefault="009B15E9" w:rsidP="00FE57A3">
      <w:r>
        <w:separator/>
      </w:r>
    </w:p>
  </w:footnote>
  <w:footnote w:type="continuationSeparator" w:id="1">
    <w:p w:rsidR="009B15E9" w:rsidRDefault="009B15E9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B47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C84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5A8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89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E86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326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90A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7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BCC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1BC0"/>
    <w:rsid w:val="00016050"/>
    <w:rsid w:val="00034D53"/>
    <w:rsid w:val="00042FA0"/>
    <w:rsid w:val="00046507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52D40"/>
    <w:rsid w:val="00153CF5"/>
    <w:rsid w:val="001578EF"/>
    <w:rsid w:val="00166AD6"/>
    <w:rsid w:val="00166DA9"/>
    <w:rsid w:val="0017011E"/>
    <w:rsid w:val="001731C2"/>
    <w:rsid w:val="00174D0D"/>
    <w:rsid w:val="00182A0B"/>
    <w:rsid w:val="0018720D"/>
    <w:rsid w:val="00192616"/>
    <w:rsid w:val="001A116F"/>
    <w:rsid w:val="001A5ADE"/>
    <w:rsid w:val="001A5D09"/>
    <w:rsid w:val="001B328A"/>
    <w:rsid w:val="001B6CDD"/>
    <w:rsid w:val="001C130B"/>
    <w:rsid w:val="001C3B0E"/>
    <w:rsid w:val="001D6769"/>
    <w:rsid w:val="001E6F88"/>
    <w:rsid w:val="001F5CB7"/>
    <w:rsid w:val="0020429B"/>
    <w:rsid w:val="00213A67"/>
    <w:rsid w:val="002156E0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938DF"/>
    <w:rsid w:val="002A40B5"/>
    <w:rsid w:val="002A497F"/>
    <w:rsid w:val="002B1AFF"/>
    <w:rsid w:val="002C241C"/>
    <w:rsid w:val="002C7031"/>
    <w:rsid w:val="002D5E1A"/>
    <w:rsid w:val="002E1D9D"/>
    <w:rsid w:val="002F177B"/>
    <w:rsid w:val="002F213F"/>
    <w:rsid w:val="003020C0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54965"/>
    <w:rsid w:val="00362ECE"/>
    <w:rsid w:val="00364021"/>
    <w:rsid w:val="003656E9"/>
    <w:rsid w:val="00367495"/>
    <w:rsid w:val="00371524"/>
    <w:rsid w:val="003723E3"/>
    <w:rsid w:val="003816C9"/>
    <w:rsid w:val="00390D58"/>
    <w:rsid w:val="003A1438"/>
    <w:rsid w:val="003A27E2"/>
    <w:rsid w:val="003A63BD"/>
    <w:rsid w:val="003B03A0"/>
    <w:rsid w:val="003B1AC2"/>
    <w:rsid w:val="003B25D0"/>
    <w:rsid w:val="003D07F2"/>
    <w:rsid w:val="003D1A44"/>
    <w:rsid w:val="003E2E26"/>
    <w:rsid w:val="003E4F3A"/>
    <w:rsid w:val="003E7127"/>
    <w:rsid w:val="003F58D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1E1C"/>
    <w:rsid w:val="004668CA"/>
    <w:rsid w:val="00467E28"/>
    <w:rsid w:val="004738A0"/>
    <w:rsid w:val="00486A75"/>
    <w:rsid w:val="00490353"/>
    <w:rsid w:val="00490841"/>
    <w:rsid w:val="00493143"/>
    <w:rsid w:val="00494F72"/>
    <w:rsid w:val="004A72B5"/>
    <w:rsid w:val="004B2709"/>
    <w:rsid w:val="004C1EBE"/>
    <w:rsid w:val="004C606E"/>
    <w:rsid w:val="004D7D30"/>
    <w:rsid w:val="004E5A21"/>
    <w:rsid w:val="004E5CE7"/>
    <w:rsid w:val="005019E5"/>
    <w:rsid w:val="00502095"/>
    <w:rsid w:val="00517D78"/>
    <w:rsid w:val="00521FE6"/>
    <w:rsid w:val="00522938"/>
    <w:rsid w:val="0053084D"/>
    <w:rsid w:val="00532145"/>
    <w:rsid w:val="00536A26"/>
    <w:rsid w:val="00540FF1"/>
    <w:rsid w:val="0055000A"/>
    <w:rsid w:val="00551F21"/>
    <w:rsid w:val="005535D0"/>
    <w:rsid w:val="00553C5D"/>
    <w:rsid w:val="0055424D"/>
    <w:rsid w:val="00557BBA"/>
    <w:rsid w:val="005625F4"/>
    <w:rsid w:val="005B76E8"/>
    <w:rsid w:val="005C2865"/>
    <w:rsid w:val="005D1DF9"/>
    <w:rsid w:val="005E3537"/>
    <w:rsid w:val="005F36D5"/>
    <w:rsid w:val="005F59CB"/>
    <w:rsid w:val="00614A7F"/>
    <w:rsid w:val="0062124C"/>
    <w:rsid w:val="006216C3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B33C5"/>
    <w:rsid w:val="006B65B0"/>
    <w:rsid w:val="006C764B"/>
    <w:rsid w:val="006D79E8"/>
    <w:rsid w:val="006E6B1D"/>
    <w:rsid w:val="006F23D3"/>
    <w:rsid w:val="006F2DF6"/>
    <w:rsid w:val="006F647A"/>
    <w:rsid w:val="00710C19"/>
    <w:rsid w:val="007111EA"/>
    <w:rsid w:val="007170D6"/>
    <w:rsid w:val="00717D80"/>
    <w:rsid w:val="00723097"/>
    <w:rsid w:val="00730353"/>
    <w:rsid w:val="0073482D"/>
    <w:rsid w:val="00735F54"/>
    <w:rsid w:val="00741336"/>
    <w:rsid w:val="007466CB"/>
    <w:rsid w:val="007538D8"/>
    <w:rsid w:val="00754BF0"/>
    <w:rsid w:val="00756AD4"/>
    <w:rsid w:val="00760158"/>
    <w:rsid w:val="00760EA8"/>
    <w:rsid w:val="0076113F"/>
    <w:rsid w:val="00780AA9"/>
    <w:rsid w:val="00782EBF"/>
    <w:rsid w:val="00791BCF"/>
    <w:rsid w:val="007A6798"/>
    <w:rsid w:val="007A7513"/>
    <w:rsid w:val="007B7374"/>
    <w:rsid w:val="007C19C2"/>
    <w:rsid w:val="007D2D9C"/>
    <w:rsid w:val="007E12DA"/>
    <w:rsid w:val="007F0C5F"/>
    <w:rsid w:val="007F5F72"/>
    <w:rsid w:val="00801C75"/>
    <w:rsid w:val="008025AA"/>
    <w:rsid w:val="00805C05"/>
    <w:rsid w:val="00817C3D"/>
    <w:rsid w:val="00830322"/>
    <w:rsid w:val="00833498"/>
    <w:rsid w:val="008366B8"/>
    <w:rsid w:val="00845673"/>
    <w:rsid w:val="008469DF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43EC7"/>
    <w:rsid w:val="009507CB"/>
    <w:rsid w:val="0096182A"/>
    <w:rsid w:val="00961F90"/>
    <w:rsid w:val="009629DE"/>
    <w:rsid w:val="0097752C"/>
    <w:rsid w:val="0097777A"/>
    <w:rsid w:val="00994CCA"/>
    <w:rsid w:val="00996BD3"/>
    <w:rsid w:val="00997E8F"/>
    <w:rsid w:val="009B15E9"/>
    <w:rsid w:val="009C023E"/>
    <w:rsid w:val="009C5AED"/>
    <w:rsid w:val="009E07F6"/>
    <w:rsid w:val="009E5ACC"/>
    <w:rsid w:val="009F3496"/>
    <w:rsid w:val="009F7B2F"/>
    <w:rsid w:val="00A064F4"/>
    <w:rsid w:val="00A11FBE"/>
    <w:rsid w:val="00A132A3"/>
    <w:rsid w:val="00A14889"/>
    <w:rsid w:val="00A24AA0"/>
    <w:rsid w:val="00A25A91"/>
    <w:rsid w:val="00A3061C"/>
    <w:rsid w:val="00A41BE0"/>
    <w:rsid w:val="00A43A73"/>
    <w:rsid w:val="00A47CF9"/>
    <w:rsid w:val="00A517E1"/>
    <w:rsid w:val="00A550A7"/>
    <w:rsid w:val="00A74D32"/>
    <w:rsid w:val="00A769DB"/>
    <w:rsid w:val="00A869DC"/>
    <w:rsid w:val="00AB1641"/>
    <w:rsid w:val="00AB4529"/>
    <w:rsid w:val="00AC2D1A"/>
    <w:rsid w:val="00AE1D15"/>
    <w:rsid w:val="00AE5D99"/>
    <w:rsid w:val="00AE6C30"/>
    <w:rsid w:val="00AF567D"/>
    <w:rsid w:val="00B12D59"/>
    <w:rsid w:val="00B3771F"/>
    <w:rsid w:val="00B51B59"/>
    <w:rsid w:val="00B550A4"/>
    <w:rsid w:val="00B57645"/>
    <w:rsid w:val="00B72061"/>
    <w:rsid w:val="00B74BBC"/>
    <w:rsid w:val="00B758B1"/>
    <w:rsid w:val="00B94F08"/>
    <w:rsid w:val="00B94F31"/>
    <w:rsid w:val="00BB4D27"/>
    <w:rsid w:val="00BC2BBC"/>
    <w:rsid w:val="00BC443B"/>
    <w:rsid w:val="00BC523C"/>
    <w:rsid w:val="00BE74B6"/>
    <w:rsid w:val="00BF41E2"/>
    <w:rsid w:val="00BF5A86"/>
    <w:rsid w:val="00C00FEE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5314D"/>
    <w:rsid w:val="00C55CF4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C0E83"/>
    <w:rsid w:val="00D03501"/>
    <w:rsid w:val="00D17810"/>
    <w:rsid w:val="00D254ED"/>
    <w:rsid w:val="00D30EB7"/>
    <w:rsid w:val="00D417BF"/>
    <w:rsid w:val="00D6652A"/>
    <w:rsid w:val="00D81D72"/>
    <w:rsid w:val="00D90AC0"/>
    <w:rsid w:val="00D928A6"/>
    <w:rsid w:val="00D968F0"/>
    <w:rsid w:val="00DB10C2"/>
    <w:rsid w:val="00DE56D7"/>
    <w:rsid w:val="00DF6B33"/>
    <w:rsid w:val="00DF7C37"/>
    <w:rsid w:val="00E05983"/>
    <w:rsid w:val="00E10089"/>
    <w:rsid w:val="00E16D8C"/>
    <w:rsid w:val="00E42980"/>
    <w:rsid w:val="00E516E0"/>
    <w:rsid w:val="00E54144"/>
    <w:rsid w:val="00E5511D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01DE"/>
    <w:rsid w:val="00EB45AE"/>
    <w:rsid w:val="00EB6164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24F42"/>
    <w:rsid w:val="00F2597F"/>
    <w:rsid w:val="00F3374D"/>
    <w:rsid w:val="00F35ABC"/>
    <w:rsid w:val="00F50D88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C224C"/>
    <w:rsid w:val="00FE0531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  <w:style w:type="paragraph" w:customStyle="1" w:styleId="Caption1">
    <w:name w:val="Caption1"/>
    <w:basedOn w:val="Normal"/>
    <w:uiPriority w:val="99"/>
    <w:rsid w:val="007D2D9C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D2D9C"/>
    <w:pPr>
      <w:suppressAutoHyphens/>
      <w:ind w:left="240" w:hanging="240"/>
    </w:pPr>
    <w:rPr>
      <w:rFonts w:eastAsia="Calibri"/>
      <w:lang w:eastAsia="zh-CN"/>
    </w:rPr>
  </w:style>
  <w:style w:type="paragraph" w:styleId="IndexHeading">
    <w:name w:val="index heading"/>
    <w:basedOn w:val="Normal"/>
    <w:uiPriority w:val="99"/>
    <w:locked/>
    <w:rsid w:val="007D2D9C"/>
    <w:pPr>
      <w:suppressLineNumbers/>
      <w:suppressAutoHyphens/>
    </w:pPr>
    <w:rPr>
      <w:rFonts w:eastAsia="Calibri" w:cs="Mang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23</Pages>
  <Words>5002</Words>
  <Characters>28513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</cp:revision>
  <cp:lastPrinted>2021-06-15T12:34:00Z</cp:lastPrinted>
  <dcterms:created xsi:type="dcterms:W3CDTF">2021-03-12T07:38:00Z</dcterms:created>
  <dcterms:modified xsi:type="dcterms:W3CDTF">2021-06-15T12:34:00Z</dcterms:modified>
</cp:coreProperties>
</file>