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AE" w:rsidRDefault="00CD41AE" w:rsidP="00B94F31">
      <w:pPr>
        <w:jc w:val="center"/>
        <w:rPr>
          <w:b/>
          <w:sz w:val="32"/>
          <w:szCs w:val="32"/>
        </w:rPr>
      </w:pPr>
    </w:p>
    <w:p w:rsidR="00CD41AE" w:rsidRPr="00B94F31" w:rsidRDefault="00CD41AE" w:rsidP="00B94F31">
      <w:pPr>
        <w:jc w:val="center"/>
        <w:rPr>
          <w:b/>
          <w:sz w:val="32"/>
          <w:szCs w:val="32"/>
        </w:rPr>
      </w:pPr>
      <w:r w:rsidRPr="00B94F31">
        <w:rPr>
          <w:b/>
          <w:sz w:val="32"/>
          <w:szCs w:val="32"/>
        </w:rPr>
        <w:t>РОССИЙСКАЯ ФЕДЕРАЦИЯ</w:t>
      </w:r>
    </w:p>
    <w:p w:rsidR="00CD41AE" w:rsidRPr="0055000A" w:rsidRDefault="00CD41AE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CD41AE" w:rsidRPr="0055000A" w:rsidRDefault="00CD41AE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CD41AE" w:rsidRPr="0055000A" w:rsidRDefault="00CD41AE" w:rsidP="009221ED">
      <w:pPr>
        <w:jc w:val="center"/>
        <w:rPr>
          <w:b/>
          <w:sz w:val="32"/>
          <w:szCs w:val="32"/>
        </w:rPr>
      </w:pPr>
    </w:p>
    <w:p w:rsidR="00CD41AE" w:rsidRPr="0055000A" w:rsidRDefault="00CD41AE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3.6pt" o:ole="">
            <v:imagedata r:id="rId7" o:title="" chromakey="#ebebeb" gain="112993f" blacklevel="-5898f"/>
          </v:shape>
          <o:OLEObject Type="Embed" ProgID="Unknown" ShapeID="_x0000_i1025" DrawAspect="Content" ObjectID="_1685279876" r:id="rId8"/>
        </w:object>
      </w:r>
    </w:p>
    <w:p w:rsidR="00CD41AE" w:rsidRPr="0055000A" w:rsidRDefault="00CD41AE" w:rsidP="009221ED">
      <w:pPr>
        <w:jc w:val="center"/>
        <w:rPr>
          <w:b/>
          <w:i/>
          <w:sz w:val="32"/>
          <w:szCs w:val="32"/>
        </w:rPr>
      </w:pPr>
    </w:p>
    <w:p w:rsidR="00CD41AE" w:rsidRPr="0055000A" w:rsidRDefault="00CD41AE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CD41AE" w:rsidRPr="0055000A" w:rsidRDefault="00CD41AE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CD41AE" w:rsidRPr="0055000A" w:rsidRDefault="00CD41AE" w:rsidP="009221ED">
      <w:pPr>
        <w:rPr>
          <w:b/>
          <w:sz w:val="32"/>
          <w:szCs w:val="32"/>
        </w:rPr>
      </w:pPr>
    </w:p>
    <w:p w:rsidR="00CD41AE" w:rsidRPr="0055000A" w:rsidRDefault="00CD41AE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CD41AE" w:rsidRPr="00335EEB" w:rsidRDefault="00CD41AE" w:rsidP="009221ED">
      <w:pPr>
        <w:rPr>
          <w:sz w:val="28"/>
          <w:szCs w:val="28"/>
        </w:rPr>
      </w:pPr>
    </w:p>
    <w:p w:rsidR="00CD41AE" w:rsidRPr="0055000A" w:rsidRDefault="00CD41AE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31 » марта 2021</w:t>
      </w:r>
      <w:r w:rsidRPr="005500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</w:t>
      </w:r>
    </w:p>
    <w:p w:rsidR="00CD41AE" w:rsidRPr="0055000A" w:rsidRDefault="00CD41AE" w:rsidP="00335EEB">
      <w:pPr>
        <w:ind w:right="5575"/>
        <w:jc w:val="both"/>
        <w:rPr>
          <w:sz w:val="28"/>
          <w:szCs w:val="28"/>
        </w:rPr>
      </w:pPr>
    </w:p>
    <w:p w:rsidR="00CD41AE" w:rsidRPr="0055000A" w:rsidRDefault="00CD41AE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25 декабря 2020 года № 18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2021 год и на плановый период 2022 и 2023 годов</w:t>
      </w:r>
      <w:r w:rsidRPr="0055000A">
        <w:rPr>
          <w:sz w:val="28"/>
          <w:szCs w:val="28"/>
        </w:rPr>
        <w:t>»</w:t>
      </w:r>
    </w:p>
    <w:p w:rsidR="00CD41AE" w:rsidRPr="0055000A" w:rsidRDefault="00CD41AE" w:rsidP="00335EEB">
      <w:pPr>
        <w:jc w:val="both"/>
        <w:rPr>
          <w:sz w:val="28"/>
          <w:szCs w:val="28"/>
        </w:rPr>
      </w:pPr>
    </w:p>
    <w:p w:rsidR="00CD41AE" w:rsidRPr="0055000A" w:rsidRDefault="00CD41AE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2021</w:t>
      </w:r>
      <w:r w:rsidRPr="003B03A0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 годов</w:t>
      </w:r>
      <w:r w:rsidRPr="0055000A">
        <w:rPr>
          <w:sz w:val="28"/>
          <w:szCs w:val="28"/>
        </w:rPr>
        <w:t xml:space="preserve">»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CD41AE" w:rsidRDefault="00CD41AE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25 декабря 2020 года №18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2021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 годов</w:t>
      </w:r>
      <w:r w:rsidRPr="0055000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CD41AE" w:rsidRPr="0055000A" w:rsidRDefault="00CD41AE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1 пункта 1 слова «15818850 рублей» заменить словами «19291150 рублей»;</w:t>
      </w:r>
    </w:p>
    <w:p w:rsidR="00CD41AE" w:rsidRDefault="00CD41AE" w:rsidP="00B94F31">
      <w:pPr>
        <w:ind w:firstLine="709"/>
        <w:jc w:val="both"/>
        <w:rPr>
          <w:sz w:val="28"/>
          <w:szCs w:val="28"/>
        </w:rPr>
      </w:pPr>
      <w:r w:rsidRPr="00B94F31">
        <w:rPr>
          <w:sz w:val="28"/>
          <w:szCs w:val="28"/>
        </w:rPr>
        <w:t xml:space="preserve">1.2. </w:t>
      </w:r>
      <w:r>
        <w:rPr>
          <w:sz w:val="28"/>
          <w:szCs w:val="28"/>
        </w:rPr>
        <w:t>в подпункте 2 пункта 1 слова «16643013 рубля» заменить словами «20115313 рублей»;</w:t>
      </w:r>
    </w:p>
    <w:p w:rsidR="00CD41AE" w:rsidRPr="007D2D9C" w:rsidRDefault="00CD41AE" w:rsidP="007D2D9C">
      <w:pPr>
        <w:jc w:val="both"/>
      </w:pPr>
      <w:r>
        <w:rPr>
          <w:sz w:val="28"/>
          <w:szCs w:val="28"/>
        </w:rPr>
        <w:t xml:space="preserve">1.3. </w:t>
      </w:r>
      <w:r w:rsidRPr="00B94F31">
        <w:rPr>
          <w:sz w:val="28"/>
          <w:szCs w:val="28"/>
        </w:rPr>
        <w:t>Приложения:</w:t>
      </w:r>
      <w:r>
        <w:rPr>
          <w:sz w:val="28"/>
          <w:szCs w:val="28"/>
        </w:rPr>
        <w:t xml:space="preserve"> № 3 «</w:t>
      </w:r>
      <w:r w:rsidRPr="007D2D9C">
        <w:rPr>
          <w:sz w:val="28"/>
          <w:szCs w:val="28"/>
        </w:rPr>
        <w:t>Прогнозируемые доходы бюджета Дмитриевского сельского поселения на 2021 год</w:t>
      </w:r>
      <w:r>
        <w:rPr>
          <w:sz w:val="28"/>
          <w:szCs w:val="28"/>
        </w:rPr>
        <w:t>»;</w:t>
      </w:r>
      <w:r w:rsidRPr="00B94F31">
        <w:rPr>
          <w:sz w:val="28"/>
          <w:szCs w:val="28"/>
        </w:rPr>
        <w:t xml:space="preserve"> № 5 «Распределение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бюджетов»; № 7 «Ведомственная структура расходов се</w:t>
      </w:r>
      <w:r>
        <w:rPr>
          <w:sz w:val="28"/>
          <w:szCs w:val="28"/>
        </w:rPr>
        <w:t xml:space="preserve">льского поселения на 2021 год»; </w:t>
      </w:r>
      <w:r w:rsidRPr="00B94F31">
        <w:rPr>
          <w:sz w:val="28"/>
          <w:szCs w:val="28"/>
        </w:rPr>
        <w:t>изложить в следующей редакции согласно приложениям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1,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2,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к настоящему решению.</w:t>
      </w:r>
    </w:p>
    <w:p w:rsidR="00CD41AE" w:rsidRPr="0055000A" w:rsidRDefault="00CD41AE" w:rsidP="00DF6B33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000A">
        <w:rPr>
          <w:sz w:val="28"/>
          <w:szCs w:val="28"/>
        </w:rPr>
        <w:t>Настоящее решение вступает в силу со дня подписания и подлежит официальному опубликованию (обнародованию).</w:t>
      </w:r>
    </w:p>
    <w:p w:rsidR="00CD41AE" w:rsidRDefault="00CD41AE" w:rsidP="0055000A">
      <w:pPr>
        <w:ind w:firstLine="709"/>
        <w:jc w:val="both"/>
        <w:rPr>
          <w:sz w:val="28"/>
          <w:szCs w:val="28"/>
        </w:rPr>
      </w:pPr>
    </w:p>
    <w:p w:rsidR="00CD41AE" w:rsidRDefault="00CD41AE" w:rsidP="0055000A">
      <w:pPr>
        <w:ind w:firstLine="709"/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  </w:t>
      </w:r>
      <w:r>
        <w:rPr>
          <w:sz w:val="28"/>
          <w:szCs w:val="28"/>
        </w:rPr>
        <w:t xml:space="preserve">                                 </w:t>
      </w:r>
      <w:r w:rsidRPr="0055000A">
        <w:rPr>
          <w:sz w:val="28"/>
          <w:szCs w:val="28"/>
        </w:rPr>
        <w:t xml:space="preserve">                 А.В.Тютин</w:t>
      </w: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B94F31">
      <w:pPr>
        <w:jc w:val="both"/>
        <w:rPr>
          <w:sz w:val="28"/>
          <w:szCs w:val="28"/>
        </w:rPr>
      </w:pPr>
    </w:p>
    <w:p w:rsidR="00CD41AE" w:rsidRDefault="00CD41AE" w:rsidP="007D2D9C">
      <w:pPr>
        <w:ind w:left="5580"/>
        <w:jc w:val="center"/>
      </w:pPr>
      <w:r>
        <w:t>Приложение 1 к решению</w:t>
      </w:r>
    </w:p>
    <w:p w:rsidR="00CD41AE" w:rsidRDefault="00CD41AE" w:rsidP="007D2D9C">
      <w:pPr>
        <w:ind w:left="5580"/>
        <w:jc w:val="center"/>
      </w:pPr>
      <w:r>
        <w:t>Совета депутатов</w:t>
      </w:r>
    </w:p>
    <w:p w:rsidR="00CD41AE" w:rsidRDefault="00CD41AE" w:rsidP="007D2D9C">
      <w:pPr>
        <w:ind w:left="5580"/>
        <w:jc w:val="center"/>
      </w:pPr>
      <w:r>
        <w:t>Дмитриевского сельского поселения</w:t>
      </w:r>
    </w:p>
    <w:p w:rsidR="00CD41AE" w:rsidRDefault="00CD41AE" w:rsidP="007D2D9C">
      <w:pPr>
        <w:ind w:left="5580"/>
        <w:jc w:val="center"/>
      </w:pPr>
      <w:r>
        <w:t>Галичского муниципального района</w:t>
      </w:r>
    </w:p>
    <w:p w:rsidR="00CD41AE" w:rsidRDefault="00CD41AE" w:rsidP="007D2D9C">
      <w:pPr>
        <w:ind w:left="5580"/>
        <w:jc w:val="center"/>
      </w:pPr>
      <w:r>
        <w:t xml:space="preserve">от « 31 » марта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35</w:t>
      </w:r>
    </w:p>
    <w:p w:rsidR="00CD41AE" w:rsidRDefault="00CD41AE" w:rsidP="007D2D9C">
      <w:pPr>
        <w:ind w:left="5580"/>
        <w:jc w:val="center"/>
      </w:pPr>
    </w:p>
    <w:p w:rsidR="00CD41AE" w:rsidRDefault="00CD41AE" w:rsidP="007D2D9C">
      <w:pPr>
        <w:ind w:left="5580"/>
        <w:jc w:val="center"/>
      </w:pPr>
      <w:r>
        <w:t>Приложение 3 к решению</w:t>
      </w:r>
    </w:p>
    <w:p w:rsidR="00CD41AE" w:rsidRDefault="00CD41AE" w:rsidP="007D2D9C">
      <w:pPr>
        <w:ind w:left="5580"/>
        <w:jc w:val="center"/>
      </w:pPr>
      <w:r>
        <w:t>Совета депутатов</w:t>
      </w:r>
    </w:p>
    <w:p w:rsidR="00CD41AE" w:rsidRDefault="00CD41AE" w:rsidP="007D2D9C">
      <w:pPr>
        <w:ind w:left="5580"/>
        <w:jc w:val="center"/>
      </w:pPr>
      <w:r>
        <w:t>Дмитриевского сельского поселения</w:t>
      </w:r>
    </w:p>
    <w:p w:rsidR="00CD41AE" w:rsidRDefault="00CD41AE" w:rsidP="007D2D9C">
      <w:pPr>
        <w:ind w:left="5580"/>
        <w:jc w:val="center"/>
      </w:pPr>
      <w:r>
        <w:t>Галичского муниципального района</w:t>
      </w:r>
    </w:p>
    <w:p w:rsidR="00CD41AE" w:rsidRDefault="00CD41AE" w:rsidP="007D2D9C">
      <w:pPr>
        <w:ind w:left="5580"/>
        <w:jc w:val="center"/>
      </w:pPr>
      <w:r>
        <w:t xml:space="preserve">от «25»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18</w:t>
      </w:r>
    </w:p>
    <w:p w:rsidR="00CD41AE" w:rsidRDefault="00CD41AE" w:rsidP="007D2D9C">
      <w:pPr>
        <w:jc w:val="center"/>
        <w:rPr>
          <w:sz w:val="22"/>
          <w:szCs w:val="22"/>
        </w:rPr>
      </w:pPr>
    </w:p>
    <w:p w:rsidR="00CD41AE" w:rsidRDefault="00CD41AE" w:rsidP="007D2D9C">
      <w:pPr>
        <w:jc w:val="center"/>
      </w:pPr>
      <w:r>
        <w:rPr>
          <w:b/>
          <w:sz w:val="28"/>
          <w:szCs w:val="28"/>
        </w:rPr>
        <w:t>Прогнозируемые доходы бюджета Дмитриевского сельского поселения на 2021 год</w:t>
      </w:r>
    </w:p>
    <w:p w:rsidR="00CD41AE" w:rsidRDefault="00CD41AE" w:rsidP="007D2D9C">
      <w:pPr>
        <w:jc w:val="center"/>
        <w:rPr>
          <w:b/>
          <w:sz w:val="28"/>
          <w:szCs w:val="28"/>
        </w:rPr>
      </w:pPr>
    </w:p>
    <w:tbl>
      <w:tblPr>
        <w:tblW w:w="0" w:type="auto"/>
        <w:tblInd w:w="-410" w:type="dxa"/>
        <w:tblLayout w:type="fixed"/>
        <w:tblCellMar>
          <w:left w:w="103" w:type="dxa"/>
        </w:tblCellMar>
        <w:tblLook w:val="0000"/>
      </w:tblPr>
      <w:tblGrid>
        <w:gridCol w:w="3000"/>
        <w:gridCol w:w="5863"/>
        <w:gridCol w:w="1416"/>
      </w:tblGrid>
      <w:tr w:rsidR="00CD41AE" w:rsidTr="000D6F9D">
        <w:trPr>
          <w:cantSplit/>
          <w:trHeight w:val="55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bCs/>
                <w:lang w:eastAsia="en-US"/>
              </w:rPr>
              <w:t>Сумма, рублей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pStyle w:val="BodyText"/>
              <w:spacing w:after="0"/>
              <w:jc w:val="center"/>
            </w:pPr>
            <w:r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pStyle w:val="Heading1"/>
              <w:jc w:val="both"/>
            </w:pPr>
            <w:r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bCs/>
                <w:lang w:eastAsia="en-US"/>
              </w:rPr>
              <w:t>15874350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pStyle w:val="Heading1"/>
              <w:jc w:val="both"/>
            </w:pPr>
            <w:r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t>5840750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1 01 02010 01 1000 110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t>5698400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750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1 01 02030 01 1000 110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17000</w:t>
            </w:r>
          </w:p>
        </w:tc>
      </w:tr>
      <w:tr w:rsidR="00CD41AE" w:rsidTr="000D6F9D">
        <w:trPr>
          <w:trHeight w:val="1555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124600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2739500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2739500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t>1 03 02230 01 0000 110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1257880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t>1 03 02231 01 0000 110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1257880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t>1 03 02240 01 0000 110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7170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t>1 03 02241 01 0000 110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7170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t>1 03 02250 01 0000 110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1654670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t>1 03 02251 01 0000 110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1654670</w:t>
            </w:r>
          </w:p>
        </w:tc>
      </w:tr>
      <w:tr w:rsidR="00CD41AE" w:rsidTr="000D6F9D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t>1 03 02260 01 0000 110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-180220</w:t>
            </w:r>
          </w:p>
        </w:tc>
      </w:tr>
      <w:tr w:rsidR="00CD41AE" w:rsidTr="000D6F9D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t>1 03 02261 01 0000 110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-180220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5522900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222900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158700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1 05 01011 01 1000 110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158700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64200</w:t>
            </w:r>
          </w:p>
        </w:tc>
      </w:tr>
      <w:tr w:rsidR="00CD41AE" w:rsidTr="000D6F9D">
        <w:trPr>
          <w:trHeight w:val="527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1 05 01021 01 1000 110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64200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1 05 03000 01 1000 110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5300000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1 05 03010 01 1000 110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5300000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</w:rPr>
              <w:t>1732900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645000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1 06 01030 10 1000 110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645000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1087900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1 06 06000 10 1000 110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1087900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364900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1 06 06033 10 1000 110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 с </w:t>
            </w:r>
            <w:r w:rsidRPr="00C00FEE">
              <w:rPr>
                <w:color w:val="000000"/>
                <w:lang w:eastAsia="en-US"/>
              </w:rPr>
              <w:t>организаций, обладающих земельным участком, расположенным в</w:t>
            </w:r>
            <w:r>
              <w:rPr>
                <w:color w:val="000000"/>
                <w:lang w:eastAsia="en-US"/>
              </w:rPr>
              <w:t xml:space="preserve">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364900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723000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1 06 06043 10 1000 110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color w:val="00000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723000</w:t>
            </w:r>
          </w:p>
        </w:tc>
      </w:tr>
      <w:tr w:rsidR="00CD41AE" w:rsidTr="000D6F9D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CD41AE" w:rsidTr="000D6F9D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2000</w:t>
            </w:r>
          </w:p>
        </w:tc>
      </w:tr>
      <w:tr w:rsidR="00CD41AE" w:rsidTr="000D6F9D">
        <w:trPr>
          <w:trHeight w:val="128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1 08 04020 01 1000 110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pStyle w:val="Heading4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2000</w:t>
            </w:r>
          </w:p>
        </w:tc>
      </w:tr>
      <w:tr w:rsidR="00CD41AE" w:rsidTr="000D6F9D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30300</w:t>
            </w:r>
          </w:p>
        </w:tc>
      </w:tr>
      <w:tr w:rsidR="00CD41AE" w:rsidTr="000D6F9D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0E2C98" w:rsidRDefault="00CD41AE" w:rsidP="000D6F9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1 11 05000 00 0000 120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0E2C98" w:rsidRDefault="00CD41AE" w:rsidP="000D6F9D">
            <w:pPr>
              <w:jc w:val="both"/>
              <w:rPr>
                <w:bCs/>
                <w:color w:val="000000"/>
                <w:lang w:eastAsia="en-US"/>
              </w:rPr>
            </w:pPr>
            <w:r w:rsidRPr="000E2C98">
              <w:rPr>
                <w:bCs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0E2C98" w:rsidRDefault="00CD41AE" w:rsidP="000D6F9D">
            <w:pPr>
              <w:jc w:val="center"/>
              <w:rPr>
                <w:bCs/>
                <w:color w:val="000000"/>
                <w:lang w:eastAsia="en-US"/>
              </w:rPr>
            </w:pPr>
            <w:r w:rsidRPr="000E2C98">
              <w:rPr>
                <w:bCs/>
                <w:color w:val="000000"/>
                <w:lang w:eastAsia="en-US"/>
              </w:rPr>
              <w:t>10300</w:t>
            </w:r>
          </w:p>
        </w:tc>
      </w:tr>
      <w:tr w:rsidR="00CD41AE" w:rsidTr="000D6F9D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1 11 05025 10 0000 120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0E2C98" w:rsidRDefault="00CD41AE" w:rsidP="000D6F9D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0E2C98" w:rsidRDefault="00CD41AE" w:rsidP="000D6F9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10300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20000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20000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color w:val="00000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20000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6000</w:t>
            </w:r>
          </w:p>
        </w:tc>
      </w:tr>
      <w:tr w:rsidR="00CD41AE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t>1 16 02000 02 0000 140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Default="00CD41AE" w:rsidP="000D6F9D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Default="00CD41AE" w:rsidP="000D6F9D">
            <w:pPr>
              <w:jc w:val="center"/>
            </w:pPr>
            <w:r>
              <w:rPr>
                <w:color w:val="000000"/>
                <w:lang w:eastAsia="en-US"/>
              </w:rPr>
              <w:t>6000</w:t>
            </w:r>
          </w:p>
        </w:tc>
      </w:tr>
      <w:tr w:rsidR="00CD41AE" w:rsidRPr="00756AD4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t>1 16 02020 02 0000 140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</w:pPr>
            <w:r w:rsidRPr="00756AD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6000</w:t>
            </w:r>
          </w:p>
        </w:tc>
      </w:tr>
      <w:tr w:rsidR="00CD41AE" w:rsidRPr="00756AD4" w:rsidTr="000D6F9D">
        <w:trPr>
          <w:trHeight w:val="21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3</w:t>
            </w:r>
            <w:r>
              <w:rPr>
                <w:b/>
                <w:color w:val="000000"/>
                <w:lang w:eastAsia="en-US"/>
              </w:rPr>
              <w:t>416800</w:t>
            </w:r>
          </w:p>
        </w:tc>
      </w:tr>
      <w:tr w:rsidR="00CD41AE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3</w:t>
            </w:r>
            <w:r>
              <w:rPr>
                <w:b/>
                <w:color w:val="000000"/>
                <w:lang w:eastAsia="en-US"/>
              </w:rPr>
              <w:t>416800</w:t>
            </w:r>
          </w:p>
        </w:tc>
      </w:tr>
      <w:tr w:rsidR="00CD41AE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2334000</w:t>
            </w:r>
          </w:p>
        </w:tc>
      </w:tr>
      <w:tr w:rsidR="00CD41AE" w:rsidRPr="00756AD4" w:rsidTr="000D6F9D">
        <w:trPr>
          <w:trHeight w:val="27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</w:pPr>
            <w:r w:rsidRPr="00756AD4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1534000</w:t>
            </w:r>
          </w:p>
        </w:tc>
      </w:tr>
      <w:tr w:rsidR="00CD41AE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</w:pPr>
            <w:r w:rsidRPr="00756AD4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1534000</w:t>
            </w:r>
          </w:p>
        </w:tc>
      </w:tr>
      <w:tr w:rsidR="00CD41AE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</w:pPr>
            <w:r w:rsidRPr="00756AD4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756AD4" w:rsidRDefault="00CD41AE" w:rsidP="000D6F9D">
            <w:pPr>
              <w:snapToGrid w:val="0"/>
              <w:jc w:val="center"/>
            </w:pPr>
            <w:r w:rsidRPr="00756AD4">
              <w:rPr>
                <w:color w:val="000000"/>
                <w:lang w:eastAsia="en-US"/>
              </w:rPr>
              <w:t>800000</w:t>
            </w:r>
          </w:p>
        </w:tc>
      </w:tr>
      <w:tr w:rsidR="00CD41AE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</w:pPr>
            <w:r w:rsidRPr="00756AD4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756AD4" w:rsidRDefault="00CD41AE" w:rsidP="000D6F9D">
            <w:pPr>
              <w:snapToGrid w:val="0"/>
              <w:jc w:val="center"/>
            </w:pPr>
            <w:r w:rsidRPr="00756AD4">
              <w:rPr>
                <w:color w:val="000000"/>
                <w:lang w:eastAsia="en-US"/>
              </w:rPr>
              <w:t>800000</w:t>
            </w:r>
          </w:p>
        </w:tc>
      </w:tr>
      <w:tr w:rsidR="00CD41AE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center"/>
              <w:rPr>
                <w:b/>
                <w:color w:val="000000"/>
                <w:lang w:eastAsia="en-US"/>
              </w:rPr>
            </w:pPr>
            <w:r w:rsidRPr="00756AD4">
              <w:rPr>
                <w:b/>
              </w:rPr>
              <w:t>2 02 20216 10 0000 150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  <w:rPr>
                <w:b/>
                <w:color w:val="000000"/>
                <w:lang w:eastAsia="en-US"/>
              </w:rPr>
            </w:pPr>
            <w:r w:rsidRPr="00756AD4">
              <w:rPr>
                <w:b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756AD4" w:rsidRDefault="00CD41AE" w:rsidP="000D6F9D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756AD4">
              <w:rPr>
                <w:b/>
                <w:color w:val="000000"/>
                <w:lang w:eastAsia="en-US"/>
              </w:rPr>
              <w:t>400000</w:t>
            </w:r>
          </w:p>
        </w:tc>
      </w:tr>
      <w:tr w:rsidR="00CD41AE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b/>
              </w:rPr>
              <w:t xml:space="preserve"> 2 02 29999 00 0000 150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</w:pPr>
            <w:r w:rsidRPr="00756AD4">
              <w:rPr>
                <w:b/>
              </w:rPr>
              <w:t>Прочие субсидии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756AD4" w:rsidRDefault="00CD41AE" w:rsidP="000D6F9D">
            <w:pPr>
              <w:snapToGrid w:val="0"/>
              <w:jc w:val="center"/>
            </w:pPr>
            <w:r w:rsidRPr="00756AD4">
              <w:rPr>
                <w:b/>
                <w:color w:val="000000"/>
                <w:lang w:eastAsia="en-US"/>
              </w:rPr>
              <w:t>1</w:t>
            </w:r>
            <w:r>
              <w:rPr>
                <w:b/>
                <w:color w:val="000000"/>
                <w:lang w:eastAsia="en-US"/>
              </w:rPr>
              <w:t>35000</w:t>
            </w:r>
          </w:p>
        </w:tc>
      </w:tr>
      <w:tr w:rsidR="00CD41AE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2 02 29999 10 0000 150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</w:pPr>
            <w:r w:rsidRPr="00756AD4">
              <w:rPr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35000</w:t>
            </w:r>
          </w:p>
        </w:tc>
      </w:tr>
      <w:tr w:rsidR="00CD41AE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2 02 30000 00 0000 150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b/>
              </w:rPr>
              <w:t>247800</w:t>
            </w:r>
          </w:p>
        </w:tc>
      </w:tr>
      <w:tr w:rsidR="00CD41AE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6600</w:t>
            </w:r>
          </w:p>
        </w:tc>
      </w:tr>
      <w:tr w:rsidR="00CD41AE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6600</w:t>
            </w:r>
          </w:p>
        </w:tc>
      </w:tr>
      <w:tr w:rsidR="00CD41AE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241200</w:t>
            </w:r>
          </w:p>
        </w:tc>
      </w:tr>
      <w:tr w:rsidR="00CD41AE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756AD4" w:rsidRDefault="00CD41AE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241200</w:t>
            </w:r>
          </w:p>
        </w:tc>
      </w:tr>
      <w:tr w:rsidR="00CD41AE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461E1C" w:rsidRDefault="00CD41AE" w:rsidP="000D6F9D">
            <w:pPr>
              <w:jc w:val="center"/>
              <w:rPr>
                <w:b/>
                <w:color w:val="000000"/>
                <w:lang w:eastAsia="en-US"/>
              </w:rPr>
            </w:pPr>
            <w:r w:rsidRPr="00461E1C">
              <w:rPr>
                <w:b/>
                <w:color w:val="000000"/>
                <w:lang w:eastAsia="en-US"/>
              </w:rPr>
              <w:t>2 02 40000 00 0000 150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461E1C" w:rsidRDefault="00CD41AE" w:rsidP="000D6F9D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461E1C" w:rsidRDefault="00CD41AE" w:rsidP="000D6F9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300000</w:t>
            </w:r>
          </w:p>
        </w:tc>
      </w:tr>
      <w:tr w:rsidR="00CD41AE" w:rsidRPr="00756AD4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461E1C" w:rsidRDefault="00CD41AE" w:rsidP="000D6F9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2 02 49999 10 0000 150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461E1C" w:rsidRDefault="00CD41AE" w:rsidP="000D6F9D">
            <w:pPr>
              <w:jc w:val="both"/>
              <w:rPr>
                <w:color w:val="000000"/>
                <w:lang w:eastAsia="en-US"/>
              </w:rPr>
            </w:pPr>
            <w:r w:rsidRPr="00461E1C"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461E1C" w:rsidRDefault="00CD41AE" w:rsidP="000D6F9D">
            <w:pPr>
              <w:jc w:val="center"/>
              <w:rPr>
                <w:color w:val="000000"/>
                <w:lang w:eastAsia="en-US"/>
              </w:rPr>
            </w:pPr>
            <w:r w:rsidRPr="00461E1C">
              <w:rPr>
                <w:color w:val="000000"/>
                <w:lang w:eastAsia="en-US"/>
              </w:rPr>
              <w:t>300000</w:t>
            </w:r>
          </w:p>
        </w:tc>
      </w:tr>
      <w:tr w:rsidR="00CD41AE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D41AE" w:rsidRPr="00756AD4" w:rsidRDefault="00CD41AE" w:rsidP="000D6F9D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41AE" w:rsidRPr="003E0468" w:rsidRDefault="00CD41AE" w:rsidP="000D6F9D">
            <w:pPr>
              <w:jc w:val="center"/>
              <w:rPr>
                <w:b/>
              </w:rPr>
            </w:pPr>
            <w:bookmarkStart w:id="0" w:name="_GoBack"/>
            <w:bookmarkEnd w:id="0"/>
            <w:r w:rsidRPr="003E0468">
              <w:rPr>
                <w:b/>
              </w:rPr>
              <w:t>19291150</w:t>
            </w:r>
          </w:p>
        </w:tc>
      </w:tr>
    </w:tbl>
    <w:p w:rsidR="00CD41AE" w:rsidRDefault="00CD41AE" w:rsidP="007D2D9C"/>
    <w:p w:rsidR="00CD41AE" w:rsidRDefault="00CD41AE" w:rsidP="007D2D9C">
      <w:pPr>
        <w:ind w:left="5580"/>
        <w:jc w:val="center"/>
      </w:pPr>
      <w:r>
        <w:rPr>
          <w:sz w:val="28"/>
          <w:szCs w:val="28"/>
        </w:rPr>
        <w:br w:type="page"/>
      </w:r>
      <w:r>
        <w:t>Приложение 2 к решению</w:t>
      </w:r>
    </w:p>
    <w:p w:rsidR="00CD41AE" w:rsidRDefault="00CD41AE" w:rsidP="007D2D9C">
      <w:pPr>
        <w:ind w:left="5580"/>
        <w:jc w:val="center"/>
      </w:pPr>
      <w:r>
        <w:t>Совета депутатов</w:t>
      </w:r>
    </w:p>
    <w:p w:rsidR="00CD41AE" w:rsidRDefault="00CD41AE" w:rsidP="007D2D9C">
      <w:pPr>
        <w:ind w:left="5580"/>
        <w:jc w:val="center"/>
      </w:pPr>
      <w:r>
        <w:t>Дмитриевского сельского поселения</w:t>
      </w:r>
    </w:p>
    <w:p w:rsidR="00CD41AE" w:rsidRDefault="00CD41AE" w:rsidP="007D2D9C">
      <w:pPr>
        <w:ind w:left="5580"/>
        <w:jc w:val="center"/>
      </w:pPr>
      <w:r>
        <w:t>Галичского муниципального района</w:t>
      </w:r>
    </w:p>
    <w:p w:rsidR="00CD41AE" w:rsidRDefault="00CD41AE" w:rsidP="007D2D9C">
      <w:pPr>
        <w:ind w:left="5580"/>
        <w:jc w:val="center"/>
      </w:pPr>
      <w:r>
        <w:t>от « 31 » марта 2021 г. № 35</w:t>
      </w:r>
    </w:p>
    <w:p w:rsidR="00CD41AE" w:rsidRDefault="00CD41AE" w:rsidP="007D2D9C">
      <w:pPr>
        <w:ind w:left="5580"/>
        <w:jc w:val="center"/>
      </w:pPr>
    </w:p>
    <w:p w:rsidR="00CD41AE" w:rsidRDefault="00CD41AE" w:rsidP="007D2D9C">
      <w:pPr>
        <w:ind w:left="5580"/>
        <w:jc w:val="center"/>
      </w:pPr>
      <w:r>
        <w:t>Приложение 5 к решению</w:t>
      </w:r>
    </w:p>
    <w:p w:rsidR="00CD41AE" w:rsidRDefault="00CD41AE" w:rsidP="007D2D9C">
      <w:pPr>
        <w:ind w:left="5580"/>
        <w:jc w:val="center"/>
      </w:pPr>
      <w:r>
        <w:t>Совета депутатов</w:t>
      </w:r>
    </w:p>
    <w:p w:rsidR="00CD41AE" w:rsidRDefault="00CD41AE" w:rsidP="007D2D9C">
      <w:pPr>
        <w:ind w:left="5580"/>
        <w:jc w:val="center"/>
      </w:pPr>
      <w:r>
        <w:t>Дмитриевского сельского поселения</w:t>
      </w:r>
    </w:p>
    <w:p w:rsidR="00CD41AE" w:rsidRDefault="00CD41AE" w:rsidP="007D2D9C">
      <w:pPr>
        <w:ind w:left="5580"/>
        <w:jc w:val="center"/>
      </w:pPr>
      <w:r>
        <w:t>Галичского муниципального района</w:t>
      </w:r>
    </w:p>
    <w:p w:rsidR="00CD41AE" w:rsidRDefault="00CD41AE" w:rsidP="007D2D9C">
      <w:pPr>
        <w:ind w:left="5580"/>
        <w:jc w:val="center"/>
      </w:pPr>
      <w:r>
        <w:t>от «25» декабря 2020 г. № 18</w:t>
      </w:r>
    </w:p>
    <w:p w:rsidR="00CD41AE" w:rsidRDefault="00CD41AE" w:rsidP="007D2D9C">
      <w:pPr>
        <w:ind w:right="680"/>
        <w:rPr>
          <w:sz w:val="20"/>
          <w:szCs w:val="20"/>
        </w:rPr>
      </w:pPr>
    </w:p>
    <w:p w:rsidR="00CD41AE" w:rsidRDefault="00CD41AE" w:rsidP="007D2D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 </w:t>
      </w:r>
    </w:p>
    <w:p w:rsidR="00CD41AE" w:rsidRDefault="00CD41AE" w:rsidP="007D2D9C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4428"/>
        <w:gridCol w:w="1198"/>
        <w:gridCol w:w="1545"/>
        <w:gridCol w:w="1183"/>
        <w:gridCol w:w="1278"/>
      </w:tblGrid>
      <w:tr w:rsidR="00CD41AE" w:rsidRPr="00A517E1" w:rsidTr="00F96572">
        <w:trPr>
          <w:trHeight w:val="35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</w:rPr>
              <w:t>Наименование показателя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</w:rPr>
              <w:t>Раздел, подраздел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</w:rPr>
              <w:t>Целевая 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</w:rPr>
              <w:t>Вид расходов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</w:rPr>
              <w:t>Сумма</w:t>
            </w:r>
          </w:p>
          <w:p w:rsidR="00CD41AE" w:rsidRPr="00A517E1" w:rsidRDefault="00CD41AE" w:rsidP="000D6F9D">
            <w:pPr>
              <w:jc w:val="center"/>
            </w:pPr>
            <w:r w:rsidRPr="00A517E1">
              <w:rPr>
                <w:b/>
              </w:rPr>
              <w:t>( руб.)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  <w:bCs/>
              </w:rPr>
              <w:t>0100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/>
              </w:rPr>
            </w:pPr>
            <w:r>
              <w:rPr>
                <w:b/>
              </w:rPr>
              <w:t>10724080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0102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  <w:bCs/>
              </w:rPr>
              <w:t>846835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t>Глава Дмитриевского сельского поселения Галичского муниципального района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t>Расходы на оплату труда работников муниципальных органов поселения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t>Расходы на выплаты персоналу государственных (муниципальных) органов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CD41AE" w:rsidRPr="00A517E1" w:rsidTr="00F96572">
        <w:trPr>
          <w:trHeight w:val="35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0104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  <w:bCs/>
              </w:rPr>
              <w:t>1901265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1901265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CD41AE" w:rsidRPr="00A517E1" w:rsidTr="00F96572">
        <w:trPr>
          <w:trHeight w:val="699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CD41AE" w:rsidRPr="00A517E1" w:rsidTr="00F96572">
        <w:trPr>
          <w:trHeight w:val="455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CD41AE" w:rsidRPr="00A517E1" w:rsidTr="00F96572">
        <w:trPr>
          <w:trHeight w:val="455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CD41AE" w:rsidRPr="00A517E1" w:rsidTr="00F96572">
        <w:trPr>
          <w:trHeight w:val="455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Резервные фонды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0111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/>
                <w:bCs/>
              </w:rPr>
              <w:t>1200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1200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1200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 xml:space="preserve">Резервные средства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tabs>
                <w:tab w:val="center" w:pos="396"/>
              </w:tabs>
              <w:jc w:val="center"/>
            </w:pPr>
            <w:r w:rsidRPr="00A517E1">
              <w:rPr>
                <w:bCs/>
              </w:rPr>
              <w:t>870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1200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Другие общегосударственные вопросы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0113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/>
              </w:rPr>
            </w:pPr>
            <w:r>
              <w:rPr>
                <w:b/>
              </w:rPr>
              <w:t>7974780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>
              <w:rPr>
                <w:bCs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1B41B5" w:rsidRDefault="00CD41AE" w:rsidP="000D6F9D">
            <w:pPr>
              <w:jc w:val="center"/>
            </w:pPr>
            <w:r w:rsidRPr="001B41B5">
              <w:t>800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1B41B5" w:rsidRDefault="00CD41AE" w:rsidP="000D6F9D">
            <w:pPr>
              <w:jc w:val="center"/>
            </w:pPr>
            <w:r w:rsidRPr="001B41B5">
              <w:t>800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1B41B5" w:rsidRDefault="00CD41AE" w:rsidP="000D6F9D">
            <w:pPr>
              <w:jc w:val="center"/>
            </w:pPr>
            <w:r w:rsidRPr="001B41B5">
              <w:t>800</w:t>
            </w:r>
          </w:p>
        </w:tc>
      </w:tr>
      <w:tr w:rsidR="00CD41AE" w:rsidRPr="00A517E1" w:rsidTr="00F96572">
        <w:trPr>
          <w:trHeight w:val="749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700500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700500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700500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t>Учреждения по обеспечению хозяйственного обслуживания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0930000000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t>7095700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7095070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5</w:t>
            </w:r>
            <w:r>
              <w:rPr>
                <w:bCs/>
              </w:rPr>
              <w:t>755070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5</w:t>
            </w:r>
            <w:r>
              <w:rPr>
                <w:bCs/>
              </w:rPr>
              <w:t>755070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1330000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1330000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межбюджетные 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/>
                <w:bCs/>
              </w:rPr>
              <w:t>Национальная оборона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  <w:bCs/>
              </w:rPr>
              <w:t>0200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  <w:bCs/>
              </w:rPr>
              <w:t>241200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0203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241200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t>241200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225225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</w:t>
            </w:r>
            <w:r>
              <w:rPr>
                <w:bCs/>
              </w:rPr>
              <w:t>25225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15975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15975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  <w:bCs/>
              </w:rPr>
              <w:t>0300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  <w:bCs/>
              </w:rPr>
              <w:t>150000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0309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t>150000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t>150000</w:t>
            </w:r>
          </w:p>
        </w:tc>
      </w:tr>
      <w:tr w:rsidR="00CD41AE" w:rsidRPr="00A517E1" w:rsidTr="00F96572">
        <w:trPr>
          <w:trHeight w:val="34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t>150000</w:t>
            </w:r>
          </w:p>
        </w:tc>
      </w:tr>
      <w:tr w:rsidR="00CD41AE" w:rsidRPr="00A517E1" w:rsidTr="00F96572">
        <w:trPr>
          <w:trHeight w:val="211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t>150000</w:t>
            </w:r>
          </w:p>
        </w:tc>
      </w:tr>
      <w:tr w:rsidR="00CD41AE" w:rsidRPr="00A517E1" w:rsidTr="00F96572">
        <w:trPr>
          <w:trHeight w:val="211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/>
                <w:bCs/>
              </w:rPr>
              <w:t>Национальная экономика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  <w:bCs/>
              </w:rPr>
              <w:t>0400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/>
              </w:rPr>
            </w:pPr>
            <w:r w:rsidRPr="00801C75">
              <w:rPr>
                <w:b/>
              </w:rPr>
              <w:t>3613560</w:t>
            </w:r>
          </w:p>
        </w:tc>
      </w:tr>
      <w:tr w:rsidR="00CD41AE" w:rsidRPr="00A517E1" w:rsidTr="00F96572">
        <w:trPr>
          <w:trHeight w:val="211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both"/>
            </w:pPr>
            <w:r w:rsidRPr="00A517E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  <w:bCs/>
              </w:rPr>
              <w:t>0405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340000</w:t>
            </w:r>
            <w:r w:rsidRPr="00A517E1">
              <w:rPr>
                <w:bCs/>
                <w:lang w:val="en-US"/>
              </w:rPr>
              <w:t>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  <w:lang w:val="en-US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0409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801C75" w:rsidRDefault="00CD41AE" w:rsidP="000D6F9D">
            <w:pPr>
              <w:jc w:val="center"/>
            </w:pPr>
            <w:r w:rsidRPr="00801C75">
              <w:t>3343560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3150000000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801C75" w:rsidRDefault="00CD41AE" w:rsidP="000D6F9D">
            <w:pPr>
              <w:jc w:val="center"/>
            </w:pPr>
            <w:r w:rsidRPr="00801C75">
              <w:t>3343560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801C75" w:rsidRDefault="00CD41AE" w:rsidP="000D6F9D">
            <w:pPr>
              <w:jc w:val="center"/>
            </w:pPr>
            <w:r w:rsidRPr="00801C75">
              <w:t>2702100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801C75" w:rsidRDefault="00CD41AE" w:rsidP="000D6F9D">
            <w:pPr>
              <w:jc w:val="center"/>
            </w:pPr>
            <w:r w:rsidRPr="00801C75">
              <w:t>2702100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801C75" w:rsidRDefault="00CD41AE" w:rsidP="000D6F9D">
            <w:pPr>
              <w:jc w:val="center"/>
            </w:pPr>
            <w:r w:rsidRPr="00801C75">
              <w:t>2702100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 за счет средств дорожного фонда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31500</w:t>
            </w:r>
            <w:r w:rsidRPr="00A517E1">
              <w:rPr>
                <w:bCs/>
                <w:lang w:val="en-US"/>
              </w:rPr>
              <w:t>S</w:t>
            </w:r>
            <w:r w:rsidRPr="00A517E1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801C75" w:rsidRDefault="00CD41AE" w:rsidP="000D6F9D">
            <w:pPr>
              <w:jc w:val="center"/>
            </w:pPr>
            <w:r w:rsidRPr="00801C75">
              <w:t>641460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801C75" w:rsidRDefault="00CD41AE" w:rsidP="000D6F9D">
            <w:pPr>
              <w:jc w:val="center"/>
            </w:pPr>
            <w:r w:rsidRPr="00801C75">
              <w:t>641460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801C75" w:rsidRDefault="00CD41AE" w:rsidP="000D6F9D">
            <w:pPr>
              <w:jc w:val="center"/>
            </w:pPr>
            <w:r w:rsidRPr="00801C75">
              <w:t>641460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  <w:bCs/>
              </w:rPr>
              <w:t>0500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/>
              </w:rPr>
            </w:pPr>
            <w:r>
              <w:rPr>
                <w:b/>
              </w:rPr>
              <w:t>2774332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Жилищное хозяйство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0501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CD41AE" w:rsidRPr="00A517E1" w:rsidTr="00F96572">
        <w:trPr>
          <w:trHeight w:val="248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CD41AE" w:rsidRPr="00A517E1" w:rsidTr="00F96572">
        <w:trPr>
          <w:trHeight w:val="20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CD41AE" w:rsidRPr="00A517E1" w:rsidTr="00F96572">
        <w:trPr>
          <w:trHeight w:val="157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CD41AE" w:rsidRPr="00A517E1" w:rsidTr="00F96572">
        <w:trPr>
          <w:trHeight w:val="399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Коммунальное хозяйство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0502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CD41AE" w:rsidRPr="00A517E1" w:rsidTr="00F96572">
        <w:trPr>
          <w:trHeight w:val="399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CD41AE" w:rsidRPr="00A517E1" w:rsidTr="00F96572">
        <w:trPr>
          <w:trHeight w:val="399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CD41AE" w:rsidRPr="00A517E1" w:rsidTr="00F96572">
        <w:trPr>
          <w:trHeight w:val="399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CD41AE" w:rsidRPr="00A517E1" w:rsidTr="00F96572">
        <w:trPr>
          <w:trHeight w:val="399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Благоустройство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0503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t>2704332</w:t>
            </w:r>
          </w:p>
        </w:tc>
      </w:tr>
      <w:tr w:rsidR="00CD41AE" w:rsidRPr="00A517E1" w:rsidTr="00F96572">
        <w:trPr>
          <w:trHeight w:val="399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Уличное освещение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t>502340</w:t>
            </w:r>
          </w:p>
        </w:tc>
      </w:tr>
      <w:tr w:rsidR="00CD41AE" w:rsidRPr="00A517E1" w:rsidTr="00F96572">
        <w:trPr>
          <w:trHeight w:val="399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t>502340</w:t>
            </w:r>
          </w:p>
        </w:tc>
      </w:tr>
      <w:tr w:rsidR="00CD41AE" w:rsidRPr="00A517E1" w:rsidTr="00F96572">
        <w:trPr>
          <w:trHeight w:val="399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t>502340</w:t>
            </w:r>
          </w:p>
        </w:tc>
      </w:tr>
      <w:tr w:rsidR="00CD41AE" w:rsidRPr="00A517E1" w:rsidTr="00F96572">
        <w:trPr>
          <w:trHeight w:val="399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2201992</w:t>
            </w:r>
          </w:p>
        </w:tc>
      </w:tr>
      <w:tr w:rsidR="00CD41AE" w:rsidRPr="00A517E1" w:rsidTr="00F96572">
        <w:trPr>
          <w:trHeight w:val="149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2201992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2201992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  <w:bCs/>
              </w:rPr>
              <w:t>0800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/>
              </w:rPr>
            </w:pPr>
            <w:r>
              <w:rPr>
                <w:b/>
              </w:rPr>
              <w:t>2572141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 xml:space="preserve">Культура 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0801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t>2572141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t>90000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t>90000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t>90000</w:t>
            </w:r>
          </w:p>
        </w:tc>
      </w:tr>
      <w:tr w:rsidR="00CD41AE" w:rsidRPr="00A517E1" w:rsidTr="00F96572">
        <w:trPr>
          <w:trHeight w:val="307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t>1360810</w:t>
            </w:r>
          </w:p>
        </w:tc>
      </w:tr>
      <w:tr w:rsidR="00CD41AE" w:rsidRPr="00A517E1" w:rsidTr="00F96572">
        <w:trPr>
          <w:trHeight w:val="168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1310000</w:t>
            </w:r>
          </w:p>
        </w:tc>
      </w:tr>
      <w:tr w:rsidR="00CD41AE" w:rsidRPr="00A517E1" w:rsidTr="00F96572">
        <w:trPr>
          <w:trHeight w:val="448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1310000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>
              <w:rPr>
                <w:bCs/>
              </w:rPr>
              <w:t>50810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Уплата налогов и сборов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 w:rsidRPr="00A517E1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  <w:rPr>
                <w:bCs/>
              </w:rPr>
            </w:pPr>
            <w:r>
              <w:rPr>
                <w:bCs/>
              </w:rPr>
              <w:t>50810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Библиотеки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t>1121331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1121331</w:t>
            </w:r>
          </w:p>
        </w:tc>
      </w:tr>
      <w:tr w:rsidR="00CD41AE" w:rsidRPr="00A517E1" w:rsidTr="00F96572">
        <w:trPr>
          <w:trHeight w:val="80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>
              <w:rPr>
                <w:bCs/>
              </w:rPr>
              <w:t>1121331</w:t>
            </w:r>
          </w:p>
        </w:tc>
      </w:tr>
      <w:tr w:rsidR="00CD41AE" w:rsidRPr="00A517E1" w:rsidTr="00F96572">
        <w:trPr>
          <w:trHeight w:val="80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/>
              </w:rPr>
              <w:t>Социальная политика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</w:rPr>
              <w:t>1000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/>
                <w:bCs/>
              </w:rPr>
              <w:t>40000</w:t>
            </w:r>
          </w:p>
        </w:tc>
      </w:tr>
      <w:tr w:rsidR="00CD41AE" w:rsidRPr="00A517E1" w:rsidTr="00F96572">
        <w:trPr>
          <w:trHeight w:val="80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t>Пенсионное обеспечение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t>1001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CD41AE" w:rsidRPr="00A517E1" w:rsidTr="00F96572">
        <w:trPr>
          <w:trHeight w:val="80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CD41AE" w:rsidRPr="00A517E1" w:rsidTr="00F96572">
        <w:trPr>
          <w:trHeight w:val="80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300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CD41AE" w:rsidRPr="00A517E1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t>310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CD41AE" w:rsidRPr="00A517E1" w:rsidTr="00F96572">
        <w:trPr>
          <w:trHeight w:val="98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jc w:val="both"/>
            </w:pPr>
            <w:r w:rsidRPr="00A517E1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CD41AE" w:rsidTr="00F96572">
        <w:trPr>
          <w:trHeight w:val="23"/>
        </w:trPr>
        <w:tc>
          <w:tcPr>
            <w:tcW w:w="4428" w:type="dxa"/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both"/>
              <w:rPr>
                <w:b/>
                <w:bCs/>
              </w:rPr>
            </w:pPr>
            <w:r w:rsidRPr="00A517E1">
              <w:rPr>
                <w:b/>
                <w:bCs/>
              </w:rPr>
              <w:t>Итого:</w:t>
            </w:r>
          </w:p>
        </w:tc>
        <w:tc>
          <w:tcPr>
            <w:tcW w:w="119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A517E1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F96572" w:rsidRDefault="00CD41AE" w:rsidP="000D6F9D">
            <w:pPr>
              <w:jc w:val="center"/>
              <w:rPr>
                <w:b/>
              </w:rPr>
            </w:pPr>
            <w:r w:rsidRPr="00F96572">
              <w:rPr>
                <w:b/>
              </w:rPr>
              <w:t>20115313</w:t>
            </w:r>
          </w:p>
        </w:tc>
      </w:tr>
    </w:tbl>
    <w:p w:rsidR="00CD41AE" w:rsidRDefault="00CD41AE" w:rsidP="007D2D9C">
      <w:pPr>
        <w:rPr>
          <w:b/>
          <w:sz w:val="18"/>
          <w:szCs w:val="18"/>
        </w:rPr>
      </w:pPr>
    </w:p>
    <w:p w:rsidR="00CD41AE" w:rsidRDefault="00CD41AE" w:rsidP="007D2D9C"/>
    <w:p w:rsidR="00CD41AE" w:rsidRDefault="00CD41AE" w:rsidP="007D2D9C">
      <w:pPr>
        <w:ind w:left="5580"/>
        <w:jc w:val="center"/>
      </w:pPr>
      <w:r>
        <w:t>Приложение 3 к решению</w:t>
      </w:r>
    </w:p>
    <w:p w:rsidR="00CD41AE" w:rsidRDefault="00CD41AE" w:rsidP="007D2D9C">
      <w:pPr>
        <w:ind w:left="5580"/>
        <w:jc w:val="center"/>
      </w:pPr>
      <w:r>
        <w:t>Совета депутатов</w:t>
      </w:r>
    </w:p>
    <w:p w:rsidR="00CD41AE" w:rsidRDefault="00CD41AE" w:rsidP="007D2D9C">
      <w:pPr>
        <w:ind w:left="5580"/>
        <w:jc w:val="center"/>
      </w:pPr>
      <w:r>
        <w:t>Дмитриевского сельского поселения</w:t>
      </w:r>
    </w:p>
    <w:p w:rsidR="00CD41AE" w:rsidRDefault="00CD41AE" w:rsidP="007D2D9C">
      <w:pPr>
        <w:ind w:left="5580"/>
        <w:jc w:val="center"/>
      </w:pPr>
      <w:r>
        <w:t>Галичского муниципального района</w:t>
      </w:r>
    </w:p>
    <w:p w:rsidR="00CD41AE" w:rsidRDefault="00CD41AE" w:rsidP="007D2D9C">
      <w:pPr>
        <w:ind w:left="5580"/>
        <w:jc w:val="center"/>
      </w:pPr>
      <w:r>
        <w:t>от « 31 » марта 2021 г. № 35</w:t>
      </w:r>
    </w:p>
    <w:p w:rsidR="00CD41AE" w:rsidRDefault="00CD41AE" w:rsidP="007D2D9C">
      <w:pPr>
        <w:ind w:left="5580"/>
        <w:jc w:val="center"/>
      </w:pPr>
    </w:p>
    <w:p w:rsidR="00CD41AE" w:rsidRDefault="00CD41AE" w:rsidP="007D2D9C">
      <w:pPr>
        <w:ind w:left="5580"/>
        <w:jc w:val="center"/>
      </w:pPr>
      <w:r>
        <w:t>Приложение 7 к решению</w:t>
      </w:r>
    </w:p>
    <w:p w:rsidR="00CD41AE" w:rsidRDefault="00CD41AE" w:rsidP="007D2D9C">
      <w:pPr>
        <w:ind w:left="5580"/>
        <w:jc w:val="center"/>
      </w:pPr>
      <w:r>
        <w:t>Совета депутатов</w:t>
      </w:r>
    </w:p>
    <w:p w:rsidR="00CD41AE" w:rsidRDefault="00CD41AE" w:rsidP="007D2D9C">
      <w:pPr>
        <w:ind w:left="5580"/>
        <w:jc w:val="center"/>
      </w:pPr>
      <w:r>
        <w:t>Дмитриевского сельского поселения</w:t>
      </w:r>
    </w:p>
    <w:p w:rsidR="00CD41AE" w:rsidRDefault="00CD41AE" w:rsidP="007D2D9C">
      <w:pPr>
        <w:ind w:left="5580"/>
        <w:jc w:val="center"/>
      </w:pPr>
      <w:r>
        <w:t>Галичского муниципального района</w:t>
      </w:r>
    </w:p>
    <w:p w:rsidR="00CD41AE" w:rsidRDefault="00CD41AE" w:rsidP="007D2D9C">
      <w:pPr>
        <w:ind w:left="5580"/>
        <w:jc w:val="center"/>
      </w:pPr>
      <w:r>
        <w:t>от «25» декабря 2020 г. № 18</w:t>
      </w:r>
    </w:p>
    <w:p w:rsidR="00CD41AE" w:rsidRDefault="00CD41AE" w:rsidP="007D2D9C">
      <w:pPr>
        <w:tabs>
          <w:tab w:val="left" w:pos="2475"/>
        </w:tabs>
        <w:jc w:val="right"/>
        <w:rPr>
          <w:sz w:val="20"/>
          <w:szCs w:val="20"/>
        </w:rPr>
      </w:pPr>
    </w:p>
    <w:p w:rsidR="00CD41AE" w:rsidRDefault="00CD41AE" w:rsidP="007D2D9C">
      <w:pPr>
        <w:tabs>
          <w:tab w:val="left" w:pos="247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сельского поселения на 2021 год</w:t>
      </w:r>
    </w:p>
    <w:p w:rsidR="00CD41AE" w:rsidRDefault="00CD41AE" w:rsidP="007D2D9C">
      <w:pPr>
        <w:rPr>
          <w:b/>
          <w:sz w:val="20"/>
          <w:szCs w:val="20"/>
        </w:rPr>
      </w:pPr>
    </w:p>
    <w:tbl>
      <w:tblPr>
        <w:tblW w:w="1000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348"/>
        <w:gridCol w:w="1019"/>
        <w:gridCol w:w="923"/>
        <w:gridCol w:w="14"/>
        <w:gridCol w:w="924"/>
        <w:gridCol w:w="1425"/>
        <w:gridCol w:w="1183"/>
        <w:gridCol w:w="1171"/>
      </w:tblGrid>
      <w:tr w:rsidR="00CD41AE" w:rsidTr="00F96572">
        <w:tc>
          <w:tcPr>
            <w:tcW w:w="3348" w:type="dxa"/>
            <w:tcMar>
              <w:left w:w="103" w:type="dxa"/>
            </w:tcMar>
          </w:tcPr>
          <w:p w:rsidR="00CD41AE" w:rsidRDefault="00CD41AE" w:rsidP="000D6F9D">
            <w:pPr>
              <w:jc w:val="center"/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jc w:val="center"/>
            </w:pPr>
            <w:r>
              <w:rPr>
                <w:b/>
              </w:rPr>
              <w:t>Ведомство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jc w:val="center"/>
            </w:pPr>
            <w:r>
              <w:rPr>
                <w:b/>
              </w:rPr>
              <w:t>Раздел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jc w:val="center"/>
            </w:pPr>
            <w:r>
              <w:rPr>
                <w:b/>
              </w:rPr>
              <w:t>Подраздел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jc w:val="center"/>
            </w:pPr>
            <w:r>
              <w:rPr>
                <w:b/>
              </w:rPr>
              <w:t>Целевая</w:t>
            </w:r>
          </w:p>
          <w:p w:rsidR="00CD41AE" w:rsidRDefault="00CD41AE" w:rsidP="000D6F9D">
            <w:pPr>
              <w:jc w:val="center"/>
            </w:pPr>
            <w:r>
              <w:rPr>
                <w:b/>
              </w:rPr>
              <w:t>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jc w:val="center"/>
            </w:pPr>
            <w:r>
              <w:rPr>
                <w:b/>
              </w:rPr>
              <w:t>Вид</w:t>
            </w:r>
          </w:p>
          <w:p w:rsidR="00CD41AE" w:rsidRDefault="00CD41AE" w:rsidP="000D6F9D">
            <w:pPr>
              <w:jc w:val="center"/>
            </w:pPr>
            <w:r>
              <w:rPr>
                <w:b/>
              </w:rPr>
              <w:t>расходов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jc w:val="center"/>
            </w:pPr>
            <w:r>
              <w:rPr>
                <w:b/>
              </w:rPr>
              <w:t>Сумма</w:t>
            </w:r>
          </w:p>
          <w:p w:rsidR="00CD41AE" w:rsidRDefault="00CD41AE" w:rsidP="000D6F9D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CD41AE" w:rsidRPr="006B65B0" w:rsidTr="00F96572"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rPr>
                <w:b/>
              </w:rPr>
              <w:t>20115313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/>
              </w:rPr>
              <w:t>Общегосударственные вопросы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rPr>
                <w:b/>
              </w:rPr>
              <w:t>10724080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846835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Глава Дмитриевского сельского поселения Галичского муниципального района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846835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846835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060000110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846835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Расходы на выплаты персоналу государственных (муниципальных) органов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846835</w:t>
            </w:r>
          </w:p>
        </w:tc>
      </w:tr>
      <w:tr w:rsidR="00CD41AE" w:rsidRPr="006B65B0" w:rsidTr="00F96572">
        <w:trPr>
          <w:trHeight w:val="772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1901265</w:t>
            </w:r>
          </w:p>
        </w:tc>
      </w:tr>
      <w:tr w:rsidR="00CD41AE" w:rsidRPr="006B65B0" w:rsidTr="00F96572">
        <w:trPr>
          <w:trHeight w:val="188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1901165</w:t>
            </w:r>
          </w:p>
        </w:tc>
      </w:tr>
      <w:tr w:rsidR="00CD41AE" w:rsidRPr="006B65B0" w:rsidTr="00F96572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CD41AE" w:rsidRPr="006B65B0" w:rsidTr="00F96572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CD41AE" w:rsidRPr="006B65B0" w:rsidTr="00F96572">
        <w:trPr>
          <w:trHeight w:val="41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CD41AE" w:rsidRPr="006B65B0" w:rsidTr="00F96572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110000</w:t>
            </w:r>
          </w:p>
        </w:tc>
      </w:tr>
      <w:tr w:rsidR="00CD41AE" w:rsidRPr="006B65B0" w:rsidTr="00F96572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110000</w:t>
            </w:r>
          </w:p>
        </w:tc>
      </w:tr>
      <w:tr w:rsidR="00CD41AE" w:rsidRPr="006B65B0" w:rsidTr="00F96572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110000</w:t>
            </w:r>
          </w:p>
        </w:tc>
      </w:tr>
      <w:tr w:rsidR="00CD41AE" w:rsidRPr="006B65B0" w:rsidTr="00F96572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6600</w:t>
            </w:r>
          </w:p>
        </w:tc>
      </w:tr>
      <w:tr w:rsidR="00CD41AE" w:rsidRPr="006B65B0" w:rsidTr="00F96572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6600</w:t>
            </w:r>
          </w:p>
        </w:tc>
      </w:tr>
      <w:tr w:rsidR="00CD41AE" w:rsidRPr="006B65B0" w:rsidTr="00F96572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6600</w:t>
            </w:r>
          </w:p>
        </w:tc>
      </w:tr>
      <w:tr w:rsidR="00CD41AE" w:rsidRPr="006B65B0" w:rsidTr="00F96572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Резервные фонды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1200</w:t>
            </w:r>
          </w:p>
        </w:tc>
      </w:tr>
      <w:tr w:rsidR="00CD41AE" w:rsidRPr="006B65B0" w:rsidTr="00F96572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Резервные фонды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1200</w:t>
            </w:r>
          </w:p>
        </w:tc>
      </w:tr>
      <w:tr w:rsidR="00CD41AE" w:rsidRPr="006B65B0" w:rsidTr="00F96572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1200</w:t>
            </w:r>
          </w:p>
        </w:tc>
      </w:tr>
      <w:tr w:rsidR="00CD41AE" w:rsidRPr="006B65B0" w:rsidTr="00F96572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Резервные средства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870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1200</w:t>
            </w:r>
          </w:p>
        </w:tc>
      </w:tr>
      <w:tr w:rsidR="00CD41AE" w:rsidRPr="006B65B0" w:rsidTr="00F96572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Другие общегосударственные вопросы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7974780</w:t>
            </w:r>
          </w:p>
        </w:tc>
      </w:tr>
      <w:tr w:rsidR="00CD41AE" w:rsidRPr="006B65B0" w:rsidTr="00F96572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>
              <w:t>Резервный фонд администрации Дмитриевского сельского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jc w:val="center"/>
            </w:pPr>
            <w:r>
              <w:t>800</w:t>
            </w:r>
          </w:p>
        </w:tc>
      </w:tr>
      <w:tr w:rsidR="00CD41AE" w:rsidRPr="006B65B0" w:rsidTr="00F96572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E77185">
            <w:pPr>
              <w:jc w:val="center"/>
            </w:pPr>
            <w: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E77185">
            <w:pPr>
              <w:jc w:val="center"/>
            </w:pPr>
            <w: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E77185">
            <w:pPr>
              <w:jc w:val="center"/>
            </w:pPr>
            <w: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E7718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jc w:val="center"/>
            </w:pPr>
            <w:r>
              <w:t>800</w:t>
            </w:r>
          </w:p>
        </w:tc>
      </w:tr>
      <w:tr w:rsidR="00CD41AE" w:rsidRPr="006B65B0" w:rsidTr="00F96572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E77185">
            <w:pPr>
              <w:jc w:val="center"/>
            </w:pPr>
            <w: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E77185">
            <w:pPr>
              <w:jc w:val="center"/>
            </w:pPr>
            <w: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E77185">
            <w:pPr>
              <w:jc w:val="center"/>
            </w:pPr>
            <w: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E7718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jc w:val="center"/>
            </w:pPr>
            <w:r>
              <w:t>800</w:t>
            </w:r>
          </w:p>
        </w:tc>
      </w:tr>
      <w:tr w:rsidR="00CD41AE" w:rsidRPr="006B65B0" w:rsidTr="00F96572">
        <w:trPr>
          <w:trHeight w:val="502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700500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700500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700500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40000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40000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40000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7095070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tabs>
                <w:tab w:val="left" w:pos="526"/>
                <w:tab w:val="center" w:pos="2556"/>
              </w:tabs>
              <w:jc w:val="both"/>
            </w:pPr>
            <w:r w:rsidRPr="006B65B0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5755070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tabs>
                <w:tab w:val="left" w:pos="526"/>
                <w:tab w:val="center" w:pos="2556"/>
              </w:tabs>
              <w:jc w:val="both"/>
            </w:pPr>
            <w:r w:rsidRPr="006B65B0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5755070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1330000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1330000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A56B9A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E77185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E77185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E77185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E77185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jc w:val="center"/>
            </w:pPr>
            <w:r>
              <w:t>10000</w:t>
            </w:r>
          </w:p>
        </w:tc>
      </w:tr>
      <w:tr w:rsidR="00CD41AE" w:rsidRPr="006B65B0" w:rsidTr="00F96572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E77185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E77185">
            <w:pPr>
              <w:jc w:val="center"/>
            </w:pPr>
            <w:r w:rsidRPr="006B65B0"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E77185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E77185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jc w:val="center"/>
            </w:pPr>
            <w:r>
              <w:t>10000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114410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114410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114410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6000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6000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6000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6000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6000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6000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6000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6000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6000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6000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6000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6000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/>
                <w:bCs/>
              </w:rPr>
              <w:t>Национальная оборона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  <w:bCs/>
              </w:rPr>
              <w:t>02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241200</w:t>
            </w:r>
          </w:p>
        </w:tc>
      </w:tr>
      <w:tr w:rsidR="00CD41AE" w:rsidRPr="006B65B0" w:rsidTr="00F96572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02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241200</w:t>
            </w:r>
          </w:p>
        </w:tc>
      </w:tr>
      <w:tr w:rsidR="00CD41AE" w:rsidRPr="006B65B0" w:rsidTr="00F96572">
        <w:trPr>
          <w:trHeight w:val="65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02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241200</w:t>
            </w:r>
          </w:p>
        </w:tc>
      </w:tr>
      <w:tr w:rsidR="00CD41AE" w:rsidRPr="006B65B0" w:rsidTr="00F96572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02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225225</w:t>
            </w:r>
          </w:p>
        </w:tc>
      </w:tr>
      <w:tr w:rsidR="00CD41AE" w:rsidRPr="006B65B0" w:rsidTr="00F96572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Расходы на выплаты персоналу государственных (муниципальных) органов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02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225225</w:t>
            </w:r>
          </w:p>
        </w:tc>
      </w:tr>
      <w:tr w:rsidR="00CD41AE" w:rsidRPr="006B65B0" w:rsidTr="00F96572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02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15975</w:t>
            </w:r>
          </w:p>
        </w:tc>
      </w:tr>
      <w:tr w:rsidR="00CD41AE" w:rsidRPr="006B65B0" w:rsidTr="00F96572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02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15975</w:t>
            </w:r>
          </w:p>
        </w:tc>
      </w:tr>
      <w:tr w:rsidR="00CD41AE" w:rsidRPr="006B65B0" w:rsidTr="00F96572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03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150000</w:t>
            </w:r>
          </w:p>
        </w:tc>
      </w:tr>
      <w:tr w:rsidR="00CD41AE" w:rsidRPr="006B65B0" w:rsidTr="00F96572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03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150000</w:t>
            </w:r>
          </w:p>
        </w:tc>
      </w:tr>
      <w:tr w:rsidR="00CD41AE" w:rsidRPr="006B65B0" w:rsidTr="00F96572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03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150000</w:t>
            </w:r>
          </w:p>
        </w:tc>
      </w:tr>
      <w:tr w:rsidR="00CD41AE" w:rsidRPr="006B65B0" w:rsidTr="00F96572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03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150000</w:t>
            </w:r>
          </w:p>
        </w:tc>
      </w:tr>
      <w:tr w:rsidR="00CD41AE" w:rsidRPr="006B65B0" w:rsidTr="00F96572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03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150000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/>
                <w:bCs/>
              </w:rPr>
              <w:t>Национальная экономика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rPr>
                <w:b/>
              </w:rPr>
              <w:t>3613560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  <w:bCs/>
              </w:rPr>
              <w:t>0000000000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270000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270000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  <w:lang w:val="en-US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270000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  <w:lang w:val="en-US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270000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Дорожное хозяйство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3</w:t>
            </w:r>
            <w:r>
              <w:t>343560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641460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641460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641460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/>
              </w:rPr>
              <w:t>Жилищно-коммунальное хозяйство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rPr>
                <w:b/>
              </w:rPr>
              <w:t>2774332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Жилищное хозяйство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50000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50000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50000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50000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Коммунальное хозяйство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Благоустройство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2704332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Уличное освещение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502340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502340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502340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rPr>
                <w:bCs/>
              </w:rPr>
              <w:t>2201992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rPr>
                <w:bCs/>
              </w:rPr>
              <w:t>2201992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rPr>
                <w:bCs/>
              </w:rPr>
              <w:t>2201992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rPr>
                <w:b/>
              </w:rPr>
              <w:t>2572141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Культура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2572141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межбюджетные трансферты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4400000000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2482141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1310000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1310000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1310000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50810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Уплата сборов и иных платежей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50810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Библиотеки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4420000000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1121331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1121331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1121331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08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>
              <w:t>1121331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/>
              </w:rPr>
              <w:t>Социальная политика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/>
              </w:rPr>
              <w:t>40000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Пенсионное обеспечение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10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40000</w:t>
            </w:r>
          </w:p>
        </w:tc>
      </w:tr>
      <w:tr w:rsidR="00CD41AE" w:rsidRPr="006B65B0" w:rsidTr="00F96572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Доплаты к пенсиям муниципальным служащим поселения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10</w:t>
            </w:r>
          </w:p>
        </w:tc>
        <w:tc>
          <w:tcPr>
            <w:tcW w:w="92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40000</w:t>
            </w:r>
          </w:p>
        </w:tc>
      </w:tr>
      <w:tr w:rsidR="00CD41AE" w:rsidRPr="006B65B0" w:rsidTr="00F96572">
        <w:trPr>
          <w:trHeight w:val="445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Доплаты к пенсиям муниципальных служащих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10</w:t>
            </w:r>
          </w:p>
        </w:tc>
        <w:tc>
          <w:tcPr>
            <w:tcW w:w="938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40000</w:t>
            </w:r>
          </w:p>
        </w:tc>
      </w:tr>
      <w:tr w:rsidR="00CD41AE" w:rsidRPr="006B65B0" w:rsidTr="00F96572">
        <w:trPr>
          <w:trHeight w:val="35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t>Социальное обеспечение и иные выплаты населению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10</w:t>
            </w:r>
          </w:p>
        </w:tc>
        <w:tc>
          <w:tcPr>
            <w:tcW w:w="938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300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40000</w:t>
            </w:r>
          </w:p>
        </w:tc>
      </w:tr>
      <w:tr w:rsidR="00CD41AE" w:rsidTr="00F96572">
        <w:trPr>
          <w:trHeight w:val="351"/>
        </w:trPr>
        <w:tc>
          <w:tcPr>
            <w:tcW w:w="3348" w:type="dxa"/>
            <w:tcMar>
              <w:left w:w="103" w:type="dxa"/>
            </w:tcMar>
          </w:tcPr>
          <w:p w:rsidR="00CD41AE" w:rsidRPr="006B65B0" w:rsidRDefault="00CD41AE" w:rsidP="000D6F9D">
            <w:pPr>
              <w:jc w:val="both"/>
            </w:pPr>
            <w:r w:rsidRPr="006B65B0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10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10</w:t>
            </w:r>
          </w:p>
        </w:tc>
        <w:tc>
          <w:tcPr>
            <w:tcW w:w="938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41AE" w:rsidRPr="006B65B0" w:rsidRDefault="00CD41AE" w:rsidP="000D6F9D">
            <w:pPr>
              <w:jc w:val="center"/>
            </w:pPr>
            <w:r w:rsidRPr="006B65B0">
              <w:t>310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D41AE" w:rsidRDefault="00CD41AE" w:rsidP="000D6F9D">
            <w:pPr>
              <w:jc w:val="center"/>
            </w:pPr>
            <w:r w:rsidRPr="006B65B0">
              <w:t>40000</w:t>
            </w:r>
          </w:p>
        </w:tc>
      </w:tr>
    </w:tbl>
    <w:p w:rsidR="00CD41AE" w:rsidRDefault="00CD41AE" w:rsidP="009221ED"/>
    <w:sectPr w:rsidR="00CD41AE" w:rsidSect="00F965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1AE" w:rsidRDefault="00CD41AE" w:rsidP="00FE57A3">
      <w:r>
        <w:separator/>
      </w:r>
    </w:p>
  </w:endnote>
  <w:endnote w:type="continuationSeparator" w:id="1">
    <w:p w:rsidR="00CD41AE" w:rsidRDefault="00CD41AE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1AE" w:rsidRDefault="00CD41AE" w:rsidP="00FE57A3">
      <w:r>
        <w:separator/>
      </w:r>
    </w:p>
  </w:footnote>
  <w:footnote w:type="continuationSeparator" w:id="1">
    <w:p w:rsidR="00CD41AE" w:rsidRDefault="00CD41AE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B47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C84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5A8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89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E86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326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90A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7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BCC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0FEA"/>
    <w:rsid w:val="00011BC0"/>
    <w:rsid w:val="00016050"/>
    <w:rsid w:val="00034D53"/>
    <w:rsid w:val="00042FA0"/>
    <w:rsid w:val="00046507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C55E1"/>
    <w:rsid w:val="000D54BD"/>
    <w:rsid w:val="000D6F9D"/>
    <w:rsid w:val="000E2C98"/>
    <w:rsid w:val="000E6B51"/>
    <w:rsid w:val="000F0AAD"/>
    <w:rsid w:val="001064A4"/>
    <w:rsid w:val="00106DD9"/>
    <w:rsid w:val="001244F3"/>
    <w:rsid w:val="00125FAA"/>
    <w:rsid w:val="00141E76"/>
    <w:rsid w:val="00142B4D"/>
    <w:rsid w:val="00152D40"/>
    <w:rsid w:val="00153CF5"/>
    <w:rsid w:val="001578EF"/>
    <w:rsid w:val="00166AD6"/>
    <w:rsid w:val="00166DA9"/>
    <w:rsid w:val="0017011E"/>
    <w:rsid w:val="001731C2"/>
    <w:rsid w:val="00182A0B"/>
    <w:rsid w:val="0018720D"/>
    <w:rsid w:val="00192616"/>
    <w:rsid w:val="001A116F"/>
    <w:rsid w:val="001A5ADE"/>
    <w:rsid w:val="001A5D09"/>
    <w:rsid w:val="001B328A"/>
    <w:rsid w:val="001B41B5"/>
    <w:rsid w:val="001B6CDD"/>
    <w:rsid w:val="001C130B"/>
    <w:rsid w:val="001C3B0E"/>
    <w:rsid w:val="001D0E7C"/>
    <w:rsid w:val="001D6769"/>
    <w:rsid w:val="001E6F88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57075"/>
    <w:rsid w:val="002610A9"/>
    <w:rsid w:val="002666D0"/>
    <w:rsid w:val="002938DF"/>
    <w:rsid w:val="002A1ED9"/>
    <w:rsid w:val="002A497F"/>
    <w:rsid w:val="002B1AFF"/>
    <w:rsid w:val="002C241C"/>
    <w:rsid w:val="002C7031"/>
    <w:rsid w:val="002D5E1A"/>
    <w:rsid w:val="002E1D9D"/>
    <w:rsid w:val="002F177B"/>
    <w:rsid w:val="002F213F"/>
    <w:rsid w:val="003020C0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54965"/>
    <w:rsid w:val="00362ECE"/>
    <w:rsid w:val="00364021"/>
    <w:rsid w:val="003656E9"/>
    <w:rsid w:val="00367495"/>
    <w:rsid w:val="00371524"/>
    <w:rsid w:val="003723E3"/>
    <w:rsid w:val="00390D58"/>
    <w:rsid w:val="003A1438"/>
    <w:rsid w:val="003A27E2"/>
    <w:rsid w:val="003A63BD"/>
    <w:rsid w:val="003B03A0"/>
    <w:rsid w:val="003B1AC2"/>
    <w:rsid w:val="003B25D0"/>
    <w:rsid w:val="003C16A8"/>
    <w:rsid w:val="003D07F2"/>
    <w:rsid w:val="003D1A44"/>
    <w:rsid w:val="003E0468"/>
    <w:rsid w:val="003E2E26"/>
    <w:rsid w:val="003E4F3A"/>
    <w:rsid w:val="003E7127"/>
    <w:rsid w:val="003F58D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1E1C"/>
    <w:rsid w:val="004668CA"/>
    <w:rsid w:val="00467E28"/>
    <w:rsid w:val="004738A0"/>
    <w:rsid w:val="00486A75"/>
    <w:rsid w:val="00490353"/>
    <w:rsid w:val="00490841"/>
    <w:rsid w:val="00493143"/>
    <w:rsid w:val="00494F72"/>
    <w:rsid w:val="004A72B5"/>
    <w:rsid w:val="004B2709"/>
    <w:rsid w:val="004C1EBE"/>
    <w:rsid w:val="004C606E"/>
    <w:rsid w:val="004D7D30"/>
    <w:rsid w:val="004E4EA5"/>
    <w:rsid w:val="004E5A21"/>
    <w:rsid w:val="004E5CE7"/>
    <w:rsid w:val="005019E5"/>
    <w:rsid w:val="00502095"/>
    <w:rsid w:val="00517D78"/>
    <w:rsid w:val="00521C5C"/>
    <w:rsid w:val="00521FE6"/>
    <w:rsid w:val="00522938"/>
    <w:rsid w:val="0053084D"/>
    <w:rsid w:val="00532145"/>
    <w:rsid w:val="00536A26"/>
    <w:rsid w:val="0055000A"/>
    <w:rsid w:val="00551F21"/>
    <w:rsid w:val="00553C5D"/>
    <w:rsid w:val="0055424D"/>
    <w:rsid w:val="00557BBA"/>
    <w:rsid w:val="005625F4"/>
    <w:rsid w:val="005B76E8"/>
    <w:rsid w:val="005C2865"/>
    <w:rsid w:val="005D1DF9"/>
    <w:rsid w:val="005E3537"/>
    <w:rsid w:val="005F36D5"/>
    <w:rsid w:val="005F59CB"/>
    <w:rsid w:val="00600069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81A3A"/>
    <w:rsid w:val="00691C61"/>
    <w:rsid w:val="00694B95"/>
    <w:rsid w:val="006A0978"/>
    <w:rsid w:val="006B33C3"/>
    <w:rsid w:val="006B65B0"/>
    <w:rsid w:val="006C764B"/>
    <w:rsid w:val="006D79E8"/>
    <w:rsid w:val="006E6B1D"/>
    <w:rsid w:val="006F23D3"/>
    <w:rsid w:val="006F2C9D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56AD4"/>
    <w:rsid w:val="00760158"/>
    <w:rsid w:val="00760EA8"/>
    <w:rsid w:val="0076113F"/>
    <w:rsid w:val="00780AA9"/>
    <w:rsid w:val="00782EBF"/>
    <w:rsid w:val="00791BCF"/>
    <w:rsid w:val="007A6798"/>
    <w:rsid w:val="007A7513"/>
    <w:rsid w:val="007B7374"/>
    <w:rsid w:val="007C19C2"/>
    <w:rsid w:val="007D2D9C"/>
    <w:rsid w:val="007E12DA"/>
    <w:rsid w:val="007F0C5F"/>
    <w:rsid w:val="007F5F72"/>
    <w:rsid w:val="00801C75"/>
    <w:rsid w:val="008025AA"/>
    <w:rsid w:val="00805C05"/>
    <w:rsid w:val="00817C3D"/>
    <w:rsid w:val="00830322"/>
    <w:rsid w:val="00833498"/>
    <w:rsid w:val="008366B8"/>
    <w:rsid w:val="00845673"/>
    <w:rsid w:val="008469DF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94CCA"/>
    <w:rsid w:val="00996BD3"/>
    <w:rsid w:val="00997E8F"/>
    <w:rsid w:val="009C023E"/>
    <w:rsid w:val="009C5AED"/>
    <w:rsid w:val="009E07F6"/>
    <w:rsid w:val="009E5ACC"/>
    <w:rsid w:val="009F7B2F"/>
    <w:rsid w:val="00A064F4"/>
    <w:rsid w:val="00A132A3"/>
    <w:rsid w:val="00A14889"/>
    <w:rsid w:val="00A24AA0"/>
    <w:rsid w:val="00A25A91"/>
    <w:rsid w:val="00A3061C"/>
    <w:rsid w:val="00A41BE0"/>
    <w:rsid w:val="00A43634"/>
    <w:rsid w:val="00A47CF9"/>
    <w:rsid w:val="00A517E1"/>
    <w:rsid w:val="00A550A7"/>
    <w:rsid w:val="00A56B9A"/>
    <w:rsid w:val="00A74D32"/>
    <w:rsid w:val="00A769DB"/>
    <w:rsid w:val="00A869DC"/>
    <w:rsid w:val="00A95487"/>
    <w:rsid w:val="00AB1641"/>
    <w:rsid w:val="00AB4529"/>
    <w:rsid w:val="00AC2D1A"/>
    <w:rsid w:val="00AD7E16"/>
    <w:rsid w:val="00AE1D15"/>
    <w:rsid w:val="00AE5D99"/>
    <w:rsid w:val="00AE6C30"/>
    <w:rsid w:val="00AF567D"/>
    <w:rsid w:val="00B12D59"/>
    <w:rsid w:val="00B3771F"/>
    <w:rsid w:val="00B51B59"/>
    <w:rsid w:val="00B550A4"/>
    <w:rsid w:val="00B57645"/>
    <w:rsid w:val="00B72061"/>
    <w:rsid w:val="00B74BBC"/>
    <w:rsid w:val="00B758B1"/>
    <w:rsid w:val="00B94F08"/>
    <w:rsid w:val="00B94F31"/>
    <w:rsid w:val="00B9776B"/>
    <w:rsid w:val="00BB4D27"/>
    <w:rsid w:val="00BC2BBC"/>
    <w:rsid w:val="00BC443B"/>
    <w:rsid w:val="00BE74B6"/>
    <w:rsid w:val="00BF41E2"/>
    <w:rsid w:val="00BF5A86"/>
    <w:rsid w:val="00C00FEE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5314D"/>
    <w:rsid w:val="00C55CF4"/>
    <w:rsid w:val="00C62636"/>
    <w:rsid w:val="00C66996"/>
    <w:rsid w:val="00C81F52"/>
    <w:rsid w:val="00C841F5"/>
    <w:rsid w:val="00C92CBB"/>
    <w:rsid w:val="00C957EF"/>
    <w:rsid w:val="00C96FFD"/>
    <w:rsid w:val="00C97F47"/>
    <w:rsid w:val="00CA0E2B"/>
    <w:rsid w:val="00CA37F6"/>
    <w:rsid w:val="00CC0E83"/>
    <w:rsid w:val="00CD41AE"/>
    <w:rsid w:val="00D03501"/>
    <w:rsid w:val="00D17810"/>
    <w:rsid w:val="00D254ED"/>
    <w:rsid w:val="00D30EB7"/>
    <w:rsid w:val="00D417BF"/>
    <w:rsid w:val="00D6652A"/>
    <w:rsid w:val="00D81D72"/>
    <w:rsid w:val="00D861DC"/>
    <w:rsid w:val="00D90AC0"/>
    <w:rsid w:val="00D928A6"/>
    <w:rsid w:val="00D968F0"/>
    <w:rsid w:val="00DB10C2"/>
    <w:rsid w:val="00DD2AF7"/>
    <w:rsid w:val="00DE56D7"/>
    <w:rsid w:val="00DF6B33"/>
    <w:rsid w:val="00DF7C37"/>
    <w:rsid w:val="00E05983"/>
    <w:rsid w:val="00E10089"/>
    <w:rsid w:val="00E16D8C"/>
    <w:rsid w:val="00E42980"/>
    <w:rsid w:val="00E516E0"/>
    <w:rsid w:val="00E54144"/>
    <w:rsid w:val="00E5511D"/>
    <w:rsid w:val="00E57F73"/>
    <w:rsid w:val="00E61F7D"/>
    <w:rsid w:val="00E70359"/>
    <w:rsid w:val="00E724F1"/>
    <w:rsid w:val="00E742F0"/>
    <w:rsid w:val="00E77185"/>
    <w:rsid w:val="00E81FAA"/>
    <w:rsid w:val="00E91B5B"/>
    <w:rsid w:val="00EA224D"/>
    <w:rsid w:val="00EA3718"/>
    <w:rsid w:val="00EA70AE"/>
    <w:rsid w:val="00EB01DE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24F42"/>
    <w:rsid w:val="00F2597F"/>
    <w:rsid w:val="00F3374D"/>
    <w:rsid w:val="00F350FE"/>
    <w:rsid w:val="00F35ABC"/>
    <w:rsid w:val="00F50D88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96572"/>
    <w:rsid w:val="00FA7257"/>
    <w:rsid w:val="00FC224C"/>
    <w:rsid w:val="00FE0531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  <w:style w:type="paragraph" w:customStyle="1" w:styleId="Caption1">
    <w:name w:val="Caption1"/>
    <w:basedOn w:val="Normal"/>
    <w:uiPriority w:val="99"/>
    <w:rsid w:val="007D2D9C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D2D9C"/>
    <w:pPr>
      <w:suppressAutoHyphens/>
      <w:ind w:left="240" w:hanging="240"/>
    </w:pPr>
    <w:rPr>
      <w:rFonts w:eastAsia="Calibri"/>
      <w:lang w:eastAsia="zh-CN"/>
    </w:rPr>
  </w:style>
  <w:style w:type="paragraph" w:styleId="IndexHeading">
    <w:name w:val="index heading"/>
    <w:basedOn w:val="Normal"/>
    <w:uiPriority w:val="99"/>
    <w:locked/>
    <w:rsid w:val="007D2D9C"/>
    <w:pPr>
      <w:suppressLineNumbers/>
      <w:suppressAutoHyphens/>
    </w:pPr>
    <w:rPr>
      <w:rFonts w:eastAsia="Calibri" w:cs="Mang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21</Pages>
  <Words>5187</Words>
  <Characters>29569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cp:lastPrinted>2021-06-15T13:26:00Z</cp:lastPrinted>
  <dcterms:created xsi:type="dcterms:W3CDTF">2021-04-12T05:59:00Z</dcterms:created>
  <dcterms:modified xsi:type="dcterms:W3CDTF">2021-06-15T13:32:00Z</dcterms:modified>
</cp:coreProperties>
</file>