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14" w:rsidRPr="00B94F31" w:rsidRDefault="00491314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491314" w:rsidRPr="0055000A" w:rsidRDefault="0049131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491314" w:rsidRPr="0055000A" w:rsidRDefault="0049131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491314" w:rsidRPr="0055000A" w:rsidRDefault="00491314" w:rsidP="009221ED">
      <w:pPr>
        <w:jc w:val="center"/>
        <w:rPr>
          <w:b/>
          <w:sz w:val="32"/>
          <w:szCs w:val="32"/>
        </w:rPr>
      </w:pPr>
    </w:p>
    <w:p w:rsidR="00491314" w:rsidRPr="0055000A" w:rsidRDefault="00491314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6.6pt" o:ole="">
            <v:imagedata r:id="rId7" o:title="" chromakey="#ebebeb" gain="112993f" blacklevel="-5898f"/>
          </v:shape>
          <o:OLEObject Type="Embed" ProgID="Unknown" ShapeID="_x0000_i1025" DrawAspect="Content" ObjectID="_1689769672" r:id="rId8"/>
        </w:object>
      </w:r>
    </w:p>
    <w:p w:rsidR="00491314" w:rsidRPr="0055000A" w:rsidRDefault="00491314" w:rsidP="009221ED">
      <w:pPr>
        <w:jc w:val="center"/>
        <w:rPr>
          <w:b/>
          <w:i/>
          <w:sz w:val="32"/>
          <w:szCs w:val="32"/>
        </w:rPr>
      </w:pPr>
    </w:p>
    <w:p w:rsidR="00491314" w:rsidRPr="0055000A" w:rsidRDefault="0049131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491314" w:rsidRPr="0055000A" w:rsidRDefault="0049131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491314" w:rsidRPr="0055000A" w:rsidRDefault="00491314" w:rsidP="009221ED">
      <w:pPr>
        <w:rPr>
          <w:b/>
          <w:sz w:val="32"/>
          <w:szCs w:val="32"/>
        </w:rPr>
      </w:pPr>
    </w:p>
    <w:p w:rsidR="00491314" w:rsidRPr="0055000A" w:rsidRDefault="00491314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491314" w:rsidRPr="00335EEB" w:rsidRDefault="00491314" w:rsidP="009221ED">
      <w:pPr>
        <w:rPr>
          <w:sz w:val="28"/>
          <w:szCs w:val="28"/>
        </w:rPr>
      </w:pPr>
    </w:p>
    <w:p w:rsidR="00491314" w:rsidRPr="0055000A" w:rsidRDefault="00491314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30 » июля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</w:t>
      </w:r>
    </w:p>
    <w:p w:rsidR="00491314" w:rsidRPr="0055000A" w:rsidRDefault="00491314" w:rsidP="00335EEB">
      <w:pPr>
        <w:ind w:right="5575"/>
        <w:jc w:val="both"/>
        <w:rPr>
          <w:sz w:val="28"/>
          <w:szCs w:val="28"/>
        </w:rPr>
      </w:pPr>
    </w:p>
    <w:p w:rsidR="00491314" w:rsidRPr="0055000A" w:rsidRDefault="00491314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491314" w:rsidRPr="0055000A" w:rsidRDefault="00491314" w:rsidP="00335EEB">
      <w:pPr>
        <w:jc w:val="both"/>
        <w:rPr>
          <w:sz w:val="28"/>
          <w:szCs w:val="28"/>
        </w:rPr>
      </w:pPr>
    </w:p>
    <w:p w:rsidR="00491314" w:rsidRPr="0055000A" w:rsidRDefault="0049131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491314" w:rsidRDefault="0049131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91314" w:rsidRPr="0055000A" w:rsidRDefault="00491314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«19520150 рублей,</w:t>
      </w:r>
      <w:r w:rsidRPr="000225C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безвозмездных поступлений в сумме 3616800 рублей»» заменить словами «19870600 рублей,</w:t>
      </w:r>
      <w:r w:rsidRPr="000225C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безвозмездных поступлений в сумме 3967250 рублей»»;</w:t>
      </w:r>
    </w:p>
    <w:p w:rsidR="00491314" w:rsidRDefault="00491314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 xml:space="preserve">1.2. </w:t>
      </w:r>
      <w:r>
        <w:rPr>
          <w:sz w:val="28"/>
          <w:szCs w:val="28"/>
        </w:rPr>
        <w:t>в подпункте 2 пункта 1 слова «20344313 рублей» заменить словами «20694763 рублей»;</w:t>
      </w:r>
    </w:p>
    <w:p w:rsidR="00491314" w:rsidRPr="007D2D9C" w:rsidRDefault="00491314" w:rsidP="00F13412">
      <w:pPr>
        <w:ind w:firstLine="720"/>
        <w:jc w:val="both"/>
      </w:pPr>
      <w:r>
        <w:rPr>
          <w:sz w:val="28"/>
          <w:szCs w:val="28"/>
        </w:rPr>
        <w:t xml:space="preserve">1.3. </w:t>
      </w:r>
      <w:r w:rsidRPr="00B94F31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№ 3 «</w:t>
      </w:r>
      <w:r w:rsidRPr="007D2D9C">
        <w:rPr>
          <w:sz w:val="28"/>
          <w:szCs w:val="28"/>
        </w:rPr>
        <w:t>Прогнозируемые доходы бюджета Дмитриевского сельского поселения на 2021 год</w:t>
      </w:r>
      <w:r>
        <w:rPr>
          <w:sz w:val="28"/>
          <w:szCs w:val="28"/>
        </w:rPr>
        <w:t>»;</w:t>
      </w:r>
      <w:r w:rsidRPr="00B94F31">
        <w:rPr>
          <w:sz w:val="28"/>
          <w:szCs w:val="28"/>
        </w:rPr>
        <w:t xml:space="preserve">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</w:t>
      </w:r>
      <w:r>
        <w:rPr>
          <w:sz w:val="28"/>
          <w:szCs w:val="28"/>
        </w:rPr>
        <w:t xml:space="preserve">льского поселения на 2021 год»; </w:t>
      </w:r>
      <w:r w:rsidRPr="00B94F31">
        <w:rPr>
          <w:sz w:val="28"/>
          <w:szCs w:val="28"/>
        </w:rPr>
        <w:t>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к настоящему решению.</w:t>
      </w:r>
    </w:p>
    <w:p w:rsidR="00491314" w:rsidRPr="0055000A" w:rsidRDefault="00491314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491314" w:rsidRDefault="00491314" w:rsidP="0055000A">
      <w:pPr>
        <w:ind w:firstLine="709"/>
        <w:jc w:val="both"/>
        <w:rPr>
          <w:sz w:val="28"/>
          <w:szCs w:val="28"/>
        </w:rPr>
      </w:pPr>
    </w:p>
    <w:p w:rsidR="00491314" w:rsidRDefault="00491314" w:rsidP="0055000A">
      <w:pPr>
        <w:ind w:firstLine="709"/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B94F31">
      <w:pPr>
        <w:jc w:val="both"/>
        <w:rPr>
          <w:sz w:val="28"/>
          <w:szCs w:val="28"/>
        </w:rPr>
      </w:pPr>
    </w:p>
    <w:p w:rsidR="00491314" w:rsidRDefault="00491314" w:rsidP="007D2D9C">
      <w:pPr>
        <w:ind w:left="5580"/>
        <w:jc w:val="center"/>
      </w:pPr>
      <w:r>
        <w:t>Приложение 1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 xml:space="preserve">от « 30 » июля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48</w:t>
      </w:r>
    </w:p>
    <w:p w:rsidR="00491314" w:rsidRDefault="00491314" w:rsidP="007D2D9C">
      <w:pPr>
        <w:ind w:left="5580"/>
        <w:jc w:val="center"/>
      </w:pPr>
    </w:p>
    <w:p w:rsidR="00491314" w:rsidRDefault="00491314" w:rsidP="007D2D9C">
      <w:pPr>
        <w:ind w:left="5580"/>
        <w:jc w:val="center"/>
      </w:pPr>
      <w:r>
        <w:t>Приложение 3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491314" w:rsidRDefault="00491314" w:rsidP="007D2D9C">
      <w:pPr>
        <w:jc w:val="center"/>
        <w:rPr>
          <w:sz w:val="22"/>
          <w:szCs w:val="22"/>
        </w:rPr>
      </w:pPr>
    </w:p>
    <w:p w:rsidR="00491314" w:rsidRDefault="00491314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491314" w:rsidRDefault="00491314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491314" w:rsidTr="000D6F9D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1"/>
              <w:jc w:val="both"/>
            </w:pPr>
            <w:r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lang w:eastAsia="en-US"/>
              </w:rPr>
              <w:t>15903350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1"/>
              <w:jc w:val="both"/>
            </w:pPr>
            <w:r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5840750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5698400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17000</w:t>
            </w:r>
          </w:p>
        </w:tc>
      </w:tr>
      <w:tr w:rsidR="00491314" w:rsidTr="000D6F9D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124600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491314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491314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5551900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222900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491314" w:rsidTr="000D6F9D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5329000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5329000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1732900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1087900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1087900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491314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491314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491314" w:rsidTr="000D6F9D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491314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30300</w:t>
            </w:r>
          </w:p>
        </w:tc>
      </w:tr>
      <w:tr w:rsidR="00491314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0E2C98" w:rsidRDefault="00491314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0E2C98" w:rsidRDefault="00491314" w:rsidP="000D6F9D">
            <w:pPr>
              <w:jc w:val="both"/>
              <w:rPr>
                <w:bCs/>
                <w:color w:val="000000"/>
                <w:lang w:eastAsia="en-US"/>
              </w:rPr>
            </w:pPr>
            <w:r w:rsidRPr="000E2C98">
              <w:rPr>
                <w:b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0E2C98" w:rsidRDefault="00491314" w:rsidP="000D6F9D">
            <w:pPr>
              <w:jc w:val="center"/>
              <w:rPr>
                <w:bCs/>
                <w:color w:val="000000"/>
                <w:lang w:eastAsia="en-US"/>
              </w:rPr>
            </w:pPr>
            <w:r w:rsidRPr="000E2C98">
              <w:rPr>
                <w:bCs/>
                <w:color w:val="000000"/>
                <w:lang w:eastAsia="en-US"/>
              </w:rPr>
              <w:t>10300</w:t>
            </w:r>
          </w:p>
        </w:tc>
      </w:tr>
      <w:tr w:rsidR="00491314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0E2C98" w:rsidRDefault="00491314" w:rsidP="000D6F9D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0E2C98" w:rsidRDefault="00491314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49131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Default="00491314" w:rsidP="000D6F9D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Default="00491314" w:rsidP="000D6F9D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491314" w:rsidRPr="00756AD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6000</w:t>
            </w:r>
          </w:p>
        </w:tc>
      </w:tr>
      <w:tr w:rsidR="00491314" w:rsidRPr="00756AD4" w:rsidTr="000D6F9D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967250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3967250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2334000</w:t>
            </w:r>
          </w:p>
        </w:tc>
      </w:tr>
      <w:tr w:rsidR="00491314" w:rsidRPr="00756AD4" w:rsidTr="000D6F9D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  <w:color w:val="000000"/>
                <w:lang w:eastAsia="en-US"/>
              </w:rPr>
              <w:t>400000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snapToGrid w:val="0"/>
              <w:jc w:val="center"/>
            </w:pPr>
            <w:r w:rsidRPr="00756AD4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35000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35000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b/>
              </w:rPr>
              <w:t>247800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756AD4" w:rsidRDefault="00491314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461E1C" w:rsidRDefault="00491314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461E1C" w:rsidRDefault="00491314" w:rsidP="000D6F9D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461E1C" w:rsidRDefault="00491314" w:rsidP="000D6F9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850450</w:t>
            </w:r>
          </w:p>
        </w:tc>
      </w:tr>
      <w:tr w:rsidR="00491314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461E1C" w:rsidRDefault="00491314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461E1C" w:rsidRDefault="00491314" w:rsidP="000D6F9D">
            <w:pPr>
              <w:jc w:val="both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461E1C" w:rsidRDefault="00491314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850450</w:t>
            </w:r>
          </w:p>
        </w:tc>
      </w:tr>
      <w:tr w:rsidR="0049131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91314" w:rsidRPr="00756AD4" w:rsidRDefault="00491314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1314" w:rsidRPr="003E0468" w:rsidRDefault="00491314" w:rsidP="000D6F9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19870600</w:t>
            </w:r>
          </w:p>
        </w:tc>
      </w:tr>
    </w:tbl>
    <w:p w:rsidR="00491314" w:rsidRDefault="00491314" w:rsidP="007D2D9C"/>
    <w:p w:rsidR="00491314" w:rsidRDefault="00491314" w:rsidP="007D2D9C">
      <w:pPr>
        <w:ind w:left="5580"/>
        <w:jc w:val="center"/>
      </w:pPr>
      <w:r>
        <w:rPr>
          <w:sz w:val="28"/>
          <w:szCs w:val="28"/>
        </w:rPr>
        <w:br w:type="page"/>
      </w:r>
      <w:r>
        <w:t>Приложение 2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>от « 30 » июля 2021 г. № 48</w:t>
      </w:r>
    </w:p>
    <w:p w:rsidR="00491314" w:rsidRDefault="00491314" w:rsidP="007D2D9C">
      <w:pPr>
        <w:ind w:left="5580"/>
        <w:jc w:val="center"/>
      </w:pPr>
    </w:p>
    <w:p w:rsidR="00491314" w:rsidRDefault="00491314" w:rsidP="007D2D9C">
      <w:pPr>
        <w:ind w:left="5580"/>
        <w:jc w:val="center"/>
      </w:pPr>
      <w:r>
        <w:t>Приложение 5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>от «25» декабря 2020 г. № 18</w:t>
      </w:r>
    </w:p>
    <w:p w:rsidR="00491314" w:rsidRDefault="00491314" w:rsidP="007D2D9C">
      <w:pPr>
        <w:ind w:right="680"/>
        <w:rPr>
          <w:sz w:val="20"/>
          <w:szCs w:val="20"/>
        </w:rPr>
      </w:pPr>
    </w:p>
    <w:p w:rsidR="00491314" w:rsidRDefault="00491314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491314" w:rsidRDefault="00491314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491314" w:rsidRPr="00A517E1" w:rsidTr="000D6F9D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/>
              </w:rPr>
            </w:pPr>
            <w:r>
              <w:rPr>
                <w:b/>
              </w:rPr>
              <w:t>10732400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91314" w:rsidRPr="00A517E1" w:rsidTr="000D6F9D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19</w:t>
            </w:r>
            <w:r>
              <w:rPr>
                <w:b/>
                <w:bCs/>
              </w:rPr>
              <w:t>09585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190</w:t>
            </w:r>
            <w:r>
              <w:rPr>
                <w:bCs/>
              </w:rPr>
              <w:t>9585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</w:t>
            </w:r>
            <w:r>
              <w:rPr>
                <w:bCs/>
              </w:rPr>
              <w:t>18320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491314" w:rsidRPr="00A517E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491314" w:rsidRPr="00A517E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8320</w:t>
            </w:r>
          </w:p>
        </w:tc>
      </w:tr>
      <w:tr w:rsidR="00491314" w:rsidRPr="00A517E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8320</w:t>
            </w:r>
          </w:p>
        </w:tc>
      </w:tr>
      <w:tr w:rsidR="00491314" w:rsidRPr="00A517E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91314" w:rsidRPr="00A517E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91314" w:rsidRPr="00A517E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/>
                <w:bCs/>
              </w:rPr>
              <w:t>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/>
              </w:rPr>
            </w:pPr>
            <w:r>
              <w:rPr>
                <w:b/>
              </w:rPr>
              <w:t>7974780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1B41B5" w:rsidRDefault="00491314" w:rsidP="000D6F9D">
            <w:pPr>
              <w:jc w:val="center"/>
            </w:pPr>
            <w:r w:rsidRPr="001B41B5">
              <w:t>800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1B41B5" w:rsidRDefault="00491314" w:rsidP="000D6F9D">
            <w:pPr>
              <w:jc w:val="center"/>
            </w:pPr>
            <w:r w:rsidRPr="001B41B5">
              <w:t>800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1B41B5" w:rsidRDefault="00491314" w:rsidP="000D6F9D">
            <w:pPr>
              <w:jc w:val="center"/>
            </w:pPr>
            <w:r w:rsidRPr="001B41B5">
              <w:t>800</w:t>
            </w:r>
          </w:p>
        </w:tc>
      </w:tr>
      <w:tr w:rsidR="00491314" w:rsidRPr="00A517E1" w:rsidTr="000D6F9D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35860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35860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4140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4140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t>7095070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7095070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</w:t>
            </w:r>
            <w:r>
              <w:rPr>
                <w:bCs/>
              </w:rPr>
              <w:t>755070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</w:t>
            </w:r>
            <w:r>
              <w:rPr>
                <w:bCs/>
              </w:rPr>
              <w:t>755070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1330000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1330000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A517E1">
              <w:rPr>
                <w:bCs/>
              </w:rPr>
              <w:t>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Межбюджетные т</w:t>
            </w:r>
            <w:r>
              <w:rPr>
                <w:bCs/>
              </w:rPr>
              <w:t>рансферты о передаче полномочий</w:t>
            </w:r>
            <w:r w:rsidRPr="00A517E1">
              <w:rPr>
                <w:bCs/>
              </w:rPr>
              <w:t xml:space="preserve">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241200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225225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</w:t>
            </w:r>
            <w:r>
              <w:rPr>
                <w:bCs/>
              </w:rPr>
              <w:t>25225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15975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15975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BF619C" w:rsidRDefault="00491314" w:rsidP="000D6F9D">
            <w:pPr>
              <w:jc w:val="center"/>
              <w:rPr>
                <w:color w:val="000000"/>
              </w:rPr>
            </w:pPr>
            <w:r w:rsidRPr="00237B62">
              <w:rPr>
                <w:bCs/>
                <w:color w:val="00000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150000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150000</w:t>
            </w:r>
          </w:p>
        </w:tc>
      </w:tr>
      <w:tr w:rsidR="00491314" w:rsidRPr="00A517E1" w:rsidTr="000D6F9D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150000</w:t>
            </w:r>
          </w:p>
        </w:tc>
      </w:tr>
      <w:tr w:rsidR="00491314" w:rsidRPr="00A517E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150000</w:t>
            </w:r>
          </w:p>
        </w:tc>
      </w:tr>
      <w:tr w:rsidR="00491314" w:rsidRPr="00A517E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/>
              </w:rPr>
            </w:pPr>
            <w:r w:rsidRPr="00801C75">
              <w:rPr>
                <w:b/>
              </w:rPr>
              <w:t>3</w:t>
            </w:r>
            <w:r>
              <w:rPr>
                <w:b/>
              </w:rPr>
              <w:t>713560</w:t>
            </w:r>
          </w:p>
        </w:tc>
      </w:tr>
      <w:tr w:rsidR="00491314" w:rsidRPr="00A517E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3343560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3343560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2702100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2702100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2702100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641460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641460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 w:rsidRPr="00801C75">
              <w:t>641460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C75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/>
              </w:rPr>
            </w:pPr>
            <w:r>
              <w:rPr>
                <w:b/>
              </w:rPr>
              <w:t>2890462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91314" w:rsidRPr="00A517E1" w:rsidTr="000D6F9D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91314" w:rsidRPr="00A517E1" w:rsidTr="000D6F9D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91314" w:rsidRPr="00A517E1" w:rsidTr="000D6F9D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  <w:rPr>
                <w:bCs/>
              </w:rPr>
            </w:pPr>
            <w:r w:rsidRPr="00237B62">
              <w:rPr>
                <w:bCs/>
              </w:rPr>
              <w:t>20000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t>2820462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t>503340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t>503340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t>503340</w:t>
            </w:r>
          </w:p>
        </w:tc>
      </w:tr>
      <w:tr w:rsidR="00491314" w:rsidRPr="00A517E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rPr>
                <w:bCs/>
              </w:rPr>
              <w:t>2317122</w:t>
            </w:r>
          </w:p>
        </w:tc>
      </w:tr>
      <w:tr w:rsidR="00491314" w:rsidRPr="00A517E1" w:rsidTr="000D6F9D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rPr>
                <w:bCs/>
              </w:rPr>
              <w:t>2317122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</w:pPr>
            <w:r w:rsidRPr="00237B62">
              <w:rPr>
                <w:bCs/>
              </w:rPr>
              <w:t>2317122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237B62" w:rsidRDefault="00491314" w:rsidP="000D6F9D">
            <w:pPr>
              <w:jc w:val="center"/>
              <w:rPr>
                <w:b/>
              </w:rPr>
            </w:pPr>
            <w:r w:rsidRPr="00237B62">
              <w:rPr>
                <w:b/>
              </w:rPr>
              <w:t>2927141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t>2927141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90000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90000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90000</w:t>
            </w:r>
          </w:p>
        </w:tc>
      </w:tr>
      <w:tr w:rsidR="00491314" w:rsidRPr="00A517E1" w:rsidTr="000D6F9D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t>1480810</w:t>
            </w:r>
          </w:p>
        </w:tc>
      </w:tr>
      <w:tr w:rsidR="00491314" w:rsidRPr="00A517E1" w:rsidTr="000D6F9D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1430000</w:t>
            </w:r>
          </w:p>
        </w:tc>
      </w:tr>
      <w:tr w:rsidR="00491314" w:rsidRPr="00A517E1" w:rsidTr="000D6F9D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1430000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t>1356331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1356331</w:t>
            </w:r>
          </w:p>
        </w:tc>
      </w:tr>
      <w:tr w:rsidR="00491314" w:rsidRPr="00A517E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>
              <w:rPr>
                <w:bCs/>
              </w:rPr>
              <w:t>1356331</w:t>
            </w:r>
          </w:p>
        </w:tc>
      </w:tr>
      <w:tr w:rsidR="00491314" w:rsidRPr="00A517E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491314" w:rsidRPr="00A517E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RPr="00A517E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RPr="00A517E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RPr="00A517E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RPr="00A517E1" w:rsidTr="000D6F9D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91314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A517E1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801BCD" w:rsidRDefault="00491314" w:rsidP="000D6F9D">
            <w:pPr>
              <w:jc w:val="center"/>
              <w:rPr>
                <w:b/>
              </w:rPr>
            </w:pPr>
            <w:r w:rsidRPr="00801BCD">
              <w:rPr>
                <w:b/>
              </w:rPr>
              <w:t>20694763</w:t>
            </w:r>
          </w:p>
        </w:tc>
      </w:tr>
      <w:tr w:rsidR="00491314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Default="00491314" w:rsidP="000D6F9D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</w:p>
        </w:tc>
      </w:tr>
      <w:tr w:rsidR="00491314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u w:val="single"/>
              </w:rPr>
            </w:pPr>
          </w:p>
        </w:tc>
      </w:tr>
    </w:tbl>
    <w:p w:rsidR="00491314" w:rsidRDefault="00491314" w:rsidP="007D2D9C">
      <w:pPr>
        <w:rPr>
          <w:b/>
          <w:sz w:val="18"/>
          <w:szCs w:val="18"/>
        </w:rPr>
      </w:pPr>
    </w:p>
    <w:p w:rsidR="00491314" w:rsidRDefault="00491314" w:rsidP="007D2D9C"/>
    <w:p w:rsidR="00491314" w:rsidRDefault="00491314" w:rsidP="007D2D9C">
      <w:pPr>
        <w:ind w:left="5580"/>
        <w:jc w:val="center"/>
      </w:pPr>
      <w:r>
        <w:rPr>
          <w:sz w:val="28"/>
          <w:szCs w:val="28"/>
        </w:rPr>
        <w:br w:type="page"/>
      </w:r>
      <w:r>
        <w:t>Приложение 3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>от « 30 » июля 2021 г. № 48</w:t>
      </w:r>
    </w:p>
    <w:p w:rsidR="00491314" w:rsidRDefault="00491314" w:rsidP="007D2D9C">
      <w:pPr>
        <w:ind w:left="5580"/>
        <w:jc w:val="center"/>
      </w:pPr>
    </w:p>
    <w:p w:rsidR="00491314" w:rsidRDefault="00491314" w:rsidP="007D2D9C">
      <w:pPr>
        <w:ind w:left="5580"/>
        <w:jc w:val="center"/>
      </w:pPr>
      <w:r>
        <w:t>Приложение 7 к решению</w:t>
      </w:r>
    </w:p>
    <w:p w:rsidR="00491314" w:rsidRDefault="00491314" w:rsidP="007D2D9C">
      <w:pPr>
        <w:ind w:left="5580"/>
        <w:jc w:val="center"/>
      </w:pPr>
      <w:r>
        <w:t>Совета депутатов</w:t>
      </w:r>
    </w:p>
    <w:p w:rsidR="00491314" w:rsidRDefault="00491314" w:rsidP="007D2D9C">
      <w:pPr>
        <w:ind w:left="5580"/>
        <w:jc w:val="center"/>
      </w:pPr>
      <w:r>
        <w:t>Дмитриевского сельского поселения</w:t>
      </w:r>
    </w:p>
    <w:p w:rsidR="00491314" w:rsidRDefault="00491314" w:rsidP="007D2D9C">
      <w:pPr>
        <w:ind w:left="5580"/>
        <w:jc w:val="center"/>
      </w:pPr>
      <w:r>
        <w:t>Галичского муниципального района</w:t>
      </w:r>
    </w:p>
    <w:p w:rsidR="00491314" w:rsidRDefault="00491314" w:rsidP="007D2D9C">
      <w:pPr>
        <w:ind w:left="5580"/>
        <w:jc w:val="center"/>
      </w:pPr>
      <w:r>
        <w:t>от «25» декабря 2020 г. № 18</w:t>
      </w:r>
    </w:p>
    <w:p w:rsidR="00491314" w:rsidRDefault="00491314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491314" w:rsidRDefault="00491314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491314" w:rsidRDefault="00491314" w:rsidP="007D2D9C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491314" w:rsidTr="000D6F9D">
        <w:tc>
          <w:tcPr>
            <w:tcW w:w="2689" w:type="dxa"/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Целевая</w:t>
            </w:r>
          </w:p>
          <w:p w:rsidR="00491314" w:rsidRDefault="00491314" w:rsidP="000D6F9D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Вид</w:t>
            </w:r>
          </w:p>
          <w:p w:rsidR="00491314" w:rsidRDefault="00491314" w:rsidP="000D6F9D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rPr>
                <w:b/>
              </w:rPr>
              <w:t>Сумма</w:t>
            </w:r>
          </w:p>
          <w:p w:rsidR="00491314" w:rsidRDefault="00491314" w:rsidP="000D6F9D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491314" w:rsidRPr="006B65B0" w:rsidTr="000D6F9D"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/>
              </w:rPr>
              <w:t>20694763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/>
              </w:rPr>
              <w:t>10732400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846835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846835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846835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846835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846835</w:t>
            </w:r>
          </w:p>
        </w:tc>
      </w:tr>
      <w:tr w:rsidR="00491314" w:rsidRPr="006B65B0" w:rsidTr="000D6F9D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190</w:t>
            </w:r>
            <w:r>
              <w:rPr>
                <w:bCs/>
              </w:rPr>
              <w:t>9585</w:t>
            </w:r>
          </w:p>
        </w:tc>
      </w:tr>
      <w:tr w:rsidR="00491314" w:rsidRPr="006B65B0" w:rsidTr="000D6F9D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190</w:t>
            </w:r>
            <w:r>
              <w:rPr>
                <w:bCs/>
              </w:rPr>
              <w:t>9585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91314" w:rsidRPr="006B65B0" w:rsidTr="000D6F9D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</w:t>
            </w:r>
            <w:r>
              <w:t>8320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110000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110000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8320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8320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701612">
              <w:t>6600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6600</w:t>
            </w:r>
          </w:p>
        </w:tc>
      </w:tr>
      <w:tr w:rsidR="00491314" w:rsidRPr="006B65B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6600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1200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1200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1200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1200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7974780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>
              <w:t>Резервный фонд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800</w:t>
            </w:r>
          </w:p>
        </w:tc>
      </w:tr>
      <w:tr w:rsidR="00491314" w:rsidRPr="006B65B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800</w:t>
            </w:r>
          </w:p>
        </w:tc>
      </w:tr>
      <w:tr w:rsidR="00491314" w:rsidRPr="006B65B0" w:rsidTr="000D6F9D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700500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700500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700500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40000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35860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35860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4140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4140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7095070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5755070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5755070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1330000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1330000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A56B9A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</w:t>
            </w:r>
          </w:p>
        </w:tc>
      </w:tr>
      <w:tr w:rsidR="00491314" w:rsidRPr="006B65B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CA2257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114410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114410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114410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6000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491314" w:rsidRPr="006B65B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241200</w:t>
            </w:r>
          </w:p>
        </w:tc>
      </w:tr>
      <w:tr w:rsidR="00491314" w:rsidRPr="006B65B0" w:rsidTr="000D6F9D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241200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225225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225225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15975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15975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150000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150000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150000</w:t>
            </w:r>
          </w:p>
        </w:tc>
      </w:tr>
      <w:tr w:rsidR="00491314" w:rsidRPr="006B65B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150000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/>
              </w:rPr>
              <w:t>3713560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641460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641460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641460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E7510B" w:rsidRDefault="00491314" w:rsidP="000D6F9D">
            <w:pPr>
              <w:jc w:val="both"/>
              <w:rPr>
                <w:bCs/>
              </w:rPr>
            </w:pPr>
            <w:r w:rsidRPr="00E7510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  <w:rPr>
                <w:bCs/>
              </w:rPr>
            </w:pPr>
            <w:r w:rsidRPr="00E7510B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  <w:rPr>
                <w:bCs/>
              </w:rPr>
            </w:pPr>
            <w:r w:rsidRPr="00E7510B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  <w:rPr>
                <w:bCs/>
              </w:rPr>
            </w:pPr>
            <w:r w:rsidRPr="00E7510B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E7510B" w:rsidRDefault="00491314" w:rsidP="000D6F9D">
            <w:pPr>
              <w:jc w:val="center"/>
            </w:pPr>
            <w:r w:rsidRPr="00E7510B">
              <w:t>100000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Default="00491314" w:rsidP="000D6F9D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7655D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>
              <w:t>100000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/>
              </w:rPr>
              <w:t>2890462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50000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2820462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503340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503340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503340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Cs/>
              </w:rPr>
              <w:t>2317122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Cs/>
              </w:rPr>
              <w:t>2317122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Cs/>
              </w:rPr>
              <w:t>2317122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rPr>
                <w:b/>
              </w:rPr>
              <w:t>2927141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2927141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2837141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1480810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1430000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1430000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50810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50810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1356331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1356331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1356331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>
              <w:t>1356331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40000</w:t>
            </w:r>
          </w:p>
        </w:tc>
      </w:tr>
      <w:tr w:rsidR="00491314" w:rsidRPr="006B65B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40000</w:t>
            </w:r>
          </w:p>
        </w:tc>
      </w:tr>
      <w:tr w:rsidR="00491314" w:rsidRPr="006B65B0" w:rsidTr="000D6F9D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40000</w:t>
            </w:r>
          </w:p>
        </w:tc>
      </w:tr>
      <w:tr w:rsidR="00491314" w:rsidRPr="006B65B0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40000</w:t>
            </w:r>
          </w:p>
        </w:tc>
      </w:tr>
      <w:tr w:rsidR="00491314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491314" w:rsidRPr="006B65B0" w:rsidRDefault="00491314" w:rsidP="000D6F9D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91314" w:rsidRPr="006B65B0" w:rsidRDefault="00491314" w:rsidP="000D6F9D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1314" w:rsidRDefault="00491314" w:rsidP="000D6F9D">
            <w:pPr>
              <w:jc w:val="center"/>
            </w:pPr>
            <w:r w:rsidRPr="006B65B0">
              <w:t>40000</w:t>
            </w:r>
          </w:p>
        </w:tc>
      </w:tr>
    </w:tbl>
    <w:p w:rsidR="00491314" w:rsidRDefault="00491314" w:rsidP="009221ED"/>
    <w:sectPr w:rsidR="00491314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14" w:rsidRDefault="00491314" w:rsidP="00FE57A3">
      <w:r>
        <w:separator/>
      </w:r>
    </w:p>
  </w:endnote>
  <w:endnote w:type="continuationSeparator" w:id="1">
    <w:p w:rsidR="00491314" w:rsidRDefault="00491314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14" w:rsidRDefault="00491314" w:rsidP="00FE57A3">
      <w:r>
        <w:separator/>
      </w:r>
    </w:p>
  </w:footnote>
  <w:footnote w:type="continuationSeparator" w:id="1">
    <w:p w:rsidR="00491314" w:rsidRDefault="00491314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225C7"/>
    <w:rsid w:val="00034D53"/>
    <w:rsid w:val="00042FA0"/>
    <w:rsid w:val="00046507"/>
    <w:rsid w:val="00063514"/>
    <w:rsid w:val="000670AE"/>
    <w:rsid w:val="000723CD"/>
    <w:rsid w:val="000808FF"/>
    <w:rsid w:val="00081652"/>
    <w:rsid w:val="0008224F"/>
    <w:rsid w:val="000871AE"/>
    <w:rsid w:val="000A5FD2"/>
    <w:rsid w:val="000B2001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2E13"/>
    <w:rsid w:val="001064A4"/>
    <w:rsid w:val="00106DD9"/>
    <w:rsid w:val="001244F3"/>
    <w:rsid w:val="00125FAA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41B5"/>
    <w:rsid w:val="001B6CDD"/>
    <w:rsid w:val="001C0316"/>
    <w:rsid w:val="001C130B"/>
    <w:rsid w:val="001C3B0E"/>
    <w:rsid w:val="001D0E7C"/>
    <w:rsid w:val="001D6769"/>
    <w:rsid w:val="001E6F88"/>
    <w:rsid w:val="001F5CB7"/>
    <w:rsid w:val="001F6CFF"/>
    <w:rsid w:val="00213A67"/>
    <w:rsid w:val="002276DE"/>
    <w:rsid w:val="00230BEC"/>
    <w:rsid w:val="0023260F"/>
    <w:rsid w:val="00232D83"/>
    <w:rsid w:val="00233353"/>
    <w:rsid w:val="002369BF"/>
    <w:rsid w:val="00237B62"/>
    <w:rsid w:val="00243A7F"/>
    <w:rsid w:val="00254AD0"/>
    <w:rsid w:val="00257075"/>
    <w:rsid w:val="002610A9"/>
    <w:rsid w:val="002666D0"/>
    <w:rsid w:val="002938DF"/>
    <w:rsid w:val="002A497F"/>
    <w:rsid w:val="002B1AFF"/>
    <w:rsid w:val="002B4F7D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048C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1314"/>
    <w:rsid w:val="00493143"/>
    <w:rsid w:val="00494F72"/>
    <w:rsid w:val="004A72B5"/>
    <w:rsid w:val="004B2709"/>
    <w:rsid w:val="004C1EBE"/>
    <w:rsid w:val="004C47B0"/>
    <w:rsid w:val="004C606E"/>
    <w:rsid w:val="004D7D30"/>
    <w:rsid w:val="004E4EA5"/>
    <w:rsid w:val="004E5A21"/>
    <w:rsid w:val="004E5CE7"/>
    <w:rsid w:val="004E6AEF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A0978"/>
    <w:rsid w:val="006B33C3"/>
    <w:rsid w:val="006B65B0"/>
    <w:rsid w:val="006C764B"/>
    <w:rsid w:val="006D79E8"/>
    <w:rsid w:val="006E6B1D"/>
    <w:rsid w:val="006F23D3"/>
    <w:rsid w:val="006F2DF6"/>
    <w:rsid w:val="006F647A"/>
    <w:rsid w:val="00701612"/>
    <w:rsid w:val="00710C19"/>
    <w:rsid w:val="007111EA"/>
    <w:rsid w:val="007170D6"/>
    <w:rsid w:val="00717D80"/>
    <w:rsid w:val="00730353"/>
    <w:rsid w:val="00730A70"/>
    <w:rsid w:val="0073482D"/>
    <w:rsid w:val="00735F54"/>
    <w:rsid w:val="00741336"/>
    <w:rsid w:val="007466CB"/>
    <w:rsid w:val="007538D8"/>
    <w:rsid w:val="00754BF0"/>
    <w:rsid w:val="00756AD4"/>
    <w:rsid w:val="00760158"/>
    <w:rsid w:val="00760EA8"/>
    <w:rsid w:val="0076113F"/>
    <w:rsid w:val="007655D5"/>
    <w:rsid w:val="007660F0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1BCD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46222"/>
    <w:rsid w:val="009507CB"/>
    <w:rsid w:val="0096182A"/>
    <w:rsid w:val="00961F90"/>
    <w:rsid w:val="009629DE"/>
    <w:rsid w:val="0097752C"/>
    <w:rsid w:val="0097777A"/>
    <w:rsid w:val="0099138B"/>
    <w:rsid w:val="00994CCA"/>
    <w:rsid w:val="00996BD3"/>
    <w:rsid w:val="00997E8F"/>
    <w:rsid w:val="009A4FC8"/>
    <w:rsid w:val="009C023E"/>
    <w:rsid w:val="009C5AED"/>
    <w:rsid w:val="009E07F6"/>
    <w:rsid w:val="009E4C9B"/>
    <w:rsid w:val="009E5ACC"/>
    <w:rsid w:val="009F7B2F"/>
    <w:rsid w:val="00A064F4"/>
    <w:rsid w:val="00A132A3"/>
    <w:rsid w:val="00A14889"/>
    <w:rsid w:val="00A24AA0"/>
    <w:rsid w:val="00A25A91"/>
    <w:rsid w:val="00A3061C"/>
    <w:rsid w:val="00A32D46"/>
    <w:rsid w:val="00A41BE0"/>
    <w:rsid w:val="00A47CF9"/>
    <w:rsid w:val="00A517E1"/>
    <w:rsid w:val="00A550A7"/>
    <w:rsid w:val="00A56B9A"/>
    <w:rsid w:val="00A74D32"/>
    <w:rsid w:val="00A769DB"/>
    <w:rsid w:val="00A869DC"/>
    <w:rsid w:val="00AB1641"/>
    <w:rsid w:val="00AB4529"/>
    <w:rsid w:val="00AC2D1A"/>
    <w:rsid w:val="00AD7E16"/>
    <w:rsid w:val="00AE1D15"/>
    <w:rsid w:val="00AE5D99"/>
    <w:rsid w:val="00AE6C30"/>
    <w:rsid w:val="00AF567D"/>
    <w:rsid w:val="00B05EDC"/>
    <w:rsid w:val="00B12D59"/>
    <w:rsid w:val="00B3771F"/>
    <w:rsid w:val="00B4069C"/>
    <w:rsid w:val="00B51B59"/>
    <w:rsid w:val="00B550A4"/>
    <w:rsid w:val="00B57645"/>
    <w:rsid w:val="00B72061"/>
    <w:rsid w:val="00B74BBC"/>
    <w:rsid w:val="00B758B1"/>
    <w:rsid w:val="00B94F08"/>
    <w:rsid w:val="00B94F31"/>
    <w:rsid w:val="00B9776B"/>
    <w:rsid w:val="00BA5587"/>
    <w:rsid w:val="00BB4D27"/>
    <w:rsid w:val="00BC2BBC"/>
    <w:rsid w:val="00BC443B"/>
    <w:rsid w:val="00BE74B6"/>
    <w:rsid w:val="00BF41E2"/>
    <w:rsid w:val="00BF5A86"/>
    <w:rsid w:val="00BF619C"/>
    <w:rsid w:val="00C00FEE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6FFD"/>
    <w:rsid w:val="00C97F47"/>
    <w:rsid w:val="00CA0E2B"/>
    <w:rsid w:val="00CA2257"/>
    <w:rsid w:val="00CA37F6"/>
    <w:rsid w:val="00CC0E83"/>
    <w:rsid w:val="00D03501"/>
    <w:rsid w:val="00D17810"/>
    <w:rsid w:val="00D22B38"/>
    <w:rsid w:val="00D254ED"/>
    <w:rsid w:val="00D30EB7"/>
    <w:rsid w:val="00D417BF"/>
    <w:rsid w:val="00D6652A"/>
    <w:rsid w:val="00D81D72"/>
    <w:rsid w:val="00D861DC"/>
    <w:rsid w:val="00D90AC0"/>
    <w:rsid w:val="00D928A6"/>
    <w:rsid w:val="00D968F0"/>
    <w:rsid w:val="00DB10C2"/>
    <w:rsid w:val="00DC2353"/>
    <w:rsid w:val="00DD276C"/>
    <w:rsid w:val="00DD2AF7"/>
    <w:rsid w:val="00DE56D7"/>
    <w:rsid w:val="00DF6B33"/>
    <w:rsid w:val="00DF7C37"/>
    <w:rsid w:val="00E05983"/>
    <w:rsid w:val="00E10089"/>
    <w:rsid w:val="00E16D8C"/>
    <w:rsid w:val="00E42980"/>
    <w:rsid w:val="00E47C8F"/>
    <w:rsid w:val="00E516E0"/>
    <w:rsid w:val="00E54144"/>
    <w:rsid w:val="00E5511D"/>
    <w:rsid w:val="00E57F73"/>
    <w:rsid w:val="00E609C0"/>
    <w:rsid w:val="00E61F7D"/>
    <w:rsid w:val="00E70359"/>
    <w:rsid w:val="00E724F1"/>
    <w:rsid w:val="00E737E3"/>
    <w:rsid w:val="00E742F0"/>
    <w:rsid w:val="00E7510B"/>
    <w:rsid w:val="00E81FAA"/>
    <w:rsid w:val="00E91B5B"/>
    <w:rsid w:val="00EA224D"/>
    <w:rsid w:val="00EA3718"/>
    <w:rsid w:val="00EA70AE"/>
    <w:rsid w:val="00EB01DE"/>
    <w:rsid w:val="00EB45AE"/>
    <w:rsid w:val="00EC2F71"/>
    <w:rsid w:val="00EC5976"/>
    <w:rsid w:val="00EC7E2D"/>
    <w:rsid w:val="00ED01AA"/>
    <w:rsid w:val="00ED0540"/>
    <w:rsid w:val="00ED3409"/>
    <w:rsid w:val="00ED6DBA"/>
    <w:rsid w:val="00EE5B61"/>
    <w:rsid w:val="00EE6765"/>
    <w:rsid w:val="00F01643"/>
    <w:rsid w:val="00F113B8"/>
    <w:rsid w:val="00F13412"/>
    <w:rsid w:val="00F24F42"/>
    <w:rsid w:val="00F2597F"/>
    <w:rsid w:val="00F3374D"/>
    <w:rsid w:val="00F35ABC"/>
    <w:rsid w:val="00F50D88"/>
    <w:rsid w:val="00F54E05"/>
    <w:rsid w:val="00F60EDA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25</Pages>
  <Words>5373</Words>
  <Characters>30627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2021-06-04T12:07:00Z</cp:lastPrinted>
  <dcterms:created xsi:type="dcterms:W3CDTF">2021-08-04T13:29:00Z</dcterms:created>
  <dcterms:modified xsi:type="dcterms:W3CDTF">2021-08-06T12:41:00Z</dcterms:modified>
</cp:coreProperties>
</file>