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86" w:rsidRPr="007D2D9C" w:rsidRDefault="00765086" w:rsidP="001C130B">
      <w:pPr>
        <w:tabs>
          <w:tab w:val="left" w:pos="363"/>
          <w:tab w:val="right" w:pos="9637"/>
        </w:tabs>
        <w:jc w:val="right"/>
        <w:rPr>
          <w:sz w:val="28"/>
          <w:szCs w:val="28"/>
        </w:rPr>
      </w:pPr>
      <w:r w:rsidRPr="007D2D9C">
        <w:rPr>
          <w:sz w:val="28"/>
          <w:szCs w:val="28"/>
        </w:rPr>
        <w:t>ПРОЕКТ</w:t>
      </w:r>
    </w:p>
    <w:p w:rsidR="00765086" w:rsidRDefault="00765086" w:rsidP="00B94F31">
      <w:pPr>
        <w:jc w:val="center"/>
        <w:rPr>
          <w:b/>
          <w:sz w:val="32"/>
          <w:szCs w:val="32"/>
        </w:rPr>
      </w:pPr>
    </w:p>
    <w:p w:rsidR="00765086" w:rsidRPr="00B94F31" w:rsidRDefault="00765086" w:rsidP="00B94F31">
      <w:pPr>
        <w:jc w:val="center"/>
        <w:rPr>
          <w:b/>
          <w:sz w:val="32"/>
          <w:szCs w:val="32"/>
        </w:rPr>
      </w:pPr>
      <w:r w:rsidRPr="00B94F31">
        <w:rPr>
          <w:b/>
          <w:sz w:val="32"/>
          <w:szCs w:val="32"/>
        </w:rPr>
        <w:t>РОССИЙСКАЯ ФЕДЕРАЦИЯ</w:t>
      </w:r>
    </w:p>
    <w:p w:rsidR="00765086" w:rsidRPr="0055000A" w:rsidRDefault="00765086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765086" w:rsidRPr="0055000A" w:rsidRDefault="00765086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765086" w:rsidRPr="0055000A" w:rsidRDefault="00765086" w:rsidP="009221ED">
      <w:pPr>
        <w:jc w:val="center"/>
        <w:rPr>
          <w:b/>
          <w:sz w:val="32"/>
          <w:szCs w:val="32"/>
        </w:rPr>
      </w:pPr>
    </w:p>
    <w:p w:rsidR="00765086" w:rsidRPr="0055000A" w:rsidRDefault="00765086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6.6pt" o:ole="">
            <v:imagedata r:id="rId7" o:title="" chromakey="#ebebeb" gain="112993f" blacklevel="-5898f"/>
          </v:shape>
          <o:OLEObject Type="Embed" ProgID="Unknown" ShapeID="_x0000_i1025" DrawAspect="Content" ObjectID="_1692692505" r:id="rId8"/>
        </w:object>
      </w:r>
    </w:p>
    <w:p w:rsidR="00765086" w:rsidRPr="0055000A" w:rsidRDefault="00765086" w:rsidP="009221ED">
      <w:pPr>
        <w:jc w:val="center"/>
        <w:rPr>
          <w:b/>
          <w:i/>
          <w:sz w:val="32"/>
          <w:szCs w:val="32"/>
        </w:rPr>
      </w:pPr>
    </w:p>
    <w:p w:rsidR="00765086" w:rsidRPr="0055000A" w:rsidRDefault="00765086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765086" w:rsidRPr="0055000A" w:rsidRDefault="00765086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765086" w:rsidRPr="0055000A" w:rsidRDefault="00765086" w:rsidP="009221ED">
      <w:pPr>
        <w:rPr>
          <w:b/>
          <w:sz w:val="32"/>
          <w:szCs w:val="32"/>
        </w:rPr>
      </w:pPr>
    </w:p>
    <w:p w:rsidR="00765086" w:rsidRPr="0055000A" w:rsidRDefault="00765086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765086" w:rsidRPr="00335EEB" w:rsidRDefault="00765086" w:rsidP="009221ED">
      <w:pPr>
        <w:rPr>
          <w:sz w:val="28"/>
          <w:szCs w:val="28"/>
        </w:rPr>
      </w:pPr>
    </w:p>
    <w:p w:rsidR="00765086" w:rsidRPr="0055000A" w:rsidRDefault="00765086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31 » августа 2021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56</w:t>
      </w:r>
    </w:p>
    <w:p w:rsidR="00765086" w:rsidRPr="0055000A" w:rsidRDefault="00765086" w:rsidP="00335EEB">
      <w:pPr>
        <w:ind w:right="5575"/>
        <w:jc w:val="both"/>
        <w:rPr>
          <w:sz w:val="28"/>
          <w:szCs w:val="28"/>
        </w:rPr>
      </w:pPr>
    </w:p>
    <w:p w:rsidR="00765086" w:rsidRPr="0055000A" w:rsidRDefault="00765086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25 декабря 2020 года № 18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2021 год и на плановый период 2022 и 2023 годов</w:t>
      </w:r>
      <w:r w:rsidRPr="0055000A">
        <w:rPr>
          <w:sz w:val="28"/>
          <w:szCs w:val="28"/>
        </w:rPr>
        <w:t>»</w:t>
      </w:r>
    </w:p>
    <w:p w:rsidR="00765086" w:rsidRPr="0055000A" w:rsidRDefault="00765086" w:rsidP="00335EEB">
      <w:pPr>
        <w:jc w:val="both"/>
        <w:rPr>
          <w:sz w:val="28"/>
          <w:szCs w:val="28"/>
        </w:rPr>
      </w:pPr>
    </w:p>
    <w:p w:rsidR="00765086" w:rsidRPr="0055000A" w:rsidRDefault="00765086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2021</w:t>
      </w:r>
      <w:r w:rsidRPr="003B03A0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765086" w:rsidRDefault="00765086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25 декабря 2020 года №18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2021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65086" w:rsidRPr="0055000A" w:rsidRDefault="00765086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1 пункта 1 слова «19870600 рублей» заменить словами «20093000 рублей»;</w:t>
      </w:r>
    </w:p>
    <w:p w:rsidR="00765086" w:rsidRDefault="00765086" w:rsidP="00B94F31">
      <w:pPr>
        <w:ind w:firstLine="709"/>
        <w:jc w:val="both"/>
        <w:rPr>
          <w:sz w:val="28"/>
          <w:szCs w:val="28"/>
        </w:rPr>
      </w:pPr>
      <w:r w:rsidRPr="00B94F31">
        <w:rPr>
          <w:sz w:val="28"/>
          <w:szCs w:val="28"/>
        </w:rPr>
        <w:t xml:space="preserve">1.2. </w:t>
      </w:r>
      <w:r>
        <w:rPr>
          <w:sz w:val="28"/>
          <w:szCs w:val="28"/>
        </w:rPr>
        <w:t>в подпункте 2 пункта 1 слова «20694763 рубля» заменить словами «20917163 рубля»;</w:t>
      </w:r>
    </w:p>
    <w:p w:rsidR="00765086" w:rsidRPr="007D2D9C" w:rsidRDefault="00765086" w:rsidP="003609EB">
      <w:pPr>
        <w:ind w:firstLine="720"/>
        <w:jc w:val="both"/>
      </w:pPr>
      <w:r>
        <w:rPr>
          <w:sz w:val="28"/>
          <w:szCs w:val="28"/>
        </w:rPr>
        <w:t xml:space="preserve">1.3. </w:t>
      </w:r>
      <w:r w:rsidRPr="00B94F31">
        <w:rPr>
          <w:sz w:val="28"/>
          <w:szCs w:val="28"/>
        </w:rPr>
        <w:t>Приложения:</w:t>
      </w:r>
      <w:r>
        <w:rPr>
          <w:sz w:val="28"/>
          <w:szCs w:val="28"/>
        </w:rPr>
        <w:t xml:space="preserve"> № 3 «</w:t>
      </w:r>
      <w:r w:rsidRPr="007D2D9C">
        <w:rPr>
          <w:sz w:val="28"/>
          <w:szCs w:val="28"/>
        </w:rPr>
        <w:t>Прогнозируемые доходы бюджета Дмитриевского сельского поселения на 2021 год</w:t>
      </w:r>
      <w:r>
        <w:rPr>
          <w:sz w:val="28"/>
          <w:szCs w:val="28"/>
        </w:rPr>
        <w:t>»;</w:t>
      </w:r>
      <w:r w:rsidRPr="00B94F31">
        <w:rPr>
          <w:sz w:val="28"/>
          <w:szCs w:val="28"/>
        </w:rPr>
        <w:t xml:space="preserve"> № 5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7 «Ведомственная структура расходов се</w:t>
      </w:r>
      <w:r>
        <w:rPr>
          <w:sz w:val="28"/>
          <w:szCs w:val="28"/>
        </w:rPr>
        <w:t xml:space="preserve">льского поселения на 2021 год»; </w:t>
      </w:r>
      <w:r w:rsidRPr="00B94F31">
        <w:rPr>
          <w:sz w:val="28"/>
          <w:szCs w:val="28"/>
        </w:rPr>
        <w:t>изложить в следующей редакции согласно приложениям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1,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2,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к настоящему решению.</w:t>
      </w:r>
    </w:p>
    <w:p w:rsidR="00765086" w:rsidRPr="0055000A" w:rsidRDefault="00765086" w:rsidP="00DF6B3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00A">
        <w:rPr>
          <w:sz w:val="28"/>
          <w:szCs w:val="28"/>
        </w:rPr>
        <w:t>Настоящее решение вступает в силу со дня подписания и подлежит официальному опубликованию (обнародованию).</w:t>
      </w:r>
    </w:p>
    <w:p w:rsidR="00765086" w:rsidRDefault="00765086" w:rsidP="0055000A">
      <w:pPr>
        <w:ind w:firstLine="709"/>
        <w:jc w:val="both"/>
        <w:rPr>
          <w:sz w:val="28"/>
          <w:szCs w:val="28"/>
        </w:rPr>
      </w:pPr>
    </w:p>
    <w:p w:rsidR="00765086" w:rsidRDefault="00765086" w:rsidP="0055000A">
      <w:pPr>
        <w:ind w:firstLine="709"/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        </w:t>
      </w:r>
      <w:r w:rsidRPr="0055000A">
        <w:rPr>
          <w:sz w:val="28"/>
          <w:szCs w:val="28"/>
        </w:rPr>
        <w:t xml:space="preserve">                 А.В.Тютин</w:t>
      </w: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B94F31">
      <w:pPr>
        <w:jc w:val="both"/>
        <w:rPr>
          <w:sz w:val="28"/>
          <w:szCs w:val="28"/>
        </w:rPr>
      </w:pPr>
    </w:p>
    <w:p w:rsidR="00765086" w:rsidRDefault="00765086" w:rsidP="007D2D9C">
      <w:pPr>
        <w:ind w:left="5580"/>
        <w:jc w:val="center"/>
      </w:pPr>
      <w:r>
        <w:t>Приложение 1 к решению</w:t>
      </w:r>
    </w:p>
    <w:p w:rsidR="00765086" w:rsidRDefault="00765086" w:rsidP="007D2D9C">
      <w:pPr>
        <w:ind w:left="5580"/>
        <w:jc w:val="center"/>
      </w:pPr>
      <w:r>
        <w:t>Совета депутатов</w:t>
      </w:r>
    </w:p>
    <w:p w:rsidR="00765086" w:rsidRDefault="00765086" w:rsidP="007D2D9C">
      <w:pPr>
        <w:ind w:left="5580"/>
        <w:jc w:val="center"/>
      </w:pPr>
      <w:r>
        <w:t>Дмитриевского сельского поселения</w:t>
      </w:r>
    </w:p>
    <w:p w:rsidR="00765086" w:rsidRDefault="00765086" w:rsidP="007D2D9C">
      <w:pPr>
        <w:ind w:left="5580"/>
        <w:jc w:val="center"/>
      </w:pPr>
      <w:r>
        <w:t>Галичского муниципального района</w:t>
      </w:r>
    </w:p>
    <w:p w:rsidR="00765086" w:rsidRDefault="00765086" w:rsidP="007D2D9C">
      <w:pPr>
        <w:ind w:left="5580"/>
        <w:jc w:val="center"/>
      </w:pPr>
      <w:r>
        <w:t xml:space="preserve">от « 31 » августа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56</w:t>
      </w:r>
    </w:p>
    <w:p w:rsidR="00765086" w:rsidRDefault="00765086" w:rsidP="007D2D9C">
      <w:pPr>
        <w:ind w:left="5580"/>
        <w:jc w:val="center"/>
      </w:pPr>
    </w:p>
    <w:p w:rsidR="00765086" w:rsidRDefault="00765086" w:rsidP="007D2D9C">
      <w:pPr>
        <w:ind w:left="5580"/>
        <w:jc w:val="center"/>
      </w:pPr>
      <w:r>
        <w:t>Приложение 3 к решению</w:t>
      </w:r>
    </w:p>
    <w:p w:rsidR="00765086" w:rsidRDefault="00765086" w:rsidP="007D2D9C">
      <w:pPr>
        <w:ind w:left="5580"/>
        <w:jc w:val="center"/>
      </w:pPr>
      <w:r>
        <w:t>Совета депутатов</w:t>
      </w:r>
    </w:p>
    <w:p w:rsidR="00765086" w:rsidRDefault="00765086" w:rsidP="007D2D9C">
      <w:pPr>
        <w:ind w:left="5580"/>
        <w:jc w:val="center"/>
      </w:pPr>
      <w:r>
        <w:t>Дмитриевского сельского поселения</w:t>
      </w:r>
    </w:p>
    <w:p w:rsidR="00765086" w:rsidRDefault="00765086" w:rsidP="007D2D9C">
      <w:pPr>
        <w:ind w:left="5580"/>
        <w:jc w:val="center"/>
      </w:pPr>
      <w:r>
        <w:t>Галичского муниципального района</w:t>
      </w:r>
    </w:p>
    <w:p w:rsidR="00765086" w:rsidRDefault="00765086" w:rsidP="007D2D9C">
      <w:pPr>
        <w:ind w:left="5580"/>
        <w:jc w:val="center"/>
      </w:pPr>
      <w:r>
        <w:t xml:space="preserve">от «25»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18</w:t>
      </w:r>
    </w:p>
    <w:p w:rsidR="00765086" w:rsidRDefault="00765086" w:rsidP="007D2D9C">
      <w:pPr>
        <w:jc w:val="center"/>
        <w:rPr>
          <w:sz w:val="22"/>
          <w:szCs w:val="22"/>
        </w:rPr>
      </w:pPr>
    </w:p>
    <w:p w:rsidR="00765086" w:rsidRDefault="00765086" w:rsidP="007D2D9C">
      <w:pPr>
        <w:jc w:val="center"/>
      </w:pPr>
      <w:r>
        <w:rPr>
          <w:b/>
          <w:sz w:val="28"/>
          <w:szCs w:val="28"/>
        </w:rPr>
        <w:t>Прогнозируемые доходы бюджета Дмитриевского сельского поселения на 2021 год</w:t>
      </w:r>
    </w:p>
    <w:p w:rsidR="00765086" w:rsidRDefault="00765086" w:rsidP="007D2D9C">
      <w:pPr>
        <w:jc w:val="center"/>
        <w:rPr>
          <w:b/>
          <w:sz w:val="28"/>
          <w:szCs w:val="28"/>
        </w:rPr>
      </w:pPr>
    </w:p>
    <w:tbl>
      <w:tblPr>
        <w:tblW w:w="0" w:type="auto"/>
        <w:tblInd w:w="-410" w:type="dxa"/>
        <w:tblLayout w:type="fixed"/>
        <w:tblCellMar>
          <w:left w:w="103" w:type="dxa"/>
        </w:tblCellMar>
        <w:tblLook w:val="0000"/>
      </w:tblPr>
      <w:tblGrid>
        <w:gridCol w:w="3000"/>
        <w:gridCol w:w="5863"/>
        <w:gridCol w:w="1416"/>
      </w:tblGrid>
      <w:tr w:rsidR="00765086" w:rsidTr="000D6F9D">
        <w:trPr>
          <w:cantSplit/>
          <w:trHeight w:val="55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/>
                <w:bCs/>
                <w:lang w:eastAsia="en-US"/>
              </w:rPr>
              <w:t>Сумма, рублей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pStyle w:val="BodyText"/>
              <w:spacing w:after="0"/>
              <w:jc w:val="center"/>
            </w:pPr>
            <w:r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pStyle w:val="Heading1"/>
              <w:jc w:val="both"/>
            </w:pPr>
            <w:r w:rsidRPr="00BF33A9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bCs/>
                <w:lang w:eastAsia="en-US"/>
              </w:rPr>
              <w:t>16125750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pStyle w:val="Heading1"/>
              <w:jc w:val="both"/>
            </w:pPr>
            <w:r w:rsidRPr="00BF33A9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t>5840750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color w:val="000000"/>
                <w:lang w:eastAsia="en-US"/>
              </w:rPr>
              <w:t>1 01 02010 01 1000 110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t>5698400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750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color w:val="000000"/>
                <w:lang w:eastAsia="en-US"/>
              </w:rPr>
              <w:t>1 01 02030 01 1000 110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17000</w:t>
            </w:r>
          </w:p>
        </w:tc>
      </w:tr>
      <w:tr w:rsidR="00765086" w:rsidRPr="00BF33A9" w:rsidTr="000D6F9D">
        <w:trPr>
          <w:trHeight w:val="1555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124600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b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lang w:eastAsia="en-US"/>
              </w:rPr>
              <w:t>2739500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b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lang w:eastAsia="en-US"/>
              </w:rPr>
              <w:t>2739500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t>1 03 02230 01 0000 110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1257880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t>1 03 02231 01 0000 110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1257880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t>1 03 02240 01 0000 110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7170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t>1 03 02241 01 0000 110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7170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t>1 03 02250 01 0000 110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1654670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t>1 03 02251 01 0000 110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1654670</w:t>
            </w:r>
          </w:p>
        </w:tc>
      </w:tr>
      <w:tr w:rsidR="00765086" w:rsidRPr="00BF33A9" w:rsidTr="000D6F9D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t>1 03 02260 01 0000 110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-180220</w:t>
            </w:r>
          </w:p>
        </w:tc>
      </w:tr>
      <w:tr w:rsidR="00765086" w:rsidRPr="00BF33A9" w:rsidTr="000D6F9D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t>1 03 02261 01 0000 110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-180220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bCs/>
                <w:lang w:eastAsia="en-US"/>
              </w:rPr>
              <w:t>5604200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bCs/>
                <w:lang w:eastAsia="en-US"/>
              </w:rPr>
              <w:t>275200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Cs/>
                <w:lang w:eastAsia="en-US"/>
              </w:rPr>
              <w:t>190000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Cs/>
                <w:lang w:eastAsia="en-US"/>
              </w:rPr>
              <w:t>190000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Cs/>
                <w:lang w:eastAsia="en-US"/>
              </w:rPr>
              <w:t>85200</w:t>
            </w:r>
          </w:p>
        </w:tc>
      </w:tr>
      <w:tr w:rsidR="00765086" w:rsidRPr="00BF33A9" w:rsidTr="000D6F9D">
        <w:trPr>
          <w:trHeight w:val="527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Cs/>
                <w:lang w:eastAsia="en-US"/>
              </w:rPr>
              <w:t>85200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1 05 03000 01 1000 110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Cs/>
                <w:lang w:eastAsia="en-US"/>
              </w:rPr>
              <w:t>5329000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Cs/>
                <w:lang w:eastAsia="en-US"/>
              </w:rPr>
              <w:t>5329000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</w:rPr>
              <w:t>1903000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b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lang w:eastAsia="en-US"/>
              </w:rPr>
              <w:t>645000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1 06 01030 10 1000 110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645000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lang w:eastAsia="en-US"/>
              </w:rPr>
              <w:t>1258000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1258000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535000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535000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723000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723000</w:t>
            </w:r>
          </w:p>
        </w:tc>
      </w:tr>
      <w:tr w:rsidR="00765086" w:rsidRPr="00BF33A9" w:rsidTr="000D6F9D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bCs/>
                <w:lang w:eastAsia="en-US"/>
              </w:rPr>
              <w:t>2000</w:t>
            </w:r>
          </w:p>
        </w:tc>
      </w:tr>
      <w:tr w:rsidR="00765086" w:rsidRPr="00BF33A9" w:rsidTr="000D6F9D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Cs/>
                <w:lang w:eastAsia="en-US"/>
              </w:rPr>
              <w:t>2000</w:t>
            </w:r>
          </w:p>
        </w:tc>
      </w:tr>
      <w:tr w:rsidR="00765086" w:rsidRPr="00BF33A9" w:rsidTr="000D6F9D">
        <w:trPr>
          <w:trHeight w:val="128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Cs/>
                <w:lang w:eastAsia="en-US"/>
              </w:rPr>
              <w:t>2000</w:t>
            </w:r>
          </w:p>
        </w:tc>
      </w:tr>
      <w:tr w:rsidR="00765086" w:rsidRPr="00BF33A9" w:rsidTr="000D6F9D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bCs/>
                <w:lang w:eastAsia="en-US"/>
              </w:rPr>
              <w:t>30300</w:t>
            </w:r>
          </w:p>
        </w:tc>
      </w:tr>
      <w:tr w:rsidR="00765086" w:rsidRPr="00BF33A9" w:rsidTr="000D6F9D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0E2C98" w:rsidRDefault="00765086" w:rsidP="000D6F9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1 11 05000 00 0000 120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  <w:rPr>
                <w:bCs/>
                <w:lang w:eastAsia="en-US"/>
              </w:rPr>
            </w:pPr>
            <w:r w:rsidRPr="00BF33A9">
              <w:rPr>
                <w:bCs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  <w:rPr>
                <w:bCs/>
                <w:lang w:eastAsia="en-US"/>
              </w:rPr>
            </w:pPr>
            <w:r w:rsidRPr="00BF33A9">
              <w:rPr>
                <w:bCs/>
                <w:lang w:eastAsia="en-US"/>
              </w:rPr>
              <w:t>10300</w:t>
            </w:r>
          </w:p>
        </w:tc>
      </w:tr>
      <w:tr w:rsidR="00765086" w:rsidRPr="00BF33A9" w:rsidTr="000D6F9D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1 11 05025 10 0000 120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  <w:rPr>
                <w:bCs/>
                <w:lang w:eastAsia="en-US"/>
              </w:rPr>
            </w:pPr>
            <w:r w:rsidRPr="00BF33A9">
              <w:rPr>
                <w:bCs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  <w:rPr>
                <w:bCs/>
                <w:lang w:eastAsia="en-US"/>
              </w:rPr>
            </w:pPr>
            <w:r w:rsidRPr="00BF33A9">
              <w:rPr>
                <w:bCs/>
                <w:lang w:eastAsia="en-US"/>
              </w:rPr>
              <w:t>10300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20000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20000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20000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lang w:eastAsia="en-US"/>
              </w:rPr>
              <w:t>6000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Default="00765086" w:rsidP="000D6F9D">
            <w:pPr>
              <w:jc w:val="center"/>
            </w:pPr>
            <w:r>
              <w:t>1 16 02000 02 0000 140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6000</w:t>
            </w:r>
          </w:p>
        </w:tc>
      </w:tr>
      <w:tr w:rsidR="00765086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t>1 16 02020 02 0000 140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lang w:eastAsia="en-US"/>
              </w:rPr>
              <w:t>6000</w:t>
            </w:r>
          </w:p>
        </w:tc>
      </w:tr>
      <w:tr w:rsidR="00765086" w:rsidRPr="00BF33A9" w:rsidTr="000D6F9D">
        <w:trPr>
          <w:trHeight w:val="21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b/>
                <w:lang w:eastAsia="en-US"/>
              </w:rPr>
              <w:t>БЕЗВОЗМЕЗДНЫЕ  ПОСТУПЛЕНИЯ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lang w:eastAsia="en-US"/>
              </w:rPr>
              <w:t>3967250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lang w:eastAsia="en-US"/>
              </w:rPr>
              <w:t>3967250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  <w:lang w:eastAsia="en-US"/>
              </w:rPr>
              <w:t>2334000</w:t>
            </w:r>
          </w:p>
        </w:tc>
      </w:tr>
      <w:tr w:rsidR="00765086" w:rsidRPr="00BF33A9" w:rsidTr="000D6F9D">
        <w:trPr>
          <w:trHeight w:val="27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1534000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1534000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snapToGrid w:val="0"/>
              <w:jc w:val="center"/>
            </w:pPr>
            <w:r w:rsidRPr="00BF33A9">
              <w:rPr>
                <w:lang w:eastAsia="en-US"/>
              </w:rPr>
              <w:t>800000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snapToGrid w:val="0"/>
              <w:jc w:val="center"/>
            </w:pPr>
            <w:r w:rsidRPr="00BF33A9">
              <w:rPr>
                <w:lang w:eastAsia="en-US"/>
              </w:rPr>
              <w:t>800000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  <w:rPr>
                <w:b/>
                <w:color w:val="000000"/>
                <w:lang w:eastAsia="en-US"/>
              </w:rPr>
            </w:pPr>
            <w:r w:rsidRPr="00756AD4">
              <w:rPr>
                <w:b/>
              </w:rPr>
              <w:t>2 02 20216 10 0000 150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  <w:rPr>
                <w:b/>
                <w:lang w:eastAsia="en-US"/>
              </w:rPr>
            </w:pPr>
            <w:r w:rsidRPr="00BF33A9">
              <w:rPr>
                <w:b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snapToGrid w:val="0"/>
              <w:jc w:val="center"/>
              <w:rPr>
                <w:b/>
                <w:lang w:eastAsia="en-US"/>
              </w:rPr>
            </w:pPr>
            <w:r w:rsidRPr="00BF33A9">
              <w:rPr>
                <w:b/>
                <w:lang w:eastAsia="en-US"/>
              </w:rPr>
              <w:t>400000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b/>
              </w:rPr>
              <w:t xml:space="preserve"> 2 02 29999 00 0000 150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b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snapToGrid w:val="0"/>
              <w:jc w:val="center"/>
            </w:pPr>
            <w:r w:rsidRPr="00BF33A9">
              <w:rPr>
                <w:b/>
                <w:lang w:eastAsia="en-US"/>
              </w:rPr>
              <w:t>135000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135000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2 02 30000 00 0000 150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b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b/>
              </w:rPr>
              <w:t>247800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6600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6600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241200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</w:pPr>
            <w:r w:rsidRPr="00BF33A9">
              <w:rPr>
                <w:lang w:eastAsia="en-US"/>
              </w:rPr>
              <w:t>241200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461E1C" w:rsidRDefault="00765086" w:rsidP="000D6F9D">
            <w:pPr>
              <w:jc w:val="center"/>
              <w:rPr>
                <w:b/>
                <w:color w:val="000000"/>
                <w:lang w:eastAsia="en-US"/>
              </w:rPr>
            </w:pPr>
            <w:r w:rsidRPr="00461E1C">
              <w:rPr>
                <w:b/>
                <w:color w:val="000000"/>
                <w:lang w:eastAsia="en-US"/>
              </w:rPr>
              <w:t>2 02 40000 00 0000 150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  <w:rPr>
                <w:b/>
                <w:lang w:eastAsia="en-US"/>
              </w:rPr>
            </w:pPr>
            <w:r w:rsidRPr="00BF33A9"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  <w:rPr>
                <w:b/>
                <w:lang w:eastAsia="en-US"/>
              </w:rPr>
            </w:pPr>
            <w:r w:rsidRPr="00BF33A9">
              <w:rPr>
                <w:b/>
                <w:lang w:eastAsia="en-US"/>
              </w:rPr>
              <w:t>850450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461E1C" w:rsidRDefault="00765086" w:rsidP="000D6F9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  <w:rPr>
                <w:lang w:eastAsia="en-US"/>
              </w:rPr>
            </w:pPr>
            <w:r w:rsidRPr="00BF33A9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  <w:rPr>
                <w:lang w:eastAsia="en-US"/>
              </w:rPr>
            </w:pPr>
            <w:r w:rsidRPr="00BF33A9">
              <w:rPr>
                <w:lang w:eastAsia="en-US"/>
              </w:rPr>
              <w:t>850450</w:t>
            </w:r>
          </w:p>
        </w:tc>
      </w:tr>
      <w:tr w:rsidR="00765086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756AD4" w:rsidRDefault="00765086" w:rsidP="000D6F9D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65086" w:rsidRPr="00BF33A9" w:rsidRDefault="00765086" w:rsidP="000D6F9D">
            <w:pPr>
              <w:jc w:val="both"/>
            </w:pPr>
            <w:r w:rsidRPr="00BF33A9">
              <w:rPr>
                <w:b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5086" w:rsidRPr="00BF33A9" w:rsidRDefault="00765086" w:rsidP="000D6F9D">
            <w:pPr>
              <w:jc w:val="center"/>
              <w:rPr>
                <w:b/>
              </w:rPr>
            </w:pPr>
            <w:bookmarkStart w:id="0" w:name="_GoBack"/>
            <w:bookmarkEnd w:id="0"/>
            <w:r w:rsidRPr="00BF33A9">
              <w:rPr>
                <w:b/>
              </w:rPr>
              <w:t>20093000</w:t>
            </w:r>
          </w:p>
        </w:tc>
      </w:tr>
    </w:tbl>
    <w:p w:rsidR="00765086" w:rsidRDefault="00765086" w:rsidP="007D2D9C"/>
    <w:p w:rsidR="00765086" w:rsidRDefault="00765086" w:rsidP="007D2D9C">
      <w:pPr>
        <w:ind w:left="5580"/>
        <w:jc w:val="center"/>
      </w:pPr>
      <w:r>
        <w:rPr>
          <w:sz w:val="28"/>
          <w:szCs w:val="28"/>
        </w:rPr>
        <w:br w:type="page"/>
      </w:r>
      <w:r>
        <w:t>Приложение 2 к решению</w:t>
      </w:r>
    </w:p>
    <w:p w:rsidR="00765086" w:rsidRDefault="00765086" w:rsidP="007D2D9C">
      <w:pPr>
        <w:ind w:left="5580"/>
        <w:jc w:val="center"/>
      </w:pPr>
      <w:r>
        <w:t>Совета депутатов</w:t>
      </w:r>
    </w:p>
    <w:p w:rsidR="00765086" w:rsidRDefault="00765086" w:rsidP="007D2D9C">
      <w:pPr>
        <w:ind w:left="5580"/>
        <w:jc w:val="center"/>
      </w:pPr>
      <w:r>
        <w:t>Дмитриевского сельского поселения</w:t>
      </w:r>
    </w:p>
    <w:p w:rsidR="00765086" w:rsidRDefault="00765086" w:rsidP="007D2D9C">
      <w:pPr>
        <w:ind w:left="5580"/>
        <w:jc w:val="center"/>
      </w:pPr>
      <w:r>
        <w:t>Галичского муниципального района</w:t>
      </w:r>
    </w:p>
    <w:p w:rsidR="00765086" w:rsidRDefault="00765086" w:rsidP="007D2D9C">
      <w:pPr>
        <w:ind w:left="5580"/>
        <w:jc w:val="center"/>
      </w:pPr>
      <w:r>
        <w:t>от « 31 » августа 2021 г. № 56</w:t>
      </w:r>
    </w:p>
    <w:p w:rsidR="00765086" w:rsidRDefault="00765086" w:rsidP="007D2D9C">
      <w:pPr>
        <w:ind w:left="5580"/>
        <w:jc w:val="center"/>
      </w:pPr>
    </w:p>
    <w:p w:rsidR="00765086" w:rsidRDefault="00765086" w:rsidP="007D2D9C">
      <w:pPr>
        <w:ind w:left="5580"/>
        <w:jc w:val="center"/>
      </w:pPr>
      <w:r>
        <w:t>Приложение 5 к решению</w:t>
      </w:r>
    </w:p>
    <w:p w:rsidR="00765086" w:rsidRDefault="00765086" w:rsidP="007D2D9C">
      <w:pPr>
        <w:ind w:left="5580"/>
        <w:jc w:val="center"/>
      </w:pPr>
      <w:r>
        <w:t>Совета депутатов</w:t>
      </w:r>
    </w:p>
    <w:p w:rsidR="00765086" w:rsidRDefault="00765086" w:rsidP="007D2D9C">
      <w:pPr>
        <w:ind w:left="5580"/>
        <w:jc w:val="center"/>
      </w:pPr>
      <w:r>
        <w:t>Дмитриевского сельского поселения</w:t>
      </w:r>
    </w:p>
    <w:p w:rsidR="00765086" w:rsidRDefault="00765086" w:rsidP="007D2D9C">
      <w:pPr>
        <w:ind w:left="5580"/>
        <w:jc w:val="center"/>
      </w:pPr>
      <w:r>
        <w:t>Галичского муниципального района</w:t>
      </w:r>
    </w:p>
    <w:p w:rsidR="00765086" w:rsidRDefault="00765086" w:rsidP="007D2D9C">
      <w:pPr>
        <w:ind w:left="5580"/>
        <w:jc w:val="center"/>
      </w:pPr>
      <w:r>
        <w:t>от «25» декабря 2020 г. № 18</w:t>
      </w:r>
    </w:p>
    <w:p w:rsidR="00765086" w:rsidRDefault="00765086" w:rsidP="007D2D9C">
      <w:pPr>
        <w:ind w:right="680"/>
        <w:rPr>
          <w:sz w:val="20"/>
          <w:szCs w:val="20"/>
        </w:rPr>
      </w:pPr>
    </w:p>
    <w:p w:rsidR="00765086" w:rsidRDefault="00765086" w:rsidP="007D2D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 </w:t>
      </w:r>
    </w:p>
    <w:p w:rsidR="00765086" w:rsidRDefault="00765086" w:rsidP="007D2D9C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"/>
        <w:gridCol w:w="4317"/>
        <w:gridCol w:w="1304"/>
        <w:gridCol w:w="1545"/>
        <w:gridCol w:w="1183"/>
        <w:gridCol w:w="1278"/>
      </w:tblGrid>
      <w:tr w:rsidR="00765086" w:rsidRPr="00A517E1" w:rsidTr="000D6F9D">
        <w:trPr>
          <w:trHeight w:val="35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/>
              </w:rPr>
              <w:t>Сумма</w:t>
            </w:r>
          </w:p>
          <w:p w:rsidR="00765086" w:rsidRPr="00A517E1" w:rsidRDefault="00765086" w:rsidP="000D6F9D">
            <w:pPr>
              <w:jc w:val="center"/>
            </w:pPr>
            <w:r w:rsidRPr="00A517E1">
              <w:rPr>
                <w:b/>
              </w:rPr>
              <w:t>( руб.)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/>
                <w:bCs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/>
              </w:rPr>
            </w:pPr>
            <w:r w:rsidRPr="00CE2481">
              <w:rPr>
                <w:b/>
              </w:rPr>
              <w:t>10745366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Cs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/>
                <w:bCs/>
              </w:rPr>
              <w:t>846835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846835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846835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846835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846835</w:t>
            </w:r>
          </w:p>
        </w:tc>
      </w:tr>
      <w:tr w:rsidR="00765086" w:rsidRPr="00CE2481" w:rsidTr="000D6F9D">
        <w:trPr>
          <w:trHeight w:val="35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Cs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/>
                <w:bCs/>
              </w:rPr>
              <w:t>1922551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1922551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1759531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1759531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1759531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156420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110000</w:t>
            </w:r>
          </w:p>
        </w:tc>
      </w:tr>
      <w:tr w:rsidR="00765086" w:rsidRPr="00CE2481" w:rsidTr="000D6F9D">
        <w:trPr>
          <w:trHeight w:val="699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110000</w:t>
            </w:r>
          </w:p>
        </w:tc>
      </w:tr>
      <w:tr w:rsidR="00765086" w:rsidRPr="00CE2481" w:rsidTr="000D6F9D">
        <w:trPr>
          <w:trHeight w:val="699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46420</w:t>
            </w:r>
          </w:p>
        </w:tc>
      </w:tr>
      <w:tr w:rsidR="00765086" w:rsidRPr="00CE2481" w:rsidTr="000D6F9D">
        <w:trPr>
          <w:trHeight w:val="699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46420</w:t>
            </w:r>
          </w:p>
        </w:tc>
      </w:tr>
      <w:tr w:rsidR="00765086" w:rsidRPr="00CE2481" w:rsidTr="000D6F9D">
        <w:trPr>
          <w:trHeight w:val="455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6600</w:t>
            </w:r>
          </w:p>
        </w:tc>
      </w:tr>
      <w:tr w:rsidR="00765086" w:rsidRPr="00CE2481" w:rsidTr="000D6F9D">
        <w:trPr>
          <w:trHeight w:val="455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6600</w:t>
            </w:r>
          </w:p>
        </w:tc>
      </w:tr>
      <w:tr w:rsidR="00765086" w:rsidRPr="00CE2481" w:rsidTr="000D6F9D">
        <w:trPr>
          <w:trHeight w:val="455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6600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Резервные фонды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Cs/>
              </w:rPr>
              <w:t>0111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/>
                <w:bCs/>
              </w:rPr>
              <w:t>1200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1200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1200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 xml:space="preserve">Резервные средства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tabs>
                <w:tab w:val="center" w:pos="396"/>
              </w:tabs>
              <w:jc w:val="center"/>
            </w:pPr>
            <w:r w:rsidRPr="00CE2481">
              <w:rPr>
                <w:bCs/>
              </w:rPr>
              <w:t>870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1200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Cs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/>
              </w:rPr>
            </w:pPr>
            <w:r w:rsidRPr="00CE2481">
              <w:rPr>
                <w:b/>
              </w:rPr>
              <w:t>7974780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>
              <w:rPr>
                <w:bCs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800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800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800</w:t>
            </w:r>
          </w:p>
        </w:tc>
      </w:tr>
      <w:tr w:rsidR="00765086" w:rsidRPr="00CE2481" w:rsidTr="000D6F9D">
        <w:trPr>
          <w:trHeight w:val="749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700500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700500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700500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40000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35860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35860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4140</w:t>
            </w:r>
          </w:p>
        </w:tc>
      </w:tr>
      <w:tr w:rsidR="00765086" w:rsidRPr="00CE2481" w:rsidTr="000D6F9D">
        <w:trPr>
          <w:trHeight w:val="23"/>
        </w:trPr>
        <w:tc>
          <w:tcPr>
            <w:tcW w:w="4322" w:type="dxa"/>
            <w:gridSpan w:val="2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4140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7095070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7095070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5761070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BF33A9">
            <w:pPr>
              <w:jc w:val="center"/>
            </w:pPr>
            <w:r w:rsidRPr="00CE2481">
              <w:rPr>
                <w:bCs/>
              </w:rPr>
              <w:t>5761070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1324000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1324000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10000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10000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114410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114410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114410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6000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6000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6000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6000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межбюджетные 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6000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/>
                <w:bCs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/>
                <w:bCs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/>
                <w:bCs/>
              </w:rPr>
              <w:t>241200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Cs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241200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241200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225225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225225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15975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15975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/>
                <w:bCs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/>
                <w:bCs/>
              </w:rPr>
              <w:t>150000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BF619C" w:rsidRDefault="00765086" w:rsidP="000D6F9D">
            <w:pPr>
              <w:jc w:val="center"/>
              <w:rPr>
                <w:color w:val="000000"/>
              </w:rPr>
            </w:pPr>
            <w:r w:rsidRPr="00237B62">
              <w:rPr>
                <w:bCs/>
                <w:color w:val="000000"/>
              </w:rPr>
              <w:t>0310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150000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150000</w:t>
            </w:r>
          </w:p>
        </w:tc>
      </w:tr>
      <w:tr w:rsidR="00765086" w:rsidRPr="00CE2481" w:rsidTr="000D6F9D">
        <w:trPr>
          <w:gridBefore w:val="1"/>
          <w:trHeight w:val="34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150000</w:t>
            </w:r>
          </w:p>
        </w:tc>
      </w:tr>
      <w:tr w:rsidR="00765086" w:rsidRPr="00CE2481" w:rsidTr="000D6F9D">
        <w:trPr>
          <w:gridBefore w:val="1"/>
          <w:trHeight w:val="211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150000</w:t>
            </w:r>
          </w:p>
        </w:tc>
      </w:tr>
      <w:tr w:rsidR="00765086" w:rsidRPr="00CE2481" w:rsidTr="000D6F9D">
        <w:trPr>
          <w:gridBefore w:val="1"/>
          <w:trHeight w:val="211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/>
                <w:bCs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/>
                <w:bCs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/>
              </w:rPr>
            </w:pPr>
            <w:r w:rsidRPr="00CE2481">
              <w:rPr>
                <w:b/>
              </w:rPr>
              <w:t>3713560</w:t>
            </w:r>
          </w:p>
        </w:tc>
      </w:tr>
      <w:tr w:rsidR="00765086" w:rsidRPr="00CE2481" w:rsidTr="000D6F9D">
        <w:trPr>
          <w:gridBefore w:val="1"/>
          <w:trHeight w:val="211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both"/>
            </w:pPr>
            <w:r w:rsidRPr="00A517E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/>
                <w:bCs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270000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340000</w:t>
            </w:r>
            <w:r w:rsidRPr="00CE2481">
              <w:rPr>
                <w:bCs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270000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270000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270000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Cs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3343560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3343560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2702100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2702100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2702100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 за счет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31500</w:t>
            </w:r>
            <w:r w:rsidRPr="00CE2481">
              <w:rPr>
                <w:bCs/>
                <w:lang w:val="en-US"/>
              </w:rPr>
              <w:t>S</w:t>
            </w:r>
            <w:r w:rsidRPr="00CE2481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641460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641460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641460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100000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Default="00765086" w:rsidP="000D6F9D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100000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100000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100000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/>
                <w:bCs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/>
              </w:rPr>
            </w:pPr>
            <w:r w:rsidRPr="00CE2481">
              <w:rPr>
                <w:b/>
              </w:rPr>
              <w:t>3119462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Cs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50000</w:t>
            </w:r>
          </w:p>
        </w:tc>
      </w:tr>
      <w:tr w:rsidR="00765086" w:rsidRPr="00CE2481" w:rsidTr="000D6F9D">
        <w:trPr>
          <w:gridBefore w:val="1"/>
          <w:trHeight w:val="248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50000</w:t>
            </w:r>
          </w:p>
        </w:tc>
      </w:tr>
      <w:tr w:rsidR="00765086" w:rsidRPr="00CE2481" w:rsidTr="000D6F9D">
        <w:trPr>
          <w:gridBefore w:val="1"/>
          <w:trHeight w:val="20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50000</w:t>
            </w:r>
          </w:p>
        </w:tc>
      </w:tr>
      <w:tr w:rsidR="00765086" w:rsidRPr="00CE2481" w:rsidTr="000D6F9D">
        <w:trPr>
          <w:gridBefore w:val="1"/>
          <w:trHeight w:val="157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50000</w:t>
            </w:r>
          </w:p>
        </w:tc>
      </w:tr>
      <w:tr w:rsidR="00765086" w:rsidRPr="00CE2481" w:rsidTr="000D6F9D">
        <w:trPr>
          <w:gridBefore w:val="1"/>
          <w:trHeight w:val="399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Cs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3069462</w:t>
            </w:r>
          </w:p>
        </w:tc>
      </w:tr>
      <w:tr w:rsidR="00765086" w:rsidRPr="00CE2481" w:rsidTr="000D6F9D">
        <w:trPr>
          <w:gridBefore w:val="1"/>
          <w:trHeight w:val="399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652340</w:t>
            </w:r>
          </w:p>
        </w:tc>
      </w:tr>
      <w:tr w:rsidR="00765086" w:rsidRPr="00CE2481" w:rsidTr="000D6F9D">
        <w:trPr>
          <w:gridBefore w:val="1"/>
          <w:trHeight w:val="399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652340</w:t>
            </w:r>
          </w:p>
        </w:tc>
      </w:tr>
      <w:tr w:rsidR="00765086" w:rsidRPr="00CE2481" w:rsidTr="000D6F9D">
        <w:trPr>
          <w:gridBefore w:val="1"/>
          <w:trHeight w:val="399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652340</w:t>
            </w:r>
          </w:p>
        </w:tc>
      </w:tr>
      <w:tr w:rsidR="00765086" w:rsidRPr="00CE2481" w:rsidTr="000D6F9D">
        <w:trPr>
          <w:gridBefore w:val="1"/>
          <w:trHeight w:val="399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2417122</w:t>
            </w:r>
          </w:p>
        </w:tc>
      </w:tr>
      <w:tr w:rsidR="00765086" w:rsidRPr="00CE2481" w:rsidTr="000D6F9D">
        <w:trPr>
          <w:gridBefore w:val="1"/>
          <w:trHeight w:val="149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2417122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2417122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/>
                <w:bCs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/>
              </w:rPr>
            </w:pPr>
            <w:r w:rsidRPr="00CE2481">
              <w:rPr>
                <w:b/>
              </w:rPr>
              <w:t>2907575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Cs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2907575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90000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90000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90000</w:t>
            </w:r>
          </w:p>
        </w:tc>
      </w:tr>
      <w:tr w:rsidR="00765086" w:rsidRPr="00CE2481" w:rsidTr="000D6F9D">
        <w:trPr>
          <w:gridBefore w:val="1"/>
          <w:trHeight w:val="307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1561244</w:t>
            </w:r>
          </w:p>
        </w:tc>
      </w:tr>
      <w:tr w:rsidR="00765086" w:rsidRPr="00CE2481" w:rsidTr="000D6F9D">
        <w:trPr>
          <w:gridBefore w:val="1"/>
          <w:trHeight w:val="168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1510434</w:t>
            </w:r>
          </w:p>
        </w:tc>
      </w:tr>
      <w:tr w:rsidR="00765086" w:rsidRPr="00CE2481" w:rsidTr="000D6F9D">
        <w:trPr>
          <w:gridBefore w:val="1"/>
          <w:trHeight w:val="448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1510434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50810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50810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1256331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1256331</w:t>
            </w:r>
          </w:p>
        </w:tc>
      </w:tr>
      <w:tr w:rsidR="00765086" w:rsidRPr="00CE2481" w:rsidTr="000D6F9D">
        <w:trPr>
          <w:gridBefore w:val="1"/>
          <w:trHeight w:val="80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1256331</w:t>
            </w:r>
          </w:p>
        </w:tc>
      </w:tr>
      <w:tr w:rsidR="00765086" w:rsidRPr="00CE2481" w:rsidTr="000D6F9D">
        <w:trPr>
          <w:gridBefore w:val="1"/>
          <w:trHeight w:val="80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rPr>
                <w:b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/>
                <w:bCs/>
              </w:rPr>
              <w:t>40000</w:t>
            </w:r>
          </w:p>
        </w:tc>
      </w:tr>
      <w:tr w:rsidR="00765086" w:rsidRPr="00CE2481" w:rsidTr="000D6F9D">
        <w:trPr>
          <w:gridBefore w:val="1"/>
          <w:trHeight w:val="80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jc w:val="center"/>
            </w:pPr>
            <w:r w:rsidRPr="00A517E1"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40000</w:t>
            </w:r>
          </w:p>
        </w:tc>
      </w:tr>
      <w:tr w:rsidR="00765086" w:rsidRPr="00CE2481" w:rsidTr="000D6F9D">
        <w:trPr>
          <w:gridBefore w:val="1"/>
          <w:trHeight w:val="80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40000</w:t>
            </w:r>
          </w:p>
        </w:tc>
      </w:tr>
      <w:tr w:rsidR="00765086" w:rsidRPr="00CE2481" w:rsidTr="000D6F9D">
        <w:trPr>
          <w:gridBefore w:val="1"/>
          <w:trHeight w:val="80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40000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40000</w:t>
            </w:r>
          </w:p>
        </w:tc>
      </w:tr>
      <w:tr w:rsidR="00765086" w:rsidRPr="00CE2481" w:rsidTr="000D6F9D">
        <w:trPr>
          <w:gridBefore w:val="1"/>
          <w:trHeight w:val="98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jc w:val="both"/>
            </w:pPr>
            <w:r w:rsidRPr="00A517E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  <w:r w:rsidRPr="00CE2481">
              <w:rPr>
                <w:bCs/>
              </w:rPr>
              <w:t>40000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both"/>
              <w:rPr>
                <w:b/>
                <w:bCs/>
              </w:rPr>
            </w:pPr>
            <w:r w:rsidRPr="00A517E1">
              <w:rPr>
                <w:b/>
                <w:bCs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A517E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  <w:rPr>
                <w:b/>
                <w:u w:val="single"/>
              </w:rPr>
            </w:pPr>
            <w:r w:rsidRPr="00CE2481">
              <w:rPr>
                <w:b/>
                <w:u w:val="single"/>
              </w:rPr>
              <w:t>20917163</w:t>
            </w:r>
          </w:p>
        </w:tc>
      </w:tr>
      <w:tr w:rsidR="00765086" w:rsidRPr="00CE2481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Default="00765086" w:rsidP="000D6F9D">
            <w:pPr>
              <w:jc w:val="both"/>
            </w:pP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CE2481" w:rsidRDefault="00765086" w:rsidP="000D6F9D">
            <w:pPr>
              <w:jc w:val="center"/>
            </w:pPr>
          </w:p>
        </w:tc>
      </w:tr>
      <w:tr w:rsidR="00765086" w:rsidTr="000D6F9D">
        <w:trPr>
          <w:gridBefore w:val="1"/>
          <w:trHeight w:val="23"/>
        </w:trPr>
        <w:tc>
          <w:tcPr>
            <w:tcW w:w="4322" w:type="dxa"/>
            <w:tcMar>
              <w:left w:w="103" w:type="dxa"/>
            </w:tcMar>
          </w:tcPr>
          <w:p w:rsidR="00765086" w:rsidRDefault="00765086" w:rsidP="000D6F9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jc w:val="center"/>
              <w:rPr>
                <w:u w:val="single"/>
              </w:rPr>
            </w:pPr>
          </w:p>
        </w:tc>
      </w:tr>
    </w:tbl>
    <w:p w:rsidR="00765086" w:rsidRDefault="00765086" w:rsidP="007D2D9C">
      <w:pPr>
        <w:rPr>
          <w:b/>
          <w:sz w:val="18"/>
          <w:szCs w:val="18"/>
        </w:rPr>
      </w:pPr>
    </w:p>
    <w:p w:rsidR="00765086" w:rsidRDefault="00765086" w:rsidP="007D2D9C"/>
    <w:p w:rsidR="00765086" w:rsidRDefault="00765086" w:rsidP="007D2D9C">
      <w:pPr>
        <w:ind w:left="5580"/>
        <w:jc w:val="center"/>
      </w:pPr>
      <w:r>
        <w:rPr>
          <w:sz w:val="28"/>
          <w:szCs w:val="28"/>
        </w:rPr>
        <w:br w:type="page"/>
      </w:r>
      <w:r>
        <w:t>Приложение 3 к решению</w:t>
      </w:r>
    </w:p>
    <w:p w:rsidR="00765086" w:rsidRDefault="00765086" w:rsidP="007D2D9C">
      <w:pPr>
        <w:ind w:left="5580"/>
        <w:jc w:val="center"/>
      </w:pPr>
      <w:r>
        <w:t>Совета депутатов</w:t>
      </w:r>
    </w:p>
    <w:p w:rsidR="00765086" w:rsidRDefault="00765086" w:rsidP="007D2D9C">
      <w:pPr>
        <w:ind w:left="5580"/>
        <w:jc w:val="center"/>
      </w:pPr>
      <w:r>
        <w:t>Дмитриевского сельского поселения</w:t>
      </w:r>
    </w:p>
    <w:p w:rsidR="00765086" w:rsidRDefault="00765086" w:rsidP="007D2D9C">
      <w:pPr>
        <w:ind w:left="5580"/>
        <w:jc w:val="center"/>
      </w:pPr>
      <w:r>
        <w:t>Галичского муниципального района</w:t>
      </w:r>
    </w:p>
    <w:p w:rsidR="00765086" w:rsidRDefault="00765086" w:rsidP="007D2D9C">
      <w:pPr>
        <w:ind w:left="5580"/>
        <w:jc w:val="center"/>
      </w:pPr>
      <w:r>
        <w:t>от « 31 » августа 2021 г. № 56</w:t>
      </w:r>
    </w:p>
    <w:p w:rsidR="00765086" w:rsidRDefault="00765086" w:rsidP="007D2D9C">
      <w:pPr>
        <w:ind w:left="5580"/>
        <w:jc w:val="center"/>
      </w:pPr>
    </w:p>
    <w:p w:rsidR="00765086" w:rsidRDefault="00765086" w:rsidP="007D2D9C">
      <w:pPr>
        <w:ind w:left="5580"/>
        <w:jc w:val="center"/>
      </w:pPr>
      <w:r>
        <w:t>Приложение 7 к решению</w:t>
      </w:r>
    </w:p>
    <w:p w:rsidR="00765086" w:rsidRDefault="00765086" w:rsidP="007D2D9C">
      <w:pPr>
        <w:ind w:left="5580"/>
        <w:jc w:val="center"/>
      </w:pPr>
      <w:r>
        <w:t>Совета депутатов</w:t>
      </w:r>
    </w:p>
    <w:p w:rsidR="00765086" w:rsidRDefault="00765086" w:rsidP="007D2D9C">
      <w:pPr>
        <w:ind w:left="5580"/>
        <w:jc w:val="center"/>
      </w:pPr>
      <w:r>
        <w:t>Дмитриевского сельского поселения</w:t>
      </w:r>
    </w:p>
    <w:p w:rsidR="00765086" w:rsidRDefault="00765086" w:rsidP="007D2D9C">
      <w:pPr>
        <w:ind w:left="5580"/>
        <w:jc w:val="center"/>
      </w:pPr>
      <w:r>
        <w:t>Галичского муниципального района</w:t>
      </w:r>
    </w:p>
    <w:p w:rsidR="00765086" w:rsidRDefault="00765086" w:rsidP="007D2D9C">
      <w:pPr>
        <w:ind w:left="5580"/>
        <w:jc w:val="center"/>
      </w:pPr>
      <w:r>
        <w:t>от «25» декабря 2020 г. № 18</w:t>
      </w:r>
    </w:p>
    <w:p w:rsidR="00765086" w:rsidRDefault="00765086" w:rsidP="007D2D9C">
      <w:pPr>
        <w:tabs>
          <w:tab w:val="left" w:pos="2475"/>
        </w:tabs>
        <w:jc w:val="right"/>
        <w:rPr>
          <w:sz w:val="20"/>
          <w:szCs w:val="20"/>
        </w:rPr>
      </w:pPr>
    </w:p>
    <w:p w:rsidR="00765086" w:rsidRDefault="00765086" w:rsidP="007D2D9C">
      <w:pPr>
        <w:tabs>
          <w:tab w:val="left" w:pos="247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сельского поселения на 2021 год</w:t>
      </w:r>
    </w:p>
    <w:p w:rsidR="00765086" w:rsidRDefault="00765086" w:rsidP="007D2D9C">
      <w:pPr>
        <w:rPr>
          <w:b/>
          <w:sz w:val="20"/>
          <w:szCs w:val="20"/>
        </w:rPr>
      </w:pPr>
    </w:p>
    <w:tbl>
      <w:tblPr>
        <w:tblW w:w="101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689"/>
        <w:gridCol w:w="1357"/>
        <w:gridCol w:w="923"/>
        <w:gridCol w:w="14"/>
        <w:gridCol w:w="1352"/>
        <w:gridCol w:w="1425"/>
        <w:gridCol w:w="1183"/>
        <w:gridCol w:w="1171"/>
      </w:tblGrid>
      <w:tr w:rsidR="00765086" w:rsidTr="000D6F9D">
        <w:tc>
          <w:tcPr>
            <w:tcW w:w="2689" w:type="dxa"/>
            <w:tcMar>
              <w:left w:w="103" w:type="dxa"/>
            </w:tcMar>
          </w:tcPr>
          <w:p w:rsidR="00765086" w:rsidRDefault="00765086" w:rsidP="000D6F9D">
            <w:pPr>
              <w:jc w:val="center"/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jc w:val="center"/>
            </w:pPr>
            <w:r>
              <w:rPr>
                <w:b/>
              </w:rPr>
              <w:t>Ведомство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jc w:val="center"/>
            </w:pPr>
            <w:r>
              <w:rPr>
                <w:b/>
              </w:rPr>
              <w:t>Раздел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jc w:val="center"/>
            </w:pPr>
            <w:r>
              <w:rPr>
                <w:b/>
              </w:rPr>
              <w:t>Подраздел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jc w:val="center"/>
            </w:pPr>
            <w:r>
              <w:rPr>
                <w:b/>
              </w:rPr>
              <w:t>Целевая</w:t>
            </w:r>
          </w:p>
          <w:p w:rsidR="00765086" w:rsidRDefault="00765086" w:rsidP="000D6F9D">
            <w:pPr>
              <w:jc w:val="center"/>
            </w:pPr>
            <w:r>
              <w:rPr>
                <w:b/>
              </w:rPr>
              <w:t>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jc w:val="center"/>
            </w:pPr>
            <w:r>
              <w:rPr>
                <w:b/>
              </w:rPr>
              <w:t>Вид</w:t>
            </w:r>
          </w:p>
          <w:p w:rsidR="00765086" w:rsidRDefault="00765086" w:rsidP="000D6F9D">
            <w:pPr>
              <w:jc w:val="center"/>
            </w:pPr>
            <w:r>
              <w:rPr>
                <w:b/>
              </w:rPr>
              <w:t>расходов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jc w:val="center"/>
            </w:pPr>
            <w:r>
              <w:rPr>
                <w:b/>
              </w:rPr>
              <w:t>Сумма</w:t>
            </w:r>
          </w:p>
          <w:p w:rsidR="00765086" w:rsidRDefault="00765086" w:rsidP="000D6F9D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765086" w:rsidRPr="008E6190" w:rsidTr="000D6F9D"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20917163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/>
              </w:rPr>
              <w:t>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10745366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846835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Глава Дмитриевского сельского поселения Галичского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846835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846835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060000110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846835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846835</w:t>
            </w:r>
          </w:p>
        </w:tc>
      </w:tr>
      <w:tr w:rsidR="00765086" w:rsidRPr="008E6190" w:rsidTr="000D6F9D">
        <w:trPr>
          <w:trHeight w:val="772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1922551</w:t>
            </w:r>
          </w:p>
        </w:tc>
      </w:tr>
      <w:tr w:rsidR="00765086" w:rsidRPr="008E6190" w:rsidTr="000D6F9D">
        <w:trPr>
          <w:trHeight w:val="188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1922551</w:t>
            </w:r>
          </w:p>
        </w:tc>
      </w:tr>
      <w:tr w:rsidR="00765086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1759531</w:t>
            </w:r>
          </w:p>
        </w:tc>
      </w:tr>
      <w:tr w:rsidR="00765086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1759531</w:t>
            </w:r>
          </w:p>
        </w:tc>
      </w:tr>
      <w:tr w:rsidR="00765086" w:rsidRPr="008E6190" w:rsidTr="000D6F9D">
        <w:trPr>
          <w:trHeight w:val="41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1759531</w:t>
            </w:r>
          </w:p>
        </w:tc>
      </w:tr>
      <w:tr w:rsidR="00765086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156420</w:t>
            </w:r>
          </w:p>
        </w:tc>
      </w:tr>
      <w:tr w:rsidR="00765086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110000</w:t>
            </w:r>
          </w:p>
        </w:tc>
      </w:tr>
      <w:tr w:rsidR="00765086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110000</w:t>
            </w:r>
          </w:p>
        </w:tc>
      </w:tr>
      <w:tr w:rsidR="00765086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46420</w:t>
            </w:r>
          </w:p>
        </w:tc>
      </w:tr>
      <w:tr w:rsidR="00765086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46420</w:t>
            </w:r>
          </w:p>
        </w:tc>
      </w:tr>
      <w:tr w:rsidR="00765086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6600</w:t>
            </w:r>
          </w:p>
        </w:tc>
      </w:tr>
      <w:tr w:rsidR="00765086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6600</w:t>
            </w:r>
          </w:p>
        </w:tc>
      </w:tr>
      <w:tr w:rsidR="00765086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6600</w:t>
            </w:r>
          </w:p>
        </w:tc>
      </w:tr>
      <w:tr w:rsidR="00765086" w:rsidRPr="008E619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Резервные фонды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1200</w:t>
            </w:r>
          </w:p>
        </w:tc>
      </w:tr>
      <w:tr w:rsidR="00765086" w:rsidRPr="008E619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Резервные фонды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1200</w:t>
            </w:r>
          </w:p>
        </w:tc>
      </w:tr>
      <w:tr w:rsidR="00765086" w:rsidRPr="008E619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1200</w:t>
            </w:r>
          </w:p>
        </w:tc>
      </w:tr>
      <w:tr w:rsidR="00765086" w:rsidRPr="008E619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Резервные средства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870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1200</w:t>
            </w:r>
          </w:p>
        </w:tc>
      </w:tr>
      <w:tr w:rsidR="00765086" w:rsidRPr="008E619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Другие 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7974780</w:t>
            </w:r>
          </w:p>
        </w:tc>
      </w:tr>
      <w:tr w:rsidR="00765086" w:rsidRPr="008E619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Резервный фонд администрации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800</w:t>
            </w:r>
          </w:p>
        </w:tc>
      </w:tr>
      <w:tr w:rsidR="00765086" w:rsidRPr="008E619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800</w:t>
            </w:r>
          </w:p>
        </w:tc>
      </w:tr>
      <w:tr w:rsidR="00765086" w:rsidRPr="008E619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800</w:t>
            </w:r>
          </w:p>
        </w:tc>
      </w:tr>
      <w:tr w:rsidR="00765086" w:rsidRPr="008E6190" w:rsidTr="000D6F9D">
        <w:trPr>
          <w:trHeight w:val="502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700500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700500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700500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40000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35860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35860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4140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</w:pPr>
            <w:r w:rsidRPr="008E619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4140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7095070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tabs>
                <w:tab w:val="left" w:pos="526"/>
                <w:tab w:val="center" w:pos="2556"/>
              </w:tabs>
              <w:jc w:val="both"/>
            </w:pPr>
            <w:r w:rsidRPr="008E6190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5761070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tabs>
                <w:tab w:val="left" w:pos="526"/>
                <w:tab w:val="center" w:pos="2556"/>
              </w:tabs>
              <w:jc w:val="both"/>
            </w:pPr>
            <w:r w:rsidRPr="008E6190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5761070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1324000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1324000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A56B9A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10000</w:t>
            </w:r>
          </w:p>
        </w:tc>
      </w:tr>
      <w:tr w:rsidR="00765086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CA2257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10000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114410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114410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114410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6000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6000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6000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6000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6000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6000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6000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6000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6000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6000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6000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6000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/>
                <w:bCs/>
              </w:rPr>
              <w:t>Национальная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241200</w:t>
            </w:r>
          </w:p>
        </w:tc>
      </w:tr>
      <w:tr w:rsidR="00765086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241200</w:t>
            </w:r>
          </w:p>
        </w:tc>
      </w:tr>
      <w:tr w:rsidR="00765086" w:rsidRPr="008E6190" w:rsidTr="000D6F9D">
        <w:trPr>
          <w:trHeight w:val="65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241200</w:t>
            </w:r>
          </w:p>
        </w:tc>
      </w:tr>
      <w:tr w:rsidR="00765086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225225</w:t>
            </w:r>
          </w:p>
        </w:tc>
      </w:tr>
      <w:tr w:rsidR="00765086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225225</w:t>
            </w:r>
          </w:p>
        </w:tc>
      </w:tr>
      <w:tr w:rsidR="00765086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15975</w:t>
            </w:r>
          </w:p>
        </w:tc>
      </w:tr>
      <w:tr w:rsidR="00765086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15975</w:t>
            </w:r>
          </w:p>
        </w:tc>
      </w:tr>
      <w:tr w:rsidR="00765086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150000</w:t>
            </w:r>
          </w:p>
        </w:tc>
      </w:tr>
      <w:tr w:rsidR="00765086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150000</w:t>
            </w:r>
          </w:p>
        </w:tc>
      </w:tr>
      <w:tr w:rsidR="00765086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150000</w:t>
            </w:r>
          </w:p>
        </w:tc>
      </w:tr>
      <w:tr w:rsidR="00765086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150000</w:t>
            </w:r>
          </w:p>
        </w:tc>
      </w:tr>
      <w:tr w:rsidR="00765086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150000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/>
                <w:bCs/>
              </w:rPr>
              <w:t>Национальная экономика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3713560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  <w:bCs/>
              </w:rPr>
              <w:t>0000000000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270000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270000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  <w:lang w:val="en-US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270000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  <w:lang w:val="en-US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270000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Дорожное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3343560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2702100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2702100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2702100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31500</w:t>
            </w:r>
            <w:r w:rsidRPr="008E6190">
              <w:rPr>
                <w:bCs/>
                <w:lang w:val="en-US"/>
              </w:rPr>
              <w:t>S</w:t>
            </w:r>
            <w:r w:rsidRPr="008E619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641460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31500</w:t>
            </w:r>
            <w:r w:rsidRPr="008E6190">
              <w:rPr>
                <w:bCs/>
                <w:lang w:val="en-US"/>
              </w:rPr>
              <w:t>S</w:t>
            </w:r>
            <w:r w:rsidRPr="008E619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641460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31500</w:t>
            </w:r>
            <w:r w:rsidRPr="008E6190">
              <w:rPr>
                <w:bCs/>
                <w:lang w:val="en-US"/>
              </w:rPr>
              <w:t>S</w:t>
            </w:r>
            <w:r w:rsidRPr="008E619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641460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3119462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Жилищное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50000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50000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50000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50000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Благоустройство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3069462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Уличное освещение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652340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652340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652340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2417122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2417122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2417122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2907575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Культура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2907575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  <w:r w:rsidRPr="008E619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  <w:r w:rsidRPr="008E619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  <w:r w:rsidRPr="008E619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  <w:r w:rsidRPr="008E619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  <w:r w:rsidRPr="008E619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2817575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1561244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1510434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1510434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50810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Уплата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50810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Библиотеки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4420000000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1256331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1256331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1256331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1256331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/>
              </w:rPr>
              <w:t>Социальная политика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/>
              </w:rPr>
              <w:t>40000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Пенсионное обеспечение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40000</w:t>
            </w:r>
          </w:p>
        </w:tc>
      </w:tr>
      <w:tr w:rsidR="00765086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Доплаты к пенсиям муниципальным служащим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40000</w:t>
            </w:r>
          </w:p>
        </w:tc>
      </w:tr>
      <w:tr w:rsidR="00765086" w:rsidRPr="008E6190" w:rsidTr="000D6F9D">
        <w:trPr>
          <w:trHeight w:val="445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Доплаты к пенсиям муниципальных служащих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40000</w:t>
            </w:r>
          </w:p>
        </w:tc>
      </w:tr>
      <w:tr w:rsidR="00765086" w:rsidRPr="008E6190" w:rsidTr="000D6F9D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300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40000</w:t>
            </w:r>
          </w:p>
        </w:tc>
      </w:tr>
      <w:tr w:rsidR="00765086" w:rsidTr="000D6F9D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765086" w:rsidRPr="008E6190" w:rsidRDefault="00765086" w:rsidP="000D6F9D">
            <w:pPr>
              <w:jc w:val="both"/>
            </w:pPr>
            <w:r w:rsidRPr="008E6190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65086" w:rsidRPr="008E6190" w:rsidRDefault="00765086" w:rsidP="000D6F9D">
            <w:pPr>
              <w:jc w:val="center"/>
            </w:pPr>
            <w:r w:rsidRPr="008E6190">
              <w:t>310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65086" w:rsidRDefault="00765086" w:rsidP="000D6F9D">
            <w:pPr>
              <w:jc w:val="center"/>
            </w:pPr>
            <w:r w:rsidRPr="008E6190">
              <w:t>40000</w:t>
            </w:r>
          </w:p>
        </w:tc>
      </w:tr>
    </w:tbl>
    <w:p w:rsidR="00765086" w:rsidRDefault="00765086" w:rsidP="009221ED"/>
    <w:sectPr w:rsidR="00765086" w:rsidSect="007F5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86" w:rsidRDefault="00765086" w:rsidP="00FE57A3">
      <w:r>
        <w:separator/>
      </w:r>
    </w:p>
  </w:endnote>
  <w:endnote w:type="continuationSeparator" w:id="1">
    <w:p w:rsidR="00765086" w:rsidRDefault="00765086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86" w:rsidRDefault="00765086" w:rsidP="00FE57A3">
      <w:r>
        <w:separator/>
      </w:r>
    </w:p>
  </w:footnote>
  <w:footnote w:type="continuationSeparator" w:id="1">
    <w:p w:rsidR="00765086" w:rsidRDefault="00765086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B47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C84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A8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89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E8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326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0A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BCC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225C7"/>
    <w:rsid w:val="00034D53"/>
    <w:rsid w:val="00042FA0"/>
    <w:rsid w:val="00046507"/>
    <w:rsid w:val="00063514"/>
    <w:rsid w:val="000670AE"/>
    <w:rsid w:val="000723CD"/>
    <w:rsid w:val="0007793B"/>
    <w:rsid w:val="000808FF"/>
    <w:rsid w:val="00081652"/>
    <w:rsid w:val="0008224F"/>
    <w:rsid w:val="000871AE"/>
    <w:rsid w:val="000874AA"/>
    <w:rsid w:val="000A5FD2"/>
    <w:rsid w:val="000B2001"/>
    <w:rsid w:val="000B3187"/>
    <w:rsid w:val="000B54EC"/>
    <w:rsid w:val="000B69B7"/>
    <w:rsid w:val="000C55E1"/>
    <w:rsid w:val="000D54BD"/>
    <w:rsid w:val="000D6F9D"/>
    <w:rsid w:val="000E2C98"/>
    <w:rsid w:val="000E6B51"/>
    <w:rsid w:val="000F0AAD"/>
    <w:rsid w:val="00102E13"/>
    <w:rsid w:val="001064A4"/>
    <w:rsid w:val="00106DD9"/>
    <w:rsid w:val="001244F3"/>
    <w:rsid w:val="00125FAA"/>
    <w:rsid w:val="00140913"/>
    <w:rsid w:val="00141E76"/>
    <w:rsid w:val="00142B4D"/>
    <w:rsid w:val="00152D40"/>
    <w:rsid w:val="00153CF5"/>
    <w:rsid w:val="001578EF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41B5"/>
    <w:rsid w:val="001B6CDD"/>
    <w:rsid w:val="001C0316"/>
    <w:rsid w:val="001C130B"/>
    <w:rsid w:val="001C3B0E"/>
    <w:rsid w:val="001D0E7C"/>
    <w:rsid w:val="001D6769"/>
    <w:rsid w:val="001E6F88"/>
    <w:rsid w:val="001F5CB7"/>
    <w:rsid w:val="001F6CFF"/>
    <w:rsid w:val="00213A67"/>
    <w:rsid w:val="002276DE"/>
    <w:rsid w:val="00230BEC"/>
    <w:rsid w:val="0023260F"/>
    <w:rsid w:val="00232D83"/>
    <w:rsid w:val="00233353"/>
    <w:rsid w:val="002369BF"/>
    <w:rsid w:val="00237B62"/>
    <w:rsid w:val="00243A7F"/>
    <w:rsid w:val="00254AD0"/>
    <w:rsid w:val="00257075"/>
    <w:rsid w:val="002610A9"/>
    <w:rsid w:val="002666D0"/>
    <w:rsid w:val="002938DF"/>
    <w:rsid w:val="002A497F"/>
    <w:rsid w:val="002B1AFF"/>
    <w:rsid w:val="002B4F7D"/>
    <w:rsid w:val="002C241C"/>
    <w:rsid w:val="002C7031"/>
    <w:rsid w:val="002D5E1A"/>
    <w:rsid w:val="002E1D9D"/>
    <w:rsid w:val="002F177B"/>
    <w:rsid w:val="002F213F"/>
    <w:rsid w:val="003020C0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570A8"/>
    <w:rsid w:val="00357D30"/>
    <w:rsid w:val="003609EB"/>
    <w:rsid w:val="00362ECE"/>
    <w:rsid w:val="00364021"/>
    <w:rsid w:val="003656E9"/>
    <w:rsid w:val="00367495"/>
    <w:rsid w:val="00371524"/>
    <w:rsid w:val="003723E3"/>
    <w:rsid w:val="00390D58"/>
    <w:rsid w:val="003A1438"/>
    <w:rsid w:val="003A27E2"/>
    <w:rsid w:val="003A63BD"/>
    <w:rsid w:val="003B03A0"/>
    <w:rsid w:val="003B1AC2"/>
    <w:rsid w:val="003B25D0"/>
    <w:rsid w:val="003C16A8"/>
    <w:rsid w:val="003D07F2"/>
    <w:rsid w:val="003D1A44"/>
    <w:rsid w:val="003E0468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1E1C"/>
    <w:rsid w:val="004668CA"/>
    <w:rsid w:val="00467E28"/>
    <w:rsid w:val="004738A0"/>
    <w:rsid w:val="00486A75"/>
    <w:rsid w:val="00490353"/>
    <w:rsid w:val="00490841"/>
    <w:rsid w:val="00493143"/>
    <w:rsid w:val="00494F72"/>
    <w:rsid w:val="004A72B5"/>
    <w:rsid w:val="004B2709"/>
    <w:rsid w:val="004C1EBE"/>
    <w:rsid w:val="004C606E"/>
    <w:rsid w:val="004D7D30"/>
    <w:rsid w:val="004E4EA5"/>
    <w:rsid w:val="004E5A21"/>
    <w:rsid w:val="004E5CE7"/>
    <w:rsid w:val="004E6AEF"/>
    <w:rsid w:val="005019E5"/>
    <w:rsid w:val="00502095"/>
    <w:rsid w:val="00517D78"/>
    <w:rsid w:val="00521C5C"/>
    <w:rsid w:val="00521FE6"/>
    <w:rsid w:val="00522938"/>
    <w:rsid w:val="0053084D"/>
    <w:rsid w:val="00532145"/>
    <w:rsid w:val="00536A26"/>
    <w:rsid w:val="0055000A"/>
    <w:rsid w:val="00551F21"/>
    <w:rsid w:val="00553C5D"/>
    <w:rsid w:val="0055424D"/>
    <w:rsid w:val="00557BBA"/>
    <w:rsid w:val="005625F4"/>
    <w:rsid w:val="005B76E8"/>
    <w:rsid w:val="005C2865"/>
    <w:rsid w:val="005D1DF9"/>
    <w:rsid w:val="005E3537"/>
    <w:rsid w:val="005F36D5"/>
    <w:rsid w:val="005F59CB"/>
    <w:rsid w:val="00600069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A0978"/>
    <w:rsid w:val="006B33C3"/>
    <w:rsid w:val="006C764B"/>
    <w:rsid w:val="006D79E8"/>
    <w:rsid w:val="006E6B1D"/>
    <w:rsid w:val="006F23D3"/>
    <w:rsid w:val="006F2DF6"/>
    <w:rsid w:val="006F647A"/>
    <w:rsid w:val="00701612"/>
    <w:rsid w:val="00710C19"/>
    <w:rsid w:val="007111EA"/>
    <w:rsid w:val="0071698A"/>
    <w:rsid w:val="007170D6"/>
    <w:rsid w:val="00717D80"/>
    <w:rsid w:val="00730353"/>
    <w:rsid w:val="00730A70"/>
    <w:rsid w:val="0073482D"/>
    <w:rsid w:val="00735F54"/>
    <w:rsid w:val="00741336"/>
    <w:rsid w:val="007466CB"/>
    <w:rsid w:val="007538D8"/>
    <w:rsid w:val="00754BF0"/>
    <w:rsid w:val="00756AD4"/>
    <w:rsid w:val="00760158"/>
    <w:rsid w:val="00760EA8"/>
    <w:rsid w:val="0076113F"/>
    <w:rsid w:val="00765086"/>
    <w:rsid w:val="007655D5"/>
    <w:rsid w:val="007660F0"/>
    <w:rsid w:val="00780AA9"/>
    <w:rsid w:val="00782EBF"/>
    <w:rsid w:val="00791BCF"/>
    <w:rsid w:val="007A6798"/>
    <w:rsid w:val="007A7513"/>
    <w:rsid w:val="007B7374"/>
    <w:rsid w:val="007C19C2"/>
    <w:rsid w:val="007D2D9C"/>
    <w:rsid w:val="007E12DA"/>
    <w:rsid w:val="007F0C5F"/>
    <w:rsid w:val="007F5F72"/>
    <w:rsid w:val="008025AA"/>
    <w:rsid w:val="00805C05"/>
    <w:rsid w:val="00817C3D"/>
    <w:rsid w:val="00822628"/>
    <w:rsid w:val="008244F5"/>
    <w:rsid w:val="00830322"/>
    <w:rsid w:val="00833498"/>
    <w:rsid w:val="008366B8"/>
    <w:rsid w:val="00845673"/>
    <w:rsid w:val="008469DF"/>
    <w:rsid w:val="00851984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E6190"/>
    <w:rsid w:val="008F5AF1"/>
    <w:rsid w:val="00917957"/>
    <w:rsid w:val="00921661"/>
    <w:rsid w:val="00921BC4"/>
    <w:rsid w:val="009221ED"/>
    <w:rsid w:val="00930A92"/>
    <w:rsid w:val="00931BB6"/>
    <w:rsid w:val="0093345E"/>
    <w:rsid w:val="00936CFD"/>
    <w:rsid w:val="00941978"/>
    <w:rsid w:val="009507CB"/>
    <w:rsid w:val="0096182A"/>
    <w:rsid w:val="00961F90"/>
    <w:rsid w:val="009629DE"/>
    <w:rsid w:val="0097752C"/>
    <w:rsid w:val="0097777A"/>
    <w:rsid w:val="0099138B"/>
    <w:rsid w:val="00994CCA"/>
    <w:rsid w:val="00996BD3"/>
    <w:rsid w:val="00997E8F"/>
    <w:rsid w:val="009C023E"/>
    <w:rsid w:val="009C5AED"/>
    <w:rsid w:val="009E07F6"/>
    <w:rsid w:val="009E4C9B"/>
    <w:rsid w:val="009E5ACC"/>
    <w:rsid w:val="009F7B2F"/>
    <w:rsid w:val="00A064F4"/>
    <w:rsid w:val="00A132A3"/>
    <w:rsid w:val="00A14889"/>
    <w:rsid w:val="00A24AA0"/>
    <w:rsid w:val="00A25A91"/>
    <w:rsid w:val="00A3061C"/>
    <w:rsid w:val="00A32D46"/>
    <w:rsid w:val="00A3588D"/>
    <w:rsid w:val="00A41BE0"/>
    <w:rsid w:val="00A47CF9"/>
    <w:rsid w:val="00A517E1"/>
    <w:rsid w:val="00A550A7"/>
    <w:rsid w:val="00A56B9A"/>
    <w:rsid w:val="00A74D32"/>
    <w:rsid w:val="00A769DB"/>
    <w:rsid w:val="00A869DC"/>
    <w:rsid w:val="00AB1641"/>
    <w:rsid w:val="00AB4529"/>
    <w:rsid w:val="00AC2D1A"/>
    <w:rsid w:val="00AD7E16"/>
    <w:rsid w:val="00AE1D15"/>
    <w:rsid w:val="00AE5D99"/>
    <w:rsid w:val="00AE6C30"/>
    <w:rsid w:val="00AF567D"/>
    <w:rsid w:val="00B05EDC"/>
    <w:rsid w:val="00B12D59"/>
    <w:rsid w:val="00B3771F"/>
    <w:rsid w:val="00B4069C"/>
    <w:rsid w:val="00B42DD9"/>
    <w:rsid w:val="00B51B59"/>
    <w:rsid w:val="00B550A4"/>
    <w:rsid w:val="00B57645"/>
    <w:rsid w:val="00B72061"/>
    <w:rsid w:val="00B74BBC"/>
    <w:rsid w:val="00B758B1"/>
    <w:rsid w:val="00B94F08"/>
    <w:rsid w:val="00B94F31"/>
    <w:rsid w:val="00B9776B"/>
    <w:rsid w:val="00BA5587"/>
    <w:rsid w:val="00BB4D27"/>
    <w:rsid w:val="00BC2BBC"/>
    <w:rsid w:val="00BC443B"/>
    <w:rsid w:val="00BE74B6"/>
    <w:rsid w:val="00BF33A9"/>
    <w:rsid w:val="00BF41E2"/>
    <w:rsid w:val="00BF5A86"/>
    <w:rsid w:val="00BF619C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5314D"/>
    <w:rsid w:val="00C55CF4"/>
    <w:rsid w:val="00C62636"/>
    <w:rsid w:val="00C66996"/>
    <w:rsid w:val="00C8111A"/>
    <w:rsid w:val="00C81F52"/>
    <w:rsid w:val="00C841F5"/>
    <w:rsid w:val="00C92CBB"/>
    <w:rsid w:val="00C957EF"/>
    <w:rsid w:val="00C96FFD"/>
    <w:rsid w:val="00C97F47"/>
    <w:rsid w:val="00CA0E2B"/>
    <w:rsid w:val="00CA2257"/>
    <w:rsid w:val="00CA37F6"/>
    <w:rsid w:val="00CC0E83"/>
    <w:rsid w:val="00CE2481"/>
    <w:rsid w:val="00D03501"/>
    <w:rsid w:val="00D17810"/>
    <w:rsid w:val="00D254ED"/>
    <w:rsid w:val="00D30EB7"/>
    <w:rsid w:val="00D417BF"/>
    <w:rsid w:val="00D640B5"/>
    <w:rsid w:val="00D6652A"/>
    <w:rsid w:val="00D66921"/>
    <w:rsid w:val="00D81D72"/>
    <w:rsid w:val="00D861DC"/>
    <w:rsid w:val="00D90AC0"/>
    <w:rsid w:val="00D928A6"/>
    <w:rsid w:val="00D968F0"/>
    <w:rsid w:val="00DB10C2"/>
    <w:rsid w:val="00DC2353"/>
    <w:rsid w:val="00DD276C"/>
    <w:rsid w:val="00DD2AF7"/>
    <w:rsid w:val="00DE56D7"/>
    <w:rsid w:val="00DF6B33"/>
    <w:rsid w:val="00DF7C37"/>
    <w:rsid w:val="00E05983"/>
    <w:rsid w:val="00E10089"/>
    <w:rsid w:val="00E16D8C"/>
    <w:rsid w:val="00E42980"/>
    <w:rsid w:val="00E47C8F"/>
    <w:rsid w:val="00E516E0"/>
    <w:rsid w:val="00E54144"/>
    <w:rsid w:val="00E5511D"/>
    <w:rsid w:val="00E57F73"/>
    <w:rsid w:val="00E609C0"/>
    <w:rsid w:val="00E61F7D"/>
    <w:rsid w:val="00E70359"/>
    <w:rsid w:val="00E724F1"/>
    <w:rsid w:val="00E737E3"/>
    <w:rsid w:val="00E742F0"/>
    <w:rsid w:val="00E7510B"/>
    <w:rsid w:val="00E81FAA"/>
    <w:rsid w:val="00E91B5B"/>
    <w:rsid w:val="00EA224D"/>
    <w:rsid w:val="00EA3718"/>
    <w:rsid w:val="00EA70AE"/>
    <w:rsid w:val="00EB01DE"/>
    <w:rsid w:val="00EB45AE"/>
    <w:rsid w:val="00EC2F71"/>
    <w:rsid w:val="00EC5976"/>
    <w:rsid w:val="00EC7E2D"/>
    <w:rsid w:val="00ED01AA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374D"/>
    <w:rsid w:val="00F35ABC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C224C"/>
    <w:rsid w:val="00FE0531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  <w:style w:type="paragraph" w:customStyle="1" w:styleId="Caption1">
    <w:name w:val="Caption1"/>
    <w:basedOn w:val="Normal"/>
    <w:uiPriority w:val="99"/>
    <w:rsid w:val="007D2D9C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D2D9C"/>
    <w:pPr>
      <w:suppressAutoHyphens/>
      <w:ind w:left="240" w:hanging="240"/>
    </w:pPr>
    <w:rPr>
      <w:rFonts w:eastAsia="Calibri"/>
      <w:lang w:eastAsia="zh-CN"/>
    </w:rPr>
  </w:style>
  <w:style w:type="paragraph" w:styleId="IndexHeading">
    <w:name w:val="index heading"/>
    <w:basedOn w:val="Normal"/>
    <w:uiPriority w:val="99"/>
    <w:locked/>
    <w:rsid w:val="007D2D9C"/>
    <w:pPr>
      <w:suppressLineNumbers/>
      <w:suppressAutoHyphens/>
    </w:pPr>
    <w:rPr>
      <w:rFonts w:eastAsia="Calibri" w:cs="Mang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25</Pages>
  <Words>5257</Words>
  <Characters>29968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2021-09-08T12:20:00Z</cp:lastPrinted>
  <dcterms:created xsi:type="dcterms:W3CDTF">2021-09-08T12:47:00Z</dcterms:created>
  <dcterms:modified xsi:type="dcterms:W3CDTF">2021-09-09T08:35:00Z</dcterms:modified>
</cp:coreProperties>
</file>