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5" w:rsidRPr="00010340" w:rsidRDefault="00344415" w:rsidP="007373F1">
      <w:pPr>
        <w:jc w:val="center"/>
        <w:rPr>
          <w:b/>
          <w:sz w:val="32"/>
          <w:szCs w:val="32"/>
        </w:rPr>
      </w:pPr>
      <w:r w:rsidRPr="00010340">
        <w:rPr>
          <w:b/>
          <w:sz w:val="32"/>
          <w:szCs w:val="32"/>
        </w:rPr>
        <w:t>РОССИЙСКАЯ ФЕДЕРАЦИЯ</w:t>
      </w:r>
    </w:p>
    <w:p w:rsidR="00344415" w:rsidRPr="00010340" w:rsidRDefault="00344415" w:rsidP="007373F1">
      <w:pPr>
        <w:jc w:val="center"/>
        <w:rPr>
          <w:b/>
          <w:sz w:val="32"/>
          <w:szCs w:val="32"/>
        </w:rPr>
      </w:pPr>
      <w:r w:rsidRPr="00010340">
        <w:rPr>
          <w:b/>
          <w:sz w:val="32"/>
          <w:szCs w:val="32"/>
        </w:rPr>
        <w:t>КОСТРОМСКАЯ ОБЛАСТЬ</w:t>
      </w:r>
    </w:p>
    <w:p w:rsidR="00344415" w:rsidRPr="00010340" w:rsidRDefault="00344415" w:rsidP="007373F1">
      <w:pPr>
        <w:jc w:val="center"/>
        <w:rPr>
          <w:b/>
          <w:sz w:val="32"/>
          <w:szCs w:val="32"/>
        </w:rPr>
      </w:pPr>
      <w:r w:rsidRPr="00010340">
        <w:rPr>
          <w:b/>
          <w:sz w:val="32"/>
          <w:szCs w:val="32"/>
        </w:rPr>
        <w:t>ГАЛИЧСКИЙ МУНИЦИПАЛЬНЫЙ РАЙОН</w:t>
      </w:r>
    </w:p>
    <w:p w:rsidR="00344415" w:rsidRPr="00010340" w:rsidRDefault="00344415" w:rsidP="007373F1">
      <w:pPr>
        <w:jc w:val="center"/>
        <w:rPr>
          <w:b/>
          <w:sz w:val="32"/>
          <w:szCs w:val="32"/>
        </w:rPr>
      </w:pPr>
    </w:p>
    <w:p w:rsidR="00344415" w:rsidRPr="00010340" w:rsidRDefault="00344415" w:rsidP="007373F1">
      <w:pPr>
        <w:jc w:val="center"/>
        <w:rPr>
          <w:sz w:val="32"/>
          <w:szCs w:val="32"/>
        </w:rPr>
      </w:pPr>
      <w:r w:rsidRPr="00010340">
        <w:rPr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6.6pt" o:ole="">
            <v:imagedata r:id="rId7" o:title="" chromakey="#ebebeb" gain="112993f" blacklevel="-5898f"/>
          </v:shape>
          <o:OLEObject Type="Embed" ProgID="Unknown" ShapeID="_x0000_i1025" DrawAspect="Content" ObjectID="_1695542762" r:id="rId8"/>
        </w:object>
      </w:r>
    </w:p>
    <w:p w:rsidR="00344415" w:rsidRPr="00010340" w:rsidRDefault="00344415" w:rsidP="007373F1">
      <w:pPr>
        <w:jc w:val="center"/>
        <w:rPr>
          <w:b/>
          <w:i/>
          <w:sz w:val="32"/>
          <w:szCs w:val="32"/>
        </w:rPr>
      </w:pPr>
    </w:p>
    <w:p w:rsidR="00344415" w:rsidRPr="00010340" w:rsidRDefault="00344415" w:rsidP="007373F1">
      <w:pPr>
        <w:jc w:val="center"/>
        <w:rPr>
          <w:b/>
          <w:sz w:val="32"/>
          <w:szCs w:val="32"/>
        </w:rPr>
      </w:pPr>
      <w:r w:rsidRPr="00010340">
        <w:rPr>
          <w:b/>
          <w:sz w:val="32"/>
          <w:szCs w:val="32"/>
        </w:rPr>
        <w:t xml:space="preserve">СОВЕТ ДЕПУТАТОВ </w:t>
      </w:r>
    </w:p>
    <w:p w:rsidR="00344415" w:rsidRPr="00010340" w:rsidRDefault="00344415" w:rsidP="007373F1">
      <w:pPr>
        <w:jc w:val="center"/>
        <w:rPr>
          <w:b/>
          <w:sz w:val="32"/>
          <w:szCs w:val="32"/>
        </w:rPr>
      </w:pPr>
      <w:r w:rsidRPr="00010340">
        <w:rPr>
          <w:b/>
          <w:sz w:val="32"/>
          <w:szCs w:val="32"/>
        </w:rPr>
        <w:t>ДМИТРИЕВСКОГО СЕЛЬСКОГО ПОСЕЛЕНИЯ</w:t>
      </w:r>
    </w:p>
    <w:p w:rsidR="00344415" w:rsidRPr="00010340" w:rsidRDefault="00344415" w:rsidP="007373F1">
      <w:pPr>
        <w:rPr>
          <w:b/>
          <w:sz w:val="32"/>
          <w:szCs w:val="32"/>
        </w:rPr>
      </w:pPr>
    </w:p>
    <w:p w:rsidR="00344415" w:rsidRPr="00010340" w:rsidRDefault="00344415" w:rsidP="007373F1">
      <w:pPr>
        <w:jc w:val="center"/>
        <w:rPr>
          <w:b/>
          <w:sz w:val="32"/>
          <w:szCs w:val="32"/>
        </w:rPr>
      </w:pPr>
      <w:r w:rsidRPr="00010340">
        <w:rPr>
          <w:b/>
          <w:sz w:val="32"/>
          <w:szCs w:val="32"/>
        </w:rPr>
        <w:t>Р Е Ш Е Н И Е</w:t>
      </w:r>
    </w:p>
    <w:p w:rsidR="00344415" w:rsidRPr="00010340" w:rsidRDefault="00344415" w:rsidP="007373F1">
      <w:pPr>
        <w:rPr>
          <w:sz w:val="28"/>
          <w:szCs w:val="28"/>
        </w:rPr>
      </w:pPr>
    </w:p>
    <w:p w:rsidR="00344415" w:rsidRPr="00010340" w:rsidRDefault="00344415" w:rsidP="007373F1">
      <w:pPr>
        <w:jc w:val="both"/>
        <w:rPr>
          <w:sz w:val="28"/>
          <w:szCs w:val="28"/>
        </w:rPr>
      </w:pPr>
      <w:r w:rsidRPr="00010340">
        <w:rPr>
          <w:sz w:val="28"/>
          <w:szCs w:val="28"/>
        </w:rPr>
        <w:t xml:space="preserve">« 30 » </w:t>
      </w:r>
      <w:r>
        <w:rPr>
          <w:sz w:val="28"/>
          <w:szCs w:val="28"/>
        </w:rPr>
        <w:t>сентября</w:t>
      </w:r>
      <w:r w:rsidRPr="00010340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№ 5</w:t>
      </w:r>
      <w:r w:rsidRPr="00010340">
        <w:rPr>
          <w:sz w:val="28"/>
          <w:szCs w:val="28"/>
        </w:rPr>
        <w:t>8</w:t>
      </w:r>
    </w:p>
    <w:p w:rsidR="00344415" w:rsidRPr="00010340" w:rsidRDefault="00344415" w:rsidP="007373F1">
      <w:pPr>
        <w:jc w:val="both"/>
        <w:rPr>
          <w:sz w:val="28"/>
          <w:szCs w:val="28"/>
        </w:rPr>
      </w:pPr>
    </w:p>
    <w:p w:rsidR="00344415" w:rsidRPr="00010340" w:rsidRDefault="00344415" w:rsidP="007373F1">
      <w:pPr>
        <w:ind w:right="5677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О внесении изменений в решение Совета депутатов Дмитриевского сельского поселения от 25 декабря 2020 года № 18 «О бюджете Дмитриевского сельского поселения на 2021 год и на плановый период 2022 и 2023 годов»</w:t>
      </w:r>
    </w:p>
    <w:p w:rsidR="00344415" w:rsidRPr="00010340" w:rsidRDefault="00344415" w:rsidP="00010340">
      <w:pPr>
        <w:ind w:firstLine="709"/>
        <w:jc w:val="both"/>
        <w:rPr>
          <w:sz w:val="28"/>
          <w:szCs w:val="28"/>
        </w:rPr>
      </w:pP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2021 год и на плановый период 2022 и 2023 годов»</w:t>
      </w:r>
      <w:r>
        <w:rPr>
          <w:sz w:val="28"/>
          <w:szCs w:val="28"/>
        </w:rPr>
        <w:t xml:space="preserve"> (в ред. от 28.01.2021 № 27, от 16.02.2021 № 31, от 26.02.2021 № 31/1, от 31.03.2021 № 35, от 30.07.2021 № 48, от 31.08.2021 № 56)</w:t>
      </w:r>
      <w:r w:rsidRPr="00010340">
        <w:rPr>
          <w:sz w:val="28"/>
          <w:szCs w:val="28"/>
        </w:rPr>
        <w:t xml:space="preserve"> Совет депутатов сельского поселения </w:t>
      </w:r>
      <w:r w:rsidRPr="00010340">
        <w:rPr>
          <w:b/>
          <w:sz w:val="28"/>
          <w:szCs w:val="28"/>
        </w:rPr>
        <w:t>РЕШИЛ:</w:t>
      </w: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1. Внести в решение Совета депутатов сельского поселения от 25 декабря 2020 года № 18 «О бюджете Дмитриевского сельского поселения Галичского муниципального района Костромской области на 2021 год и на плановый период 2022 и 2023 годов» следующие изменения:</w:t>
      </w: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1.1. пункт 1 изложить в новой редакции:</w:t>
      </w:r>
    </w:p>
    <w:p w:rsidR="00344415" w:rsidRPr="007373F1" w:rsidRDefault="00344415" w:rsidP="00C33CA8">
      <w:pPr>
        <w:pStyle w:val="31"/>
        <w:spacing w:after="0"/>
        <w:ind w:firstLine="709"/>
        <w:rPr>
          <w:sz w:val="28"/>
          <w:szCs w:val="28"/>
        </w:rPr>
      </w:pPr>
      <w:r w:rsidRPr="007373F1">
        <w:rPr>
          <w:sz w:val="28"/>
          <w:szCs w:val="28"/>
        </w:rPr>
        <w:t>«1. Утвердить основные характеристики сельского поселения на 2021 год:</w:t>
      </w:r>
    </w:p>
    <w:p w:rsidR="00344415" w:rsidRPr="007373F1" w:rsidRDefault="00344415" w:rsidP="00C33CA8">
      <w:pPr>
        <w:pStyle w:val="31"/>
        <w:spacing w:after="0"/>
        <w:ind w:firstLine="709"/>
        <w:rPr>
          <w:sz w:val="28"/>
          <w:szCs w:val="28"/>
        </w:rPr>
      </w:pPr>
      <w:r w:rsidRPr="007373F1">
        <w:rPr>
          <w:sz w:val="28"/>
          <w:szCs w:val="28"/>
        </w:rPr>
        <w:t>1) прогнозируемый общий объем доходов бюджета сель</w:t>
      </w:r>
      <w:r>
        <w:rPr>
          <w:sz w:val="28"/>
          <w:szCs w:val="28"/>
        </w:rPr>
        <w:t>ского поселения в сумме 20093000</w:t>
      </w:r>
      <w:r w:rsidRPr="007373F1">
        <w:rPr>
          <w:sz w:val="28"/>
          <w:szCs w:val="28"/>
        </w:rPr>
        <w:t xml:space="preserve"> рублей, в том числе объем безвозмез</w:t>
      </w:r>
      <w:r>
        <w:rPr>
          <w:sz w:val="28"/>
          <w:szCs w:val="28"/>
        </w:rPr>
        <w:t>дных поступлений в сумме 3967250</w:t>
      </w:r>
      <w:r w:rsidRPr="007373F1">
        <w:rPr>
          <w:sz w:val="28"/>
          <w:szCs w:val="28"/>
        </w:rPr>
        <w:t xml:space="preserve"> рублей;</w:t>
      </w:r>
    </w:p>
    <w:p w:rsidR="00344415" w:rsidRPr="007373F1" w:rsidRDefault="00344415" w:rsidP="00C33CA8">
      <w:pPr>
        <w:pStyle w:val="31"/>
        <w:spacing w:after="0"/>
        <w:ind w:firstLine="709"/>
        <w:rPr>
          <w:sz w:val="28"/>
          <w:szCs w:val="28"/>
        </w:rPr>
      </w:pPr>
      <w:r w:rsidRPr="007373F1">
        <w:rPr>
          <w:sz w:val="28"/>
          <w:szCs w:val="28"/>
        </w:rPr>
        <w:t>2) общий объем расходов бюджета сель</w:t>
      </w:r>
      <w:r>
        <w:rPr>
          <w:sz w:val="28"/>
          <w:szCs w:val="28"/>
        </w:rPr>
        <w:t>ского поселения в сумме 20917163 рубля</w:t>
      </w:r>
      <w:r w:rsidRPr="007373F1">
        <w:rPr>
          <w:sz w:val="28"/>
          <w:szCs w:val="28"/>
        </w:rPr>
        <w:t>;</w:t>
      </w:r>
    </w:p>
    <w:p w:rsidR="00344415" w:rsidRPr="007373F1" w:rsidRDefault="00344415" w:rsidP="00C33CA8">
      <w:pPr>
        <w:pStyle w:val="31"/>
        <w:spacing w:after="0"/>
        <w:ind w:firstLine="709"/>
        <w:rPr>
          <w:sz w:val="28"/>
          <w:szCs w:val="28"/>
        </w:rPr>
      </w:pPr>
      <w:r w:rsidRPr="007373F1">
        <w:rPr>
          <w:sz w:val="28"/>
          <w:szCs w:val="28"/>
        </w:rPr>
        <w:t xml:space="preserve">3) дефицит бюджета сельского поселения в сумме </w:t>
      </w:r>
      <w:r>
        <w:rPr>
          <w:sz w:val="28"/>
          <w:szCs w:val="28"/>
        </w:rPr>
        <w:t>824163 рубля</w:t>
      </w:r>
      <w:r w:rsidRPr="007373F1">
        <w:rPr>
          <w:sz w:val="28"/>
          <w:szCs w:val="28"/>
        </w:rPr>
        <w:t>».</w:t>
      </w: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1.2. пункт 2 изложить в новой редакции:</w:t>
      </w:r>
    </w:p>
    <w:p w:rsidR="00344415" w:rsidRPr="00010340" w:rsidRDefault="00344415" w:rsidP="00C33CA8">
      <w:pPr>
        <w:tabs>
          <w:tab w:val="left" w:pos="1122"/>
        </w:tabs>
        <w:ind w:firstLine="709"/>
        <w:jc w:val="both"/>
      </w:pPr>
      <w:r w:rsidRPr="00010340">
        <w:rPr>
          <w:sz w:val="28"/>
          <w:szCs w:val="28"/>
        </w:rPr>
        <w:t xml:space="preserve">«Утвердить основные характеристики бюджета сельского поселения на 2022 год и на 2023 год: </w:t>
      </w:r>
    </w:p>
    <w:p w:rsidR="00344415" w:rsidRPr="00010340" w:rsidRDefault="00344415" w:rsidP="00C33CA8">
      <w:pPr>
        <w:tabs>
          <w:tab w:val="left" w:pos="1122"/>
        </w:tabs>
        <w:ind w:firstLine="709"/>
        <w:jc w:val="both"/>
      </w:pPr>
      <w:r w:rsidRPr="00010340">
        <w:rPr>
          <w:sz w:val="28"/>
          <w:szCs w:val="28"/>
        </w:rPr>
        <w:t>1) прогнозируемый общий объем доходов бюджета сельского поселения на 2022 год в сумме 15193130 рублей, в том числе объем безвозмездных поступлений в сумме 233200 рублей, и на 2023 год в сумме 15733450 рублей, в том числе объем безвозмездных поступлений в сумме 2376800 рублей;</w:t>
      </w:r>
    </w:p>
    <w:p w:rsidR="00344415" w:rsidRPr="00010340" w:rsidRDefault="00344415" w:rsidP="00C33CA8">
      <w:pPr>
        <w:tabs>
          <w:tab w:val="left" w:pos="1122"/>
        </w:tabs>
        <w:ind w:firstLine="709"/>
        <w:jc w:val="both"/>
      </w:pPr>
      <w:r w:rsidRPr="00010340">
        <w:rPr>
          <w:sz w:val="28"/>
          <w:szCs w:val="28"/>
        </w:rPr>
        <w:t>2) общий объем расходов бюджета сельского поселения на 2022 год в сумме 16205926 рублей, в том числе условно утвержденные расходы 369749 рублей и на 2023 год в сумме 17167665 рублей, в том числе условно утвержденные расходы в сумме 766383 рубля.</w:t>
      </w:r>
    </w:p>
    <w:p w:rsidR="00344415" w:rsidRPr="00010340" w:rsidRDefault="00344415" w:rsidP="00C33CA8">
      <w:pPr>
        <w:tabs>
          <w:tab w:val="left" w:pos="1122"/>
        </w:tabs>
        <w:ind w:firstLine="709"/>
        <w:jc w:val="both"/>
      </w:pPr>
      <w:r w:rsidRPr="00010340">
        <w:rPr>
          <w:sz w:val="28"/>
          <w:szCs w:val="28"/>
        </w:rPr>
        <w:t>3) дефицит бюджета сельского поселения на 2022 год в сумме 1012796 рублей и на 2023 год в сумме 1434215 рублей.».</w:t>
      </w:r>
    </w:p>
    <w:p w:rsidR="00344415" w:rsidRPr="00010340" w:rsidRDefault="00344415" w:rsidP="00C33CA8">
      <w:pPr>
        <w:tabs>
          <w:tab w:val="left" w:pos="1122"/>
        </w:tabs>
        <w:ind w:firstLine="709"/>
        <w:jc w:val="both"/>
      </w:pPr>
      <w:r w:rsidRPr="00010340">
        <w:rPr>
          <w:sz w:val="28"/>
          <w:szCs w:val="28"/>
        </w:rPr>
        <w:t>1.3. Приложения: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изложить в следующей редакции со</w:t>
      </w:r>
      <w:r>
        <w:rPr>
          <w:sz w:val="28"/>
          <w:szCs w:val="28"/>
        </w:rPr>
        <w:t>гласно приложениям № 1, № 2,</w:t>
      </w:r>
      <w:r w:rsidRPr="00010340">
        <w:rPr>
          <w:sz w:val="28"/>
          <w:szCs w:val="28"/>
        </w:rPr>
        <w:t xml:space="preserve"> к настоящему решению.</w:t>
      </w:r>
    </w:p>
    <w:p w:rsidR="00344415" w:rsidRPr="00010340" w:rsidRDefault="00344415" w:rsidP="00C33CA8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</w:p>
    <w:p w:rsidR="00344415" w:rsidRDefault="00344415" w:rsidP="00C33CA8">
      <w:pPr>
        <w:ind w:firstLine="709"/>
        <w:jc w:val="both"/>
        <w:rPr>
          <w:sz w:val="28"/>
          <w:szCs w:val="28"/>
        </w:rPr>
      </w:pP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</w:p>
    <w:p w:rsidR="00344415" w:rsidRPr="00010340" w:rsidRDefault="00344415" w:rsidP="00C33CA8">
      <w:pPr>
        <w:jc w:val="both"/>
        <w:rPr>
          <w:sz w:val="28"/>
          <w:szCs w:val="28"/>
        </w:rPr>
      </w:pPr>
      <w:r w:rsidRPr="00010340">
        <w:rPr>
          <w:sz w:val="28"/>
          <w:szCs w:val="28"/>
        </w:rPr>
        <w:t>Глава сельского поселения                                                             А.В.Тютин</w:t>
      </w:r>
    </w:p>
    <w:p w:rsidR="00344415" w:rsidRPr="00010340" w:rsidRDefault="00344415" w:rsidP="00C33CA8">
      <w:pPr>
        <w:ind w:firstLine="709"/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Default="00344415" w:rsidP="00C33CA8">
      <w:pPr>
        <w:jc w:val="both"/>
        <w:rPr>
          <w:sz w:val="28"/>
          <w:szCs w:val="28"/>
        </w:rPr>
      </w:pPr>
    </w:p>
    <w:p w:rsidR="00344415" w:rsidRPr="00DE1154" w:rsidRDefault="00344415" w:rsidP="00C33CA8">
      <w:pPr>
        <w:ind w:left="5580"/>
        <w:jc w:val="center"/>
      </w:pPr>
      <w:r w:rsidRPr="00DE1154">
        <w:t>Приложение 1 к решению</w:t>
      </w:r>
    </w:p>
    <w:p w:rsidR="00344415" w:rsidRPr="00DE1154" w:rsidRDefault="00344415" w:rsidP="00C33CA8">
      <w:pPr>
        <w:ind w:left="5580"/>
        <w:jc w:val="center"/>
      </w:pPr>
      <w:r w:rsidRPr="00DE1154">
        <w:t>Совета депутатов</w:t>
      </w:r>
    </w:p>
    <w:p w:rsidR="00344415" w:rsidRPr="00DE1154" w:rsidRDefault="00344415" w:rsidP="00C33CA8">
      <w:pPr>
        <w:ind w:left="5580"/>
        <w:jc w:val="center"/>
      </w:pPr>
      <w:r w:rsidRPr="00DE1154">
        <w:t>Дмитриевского сельского поселения</w:t>
      </w:r>
    </w:p>
    <w:p w:rsidR="00344415" w:rsidRPr="00DE1154" w:rsidRDefault="00344415" w:rsidP="00C33CA8">
      <w:pPr>
        <w:ind w:left="5580"/>
        <w:jc w:val="center"/>
      </w:pPr>
      <w:r w:rsidRPr="00DE1154">
        <w:t>Галичского муниципального района</w:t>
      </w:r>
    </w:p>
    <w:p w:rsidR="00344415" w:rsidRPr="00DE1154" w:rsidRDefault="00344415" w:rsidP="00C33CA8">
      <w:pPr>
        <w:ind w:left="5580"/>
        <w:jc w:val="center"/>
      </w:pPr>
      <w:r w:rsidRPr="00DE1154">
        <w:t xml:space="preserve">от «  » сентября </w:t>
      </w:r>
      <w:smartTag w:uri="urn:schemas-microsoft-com:office:smarttags" w:element="metricconverter">
        <w:smartTagPr>
          <w:attr w:name="ProductID" w:val="2021 г"/>
        </w:smartTagPr>
        <w:r w:rsidRPr="00DE1154">
          <w:t>2021 г</w:t>
        </w:r>
      </w:smartTag>
      <w:r w:rsidRPr="00DE1154">
        <w:t xml:space="preserve">. № </w:t>
      </w:r>
    </w:p>
    <w:p w:rsidR="00344415" w:rsidRPr="00DE1154" w:rsidRDefault="00344415" w:rsidP="00C33CA8">
      <w:pPr>
        <w:ind w:left="5580"/>
        <w:jc w:val="center"/>
      </w:pPr>
    </w:p>
    <w:p w:rsidR="00344415" w:rsidRPr="00DE1154" w:rsidRDefault="00344415" w:rsidP="00C33CA8">
      <w:pPr>
        <w:ind w:left="5580"/>
        <w:jc w:val="center"/>
      </w:pPr>
      <w:r w:rsidRPr="00DE1154">
        <w:t>Приложение 5 к решению</w:t>
      </w:r>
    </w:p>
    <w:p w:rsidR="00344415" w:rsidRPr="00DE1154" w:rsidRDefault="00344415" w:rsidP="00C33CA8">
      <w:pPr>
        <w:ind w:left="5580"/>
        <w:jc w:val="center"/>
      </w:pPr>
      <w:r w:rsidRPr="00DE1154">
        <w:t>Совета депутатов</w:t>
      </w:r>
    </w:p>
    <w:p w:rsidR="00344415" w:rsidRPr="00DE1154" w:rsidRDefault="00344415" w:rsidP="00C33CA8">
      <w:pPr>
        <w:ind w:left="5580"/>
        <w:jc w:val="center"/>
      </w:pPr>
      <w:r w:rsidRPr="00DE1154">
        <w:t>Дмитриевского сельского поселения</w:t>
      </w:r>
    </w:p>
    <w:p w:rsidR="00344415" w:rsidRPr="00DE1154" w:rsidRDefault="00344415" w:rsidP="00C33CA8">
      <w:pPr>
        <w:ind w:left="5580"/>
        <w:jc w:val="center"/>
      </w:pPr>
      <w:r w:rsidRPr="00DE1154">
        <w:t>Галичского муниципального района</w:t>
      </w:r>
    </w:p>
    <w:p w:rsidR="00344415" w:rsidRPr="00DE1154" w:rsidRDefault="00344415" w:rsidP="00C33CA8">
      <w:pPr>
        <w:ind w:left="5580"/>
        <w:jc w:val="center"/>
      </w:pPr>
      <w:r w:rsidRPr="00DE1154"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 w:rsidRPr="00DE1154">
          <w:t>2020 г</w:t>
        </w:r>
      </w:smartTag>
      <w:r w:rsidRPr="00DE1154">
        <w:t>. № 18</w:t>
      </w:r>
    </w:p>
    <w:p w:rsidR="00344415" w:rsidRPr="00DE1154" w:rsidRDefault="00344415" w:rsidP="00C33CA8">
      <w:pPr>
        <w:ind w:right="680"/>
        <w:rPr>
          <w:sz w:val="20"/>
          <w:szCs w:val="20"/>
        </w:rPr>
      </w:pPr>
    </w:p>
    <w:p w:rsidR="00344415" w:rsidRPr="00DE1154" w:rsidRDefault="00344415" w:rsidP="00C33CA8">
      <w:pPr>
        <w:jc w:val="center"/>
        <w:rPr>
          <w:sz w:val="28"/>
          <w:szCs w:val="28"/>
        </w:rPr>
      </w:pPr>
      <w:r w:rsidRPr="00DE1154"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344415" w:rsidRPr="00DE1154" w:rsidRDefault="00344415" w:rsidP="00C33CA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344415" w:rsidRPr="00DE1154" w:rsidTr="00934377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Сумма</w:t>
            </w:r>
          </w:p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( руб.)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/>
              </w:rPr>
            </w:pPr>
            <w:r w:rsidRPr="00DE1154">
              <w:rPr>
                <w:b/>
              </w:rPr>
              <w:t>10745366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846835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846835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846835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846835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846835</w:t>
            </w:r>
          </w:p>
        </w:tc>
      </w:tr>
      <w:tr w:rsidR="00344415" w:rsidRPr="00DE1154" w:rsidTr="00934377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1922551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1922551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1759531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1759531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tabs>
                <w:tab w:val="left" w:pos="526"/>
                <w:tab w:val="center" w:pos="2556"/>
              </w:tabs>
              <w:jc w:val="both"/>
            </w:pPr>
            <w:r w:rsidRPr="00DE115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1759531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156420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110000</w:t>
            </w:r>
          </w:p>
        </w:tc>
      </w:tr>
      <w:tr w:rsidR="00344415" w:rsidRPr="00DE1154" w:rsidTr="00934377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110000</w:t>
            </w:r>
          </w:p>
        </w:tc>
      </w:tr>
      <w:tr w:rsidR="00344415" w:rsidRPr="00DE1154" w:rsidTr="00934377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46420</w:t>
            </w:r>
          </w:p>
        </w:tc>
      </w:tr>
      <w:tr w:rsidR="00344415" w:rsidRPr="00DE1154" w:rsidTr="00934377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46420</w:t>
            </w:r>
          </w:p>
        </w:tc>
      </w:tr>
      <w:tr w:rsidR="00344415" w:rsidRPr="00DE1154" w:rsidTr="00934377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6600</w:t>
            </w:r>
          </w:p>
        </w:tc>
      </w:tr>
      <w:tr w:rsidR="00344415" w:rsidRPr="00DE1154" w:rsidTr="00934377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6600</w:t>
            </w:r>
          </w:p>
        </w:tc>
      </w:tr>
      <w:tr w:rsidR="00344415" w:rsidRPr="00DE1154" w:rsidTr="00934377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6600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/>
              </w:rPr>
            </w:pPr>
            <w:r w:rsidRPr="00DE1154">
              <w:rPr>
                <w:b/>
              </w:rPr>
              <w:t>7975980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2000</w:t>
            </w:r>
          </w:p>
        </w:tc>
      </w:tr>
      <w:tr w:rsidR="00344415" w:rsidRPr="00DE1154" w:rsidTr="00934377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700500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700500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700500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35860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35860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4140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4140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7095070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7095070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tabs>
                <w:tab w:val="left" w:pos="526"/>
                <w:tab w:val="center" w:pos="2556"/>
              </w:tabs>
              <w:jc w:val="both"/>
            </w:pPr>
            <w:r w:rsidRPr="00DE1154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5755070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tabs>
                <w:tab w:val="left" w:pos="526"/>
                <w:tab w:val="center" w:pos="2556"/>
              </w:tabs>
              <w:jc w:val="both"/>
            </w:pPr>
            <w:r w:rsidRPr="00DE1154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5755070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1330000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1330000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10000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10000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114410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114410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114410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6000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241200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241200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241200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225225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225225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15975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15975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150000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color w:val="000000"/>
              </w:rPr>
            </w:pPr>
            <w:r w:rsidRPr="00DE1154">
              <w:rPr>
                <w:bCs/>
                <w:color w:val="00000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/>
              </w:rPr>
            </w:pPr>
            <w:r w:rsidRPr="00DE1154">
              <w:rPr>
                <w:b/>
              </w:rPr>
              <w:t>3713560</w:t>
            </w:r>
          </w:p>
        </w:tc>
      </w:tr>
      <w:tr w:rsidR="00344415" w:rsidRPr="00DE1154" w:rsidTr="00934377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both"/>
            </w:pPr>
            <w:r w:rsidRPr="00DE115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270000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340000</w:t>
            </w:r>
            <w:r w:rsidRPr="00DE1154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270000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270000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270000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3343560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3343560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2702100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2702100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2702100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31500</w:t>
            </w:r>
            <w:r w:rsidRPr="00DE1154">
              <w:rPr>
                <w:bCs/>
                <w:lang w:val="en-US"/>
              </w:rPr>
              <w:t>S</w:t>
            </w:r>
            <w:r w:rsidRPr="00DE1154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641460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641460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641460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0412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/>
              </w:rPr>
            </w:pPr>
            <w:r w:rsidRPr="00DE1154">
              <w:rPr>
                <w:b/>
              </w:rPr>
              <w:t>3119462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50000</w:t>
            </w:r>
          </w:p>
        </w:tc>
      </w:tr>
      <w:tr w:rsidR="00344415" w:rsidRPr="00DE1154" w:rsidTr="00934377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50000</w:t>
            </w:r>
          </w:p>
        </w:tc>
      </w:tr>
      <w:tr w:rsidR="00344415" w:rsidRPr="00DE1154" w:rsidTr="00934377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50000</w:t>
            </w:r>
          </w:p>
        </w:tc>
      </w:tr>
      <w:tr w:rsidR="00344415" w:rsidRPr="00DE1154" w:rsidTr="00934377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50000</w:t>
            </w:r>
          </w:p>
        </w:tc>
      </w:tr>
      <w:tr w:rsidR="00344415" w:rsidRPr="00DE1154" w:rsidTr="00934377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3069462</w:t>
            </w:r>
          </w:p>
        </w:tc>
      </w:tr>
      <w:tr w:rsidR="00344415" w:rsidRPr="00DE1154" w:rsidTr="00934377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702340</w:t>
            </w:r>
          </w:p>
        </w:tc>
      </w:tr>
      <w:tr w:rsidR="00344415" w:rsidRPr="00DE1154" w:rsidTr="00934377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702340</w:t>
            </w:r>
          </w:p>
        </w:tc>
      </w:tr>
      <w:tr w:rsidR="00344415" w:rsidRPr="00DE1154" w:rsidTr="00934377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702340</w:t>
            </w:r>
          </w:p>
        </w:tc>
      </w:tr>
      <w:tr w:rsidR="00344415" w:rsidRPr="00DE1154" w:rsidTr="00934377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2367122</w:t>
            </w:r>
          </w:p>
        </w:tc>
      </w:tr>
      <w:tr w:rsidR="00344415" w:rsidRPr="00DE1154" w:rsidTr="00934377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2367122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2367122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/>
              </w:rPr>
            </w:pPr>
            <w:r w:rsidRPr="00DE1154">
              <w:rPr>
                <w:b/>
              </w:rPr>
              <w:t>2907575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2907575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90000</w:t>
            </w:r>
          </w:p>
        </w:tc>
      </w:tr>
      <w:tr w:rsidR="00344415" w:rsidRPr="00DE1154" w:rsidTr="00934377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1561244</w:t>
            </w:r>
          </w:p>
        </w:tc>
      </w:tr>
      <w:tr w:rsidR="00344415" w:rsidRPr="00DE1154" w:rsidTr="00934377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1510434</w:t>
            </w:r>
          </w:p>
        </w:tc>
      </w:tr>
      <w:tr w:rsidR="00344415" w:rsidRPr="00DE1154" w:rsidTr="00934377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1510434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50810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50810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1256331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1256331</w:t>
            </w:r>
          </w:p>
        </w:tc>
      </w:tr>
      <w:tr w:rsidR="00344415" w:rsidRPr="00DE1154" w:rsidTr="00934377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1256331</w:t>
            </w:r>
          </w:p>
        </w:tc>
      </w:tr>
      <w:tr w:rsidR="00344415" w:rsidRPr="00DE1154" w:rsidTr="00934377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40000</w:t>
            </w:r>
          </w:p>
        </w:tc>
      </w:tr>
      <w:tr w:rsidR="00344415" w:rsidRPr="00DE1154" w:rsidTr="00934377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40000</w:t>
            </w:r>
          </w:p>
        </w:tc>
      </w:tr>
      <w:tr w:rsidR="00344415" w:rsidRPr="00DE1154" w:rsidTr="00934377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40000</w:t>
            </w:r>
          </w:p>
        </w:tc>
      </w:tr>
      <w:tr w:rsidR="00344415" w:rsidRPr="00DE1154" w:rsidTr="00934377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40000</w:t>
            </w:r>
          </w:p>
        </w:tc>
      </w:tr>
      <w:tr w:rsidR="00344415" w:rsidRPr="00DE1154" w:rsidTr="00934377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40000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both"/>
              <w:rPr>
                <w:b/>
                <w:bCs/>
              </w:rPr>
            </w:pPr>
            <w:r w:rsidRPr="00DE1154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/>
                <w:u w:val="single"/>
              </w:rPr>
            </w:pPr>
            <w:r w:rsidRPr="00DE1154">
              <w:rPr>
                <w:b/>
                <w:u w:val="single"/>
              </w:rPr>
              <w:t>20917163</w:t>
            </w: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</w:p>
        </w:tc>
      </w:tr>
      <w:tr w:rsidR="00344415" w:rsidRPr="00DE1154" w:rsidTr="00934377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u w:val="single"/>
              </w:rPr>
            </w:pPr>
          </w:p>
        </w:tc>
      </w:tr>
    </w:tbl>
    <w:p w:rsidR="00344415" w:rsidRPr="00DE1154" w:rsidRDefault="00344415" w:rsidP="00C33CA8">
      <w:pPr>
        <w:rPr>
          <w:b/>
          <w:sz w:val="18"/>
          <w:szCs w:val="18"/>
        </w:rPr>
      </w:pPr>
    </w:p>
    <w:p w:rsidR="00344415" w:rsidRPr="00DE1154" w:rsidRDefault="00344415" w:rsidP="00C33CA8"/>
    <w:p w:rsidR="00344415" w:rsidRPr="00DE1154" w:rsidRDefault="00344415" w:rsidP="00C33CA8">
      <w:pPr>
        <w:ind w:left="5580"/>
        <w:jc w:val="center"/>
      </w:pPr>
      <w:r w:rsidRPr="00DE1154">
        <w:rPr>
          <w:sz w:val="28"/>
          <w:szCs w:val="28"/>
        </w:rPr>
        <w:br w:type="page"/>
      </w:r>
      <w:r w:rsidRPr="00DE1154">
        <w:t>Приложение 2 к решению</w:t>
      </w:r>
    </w:p>
    <w:p w:rsidR="00344415" w:rsidRPr="00DE1154" w:rsidRDefault="00344415" w:rsidP="00C33CA8">
      <w:pPr>
        <w:ind w:left="5580"/>
        <w:jc w:val="center"/>
      </w:pPr>
      <w:r w:rsidRPr="00DE1154">
        <w:t>Совета депутатов</w:t>
      </w:r>
    </w:p>
    <w:p w:rsidR="00344415" w:rsidRPr="00DE1154" w:rsidRDefault="00344415" w:rsidP="00C33CA8">
      <w:pPr>
        <w:ind w:left="5580"/>
        <w:jc w:val="center"/>
      </w:pPr>
      <w:r w:rsidRPr="00DE1154">
        <w:t>Дмитриевского сельского поселения</w:t>
      </w:r>
    </w:p>
    <w:p w:rsidR="00344415" w:rsidRPr="00DE1154" w:rsidRDefault="00344415" w:rsidP="00C33CA8">
      <w:pPr>
        <w:ind w:left="5580"/>
        <w:jc w:val="center"/>
      </w:pPr>
      <w:r w:rsidRPr="00DE1154">
        <w:t>Галичского муниципального района</w:t>
      </w:r>
    </w:p>
    <w:p w:rsidR="00344415" w:rsidRPr="00DE1154" w:rsidRDefault="00344415" w:rsidP="00C33CA8">
      <w:pPr>
        <w:ind w:left="5580"/>
        <w:jc w:val="center"/>
      </w:pPr>
      <w:r w:rsidRPr="00DE1154">
        <w:t xml:space="preserve">от «  » сентября 2021 г. № </w:t>
      </w:r>
    </w:p>
    <w:p w:rsidR="00344415" w:rsidRPr="00DE1154" w:rsidRDefault="00344415" w:rsidP="00C33CA8">
      <w:pPr>
        <w:ind w:left="5580"/>
        <w:jc w:val="center"/>
      </w:pPr>
    </w:p>
    <w:p w:rsidR="00344415" w:rsidRPr="00DE1154" w:rsidRDefault="00344415" w:rsidP="00C33CA8">
      <w:pPr>
        <w:ind w:left="5580"/>
        <w:jc w:val="center"/>
      </w:pPr>
      <w:r w:rsidRPr="00DE1154">
        <w:t>Приложение 7 к решению</w:t>
      </w:r>
    </w:p>
    <w:p w:rsidR="00344415" w:rsidRPr="00DE1154" w:rsidRDefault="00344415" w:rsidP="00C33CA8">
      <w:pPr>
        <w:ind w:left="5580"/>
        <w:jc w:val="center"/>
      </w:pPr>
      <w:r w:rsidRPr="00DE1154">
        <w:t>Совета депутатов</w:t>
      </w:r>
    </w:p>
    <w:p w:rsidR="00344415" w:rsidRPr="00DE1154" w:rsidRDefault="00344415" w:rsidP="00C33CA8">
      <w:pPr>
        <w:ind w:left="5580"/>
        <w:jc w:val="center"/>
      </w:pPr>
      <w:r w:rsidRPr="00DE1154">
        <w:t>Дмитриевского сельского поселения</w:t>
      </w:r>
    </w:p>
    <w:p w:rsidR="00344415" w:rsidRPr="00DE1154" w:rsidRDefault="00344415" w:rsidP="00C33CA8">
      <w:pPr>
        <w:ind w:left="5580"/>
        <w:jc w:val="center"/>
      </w:pPr>
      <w:r w:rsidRPr="00DE1154">
        <w:t>Галичского муниципального района</w:t>
      </w:r>
    </w:p>
    <w:p w:rsidR="00344415" w:rsidRPr="00DE1154" w:rsidRDefault="00344415" w:rsidP="00C33CA8">
      <w:pPr>
        <w:ind w:left="5580"/>
        <w:jc w:val="center"/>
      </w:pPr>
      <w:r w:rsidRPr="00DE1154">
        <w:t>от «25» декабря 2020 г. № 18</w:t>
      </w:r>
    </w:p>
    <w:p w:rsidR="00344415" w:rsidRPr="00DE1154" w:rsidRDefault="00344415" w:rsidP="00C33CA8">
      <w:pPr>
        <w:tabs>
          <w:tab w:val="left" w:pos="2475"/>
        </w:tabs>
        <w:jc w:val="right"/>
        <w:rPr>
          <w:sz w:val="20"/>
          <w:szCs w:val="20"/>
        </w:rPr>
      </w:pPr>
    </w:p>
    <w:p w:rsidR="00344415" w:rsidRPr="00DE1154" w:rsidRDefault="00344415" w:rsidP="00C33CA8">
      <w:pPr>
        <w:tabs>
          <w:tab w:val="left" w:pos="2475"/>
        </w:tabs>
        <w:jc w:val="center"/>
        <w:rPr>
          <w:sz w:val="28"/>
          <w:szCs w:val="28"/>
        </w:rPr>
      </w:pPr>
      <w:r w:rsidRPr="00DE1154"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344415" w:rsidRPr="00DE1154" w:rsidRDefault="00344415" w:rsidP="00C33CA8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344415" w:rsidRPr="00DE1154" w:rsidTr="00934377"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Целевая</w:t>
            </w:r>
          </w:p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Вид</w:t>
            </w:r>
          </w:p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Сумма</w:t>
            </w:r>
          </w:p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(руб.)</w:t>
            </w:r>
          </w:p>
        </w:tc>
      </w:tr>
      <w:tr w:rsidR="00344415" w:rsidRPr="00DE1154" w:rsidTr="00934377"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20917163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10745366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846835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846835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846835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846835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846835</w:t>
            </w:r>
          </w:p>
        </w:tc>
      </w:tr>
      <w:tr w:rsidR="00344415" w:rsidRPr="00DE1154" w:rsidTr="00934377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1922551</w:t>
            </w:r>
          </w:p>
        </w:tc>
      </w:tr>
      <w:tr w:rsidR="00344415" w:rsidRPr="00DE1154" w:rsidTr="00934377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1922551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1759531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1759531</w:t>
            </w:r>
          </w:p>
        </w:tc>
      </w:tr>
      <w:tr w:rsidR="00344415" w:rsidRPr="00DE1154" w:rsidTr="00934377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1759531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156420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110000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110000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46420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46420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6600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6600</w:t>
            </w:r>
          </w:p>
        </w:tc>
      </w:tr>
      <w:tr w:rsidR="00344415" w:rsidRPr="00DE1154" w:rsidTr="00934377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6600</w:t>
            </w:r>
          </w:p>
        </w:tc>
      </w:tr>
      <w:tr w:rsidR="00344415" w:rsidRPr="00DE1154" w:rsidTr="00934377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7975980</w:t>
            </w:r>
          </w:p>
        </w:tc>
      </w:tr>
      <w:tr w:rsidR="00344415" w:rsidRPr="00DE1154" w:rsidTr="00934377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Резервный фонд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2000</w:t>
            </w:r>
          </w:p>
        </w:tc>
      </w:tr>
      <w:tr w:rsidR="00344415" w:rsidRPr="00DE1154" w:rsidTr="00934377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2000</w:t>
            </w:r>
          </w:p>
        </w:tc>
      </w:tr>
      <w:tr w:rsidR="00344415" w:rsidRPr="00DE1154" w:rsidTr="00934377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2000</w:t>
            </w:r>
          </w:p>
        </w:tc>
      </w:tr>
      <w:tr w:rsidR="00344415" w:rsidRPr="00DE1154" w:rsidTr="00934377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700500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700500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700500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40000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35860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35860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4140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4140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7095070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tabs>
                <w:tab w:val="left" w:pos="526"/>
                <w:tab w:val="center" w:pos="2556"/>
              </w:tabs>
              <w:jc w:val="both"/>
            </w:pPr>
            <w:r w:rsidRPr="00DE1154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5755070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tabs>
                <w:tab w:val="left" w:pos="526"/>
                <w:tab w:val="center" w:pos="2556"/>
              </w:tabs>
              <w:jc w:val="both"/>
            </w:pPr>
            <w:r w:rsidRPr="00DE1154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5755070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1330000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1330000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</w:t>
            </w:r>
          </w:p>
        </w:tc>
      </w:tr>
      <w:tr w:rsidR="00344415" w:rsidRPr="00DE1154" w:rsidTr="00934377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114410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114410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114410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6000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241200</w:t>
            </w:r>
          </w:p>
        </w:tc>
      </w:tr>
      <w:tr w:rsidR="00344415" w:rsidRPr="00DE1154" w:rsidTr="00934377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241200</w:t>
            </w:r>
          </w:p>
        </w:tc>
      </w:tr>
      <w:tr w:rsidR="00344415" w:rsidRPr="00DE1154" w:rsidTr="00934377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241200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225225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225225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15975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15975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150000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3713560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270000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3343560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2702100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2702100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2702100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31500</w:t>
            </w:r>
            <w:r w:rsidRPr="00DE1154">
              <w:rPr>
                <w:bCs/>
                <w:lang w:val="en-US"/>
              </w:rPr>
              <w:t>S</w:t>
            </w:r>
            <w:r w:rsidRPr="00DE1154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641460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31500</w:t>
            </w:r>
            <w:r w:rsidRPr="00DE1154">
              <w:rPr>
                <w:bCs/>
                <w:lang w:val="en-US"/>
              </w:rPr>
              <w:t>S</w:t>
            </w:r>
            <w:r w:rsidRPr="00DE1154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641460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31500</w:t>
            </w:r>
            <w:r w:rsidRPr="00DE1154">
              <w:rPr>
                <w:bCs/>
                <w:lang w:val="en-US"/>
              </w:rPr>
              <w:t>S</w:t>
            </w:r>
            <w:r w:rsidRPr="00DE1154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641460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3119462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3069462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702340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702340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702340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2367122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2367122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2367122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2907575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2907575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  <w:r w:rsidRPr="00DE1154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  <w:r w:rsidRPr="00DE1154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  <w:r w:rsidRPr="00DE1154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  <w:rPr>
                <w:bCs/>
              </w:rPr>
            </w:pPr>
            <w:r w:rsidRPr="00DE1154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Cs/>
              </w:rPr>
            </w:pPr>
            <w:r w:rsidRPr="00DE1154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  <w:r w:rsidRPr="00DE1154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  <w:r w:rsidRPr="00DE1154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2817575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1561244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1510434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1510434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50810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50810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1256331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1256331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1256331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1256331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/>
              </w:rPr>
              <w:t>40000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40000</w:t>
            </w:r>
          </w:p>
        </w:tc>
      </w:tr>
      <w:tr w:rsidR="00344415" w:rsidRPr="00DE1154" w:rsidTr="00934377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40000</w:t>
            </w:r>
          </w:p>
        </w:tc>
      </w:tr>
      <w:tr w:rsidR="00344415" w:rsidRPr="00DE1154" w:rsidTr="00934377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40000</w:t>
            </w:r>
          </w:p>
        </w:tc>
      </w:tr>
      <w:tr w:rsidR="00344415" w:rsidRPr="00DE1154" w:rsidTr="00934377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40000</w:t>
            </w:r>
          </w:p>
        </w:tc>
      </w:tr>
      <w:tr w:rsidR="00344415" w:rsidTr="00934377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344415" w:rsidRPr="00DE1154" w:rsidRDefault="00344415" w:rsidP="00934377">
            <w:pPr>
              <w:jc w:val="both"/>
            </w:pPr>
            <w:r w:rsidRPr="00DE1154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44415" w:rsidRPr="00DE1154" w:rsidRDefault="00344415" w:rsidP="00934377">
            <w:pPr>
              <w:jc w:val="center"/>
            </w:pPr>
            <w:r w:rsidRPr="00DE1154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44415" w:rsidRDefault="00344415" w:rsidP="00934377">
            <w:pPr>
              <w:jc w:val="center"/>
            </w:pPr>
            <w:r w:rsidRPr="00DE1154">
              <w:t>40000</w:t>
            </w:r>
          </w:p>
        </w:tc>
      </w:tr>
    </w:tbl>
    <w:p w:rsidR="00344415" w:rsidRDefault="00344415" w:rsidP="00C33CA8"/>
    <w:p w:rsidR="00344415" w:rsidRPr="00010340" w:rsidRDefault="00344415" w:rsidP="00C33CA8">
      <w:pPr>
        <w:ind w:firstLine="709"/>
        <w:jc w:val="both"/>
      </w:pPr>
    </w:p>
    <w:sectPr w:rsidR="00344415" w:rsidRPr="00010340" w:rsidSect="004177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15" w:rsidRDefault="00344415" w:rsidP="00FE57A3">
      <w:r>
        <w:separator/>
      </w:r>
    </w:p>
  </w:endnote>
  <w:endnote w:type="continuationSeparator" w:id="1">
    <w:p w:rsidR="00344415" w:rsidRDefault="00344415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15" w:rsidRDefault="00344415" w:rsidP="00FE57A3">
      <w:r>
        <w:separator/>
      </w:r>
    </w:p>
  </w:footnote>
  <w:footnote w:type="continuationSeparator" w:id="1">
    <w:p w:rsidR="00344415" w:rsidRDefault="00344415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0340"/>
    <w:rsid w:val="00011BC0"/>
    <w:rsid w:val="00016050"/>
    <w:rsid w:val="000225C7"/>
    <w:rsid w:val="00034D53"/>
    <w:rsid w:val="00042FA0"/>
    <w:rsid w:val="00046507"/>
    <w:rsid w:val="00063514"/>
    <w:rsid w:val="000670AE"/>
    <w:rsid w:val="000723CD"/>
    <w:rsid w:val="000808FF"/>
    <w:rsid w:val="00081652"/>
    <w:rsid w:val="0008224F"/>
    <w:rsid w:val="000871AE"/>
    <w:rsid w:val="000A5FD2"/>
    <w:rsid w:val="000B2001"/>
    <w:rsid w:val="000B3187"/>
    <w:rsid w:val="000B54EC"/>
    <w:rsid w:val="000B69B7"/>
    <w:rsid w:val="000C55E1"/>
    <w:rsid w:val="000D54BD"/>
    <w:rsid w:val="000D6F9D"/>
    <w:rsid w:val="000E2C98"/>
    <w:rsid w:val="000E6B51"/>
    <w:rsid w:val="000F0AAD"/>
    <w:rsid w:val="00102E13"/>
    <w:rsid w:val="001064A4"/>
    <w:rsid w:val="00106DD9"/>
    <w:rsid w:val="00111E7C"/>
    <w:rsid w:val="001244F3"/>
    <w:rsid w:val="00125FAA"/>
    <w:rsid w:val="00141E76"/>
    <w:rsid w:val="00142B4D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41B5"/>
    <w:rsid w:val="001B6CDD"/>
    <w:rsid w:val="001C0316"/>
    <w:rsid w:val="001C130B"/>
    <w:rsid w:val="001C3B0E"/>
    <w:rsid w:val="001D0E7C"/>
    <w:rsid w:val="001D6769"/>
    <w:rsid w:val="001E1A28"/>
    <w:rsid w:val="001E6F88"/>
    <w:rsid w:val="001F5CB7"/>
    <w:rsid w:val="001F6CFF"/>
    <w:rsid w:val="00213A67"/>
    <w:rsid w:val="002276DE"/>
    <w:rsid w:val="00230BEC"/>
    <w:rsid w:val="0023260F"/>
    <w:rsid w:val="00232D83"/>
    <w:rsid w:val="00233353"/>
    <w:rsid w:val="002369BF"/>
    <w:rsid w:val="00237B62"/>
    <w:rsid w:val="00243A7F"/>
    <w:rsid w:val="00254AD0"/>
    <w:rsid w:val="00257075"/>
    <w:rsid w:val="002610A9"/>
    <w:rsid w:val="002666D0"/>
    <w:rsid w:val="002938DF"/>
    <w:rsid w:val="002A497F"/>
    <w:rsid w:val="002B1AFF"/>
    <w:rsid w:val="002B4F7D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4415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C16A8"/>
    <w:rsid w:val="003D07F2"/>
    <w:rsid w:val="003D1A44"/>
    <w:rsid w:val="003E0468"/>
    <w:rsid w:val="003E2E26"/>
    <w:rsid w:val="003E4F3A"/>
    <w:rsid w:val="003E7127"/>
    <w:rsid w:val="003F58DB"/>
    <w:rsid w:val="003F7582"/>
    <w:rsid w:val="0041663F"/>
    <w:rsid w:val="004177F3"/>
    <w:rsid w:val="00417BA8"/>
    <w:rsid w:val="00420766"/>
    <w:rsid w:val="004320C9"/>
    <w:rsid w:val="00432F56"/>
    <w:rsid w:val="00442EBE"/>
    <w:rsid w:val="00445FFE"/>
    <w:rsid w:val="0045048C"/>
    <w:rsid w:val="004524C2"/>
    <w:rsid w:val="004576D3"/>
    <w:rsid w:val="00461E1C"/>
    <w:rsid w:val="004668CA"/>
    <w:rsid w:val="00467E28"/>
    <w:rsid w:val="004738A0"/>
    <w:rsid w:val="00486A75"/>
    <w:rsid w:val="00490353"/>
    <w:rsid w:val="00490841"/>
    <w:rsid w:val="00491314"/>
    <w:rsid w:val="00493143"/>
    <w:rsid w:val="00494F72"/>
    <w:rsid w:val="004A72B5"/>
    <w:rsid w:val="004B2709"/>
    <w:rsid w:val="004C1EBE"/>
    <w:rsid w:val="004C47B0"/>
    <w:rsid w:val="004C606E"/>
    <w:rsid w:val="004D7D30"/>
    <w:rsid w:val="004E4EA5"/>
    <w:rsid w:val="004E5A21"/>
    <w:rsid w:val="004E5CE7"/>
    <w:rsid w:val="004E6AEF"/>
    <w:rsid w:val="005019E5"/>
    <w:rsid w:val="00502095"/>
    <w:rsid w:val="00517D78"/>
    <w:rsid w:val="00521C5C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825E8"/>
    <w:rsid w:val="005B76E8"/>
    <w:rsid w:val="005C2865"/>
    <w:rsid w:val="005D1DF9"/>
    <w:rsid w:val="005E3537"/>
    <w:rsid w:val="005F36D5"/>
    <w:rsid w:val="005F59CB"/>
    <w:rsid w:val="00600069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A0978"/>
    <w:rsid w:val="006B33C3"/>
    <w:rsid w:val="006B65B0"/>
    <w:rsid w:val="006C764B"/>
    <w:rsid w:val="006D79E8"/>
    <w:rsid w:val="006E6B1D"/>
    <w:rsid w:val="006F23D3"/>
    <w:rsid w:val="006F2DF6"/>
    <w:rsid w:val="006F647A"/>
    <w:rsid w:val="00701612"/>
    <w:rsid w:val="00710C19"/>
    <w:rsid w:val="007111EA"/>
    <w:rsid w:val="007170D6"/>
    <w:rsid w:val="00717D80"/>
    <w:rsid w:val="00730353"/>
    <w:rsid w:val="00730A70"/>
    <w:rsid w:val="0073482D"/>
    <w:rsid w:val="00735F54"/>
    <w:rsid w:val="007373F1"/>
    <w:rsid w:val="00741336"/>
    <w:rsid w:val="007466CB"/>
    <w:rsid w:val="007538D8"/>
    <w:rsid w:val="00754BF0"/>
    <w:rsid w:val="00756AD4"/>
    <w:rsid w:val="00760158"/>
    <w:rsid w:val="00760EA8"/>
    <w:rsid w:val="0076113F"/>
    <w:rsid w:val="007654BF"/>
    <w:rsid w:val="007655D5"/>
    <w:rsid w:val="007660F0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F0C5F"/>
    <w:rsid w:val="007F5F72"/>
    <w:rsid w:val="00801BCD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0896"/>
    <w:rsid w:val="008E4F4E"/>
    <w:rsid w:val="008F5AF1"/>
    <w:rsid w:val="00906E3F"/>
    <w:rsid w:val="00917957"/>
    <w:rsid w:val="00921661"/>
    <w:rsid w:val="00921BC4"/>
    <w:rsid w:val="009221ED"/>
    <w:rsid w:val="00930A92"/>
    <w:rsid w:val="00931BB6"/>
    <w:rsid w:val="00934377"/>
    <w:rsid w:val="00941978"/>
    <w:rsid w:val="00946222"/>
    <w:rsid w:val="009507CB"/>
    <w:rsid w:val="0096182A"/>
    <w:rsid w:val="00961F90"/>
    <w:rsid w:val="009629DE"/>
    <w:rsid w:val="0097752C"/>
    <w:rsid w:val="0097777A"/>
    <w:rsid w:val="0099138B"/>
    <w:rsid w:val="00994CCA"/>
    <w:rsid w:val="00996BD3"/>
    <w:rsid w:val="00997E8F"/>
    <w:rsid w:val="009A4FC8"/>
    <w:rsid w:val="009C023E"/>
    <w:rsid w:val="009C5AED"/>
    <w:rsid w:val="009E07F6"/>
    <w:rsid w:val="009E4C9B"/>
    <w:rsid w:val="009E5ACC"/>
    <w:rsid w:val="009F7B2F"/>
    <w:rsid w:val="00A064F4"/>
    <w:rsid w:val="00A132A3"/>
    <w:rsid w:val="00A14889"/>
    <w:rsid w:val="00A24AA0"/>
    <w:rsid w:val="00A25A91"/>
    <w:rsid w:val="00A3061C"/>
    <w:rsid w:val="00A32D46"/>
    <w:rsid w:val="00A41BE0"/>
    <w:rsid w:val="00A47CF9"/>
    <w:rsid w:val="00A517E1"/>
    <w:rsid w:val="00A550A7"/>
    <w:rsid w:val="00A56B9A"/>
    <w:rsid w:val="00A74D32"/>
    <w:rsid w:val="00A769DB"/>
    <w:rsid w:val="00A869DC"/>
    <w:rsid w:val="00AB1641"/>
    <w:rsid w:val="00AB4529"/>
    <w:rsid w:val="00AC2D1A"/>
    <w:rsid w:val="00AD7E16"/>
    <w:rsid w:val="00AE1D15"/>
    <w:rsid w:val="00AE29CF"/>
    <w:rsid w:val="00AE5D99"/>
    <w:rsid w:val="00AE6C30"/>
    <w:rsid w:val="00AF567D"/>
    <w:rsid w:val="00B05EDC"/>
    <w:rsid w:val="00B12D59"/>
    <w:rsid w:val="00B3771F"/>
    <w:rsid w:val="00B4069C"/>
    <w:rsid w:val="00B51B59"/>
    <w:rsid w:val="00B550A4"/>
    <w:rsid w:val="00B57645"/>
    <w:rsid w:val="00B72061"/>
    <w:rsid w:val="00B72C12"/>
    <w:rsid w:val="00B74BBC"/>
    <w:rsid w:val="00B758B1"/>
    <w:rsid w:val="00B94F08"/>
    <w:rsid w:val="00B94F31"/>
    <w:rsid w:val="00B9776B"/>
    <w:rsid w:val="00BA5587"/>
    <w:rsid w:val="00BB4D27"/>
    <w:rsid w:val="00BC2BBC"/>
    <w:rsid w:val="00BC443B"/>
    <w:rsid w:val="00BE74B6"/>
    <w:rsid w:val="00BF41E2"/>
    <w:rsid w:val="00BF5A86"/>
    <w:rsid w:val="00BF619C"/>
    <w:rsid w:val="00C00FEE"/>
    <w:rsid w:val="00C1047B"/>
    <w:rsid w:val="00C11023"/>
    <w:rsid w:val="00C14751"/>
    <w:rsid w:val="00C16A1B"/>
    <w:rsid w:val="00C208CB"/>
    <w:rsid w:val="00C31326"/>
    <w:rsid w:val="00C33CA8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6FFD"/>
    <w:rsid w:val="00C97F47"/>
    <w:rsid w:val="00CA0E2B"/>
    <w:rsid w:val="00CA2257"/>
    <w:rsid w:val="00CA37F6"/>
    <w:rsid w:val="00CC0E83"/>
    <w:rsid w:val="00D03501"/>
    <w:rsid w:val="00D05601"/>
    <w:rsid w:val="00D17810"/>
    <w:rsid w:val="00D22B38"/>
    <w:rsid w:val="00D254ED"/>
    <w:rsid w:val="00D30EB7"/>
    <w:rsid w:val="00D417BF"/>
    <w:rsid w:val="00D6652A"/>
    <w:rsid w:val="00D81D72"/>
    <w:rsid w:val="00D83F97"/>
    <w:rsid w:val="00D861DC"/>
    <w:rsid w:val="00D90AC0"/>
    <w:rsid w:val="00D928A6"/>
    <w:rsid w:val="00D968F0"/>
    <w:rsid w:val="00DB10C2"/>
    <w:rsid w:val="00DC2353"/>
    <w:rsid w:val="00DD276C"/>
    <w:rsid w:val="00DD2AF7"/>
    <w:rsid w:val="00DE1154"/>
    <w:rsid w:val="00DE56D7"/>
    <w:rsid w:val="00DF6B33"/>
    <w:rsid w:val="00DF7C37"/>
    <w:rsid w:val="00E05983"/>
    <w:rsid w:val="00E10089"/>
    <w:rsid w:val="00E16D8C"/>
    <w:rsid w:val="00E42980"/>
    <w:rsid w:val="00E47C8F"/>
    <w:rsid w:val="00E516E0"/>
    <w:rsid w:val="00E54144"/>
    <w:rsid w:val="00E5511D"/>
    <w:rsid w:val="00E57F73"/>
    <w:rsid w:val="00E609C0"/>
    <w:rsid w:val="00E61F7D"/>
    <w:rsid w:val="00E70359"/>
    <w:rsid w:val="00E724F1"/>
    <w:rsid w:val="00E737E3"/>
    <w:rsid w:val="00E742F0"/>
    <w:rsid w:val="00E7510B"/>
    <w:rsid w:val="00E81FAA"/>
    <w:rsid w:val="00E91B5B"/>
    <w:rsid w:val="00EA224D"/>
    <w:rsid w:val="00EA3718"/>
    <w:rsid w:val="00EA70AE"/>
    <w:rsid w:val="00EB01DE"/>
    <w:rsid w:val="00EB45AE"/>
    <w:rsid w:val="00EC2F71"/>
    <w:rsid w:val="00EC5976"/>
    <w:rsid w:val="00EC7E2D"/>
    <w:rsid w:val="00ED01AA"/>
    <w:rsid w:val="00ED0540"/>
    <w:rsid w:val="00ED0BC1"/>
    <w:rsid w:val="00ED3409"/>
    <w:rsid w:val="00ED6DBA"/>
    <w:rsid w:val="00EE5B61"/>
    <w:rsid w:val="00EE6765"/>
    <w:rsid w:val="00F01643"/>
    <w:rsid w:val="00F113B8"/>
    <w:rsid w:val="00F13412"/>
    <w:rsid w:val="00F24F42"/>
    <w:rsid w:val="00F2597F"/>
    <w:rsid w:val="00F3374D"/>
    <w:rsid w:val="00F35ABC"/>
    <w:rsid w:val="00F50D88"/>
    <w:rsid w:val="00F54E05"/>
    <w:rsid w:val="00F60EDA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20</Pages>
  <Words>3711</Words>
  <Characters>21153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5</cp:revision>
  <cp:lastPrinted>2021-10-11T07:57:00Z</cp:lastPrinted>
  <dcterms:created xsi:type="dcterms:W3CDTF">2021-10-07T07:38:00Z</dcterms:created>
  <dcterms:modified xsi:type="dcterms:W3CDTF">2021-10-12T08:20:00Z</dcterms:modified>
</cp:coreProperties>
</file>