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89" w:rsidRPr="00B94F31" w:rsidRDefault="00D34C89" w:rsidP="00B94F31">
      <w:pPr>
        <w:jc w:val="center"/>
        <w:rPr>
          <w:b/>
          <w:sz w:val="32"/>
          <w:szCs w:val="32"/>
        </w:rPr>
      </w:pPr>
      <w:r w:rsidRPr="00B94F31">
        <w:rPr>
          <w:b/>
          <w:sz w:val="32"/>
          <w:szCs w:val="32"/>
        </w:rPr>
        <w:t>РОССИЙСКАЯ ФЕДЕРАЦИЯ</w:t>
      </w:r>
    </w:p>
    <w:p w:rsidR="00D34C89" w:rsidRPr="0055000A" w:rsidRDefault="00D34C89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КОСТРОМСКАЯ ОБЛАСТЬ</w:t>
      </w:r>
    </w:p>
    <w:p w:rsidR="00D34C89" w:rsidRPr="0055000A" w:rsidRDefault="00D34C89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ГАЛИЧСКИЙ МУНИЦИПАЛЬНЫЙ РАЙОН</w:t>
      </w:r>
    </w:p>
    <w:p w:rsidR="00D34C89" w:rsidRPr="0055000A" w:rsidRDefault="00D34C89" w:rsidP="009221ED">
      <w:pPr>
        <w:jc w:val="center"/>
        <w:rPr>
          <w:b/>
          <w:sz w:val="32"/>
          <w:szCs w:val="32"/>
        </w:rPr>
      </w:pPr>
    </w:p>
    <w:p w:rsidR="00D34C89" w:rsidRPr="0055000A" w:rsidRDefault="00D34C89" w:rsidP="009221ED">
      <w:pPr>
        <w:jc w:val="center"/>
        <w:rPr>
          <w:spacing w:val="20"/>
          <w:sz w:val="32"/>
          <w:szCs w:val="32"/>
        </w:rPr>
      </w:pPr>
      <w:r w:rsidRPr="0055000A">
        <w:rPr>
          <w:spacing w:val="20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36.6pt" o:ole="">
            <v:imagedata r:id="rId7" o:title="" chromakey="#ebebeb" gain="112993f" blacklevel="-5898f"/>
          </v:shape>
          <o:OLEObject Type="Embed" ProgID="Unknown" ShapeID="_x0000_i1025" DrawAspect="Content" ObjectID="_1698576604" r:id="rId8"/>
        </w:object>
      </w:r>
    </w:p>
    <w:p w:rsidR="00D34C89" w:rsidRPr="0055000A" w:rsidRDefault="00D34C89" w:rsidP="009221ED">
      <w:pPr>
        <w:jc w:val="center"/>
        <w:rPr>
          <w:b/>
          <w:i/>
          <w:sz w:val="32"/>
          <w:szCs w:val="32"/>
        </w:rPr>
      </w:pPr>
    </w:p>
    <w:p w:rsidR="00D34C89" w:rsidRPr="0055000A" w:rsidRDefault="00D34C89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 xml:space="preserve">СОВЕТ ДЕПУТАТОВ </w:t>
      </w:r>
    </w:p>
    <w:p w:rsidR="00D34C89" w:rsidRPr="0055000A" w:rsidRDefault="00D34C89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ДМИТРИЕВСКОГО СЕЛЬСКОГО ПОСЕЛЕНИЯ</w:t>
      </w:r>
    </w:p>
    <w:p w:rsidR="00D34C89" w:rsidRPr="0055000A" w:rsidRDefault="00D34C89" w:rsidP="009221ED">
      <w:pPr>
        <w:rPr>
          <w:b/>
          <w:sz w:val="32"/>
          <w:szCs w:val="32"/>
        </w:rPr>
      </w:pPr>
    </w:p>
    <w:p w:rsidR="00D34C89" w:rsidRPr="0055000A" w:rsidRDefault="00D34C89" w:rsidP="003F58DB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Р Е Ш Е Н И Е</w:t>
      </w:r>
    </w:p>
    <w:p w:rsidR="00D34C89" w:rsidRPr="00335EEB" w:rsidRDefault="00D34C89" w:rsidP="009221ED">
      <w:pPr>
        <w:rPr>
          <w:sz w:val="28"/>
          <w:szCs w:val="28"/>
        </w:rPr>
      </w:pPr>
    </w:p>
    <w:p w:rsidR="00D34C89" w:rsidRPr="0055000A" w:rsidRDefault="00D34C89" w:rsidP="00335EEB">
      <w:pPr>
        <w:ind w:right="557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</w:t>
      </w:r>
      <w:r>
        <w:rPr>
          <w:sz w:val="28"/>
          <w:szCs w:val="28"/>
        </w:rPr>
        <w:t xml:space="preserve"> 29 » октября 2021</w:t>
      </w:r>
      <w:r w:rsidRPr="005500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63</w:t>
      </w:r>
    </w:p>
    <w:p w:rsidR="00D34C89" w:rsidRPr="0055000A" w:rsidRDefault="00D34C89" w:rsidP="00335EEB">
      <w:pPr>
        <w:ind w:right="5575"/>
        <w:jc w:val="both"/>
        <w:rPr>
          <w:sz w:val="28"/>
          <w:szCs w:val="28"/>
        </w:rPr>
      </w:pPr>
    </w:p>
    <w:p w:rsidR="00D34C89" w:rsidRPr="0055000A" w:rsidRDefault="00D34C89" w:rsidP="00335EEB">
      <w:pPr>
        <w:ind w:right="539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О внесении изменений в решение Совета депутатов Дмитриевского сельского поселения от </w:t>
      </w:r>
      <w:r>
        <w:rPr>
          <w:sz w:val="28"/>
          <w:szCs w:val="28"/>
        </w:rPr>
        <w:t>25 декабря 2020 года № 18</w:t>
      </w:r>
      <w:r w:rsidRPr="0055000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бюджете Дмитриев</w:t>
      </w:r>
      <w:r>
        <w:rPr>
          <w:sz w:val="28"/>
          <w:szCs w:val="28"/>
        </w:rPr>
        <w:t>ского сельского поселения на 2021 год и на плановый период 2022 и 2023 годов</w:t>
      </w:r>
      <w:r w:rsidRPr="0055000A">
        <w:rPr>
          <w:sz w:val="28"/>
          <w:szCs w:val="28"/>
        </w:rPr>
        <w:t>»</w:t>
      </w:r>
    </w:p>
    <w:p w:rsidR="00D34C89" w:rsidRPr="0055000A" w:rsidRDefault="00D34C89" w:rsidP="00335EEB">
      <w:pPr>
        <w:jc w:val="both"/>
        <w:rPr>
          <w:sz w:val="28"/>
          <w:szCs w:val="28"/>
        </w:rPr>
      </w:pPr>
    </w:p>
    <w:p w:rsidR="00D34C89" w:rsidRPr="00010340" w:rsidRDefault="00D34C89" w:rsidP="00E25DDC">
      <w:pPr>
        <w:ind w:firstLine="709"/>
        <w:jc w:val="both"/>
        <w:rPr>
          <w:sz w:val="28"/>
          <w:szCs w:val="28"/>
        </w:rPr>
      </w:pPr>
      <w:r w:rsidRPr="00010340">
        <w:rPr>
          <w:sz w:val="28"/>
          <w:szCs w:val="28"/>
        </w:rPr>
        <w:t xml:space="preserve">Рассмотрев представленные главой администрации Дмитриевского сельского поселения материалы о внесении изменений в бюджет сельского поселения на 2021 год и на плановый период 2022 и 2023 годов» Совет депутатов сельского поселения </w:t>
      </w:r>
      <w:r w:rsidRPr="00010340">
        <w:rPr>
          <w:b/>
          <w:sz w:val="28"/>
          <w:szCs w:val="28"/>
        </w:rPr>
        <w:t>РЕШИЛ:</w:t>
      </w:r>
    </w:p>
    <w:p w:rsidR="00D34C89" w:rsidRPr="00010340" w:rsidRDefault="00D34C89" w:rsidP="00E25DDC">
      <w:pPr>
        <w:ind w:firstLine="709"/>
        <w:jc w:val="both"/>
        <w:rPr>
          <w:sz w:val="28"/>
          <w:szCs w:val="28"/>
        </w:rPr>
      </w:pPr>
      <w:r w:rsidRPr="00010340">
        <w:rPr>
          <w:sz w:val="28"/>
          <w:szCs w:val="28"/>
        </w:rPr>
        <w:t>1. Внести в решение Совета депутатов сельского поселения от 25 декабря 2020 года № 18 «О бюджете Дмитриевского сельского поселения Галичского муниципального района Костромской области на 2021 год и на плановый период 2022 и 2023 годов» следующие изменения:</w:t>
      </w:r>
    </w:p>
    <w:p w:rsidR="00D34C89" w:rsidRPr="00010340" w:rsidRDefault="00D34C89" w:rsidP="00E25DDC">
      <w:pPr>
        <w:ind w:firstLine="709"/>
        <w:jc w:val="both"/>
        <w:rPr>
          <w:sz w:val="28"/>
          <w:szCs w:val="28"/>
        </w:rPr>
      </w:pPr>
      <w:r w:rsidRPr="00010340">
        <w:rPr>
          <w:sz w:val="28"/>
          <w:szCs w:val="28"/>
        </w:rPr>
        <w:t>1.1. пункт 1 изложить в новой редакции:</w:t>
      </w:r>
    </w:p>
    <w:p w:rsidR="00D34C89" w:rsidRPr="007373F1" w:rsidRDefault="00D34C89" w:rsidP="00E25DDC">
      <w:pPr>
        <w:pStyle w:val="31"/>
        <w:spacing w:after="0"/>
        <w:ind w:firstLine="709"/>
        <w:jc w:val="both"/>
        <w:rPr>
          <w:sz w:val="28"/>
          <w:szCs w:val="28"/>
        </w:rPr>
      </w:pPr>
      <w:r w:rsidRPr="007373F1">
        <w:rPr>
          <w:sz w:val="28"/>
          <w:szCs w:val="28"/>
        </w:rPr>
        <w:t>«1. Утвердить основные характеристики сельского поселения на 2021 год:</w:t>
      </w:r>
    </w:p>
    <w:p w:rsidR="00D34C89" w:rsidRPr="007373F1" w:rsidRDefault="00D34C89" w:rsidP="00E25DDC">
      <w:pPr>
        <w:pStyle w:val="31"/>
        <w:spacing w:after="0"/>
        <w:ind w:firstLine="709"/>
        <w:jc w:val="both"/>
        <w:rPr>
          <w:sz w:val="28"/>
          <w:szCs w:val="28"/>
        </w:rPr>
      </w:pPr>
      <w:r w:rsidRPr="007373F1">
        <w:rPr>
          <w:sz w:val="28"/>
          <w:szCs w:val="28"/>
        </w:rPr>
        <w:t>1) прогнозируемый общий объем доходов бюджета сель</w:t>
      </w:r>
      <w:r>
        <w:rPr>
          <w:sz w:val="28"/>
          <w:szCs w:val="28"/>
        </w:rPr>
        <w:t>ского поселения в сумме 21012250</w:t>
      </w:r>
      <w:r w:rsidRPr="007373F1">
        <w:rPr>
          <w:sz w:val="28"/>
          <w:szCs w:val="28"/>
        </w:rPr>
        <w:t xml:space="preserve"> рублей, в том числе объем безвозмез</w:t>
      </w:r>
      <w:r>
        <w:rPr>
          <w:sz w:val="28"/>
          <w:szCs w:val="28"/>
        </w:rPr>
        <w:t>дных поступлений в сумме 4816800</w:t>
      </w:r>
      <w:r w:rsidRPr="007373F1">
        <w:rPr>
          <w:sz w:val="28"/>
          <w:szCs w:val="28"/>
        </w:rPr>
        <w:t xml:space="preserve"> рублей;</w:t>
      </w:r>
    </w:p>
    <w:p w:rsidR="00D34C89" w:rsidRPr="007373F1" w:rsidRDefault="00D34C89" w:rsidP="00E25DDC">
      <w:pPr>
        <w:pStyle w:val="31"/>
        <w:spacing w:after="0"/>
        <w:ind w:firstLine="709"/>
        <w:jc w:val="both"/>
        <w:rPr>
          <w:sz w:val="28"/>
          <w:szCs w:val="28"/>
        </w:rPr>
      </w:pPr>
      <w:r w:rsidRPr="007373F1">
        <w:rPr>
          <w:sz w:val="28"/>
          <w:szCs w:val="28"/>
        </w:rPr>
        <w:t>2) общий объем расходов бюджета сель</w:t>
      </w:r>
      <w:r>
        <w:rPr>
          <w:sz w:val="28"/>
          <w:szCs w:val="28"/>
        </w:rPr>
        <w:t>ского поселения в сумме 21836413 рублей</w:t>
      </w:r>
      <w:r w:rsidRPr="007373F1">
        <w:rPr>
          <w:sz w:val="28"/>
          <w:szCs w:val="28"/>
        </w:rPr>
        <w:t>;</w:t>
      </w:r>
    </w:p>
    <w:p w:rsidR="00D34C89" w:rsidRPr="007373F1" w:rsidRDefault="00D34C89" w:rsidP="00E25DDC">
      <w:pPr>
        <w:pStyle w:val="31"/>
        <w:spacing w:after="0"/>
        <w:ind w:firstLine="709"/>
        <w:jc w:val="both"/>
        <w:rPr>
          <w:sz w:val="28"/>
          <w:szCs w:val="28"/>
        </w:rPr>
      </w:pPr>
      <w:r w:rsidRPr="007373F1">
        <w:rPr>
          <w:sz w:val="28"/>
          <w:szCs w:val="28"/>
        </w:rPr>
        <w:t xml:space="preserve">3) дефицит бюджета сельского поселения в сумме </w:t>
      </w:r>
      <w:r>
        <w:rPr>
          <w:sz w:val="28"/>
          <w:szCs w:val="28"/>
        </w:rPr>
        <w:t>824163 рубля</w:t>
      </w:r>
      <w:r w:rsidRPr="007373F1">
        <w:rPr>
          <w:sz w:val="28"/>
          <w:szCs w:val="28"/>
        </w:rPr>
        <w:t>».</w:t>
      </w:r>
    </w:p>
    <w:p w:rsidR="00D34C89" w:rsidRPr="00010340" w:rsidRDefault="00D34C89" w:rsidP="00E25DDC">
      <w:pPr>
        <w:ind w:firstLine="720"/>
        <w:jc w:val="both"/>
      </w:pPr>
      <w:r>
        <w:rPr>
          <w:sz w:val="28"/>
          <w:szCs w:val="28"/>
        </w:rPr>
        <w:t>1.2</w:t>
      </w:r>
      <w:r w:rsidRPr="00010340">
        <w:rPr>
          <w:sz w:val="28"/>
          <w:szCs w:val="28"/>
        </w:rPr>
        <w:t xml:space="preserve">. Приложения: </w:t>
      </w:r>
      <w:r>
        <w:rPr>
          <w:sz w:val="28"/>
          <w:szCs w:val="28"/>
        </w:rPr>
        <w:t xml:space="preserve">№ 3 </w:t>
      </w:r>
      <w:r w:rsidRPr="00DA4B67">
        <w:rPr>
          <w:sz w:val="28"/>
          <w:szCs w:val="28"/>
        </w:rPr>
        <w:t>«Прогнозируемые доходы бюджета Дмитриевского сельского поселения на 2021 год»</w:t>
      </w:r>
      <w:r>
        <w:rPr>
          <w:sz w:val="28"/>
          <w:szCs w:val="28"/>
        </w:rPr>
        <w:t xml:space="preserve">; </w:t>
      </w:r>
      <w:r w:rsidRPr="00010340">
        <w:rPr>
          <w:sz w:val="28"/>
          <w:szCs w:val="28"/>
        </w:rPr>
        <w:t>№ 5 «Распределение бюджетных ассигнований на 2021 год по разделам, подразделам, целевым статьям, группам и подгруппам, видам расходов классификации расходов бюджетов»; № 7 «Ведомственная структура расходов сельского поселения на 2021 год»; изложить в следующей редакции со</w:t>
      </w:r>
      <w:r>
        <w:rPr>
          <w:sz w:val="28"/>
          <w:szCs w:val="28"/>
        </w:rPr>
        <w:t>гласно приложениям № 1, № 2,</w:t>
      </w:r>
      <w:r w:rsidRPr="00010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 </w:t>
      </w:r>
      <w:r w:rsidRPr="00010340">
        <w:rPr>
          <w:sz w:val="28"/>
          <w:szCs w:val="28"/>
        </w:rPr>
        <w:t>к настоящему решению.</w:t>
      </w:r>
    </w:p>
    <w:p w:rsidR="00D34C89" w:rsidRPr="00010340" w:rsidRDefault="00D34C89" w:rsidP="002B3BCC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010340">
        <w:rPr>
          <w:sz w:val="28"/>
          <w:szCs w:val="28"/>
        </w:rPr>
        <w:t>3. Настоящее решение вступает в силу со дня подписания и подлежит официальному опубликованию (обнародованию).</w:t>
      </w:r>
    </w:p>
    <w:p w:rsidR="00D34C89" w:rsidRPr="00010340" w:rsidRDefault="00D34C89" w:rsidP="002B3BCC">
      <w:pPr>
        <w:ind w:firstLine="709"/>
        <w:jc w:val="both"/>
        <w:rPr>
          <w:sz w:val="28"/>
          <w:szCs w:val="28"/>
        </w:rPr>
      </w:pPr>
    </w:p>
    <w:p w:rsidR="00D34C89" w:rsidRDefault="00D34C89" w:rsidP="002B3BCC">
      <w:pPr>
        <w:ind w:firstLine="709"/>
        <w:jc w:val="both"/>
        <w:rPr>
          <w:sz w:val="28"/>
          <w:szCs w:val="28"/>
        </w:rPr>
      </w:pPr>
    </w:p>
    <w:p w:rsidR="00D34C89" w:rsidRPr="00010340" w:rsidRDefault="00D34C89" w:rsidP="002B3BCC">
      <w:pPr>
        <w:ind w:firstLine="709"/>
        <w:jc w:val="both"/>
        <w:rPr>
          <w:sz w:val="28"/>
          <w:szCs w:val="28"/>
        </w:rPr>
      </w:pPr>
    </w:p>
    <w:p w:rsidR="00D34C89" w:rsidRPr="00010340" w:rsidRDefault="00D34C89" w:rsidP="002B3BCC">
      <w:pPr>
        <w:jc w:val="both"/>
        <w:rPr>
          <w:sz w:val="28"/>
          <w:szCs w:val="28"/>
        </w:rPr>
      </w:pPr>
      <w:r w:rsidRPr="00010340">
        <w:rPr>
          <w:sz w:val="28"/>
          <w:szCs w:val="28"/>
        </w:rPr>
        <w:t>Глава сельского поселения                                                             А.В.Тютин</w:t>
      </w:r>
    </w:p>
    <w:p w:rsidR="00D34C89" w:rsidRPr="00010340" w:rsidRDefault="00D34C89" w:rsidP="002B3BCC">
      <w:pPr>
        <w:ind w:firstLine="709"/>
        <w:jc w:val="both"/>
        <w:rPr>
          <w:sz w:val="28"/>
          <w:szCs w:val="28"/>
        </w:rPr>
      </w:pPr>
    </w:p>
    <w:p w:rsidR="00D34C89" w:rsidRDefault="00D34C89" w:rsidP="00B94F31">
      <w:pPr>
        <w:jc w:val="both"/>
        <w:rPr>
          <w:sz w:val="28"/>
          <w:szCs w:val="28"/>
        </w:rPr>
      </w:pPr>
    </w:p>
    <w:p w:rsidR="00D34C89" w:rsidRDefault="00D34C89" w:rsidP="00B94F31">
      <w:pPr>
        <w:jc w:val="both"/>
        <w:rPr>
          <w:sz w:val="28"/>
          <w:szCs w:val="28"/>
        </w:rPr>
      </w:pPr>
    </w:p>
    <w:p w:rsidR="00D34C89" w:rsidRDefault="00D34C89" w:rsidP="00B94F31">
      <w:pPr>
        <w:jc w:val="both"/>
        <w:rPr>
          <w:sz w:val="28"/>
          <w:szCs w:val="28"/>
        </w:rPr>
      </w:pPr>
    </w:p>
    <w:p w:rsidR="00D34C89" w:rsidRDefault="00D34C89" w:rsidP="00B94F31">
      <w:pPr>
        <w:jc w:val="both"/>
        <w:rPr>
          <w:sz w:val="28"/>
          <w:szCs w:val="28"/>
        </w:rPr>
      </w:pPr>
    </w:p>
    <w:p w:rsidR="00D34C89" w:rsidRDefault="00D34C89" w:rsidP="00B94F31">
      <w:pPr>
        <w:jc w:val="both"/>
        <w:rPr>
          <w:sz w:val="28"/>
          <w:szCs w:val="28"/>
        </w:rPr>
      </w:pPr>
    </w:p>
    <w:p w:rsidR="00D34C89" w:rsidRDefault="00D34C89" w:rsidP="00B94F31">
      <w:pPr>
        <w:jc w:val="both"/>
        <w:rPr>
          <w:sz w:val="28"/>
          <w:szCs w:val="28"/>
        </w:rPr>
      </w:pPr>
    </w:p>
    <w:p w:rsidR="00D34C89" w:rsidRDefault="00D34C89" w:rsidP="00B94F31">
      <w:pPr>
        <w:jc w:val="both"/>
        <w:rPr>
          <w:sz w:val="28"/>
          <w:szCs w:val="28"/>
        </w:rPr>
      </w:pPr>
    </w:p>
    <w:p w:rsidR="00D34C89" w:rsidRDefault="00D34C89" w:rsidP="00B94F31">
      <w:pPr>
        <w:jc w:val="both"/>
        <w:rPr>
          <w:sz w:val="28"/>
          <w:szCs w:val="28"/>
        </w:rPr>
      </w:pPr>
    </w:p>
    <w:p w:rsidR="00D34C89" w:rsidRDefault="00D34C89" w:rsidP="00B94F31">
      <w:pPr>
        <w:jc w:val="both"/>
        <w:rPr>
          <w:sz w:val="28"/>
          <w:szCs w:val="28"/>
        </w:rPr>
      </w:pPr>
    </w:p>
    <w:p w:rsidR="00D34C89" w:rsidRDefault="00D34C89" w:rsidP="00B94F31">
      <w:pPr>
        <w:jc w:val="both"/>
        <w:rPr>
          <w:sz w:val="28"/>
          <w:szCs w:val="28"/>
        </w:rPr>
      </w:pPr>
    </w:p>
    <w:p w:rsidR="00D34C89" w:rsidRDefault="00D34C89" w:rsidP="00B94F31">
      <w:pPr>
        <w:jc w:val="both"/>
        <w:rPr>
          <w:sz w:val="28"/>
          <w:szCs w:val="28"/>
        </w:rPr>
      </w:pPr>
    </w:p>
    <w:p w:rsidR="00D34C89" w:rsidRDefault="00D34C89" w:rsidP="00B94F31">
      <w:pPr>
        <w:jc w:val="both"/>
        <w:rPr>
          <w:sz w:val="28"/>
          <w:szCs w:val="28"/>
        </w:rPr>
      </w:pPr>
    </w:p>
    <w:p w:rsidR="00D34C89" w:rsidRDefault="00D34C89" w:rsidP="00B94F31">
      <w:pPr>
        <w:jc w:val="both"/>
        <w:rPr>
          <w:sz w:val="28"/>
          <w:szCs w:val="28"/>
        </w:rPr>
      </w:pPr>
    </w:p>
    <w:p w:rsidR="00D34C89" w:rsidRDefault="00D34C89" w:rsidP="00B94F31">
      <w:pPr>
        <w:jc w:val="both"/>
        <w:rPr>
          <w:sz w:val="28"/>
          <w:szCs w:val="28"/>
        </w:rPr>
      </w:pPr>
    </w:p>
    <w:p w:rsidR="00D34C89" w:rsidRDefault="00D34C89" w:rsidP="00B94F31">
      <w:pPr>
        <w:jc w:val="both"/>
        <w:rPr>
          <w:sz w:val="28"/>
          <w:szCs w:val="28"/>
        </w:rPr>
      </w:pPr>
    </w:p>
    <w:p w:rsidR="00D34C89" w:rsidRDefault="00D34C89" w:rsidP="00B94F31">
      <w:pPr>
        <w:jc w:val="both"/>
        <w:rPr>
          <w:sz w:val="28"/>
          <w:szCs w:val="28"/>
        </w:rPr>
      </w:pPr>
    </w:p>
    <w:p w:rsidR="00D34C89" w:rsidRDefault="00D34C89" w:rsidP="00B94F31">
      <w:pPr>
        <w:jc w:val="both"/>
        <w:rPr>
          <w:sz w:val="28"/>
          <w:szCs w:val="28"/>
        </w:rPr>
      </w:pPr>
    </w:p>
    <w:p w:rsidR="00D34C89" w:rsidRDefault="00D34C89" w:rsidP="00B94F31">
      <w:pPr>
        <w:jc w:val="both"/>
        <w:rPr>
          <w:sz w:val="28"/>
          <w:szCs w:val="28"/>
        </w:rPr>
      </w:pPr>
    </w:p>
    <w:p w:rsidR="00D34C89" w:rsidRDefault="00D34C89" w:rsidP="00B94F31">
      <w:pPr>
        <w:jc w:val="both"/>
        <w:rPr>
          <w:sz w:val="28"/>
          <w:szCs w:val="28"/>
        </w:rPr>
      </w:pPr>
    </w:p>
    <w:p w:rsidR="00D34C89" w:rsidRDefault="00D34C89" w:rsidP="00B94F31">
      <w:pPr>
        <w:jc w:val="both"/>
        <w:rPr>
          <w:sz w:val="28"/>
          <w:szCs w:val="28"/>
        </w:rPr>
      </w:pPr>
    </w:p>
    <w:p w:rsidR="00D34C89" w:rsidRDefault="00D34C89" w:rsidP="00B94F31">
      <w:pPr>
        <w:jc w:val="both"/>
        <w:rPr>
          <w:sz w:val="28"/>
          <w:szCs w:val="28"/>
        </w:rPr>
      </w:pPr>
    </w:p>
    <w:p w:rsidR="00D34C89" w:rsidRDefault="00D34C89" w:rsidP="00B94F31">
      <w:pPr>
        <w:jc w:val="both"/>
        <w:rPr>
          <w:sz w:val="28"/>
          <w:szCs w:val="28"/>
        </w:rPr>
      </w:pPr>
    </w:p>
    <w:p w:rsidR="00D34C89" w:rsidRDefault="00D34C89" w:rsidP="00B94F31">
      <w:pPr>
        <w:jc w:val="both"/>
        <w:rPr>
          <w:sz w:val="28"/>
          <w:szCs w:val="28"/>
        </w:rPr>
      </w:pPr>
    </w:p>
    <w:p w:rsidR="00D34C89" w:rsidRDefault="00D34C89" w:rsidP="00B94F31">
      <w:pPr>
        <w:jc w:val="both"/>
        <w:rPr>
          <w:sz w:val="28"/>
          <w:szCs w:val="28"/>
        </w:rPr>
      </w:pPr>
    </w:p>
    <w:p w:rsidR="00D34C89" w:rsidRDefault="00D34C89" w:rsidP="00B94F31">
      <w:pPr>
        <w:jc w:val="both"/>
        <w:rPr>
          <w:sz w:val="28"/>
          <w:szCs w:val="28"/>
        </w:rPr>
      </w:pPr>
    </w:p>
    <w:p w:rsidR="00D34C89" w:rsidRDefault="00D34C89" w:rsidP="00B94F31">
      <w:pPr>
        <w:jc w:val="both"/>
        <w:rPr>
          <w:sz w:val="28"/>
          <w:szCs w:val="28"/>
        </w:rPr>
      </w:pPr>
    </w:p>
    <w:p w:rsidR="00D34C89" w:rsidRDefault="00D34C89" w:rsidP="00B94F31">
      <w:pPr>
        <w:jc w:val="both"/>
        <w:rPr>
          <w:sz w:val="28"/>
          <w:szCs w:val="28"/>
        </w:rPr>
      </w:pPr>
    </w:p>
    <w:p w:rsidR="00D34C89" w:rsidRDefault="00D34C89" w:rsidP="00B94F31">
      <w:pPr>
        <w:jc w:val="both"/>
        <w:rPr>
          <w:sz w:val="28"/>
          <w:szCs w:val="28"/>
        </w:rPr>
      </w:pPr>
    </w:p>
    <w:p w:rsidR="00D34C89" w:rsidRDefault="00D34C89" w:rsidP="00B94F31">
      <w:pPr>
        <w:jc w:val="both"/>
        <w:rPr>
          <w:sz w:val="28"/>
          <w:szCs w:val="28"/>
        </w:rPr>
      </w:pPr>
    </w:p>
    <w:p w:rsidR="00D34C89" w:rsidRDefault="00D34C89" w:rsidP="00B94F31">
      <w:pPr>
        <w:jc w:val="both"/>
        <w:rPr>
          <w:sz w:val="28"/>
          <w:szCs w:val="28"/>
        </w:rPr>
      </w:pPr>
    </w:p>
    <w:p w:rsidR="00D34C89" w:rsidRDefault="00D34C89" w:rsidP="00B94F31">
      <w:pPr>
        <w:jc w:val="both"/>
        <w:rPr>
          <w:sz w:val="28"/>
          <w:szCs w:val="28"/>
        </w:rPr>
      </w:pPr>
    </w:p>
    <w:p w:rsidR="00D34C89" w:rsidRDefault="00D34C89" w:rsidP="00B94F31">
      <w:pPr>
        <w:jc w:val="both"/>
        <w:rPr>
          <w:sz w:val="28"/>
          <w:szCs w:val="28"/>
        </w:rPr>
      </w:pPr>
    </w:p>
    <w:p w:rsidR="00D34C89" w:rsidRDefault="00D34C89" w:rsidP="007D2D9C">
      <w:pPr>
        <w:ind w:left="5580"/>
        <w:jc w:val="center"/>
        <w:rPr>
          <w:sz w:val="28"/>
          <w:szCs w:val="28"/>
        </w:rPr>
      </w:pPr>
    </w:p>
    <w:p w:rsidR="00D34C89" w:rsidRDefault="00D34C89" w:rsidP="007D2D9C">
      <w:pPr>
        <w:ind w:left="5580"/>
        <w:jc w:val="center"/>
        <w:rPr>
          <w:sz w:val="28"/>
          <w:szCs w:val="28"/>
        </w:rPr>
      </w:pPr>
    </w:p>
    <w:p w:rsidR="00D34C89" w:rsidRDefault="00D34C89" w:rsidP="007D2D9C">
      <w:pPr>
        <w:ind w:left="5580"/>
        <w:jc w:val="center"/>
        <w:rPr>
          <w:sz w:val="28"/>
          <w:szCs w:val="28"/>
        </w:rPr>
      </w:pPr>
    </w:p>
    <w:p w:rsidR="00D34C89" w:rsidRDefault="00D34C89" w:rsidP="007D2D9C">
      <w:pPr>
        <w:ind w:left="5580"/>
        <w:jc w:val="center"/>
      </w:pPr>
      <w:r>
        <w:t>Приложение 1 к решению</w:t>
      </w:r>
    </w:p>
    <w:p w:rsidR="00D34C89" w:rsidRDefault="00D34C89" w:rsidP="007D2D9C">
      <w:pPr>
        <w:ind w:left="5580"/>
        <w:jc w:val="center"/>
      </w:pPr>
      <w:r>
        <w:t>Совета депутатов</w:t>
      </w:r>
    </w:p>
    <w:p w:rsidR="00D34C89" w:rsidRDefault="00D34C89" w:rsidP="007D2D9C">
      <w:pPr>
        <w:ind w:left="5580"/>
        <w:jc w:val="center"/>
      </w:pPr>
      <w:r>
        <w:t>Дмитриевского сельского поселения</w:t>
      </w:r>
    </w:p>
    <w:p w:rsidR="00D34C89" w:rsidRDefault="00D34C89" w:rsidP="007D2D9C">
      <w:pPr>
        <w:ind w:left="5580"/>
        <w:jc w:val="center"/>
      </w:pPr>
      <w:r>
        <w:t>Галичского муниципального района</w:t>
      </w:r>
    </w:p>
    <w:p w:rsidR="00D34C89" w:rsidRDefault="00D34C89" w:rsidP="00E25DDC">
      <w:pPr>
        <w:tabs>
          <w:tab w:val="center" w:pos="7608"/>
          <w:tab w:val="right" w:pos="9637"/>
        </w:tabs>
        <w:ind w:left="5580"/>
        <w:jc w:val="center"/>
      </w:pPr>
      <w:r>
        <w:t xml:space="preserve">от « 29 » октября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 № 63</w:t>
      </w:r>
    </w:p>
    <w:p w:rsidR="00D34C89" w:rsidRDefault="00D34C89" w:rsidP="007D2D9C">
      <w:pPr>
        <w:ind w:left="5580"/>
        <w:jc w:val="center"/>
      </w:pPr>
    </w:p>
    <w:p w:rsidR="00D34C89" w:rsidRDefault="00D34C89" w:rsidP="007D2D9C">
      <w:pPr>
        <w:ind w:left="5580"/>
        <w:jc w:val="center"/>
      </w:pPr>
      <w:r>
        <w:t>Приложение 3 к решению</w:t>
      </w:r>
    </w:p>
    <w:p w:rsidR="00D34C89" w:rsidRDefault="00D34C89" w:rsidP="007D2D9C">
      <w:pPr>
        <w:ind w:left="5580"/>
        <w:jc w:val="center"/>
      </w:pPr>
      <w:r>
        <w:t>Совета депутатов</w:t>
      </w:r>
    </w:p>
    <w:p w:rsidR="00D34C89" w:rsidRDefault="00D34C89" w:rsidP="007D2D9C">
      <w:pPr>
        <w:ind w:left="5580"/>
        <w:jc w:val="center"/>
      </w:pPr>
      <w:r>
        <w:t>Дмитриевского сельского поселения</w:t>
      </w:r>
    </w:p>
    <w:p w:rsidR="00D34C89" w:rsidRDefault="00D34C89" w:rsidP="007D2D9C">
      <w:pPr>
        <w:ind w:left="5580"/>
        <w:jc w:val="center"/>
      </w:pPr>
      <w:r>
        <w:t>Галичского муниципального района</w:t>
      </w:r>
    </w:p>
    <w:p w:rsidR="00D34C89" w:rsidRDefault="00D34C89" w:rsidP="007D2D9C">
      <w:pPr>
        <w:ind w:left="5580"/>
        <w:jc w:val="center"/>
      </w:pPr>
      <w:r>
        <w:t xml:space="preserve">от «25» декабря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18</w:t>
      </w:r>
    </w:p>
    <w:p w:rsidR="00D34C89" w:rsidRDefault="00D34C89" w:rsidP="007D2D9C">
      <w:pPr>
        <w:jc w:val="center"/>
        <w:rPr>
          <w:sz w:val="22"/>
          <w:szCs w:val="22"/>
        </w:rPr>
      </w:pPr>
    </w:p>
    <w:p w:rsidR="00D34C89" w:rsidRDefault="00D34C89" w:rsidP="007D2D9C">
      <w:pPr>
        <w:jc w:val="center"/>
      </w:pPr>
      <w:r>
        <w:rPr>
          <w:b/>
          <w:sz w:val="28"/>
          <w:szCs w:val="28"/>
        </w:rPr>
        <w:t>Прогнозируемые доходы бюджета Дмитриевского сельского поселения на 2021 год</w:t>
      </w:r>
    </w:p>
    <w:p w:rsidR="00D34C89" w:rsidRDefault="00D34C89" w:rsidP="007D2D9C">
      <w:pPr>
        <w:jc w:val="center"/>
        <w:rPr>
          <w:b/>
          <w:sz w:val="28"/>
          <w:szCs w:val="28"/>
        </w:rPr>
      </w:pPr>
    </w:p>
    <w:tbl>
      <w:tblPr>
        <w:tblW w:w="0" w:type="auto"/>
        <w:tblInd w:w="-410" w:type="dxa"/>
        <w:tblLayout w:type="fixed"/>
        <w:tblCellMar>
          <w:left w:w="103" w:type="dxa"/>
        </w:tblCellMar>
        <w:tblLook w:val="0000"/>
      </w:tblPr>
      <w:tblGrid>
        <w:gridCol w:w="3000"/>
        <w:gridCol w:w="5863"/>
        <w:gridCol w:w="1416"/>
      </w:tblGrid>
      <w:tr w:rsidR="00D34C89" w:rsidTr="000D6F9D">
        <w:trPr>
          <w:cantSplit/>
          <w:trHeight w:val="55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b/>
                <w:bCs/>
                <w:lang w:eastAsia="en-US"/>
              </w:rPr>
              <w:t>Коды бюджетной классификации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b/>
                <w:bCs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b/>
                <w:bCs/>
                <w:lang w:eastAsia="en-US"/>
              </w:rPr>
              <w:t>Сумма, рублей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pStyle w:val="BodyText"/>
              <w:spacing w:after="0"/>
              <w:jc w:val="center"/>
            </w:pPr>
            <w:r>
              <w:rPr>
                <w:szCs w:val="24"/>
                <w:lang w:eastAsia="en-US"/>
              </w:rPr>
              <w:t>1 00 00000 00 0000 000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pStyle w:val="Heading1"/>
              <w:jc w:val="both"/>
            </w:pPr>
            <w:r w:rsidRPr="00BF33A9">
              <w:rPr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b/>
                <w:bCs/>
                <w:lang w:eastAsia="en-US"/>
              </w:rPr>
              <w:t>161</w:t>
            </w:r>
            <w:r>
              <w:rPr>
                <w:b/>
                <w:bCs/>
                <w:lang w:eastAsia="en-US"/>
              </w:rPr>
              <w:t>95450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pStyle w:val="Heading1"/>
              <w:jc w:val="both"/>
            </w:pPr>
            <w:r w:rsidRPr="00BF33A9">
              <w:rPr>
                <w:caps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t>58</w:t>
            </w:r>
            <w:r>
              <w:t>41850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color w:val="000000"/>
                <w:lang w:eastAsia="en-US"/>
              </w:rPr>
              <w:t>1 01 02010 01 1000 110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t>5698400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color w:val="000000"/>
                <w:lang w:eastAsia="en-US"/>
              </w:rPr>
              <w:t>1 01 02020 01 1000 110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rPr>
                <w:lang w:eastAsia="en-US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>
              <w:rPr>
                <w:lang w:eastAsia="en-US"/>
              </w:rPr>
              <w:t>1850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color w:val="000000"/>
                <w:lang w:eastAsia="en-US"/>
              </w:rPr>
              <w:t>1 01 02030 01 1000 110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rPr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>
              <w:rPr>
                <w:lang w:eastAsia="en-US"/>
              </w:rPr>
              <w:t>32600</w:t>
            </w:r>
          </w:p>
        </w:tc>
      </w:tr>
      <w:tr w:rsidR="00D34C89" w:rsidRPr="00BF33A9" w:rsidTr="000D6F9D">
        <w:trPr>
          <w:trHeight w:val="1555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color w:val="000000"/>
                <w:lang w:eastAsia="en-US"/>
              </w:rPr>
              <w:t>1 01 02040 01 0000 110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rPr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>
              <w:rPr>
                <w:lang w:eastAsia="en-US"/>
              </w:rPr>
              <w:t>33000</w:t>
            </w:r>
          </w:p>
        </w:tc>
      </w:tr>
      <w:tr w:rsidR="00D34C89" w:rsidRPr="00BF33A9" w:rsidTr="000D6F9D">
        <w:trPr>
          <w:trHeight w:val="1555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1 01 02080 01 0000 110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Default="00D34C89" w:rsidP="000D6F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76000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b/>
                <w:color w:val="000000"/>
                <w:lang w:eastAsia="en-US"/>
              </w:rPr>
              <w:t>1 03 00000 00 0000 000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rPr>
                <w:b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b/>
                <w:lang w:eastAsia="en-US"/>
              </w:rPr>
              <w:t>27</w:t>
            </w:r>
            <w:r>
              <w:rPr>
                <w:b/>
                <w:lang w:eastAsia="en-US"/>
              </w:rPr>
              <w:t>39500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b/>
                <w:color w:val="000000"/>
                <w:lang w:eastAsia="en-US"/>
              </w:rPr>
              <w:t>1 03 02000 01 0000 110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rPr>
                <w:b/>
                <w:lang w:eastAsia="en-US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b/>
                <w:lang w:eastAsia="en-US"/>
              </w:rPr>
              <w:t>2739500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t>1 03 02230 01 0000 110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lang w:eastAsia="en-US"/>
              </w:rPr>
              <w:t>1257880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t>1 03 02231 01 0000 110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lang w:eastAsia="en-US"/>
              </w:rPr>
              <w:t>1257880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t>1 03 02240 01 0000 110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lang w:eastAsia="en-US"/>
              </w:rPr>
              <w:t>7170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t>1 03 02241 01 0000 110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lang w:eastAsia="en-US"/>
              </w:rPr>
              <w:t>7170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t>1 03 02250 01 0000 110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lang w:eastAsia="en-US"/>
              </w:rPr>
              <w:t>1654670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t>1 03 02251 01 0000 110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lang w:eastAsia="en-US"/>
              </w:rPr>
              <w:t>1654670</w:t>
            </w:r>
          </w:p>
        </w:tc>
      </w:tr>
      <w:tr w:rsidR="00D34C89" w:rsidRPr="00BF33A9" w:rsidTr="000D6F9D">
        <w:trPr>
          <w:trHeight w:val="127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t>1 03 02260 01 0000 110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lang w:eastAsia="en-US"/>
              </w:rPr>
              <w:t>-180220</w:t>
            </w:r>
          </w:p>
        </w:tc>
      </w:tr>
      <w:tr w:rsidR="00D34C89" w:rsidRPr="00BF33A9" w:rsidTr="000D6F9D">
        <w:trPr>
          <w:trHeight w:val="127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t>1 03 02261 01 0000 110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lang w:eastAsia="en-US"/>
              </w:rPr>
              <w:t>-180220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pStyle w:val="Heading4"/>
              <w:spacing w:before="0" w:after="0"/>
              <w:jc w:val="both"/>
            </w:pPr>
            <w:r w:rsidRPr="00BF33A9">
              <w:rPr>
                <w:rFonts w:ascii="Times New Roman" w:hAnsi="Times New Roman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b/>
                <w:bCs/>
                <w:lang w:eastAsia="en-US"/>
              </w:rPr>
              <w:t>5604200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1 05 01000 00 0000 110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pStyle w:val="Heading4"/>
              <w:spacing w:before="0" w:after="0"/>
              <w:jc w:val="both"/>
            </w:pPr>
            <w:r w:rsidRPr="00BF33A9">
              <w:rPr>
                <w:rFonts w:ascii="Times New Roman" w:hAnsi="Times New Roman"/>
                <w:sz w:val="24"/>
                <w:szCs w:val="24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b/>
                <w:bCs/>
                <w:lang w:eastAsia="en-US"/>
              </w:rPr>
              <w:t>275200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1 05 01010 01 1000 110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pStyle w:val="Heading4"/>
              <w:spacing w:before="0" w:after="0"/>
              <w:jc w:val="both"/>
            </w:pPr>
            <w:r w:rsidRPr="00BF33A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bCs/>
                <w:lang w:eastAsia="en-US"/>
              </w:rPr>
              <w:t>190000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1 05 01011 01 1000 110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pStyle w:val="Heading4"/>
              <w:spacing w:before="0" w:after="0"/>
              <w:jc w:val="both"/>
            </w:pPr>
            <w:r w:rsidRPr="00BF33A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bCs/>
                <w:lang w:eastAsia="en-US"/>
              </w:rPr>
              <w:t>190000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1 05 01020 01 1000 110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pStyle w:val="Heading4"/>
              <w:spacing w:before="0" w:after="0"/>
              <w:jc w:val="both"/>
            </w:pPr>
            <w:r w:rsidRPr="00BF33A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bCs/>
                <w:lang w:eastAsia="en-US"/>
              </w:rPr>
              <w:t>85200</w:t>
            </w:r>
          </w:p>
        </w:tc>
      </w:tr>
      <w:tr w:rsidR="00D34C89" w:rsidRPr="00BF33A9" w:rsidTr="000D6F9D">
        <w:trPr>
          <w:trHeight w:val="527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1 05 01021 01 1000 110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pStyle w:val="Heading4"/>
              <w:spacing w:before="0" w:after="0"/>
              <w:jc w:val="both"/>
            </w:pPr>
            <w:r w:rsidRPr="00BF33A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 (в том числе минимальный налог, зачисляемый в бюджеты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bCs/>
                <w:lang w:eastAsia="en-US"/>
              </w:rPr>
              <w:t>85200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1 05 03000 01 1000 110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pStyle w:val="Heading4"/>
              <w:spacing w:before="0" w:after="0"/>
              <w:jc w:val="both"/>
            </w:pPr>
            <w:r w:rsidRPr="00BF33A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bCs/>
                <w:lang w:eastAsia="en-US"/>
              </w:rPr>
              <w:t>5329000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1 05 03010 01 1000 110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pStyle w:val="Heading4"/>
              <w:spacing w:before="0" w:after="0"/>
              <w:jc w:val="both"/>
            </w:pPr>
            <w:r w:rsidRPr="00BF33A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bCs/>
                <w:lang w:eastAsia="en-US"/>
              </w:rPr>
              <w:t>5329000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rPr>
                <w:b/>
                <w:lang w:eastAsia="en-US"/>
              </w:rPr>
              <w:t>Налоги на имущество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b/>
              </w:rPr>
              <w:t>19</w:t>
            </w:r>
            <w:r>
              <w:rPr>
                <w:b/>
              </w:rPr>
              <w:t>68000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1 06 01000 00 0000 110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rPr>
                <w:b/>
                <w:lang w:eastAsia="en-US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b/>
                <w:lang w:eastAsia="en-US"/>
              </w:rPr>
              <w:t>645000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1 06 01030 10 1000 110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lang w:eastAsia="en-US"/>
              </w:rPr>
              <w:t>645000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rPr>
                <w:b/>
                <w:lang w:eastAsia="en-US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323000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1 06 06000 10 1000 110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rPr>
                <w:lang w:eastAsia="en-US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lang w:eastAsia="en-US"/>
              </w:rPr>
              <w:t>1</w:t>
            </w:r>
            <w:r>
              <w:rPr>
                <w:lang w:eastAsia="en-US"/>
              </w:rPr>
              <w:t>323000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1 06 06030 00 0000 110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rPr>
                <w:lang w:eastAsia="en-US"/>
              </w:rPr>
              <w:t>Земельный налог с организаций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>
              <w:rPr>
                <w:lang w:eastAsia="en-US"/>
              </w:rPr>
              <w:t>600000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1 06 06033 10 1000 110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>
              <w:rPr>
                <w:lang w:eastAsia="en-US"/>
              </w:rPr>
              <w:t>600000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1 06 06040 00 0000 110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rPr>
                <w:lang w:eastAsia="en-US"/>
              </w:rPr>
              <w:t>Земельный налог с физических лиц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lang w:eastAsia="en-US"/>
              </w:rPr>
              <w:t>723000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1 06 06043 10 1000 110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rPr>
                <w:lang w:eastAsia="en-US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lang w:eastAsia="en-US"/>
              </w:rPr>
              <w:t>723000</w:t>
            </w:r>
          </w:p>
        </w:tc>
      </w:tr>
      <w:tr w:rsidR="00D34C89" w:rsidRPr="00BF33A9" w:rsidTr="000D6F9D">
        <w:trPr>
          <w:trHeight w:val="44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1 08 00000 00 0000 000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pStyle w:val="Heading4"/>
              <w:spacing w:before="0" w:after="0"/>
              <w:jc w:val="both"/>
            </w:pPr>
            <w:r w:rsidRPr="00BF33A9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b/>
                <w:bCs/>
                <w:lang w:eastAsia="en-US"/>
              </w:rPr>
              <w:t>2000</w:t>
            </w:r>
          </w:p>
        </w:tc>
      </w:tr>
      <w:tr w:rsidR="00D34C89" w:rsidRPr="00BF33A9" w:rsidTr="000D6F9D">
        <w:trPr>
          <w:trHeight w:val="44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1 08 04000 01 0000 110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pStyle w:val="Heading4"/>
              <w:spacing w:before="0" w:after="0"/>
              <w:jc w:val="both"/>
            </w:pPr>
            <w:r w:rsidRPr="00BF33A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bCs/>
                <w:lang w:eastAsia="en-US"/>
              </w:rPr>
              <w:t>2000</w:t>
            </w:r>
          </w:p>
        </w:tc>
      </w:tr>
      <w:tr w:rsidR="00D34C89" w:rsidRPr="00BF33A9" w:rsidTr="000D6F9D">
        <w:trPr>
          <w:trHeight w:val="1280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bCs/>
                <w:color w:val="000000"/>
                <w:lang w:eastAsia="en-US"/>
              </w:rPr>
              <w:t>1 08 04020 01 1000 110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pStyle w:val="Heading4"/>
              <w:spacing w:before="0" w:after="0"/>
              <w:jc w:val="both"/>
            </w:pPr>
            <w:r w:rsidRPr="00BF33A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bCs/>
                <w:lang w:eastAsia="en-US"/>
              </w:rPr>
              <w:t>2000</w:t>
            </w:r>
          </w:p>
        </w:tc>
      </w:tr>
      <w:tr w:rsidR="00D34C89" w:rsidRPr="00BF33A9" w:rsidTr="000D6F9D">
        <w:trPr>
          <w:trHeight w:val="91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rPr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3900</w:t>
            </w:r>
          </w:p>
        </w:tc>
      </w:tr>
      <w:tr w:rsidR="00D34C89" w:rsidRPr="00BF33A9" w:rsidTr="000D6F9D">
        <w:trPr>
          <w:trHeight w:val="91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0E2C98" w:rsidRDefault="00D34C89" w:rsidP="000D6F9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1 11 05000 00 0000 120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  <w:rPr>
                <w:bCs/>
                <w:lang w:eastAsia="en-US"/>
              </w:rPr>
            </w:pPr>
            <w:r w:rsidRPr="00BF33A9">
              <w:rPr>
                <w:bCs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  <w:rPr>
                <w:bCs/>
                <w:lang w:eastAsia="en-US"/>
              </w:rPr>
            </w:pPr>
            <w:r w:rsidRPr="00BF33A9">
              <w:rPr>
                <w:bCs/>
                <w:lang w:eastAsia="en-US"/>
              </w:rPr>
              <w:t>10300</w:t>
            </w:r>
          </w:p>
        </w:tc>
      </w:tr>
      <w:tr w:rsidR="00D34C89" w:rsidRPr="00BF33A9" w:rsidTr="000D6F9D">
        <w:trPr>
          <w:trHeight w:val="91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1 11 05025 10 0000 120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  <w:rPr>
                <w:bCs/>
                <w:lang w:eastAsia="en-US"/>
              </w:rPr>
            </w:pPr>
            <w:r w:rsidRPr="00BF33A9">
              <w:rPr>
                <w:bCs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  <w:rPr>
                <w:bCs/>
                <w:lang w:eastAsia="en-US"/>
              </w:rPr>
            </w:pPr>
            <w:r w:rsidRPr="00BF33A9">
              <w:rPr>
                <w:bCs/>
                <w:lang w:eastAsia="en-US"/>
              </w:rPr>
              <w:t>10300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color w:val="000000"/>
                <w:lang w:eastAsia="en-US"/>
              </w:rPr>
              <w:t>1 11 09000 00 0000 120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rPr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lang w:eastAsia="en-US"/>
              </w:rPr>
              <w:t>2</w:t>
            </w:r>
            <w:r>
              <w:rPr>
                <w:lang w:eastAsia="en-US"/>
              </w:rPr>
              <w:t>3600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color w:val="000000"/>
                <w:lang w:eastAsia="en-US"/>
              </w:rPr>
              <w:t>1 11 09040 00 0000 120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rPr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lang w:eastAsia="en-US"/>
              </w:rPr>
              <w:t>2</w:t>
            </w:r>
            <w:r>
              <w:rPr>
                <w:lang w:eastAsia="en-US"/>
              </w:rPr>
              <w:t>3600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color w:val="000000"/>
                <w:lang w:eastAsia="en-US"/>
              </w:rPr>
              <w:t>1 11 09045 10 0000 120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rPr>
                <w:lang w:eastAsia="en-US"/>
              </w:rPr>
              <w:t>Прочие поступления от использования  имуществ</w:t>
            </w:r>
            <w:r>
              <w:rPr>
                <w:lang w:eastAsia="en-US"/>
              </w:rPr>
              <w:t>а, находящегося в собственности</w:t>
            </w:r>
            <w:r w:rsidRPr="00BF33A9">
              <w:rPr>
                <w:lang w:eastAsia="en-US"/>
              </w:rPr>
              <w:t xml:space="preserve">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lang w:eastAsia="en-US"/>
              </w:rPr>
              <w:t>2</w:t>
            </w:r>
            <w:r>
              <w:rPr>
                <w:lang w:eastAsia="en-US"/>
              </w:rPr>
              <w:t>3600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1 16 00000 00 0000 000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b/>
                <w:lang w:eastAsia="en-US"/>
              </w:rPr>
              <w:t>6000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Default="00D34C89" w:rsidP="000D6F9D">
            <w:pPr>
              <w:jc w:val="center"/>
            </w:pPr>
            <w:r>
              <w:t>1 16 02000 02 0000 140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lang w:eastAsia="en-US"/>
              </w:rPr>
              <w:t>6000</w:t>
            </w:r>
          </w:p>
        </w:tc>
      </w:tr>
      <w:tr w:rsidR="00D34C89" w:rsidRPr="00BF33A9" w:rsidTr="000D6F9D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756AD4" w:rsidRDefault="00D34C89" w:rsidP="000D6F9D">
            <w:pPr>
              <w:jc w:val="center"/>
            </w:pPr>
            <w:r w:rsidRPr="00756AD4">
              <w:t>1 16 02020 02 0000 140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b/>
                <w:lang w:eastAsia="en-US"/>
              </w:rPr>
              <w:t>6000</w:t>
            </w:r>
          </w:p>
        </w:tc>
      </w:tr>
      <w:tr w:rsidR="00D34C89" w:rsidRPr="00BF33A9" w:rsidTr="000D6F9D">
        <w:trPr>
          <w:trHeight w:val="21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756AD4" w:rsidRDefault="00D34C89" w:rsidP="000D6F9D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2 00 00000 00 0000 000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rPr>
                <w:b/>
                <w:lang w:eastAsia="en-US"/>
              </w:rPr>
              <w:t>БЕЗВОЗМЕЗДНЫЕ  ПОСТУПЛЕНИЯ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>
              <w:rPr>
                <w:b/>
                <w:lang w:eastAsia="en-US"/>
              </w:rPr>
              <w:t>4816800</w:t>
            </w:r>
          </w:p>
        </w:tc>
      </w:tr>
      <w:tr w:rsidR="00D34C89" w:rsidRPr="00BF33A9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756AD4" w:rsidRDefault="00D34C89" w:rsidP="000D6F9D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2 02 00000 00 0000 000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rPr>
                <w:b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>
              <w:rPr>
                <w:b/>
                <w:lang w:eastAsia="en-US"/>
              </w:rPr>
              <w:t>4816800</w:t>
            </w:r>
          </w:p>
        </w:tc>
      </w:tr>
      <w:tr w:rsidR="00D34C89" w:rsidRPr="00BF33A9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756AD4" w:rsidRDefault="00D34C89" w:rsidP="000D6F9D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2 02 10000 00 0000 150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rPr>
                <w:b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b/>
                <w:lang w:eastAsia="en-US"/>
              </w:rPr>
              <w:t>2334000</w:t>
            </w:r>
          </w:p>
        </w:tc>
      </w:tr>
      <w:tr w:rsidR="00D34C89" w:rsidRPr="00BF33A9" w:rsidTr="000D6F9D">
        <w:trPr>
          <w:trHeight w:val="270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756AD4" w:rsidRDefault="00D34C89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2 02 15001 00 0000 150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rPr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lang w:eastAsia="en-US"/>
              </w:rPr>
              <w:t>1534000</w:t>
            </w:r>
          </w:p>
        </w:tc>
      </w:tr>
      <w:tr w:rsidR="00D34C89" w:rsidRPr="00BF33A9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756AD4" w:rsidRDefault="00D34C89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2 02 15001 10 0000 150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rPr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lang w:eastAsia="en-US"/>
              </w:rPr>
              <w:t>1534000</w:t>
            </w:r>
          </w:p>
        </w:tc>
      </w:tr>
      <w:tr w:rsidR="00D34C89" w:rsidRPr="00BF33A9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756AD4" w:rsidRDefault="00D34C89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2 02 16001 00 0000 150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snapToGrid w:val="0"/>
              <w:jc w:val="center"/>
            </w:pPr>
            <w:r w:rsidRPr="00BF33A9">
              <w:rPr>
                <w:lang w:eastAsia="en-US"/>
              </w:rPr>
              <w:t>800000</w:t>
            </w:r>
          </w:p>
        </w:tc>
      </w:tr>
      <w:tr w:rsidR="00D34C89" w:rsidRPr="00BF33A9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756AD4" w:rsidRDefault="00D34C89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2 02 16001 10 0000 150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rPr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snapToGrid w:val="0"/>
              <w:jc w:val="center"/>
            </w:pPr>
            <w:r w:rsidRPr="00BF33A9">
              <w:rPr>
                <w:lang w:eastAsia="en-US"/>
              </w:rPr>
              <w:t>800000</w:t>
            </w:r>
          </w:p>
        </w:tc>
      </w:tr>
      <w:tr w:rsidR="00D34C89" w:rsidRPr="00BF33A9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30145B" w:rsidRDefault="00D34C89" w:rsidP="000D6F9D">
            <w:pPr>
              <w:jc w:val="center"/>
              <w:rPr>
                <w:b/>
                <w:color w:val="000000"/>
                <w:lang w:eastAsia="en-US"/>
              </w:rPr>
            </w:pPr>
            <w:r w:rsidRPr="0030145B">
              <w:rPr>
                <w:b/>
                <w:color w:val="000000"/>
                <w:lang w:eastAsia="en-US"/>
              </w:rPr>
              <w:t>2 02 20000 00 0000 150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30145B" w:rsidRDefault="00D34C89" w:rsidP="000D6F9D">
            <w:pPr>
              <w:jc w:val="both"/>
              <w:rPr>
                <w:b/>
                <w:lang w:eastAsia="en-US"/>
              </w:rPr>
            </w:pPr>
            <w:r w:rsidRPr="0030145B">
              <w:rPr>
                <w:b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30145B" w:rsidRDefault="00D34C89" w:rsidP="000D6F9D">
            <w:pPr>
              <w:snapToGrid w:val="0"/>
              <w:jc w:val="center"/>
              <w:rPr>
                <w:b/>
                <w:lang w:eastAsia="en-US"/>
              </w:rPr>
            </w:pPr>
            <w:r w:rsidRPr="0030145B">
              <w:rPr>
                <w:b/>
                <w:lang w:eastAsia="en-US"/>
              </w:rPr>
              <w:t>535000</w:t>
            </w:r>
          </w:p>
        </w:tc>
      </w:tr>
      <w:tr w:rsidR="00D34C89" w:rsidRPr="00BF33A9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30145B" w:rsidRDefault="00D34C89" w:rsidP="000D6F9D">
            <w:pPr>
              <w:jc w:val="center"/>
              <w:rPr>
                <w:color w:val="000000"/>
                <w:lang w:eastAsia="en-US"/>
              </w:rPr>
            </w:pPr>
            <w:r w:rsidRPr="0030145B">
              <w:t>2 02 20216 10 0000 150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30145B" w:rsidRDefault="00D34C89" w:rsidP="000D6F9D">
            <w:pPr>
              <w:jc w:val="both"/>
              <w:rPr>
                <w:lang w:eastAsia="en-US"/>
              </w:rPr>
            </w:pPr>
            <w:r w:rsidRPr="0030145B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30145B" w:rsidRDefault="00D34C89" w:rsidP="000D6F9D">
            <w:pPr>
              <w:snapToGrid w:val="0"/>
              <w:jc w:val="center"/>
              <w:rPr>
                <w:lang w:eastAsia="en-US"/>
              </w:rPr>
            </w:pPr>
            <w:r w:rsidRPr="0030145B">
              <w:rPr>
                <w:lang w:eastAsia="en-US"/>
              </w:rPr>
              <w:t>400000</w:t>
            </w:r>
          </w:p>
        </w:tc>
      </w:tr>
      <w:tr w:rsidR="00D34C89" w:rsidRPr="00BF33A9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756AD4" w:rsidRDefault="00D34C89" w:rsidP="000D6F9D">
            <w:pPr>
              <w:jc w:val="center"/>
            </w:pPr>
            <w:r w:rsidRPr="00756AD4">
              <w:rPr>
                <w:b/>
              </w:rPr>
              <w:t xml:space="preserve"> 2 02 29999 00 0000 150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rPr>
                <w:b/>
              </w:rPr>
              <w:t>Прочие субсидии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snapToGrid w:val="0"/>
              <w:jc w:val="center"/>
            </w:pPr>
            <w:r w:rsidRPr="00BF33A9">
              <w:rPr>
                <w:b/>
                <w:lang w:eastAsia="en-US"/>
              </w:rPr>
              <w:t>135000</w:t>
            </w:r>
          </w:p>
        </w:tc>
      </w:tr>
      <w:tr w:rsidR="00D34C89" w:rsidRPr="00BF33A9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756AD4" w:rsidRDefault="00D34C89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2 02 29999 10 0000 150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rPr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lang w:eastAsia="en-US"/>
              </w:rPr>
              <w:t>135000</w:t>
            </w:r>
          </w:p>
        </w:tc>
      </w:tr>
      <w:tr w:rsidR="00D34C89" w:rsidRPr="00BF33A9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756AD4" w:rsidRDefault="00D34C89" w:rsidP="000D6F9D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2 02 30000 00 0000 150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rPr>
                <w:b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b/>
              </w:rPr>
              <w:t>247800</w:t>
            </w:r>
          </w:p>
        </w:tc>
      </w:tr>
      <w:tr w:rsidR="00D34C89" w:rsidRPr="00BF33A9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756AD4" w:rsidRDefault="00D34C89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2 02 30024 00 0000 150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rPr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lang w:eastAsia="en-US"/>
              </w:rPr>
              <w:t>6600</w:t>
            </w:r>
          </w:p>
        </w:tc>
      </w:tr>
      <w:tr w:rsidR="00D34C89" w:rsidRPr="00BF33A9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756AD4" w:rsidRDefault="00D34C89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2 02 30024 10 0000 150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rPr>
                <w:lang w:eastAsia="en-US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lang w:eastAsia="en-US"/>
              </w:rPr>
              <w:t>6600</w:t>
            </w:r>
          </w:p>
        </w:tc>
      </w:tr>
      <w:tr w:rsidR="00D34C89" w:rsidRPr="00BF33A9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756AD4" w:rsidRDefault="00D34C89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2 02 35118 00 0000 150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rPr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lang w:eastAsia="en-US"/>
              </w:rPr>
              <w:t>241200</w:t>
            </w:r>
          </w:p>
        </w:tc>
      </w:tr>
      <w:tr w:rsidR="00D34C89" w:rsidRPr="00BF33A9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756AD4" w:rsidRDefault="00D34C89" w:rsidP="000D6F9D">
            <w:pPr>
              <w:jc w:val="center"/>
            </w:pPr>
            <w:r w:rsidRPr="00756AD4">
              <w:rPr>
                <w:color w:val="000000"/>
                <w:lang w:eastAsia="en-US"/>
              </w:rPr>
              <w:t>2 02 35118 10 0000 150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</w:pPr>
            <w:r w:rsidRPr="00BF33A9">
              <w:rPr>
                <w:lang w:eastAsia="en-US"/>
              </w:rPr>
              <w:t>241200</w:t>
            </w:r>
          </w:p>
        </w:tc>
      </w:tr>
      <w:tr w:rsidR="00D34C89" w:rsidRPr="00BF33A9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461E1C" w:rsidRDefault="00D34C89" w:rsidP="000D6F9D">
            <w:pPr>
              <w:jc w:val="center"/>
              <w:rPr>
                <w:b/>
                <w:color w:val="000000"/>
                <w:lang w:eastAsia="en-US"/>
              </w:rPr>
            </w:pPr>
            <w:r w:rsidRPr="00461E1C">
              <w:rPr>
                <w:b/>
                <w:color w:val="000000"/>
                <w:lang w:eastAsia="en-US"/>
              </w:rPr>
              <w:t>2 02 40000 00 0000 150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  <w:rPr>
                <w:b/>
                <w:lang w:eastAsia="en-US"/>
              </w:rPr>
            </w:pPr>
            <w:r w:rsidRPr="00BF33A9">
              <w:rPr>
                <w:b/>
                <w:lang w:eastAsia="en-US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1700000</w:t>
            </w:r>
          </w:p>
        </w:tc>
      </w:tr>
      <w:tr w:rsidR="00D34C89" w:rsidRPr="00BF33A9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461E1C" w:rsidRDefault="00D34C89" w:rsidP="000D6F9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2 02 49999 10 0000 150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  <w:rPr>
                <w:lang w:eastAsia="en-US"/>
              </w:rPr>
            </w:pPr>
            <w:r w:rsidRPr="00BF33A9"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1700000</w:t>
            </w:r>
          </w:p>
        </w:tc>
      </w:tr>
      <w:tr w:rsidR="00D34C89" w:rsidRPr="00BF33A9" w:rsidTr="000D6F9D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756AD4" w:rsidRDefault="00D34C89" w:rsidP="000D6F9D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34C89" w:rsidRPr="00BF33A9" w:rsidRDefault="00D34C89" w:rsidP="000D6F9D">
            <w:pPr>
              <w:jc w:val="both"/>
            </w:pPr>
            <w:r w:rsidRPr="00BF33A9">
              <w:rPr>
                <w:b/>
                <w:lang w:eastAsia="en-US"/>
              </w:rPr>
              <w:t>ВСЕГО ДОХОДОВ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34C89" w:rsidRPr="00BF33A9" w:rsidRDefault="00D34C89" w:rsidP="000D6F9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21012250</w:t>
            </w:r>
          </w:p>
        </w:tc>
      </w:tr>
    </w:tbl>
    <w:p w:rsidR="00D34C89" w:rsidRDefault="00D34C89" w:rsidP="007D2D9C">
      <w:pPr>
        <w:ind w:left="5580"/>
        <w:jc w:val="center"/>
      </w:pPr>
    </w:p>
    <w:p w:rsidR="00D34C89" w:rsidRDefault="00D34C89" w:rsidP="007D2D9C">
      <w:pPr>
        <w:ind w:left="5580"/>
        <w:jc w:val="center"/>
      </w:pPr>
    </w:p>
    <w:p w:rsidR="00D34C89" w:rsidRDefault="00D34C89" w:rsidP="007D2D9C">
      <w:pPr>
        <w:ind w:left="5580"/>
        <w:jc w:val="center"/>
      </w:pPr>
    </w:p>
    <w:p w:rsidR="00D34C89" w:rsidRDefault="00D34C89" w:rsidP="007D2D9C">
      <w:pPr>
        <w:ind w:left="5580"/>
        <w:jc w:val="center"/>
      </w:pPr>
      <w:r>
        <w:t>Приложение 2 к решению</w:t>
      </w:r>
    </w:p>
    <w:p w:rsidR="00D34C89" w:rsidRDefault="00D34C89" w:rsidP="007D2D9C">
      <w:pPr>
        <w:ind w:left="5580"/>
        <w:jc w:val="center"/>
      </w:pPr>
      <w:r>
        <w:t>Совета депутатов</w:t>
      </w:r>
    </w:p>
    <w:p w:rsidR="00D34C89" w:rsidRDefault="00D34C89" w:rsidP="007D2D9C">
      <w:pPr>
        <w:ind w:left="5580"/>
        <w:jc w:val="center"/>
      </w:pPr>
      <w:r>
        <w:t>Дмитриевского сельского поселения</w:t>
      </w:r>
    </w:p>
    <w:p w:rsidR="00D34C89" w:rsidRDefault="00D34C89" w:rsidP="007D2D9C">
      <w:pPr>
        <w:ind w:left="5580"/>
        <w:jc w:val="center"/>
      </w:pPr>
      <w:r>
        <w:t>Галичского муниципального района</w:t>
      </w:r>
    </w:p>
    <w:p w:rsidR="00D34C89" w:rsidRDefault="00D34C89" w:rsidP="007D2D9C">
      <w:pPr>
        <w:ind w:left="5580"/>
        <w:jc w:val="center"/>
      </w:pPr>
      <w:r>
        <w:t>от « 29 » октября 2021 г. № 63</w:t>
      </w:r>
    </w:p>
    <w:p w:rsidR="00D34C89" w:rsidRDefault="00D34C89" w:rsidP="007D2D9C">
      <w:pPr>
        <w:ind w:left="5580"/>
        <w:jc w:val="center"/>
      </w:pPr>
    </w:p>
    <w:p w:rsidR="00D34C89" w:rsidRDefault="00D34C89" w:rsidP="007D2D9C">
      <w:pPr>
        <w:ind w:left="5580"/>
        <w:jc w:val="center"/>
      </w:pPr>
      <w:r>
        <w:t>Приложение 5 к решению</w:t>
      </w:r>
    </w:p>
    <w:p w:rsidR="00D34C89" w:rsidRDefault="00D34C89" w:rsidP="007D2D9C">
      <w:pPr>
        <w:ind w:left="5580"/>
        <w:jc w:val="center"/>
      </w:pPr>
      <w:r>
        <w:t>Совета депутатов</w:t>
      </w:r>
    </w:p>
    <w:p w:rsidR="00D34C89" w:rsidRDefault="00D34C89" w:rsidP="007D2D9C">
      <w:pPr>
        <w:ind w:left="5580"/>
        <w:jc w:val="center"/>
      </w:pPr>
      <w:r>
        <w:t>Дмитриевского сельского поселения</w:t>
      </w:r>
    </w:p>
    <w:p w:rsidR="00D34C89" w:rsidRDefault="00D34C89" w:rsidP="007D2D9C">
      <w:pPr>
        <w:ind w:left="5580"/>
        <w:jc w:val="center"/>
      </w:pPr>
      <w:r>
        <w:t>Галичского муниципального района</w:t>
      </w:r>
    </w:p>
    <w:p w:rsidR="00D34C89" w:rsidRDefault="00D34C89" w:rsidP="007D2D9C">
      <w:pPr>
        <w:ind w:left="5580"/>
        <w:jc w:val="center"/>
      </w:pPr>
      <w:r>
        <w:t>от «25» декабря 2020 г. № 18</w:t>
      </w:r>
    </w:p>
    <w:p w:rsidR="00D34C89" w:rsidRDefault="00D34C89" w:rsidP="007D2D9C">
      <w:pPr>
        <w:ind w:right="680"/>
        <w:rPr>
          <w:sz w:val="20"/>
          <w:szCs w:val="20"/>
        </w:rPr>
      </w:pPr>
    </w:p>
    <w:p w:rsidR="00D34C89" w:rsidRDefault="00D34C89" w:rsidP="007D2D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на 2021 год по разделам, подразделам, целевым статьям, группам и подгруппам, видам расходов классификации расходов бюджетов </w:t>
      </w:r>
    </w:p>
    <w:p w:rsidR="00D34C89" w:rsidRDefault="00D34C89" w:rsidP="007D2D9C">
      <w:pPr>
        <w:tabs>
          <w:tab w:val="left" w:pos="2475"/>
        </w:tabs>
        <w:rPr>
          <w:b/>
          <w:sz w:val="20"/>
          <w:szCs w:val="20"/>
        </w:rPr>
      </w:pPr>
    </w:p>
    <w:tbl>
      <w:tblPr>
        <w:tblW w:w="963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4322"/>
        <w:gridCol w:w="1304"/>
        <w:gridCol w:w="1545"/>
        <w:gridCol w:w="1183"/>
        <w:gridCol w:w="1278"/>
      </w:tblGrid>
      <w:tr w:rsidR="00D34C89" w:rsidRPr="00A517E1" w:rsidTr="000D6F9D">
        <w:trPr>
          <w:trHeight w:val="35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center"/>
            </w:pPr>
            <w:r w:rsidRPr="00A517E1">
              <w:rPr>
                <w:b/>
              </w:rPr>
              <w:t>Наименование показателя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jc w:val="center"/>
            </w:pPr>
            <w:r w:rsidRPr="00A517E1">
              <w:rPr>
                <w:b/>
              </w:rPr>
              <w:t>Раздел, подраздел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jc w:val="center"/>
            </w:pPr>
            <w:r w:rsidRPr="00A517E1">
              <w:rPr>
                <w:b/>
              </w:rPr>
              <w:t>Целевая статья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jc w:val="center"/>
            </w:pPr>
            <w:r w:rsidRPr="00A517E1">
              <w:rPr>
                <w:b/>
              </w:rPr>
              <w:t>Вид расходов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jc w:val="center"/>
            </w:pPr>
            <w:r w:rsidRPr="00A517E1">
              <w:rPr>
                <w:b/>
              </w:rPr>
              <w:t>Сумма</w:t>
            </w:r>
          </w:p>
          <w:p w:rsidR="00D34C89" w:rsidRPr="00A517E1" w:rsidRDefault="00D34C89" w:rsidP="000D6F9D">
            <w:pPr>
              <w:jc w:val="center"/>
            </w:pPr>
            <w:r w:rsidRPr="00A517E1">
              <w:rPr>
                <w:b/>
              </w:rPr>
              <w:t>( руб.)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jc w:val="center"/>
            </w:pPr>
            <w:r w:rsidRPr="00A517E1">
              <w:rPr>
                <w:b/>
                <w:bCs/>
              </w:rPr>
              <w:t>0100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/>
              </w:rPr>
            </w:pPr>
            <w:r w:rsidRPr="00CE2481">
              <w:rPr>
                <w:b/>
              </w:rPr>
              <w:t>10745366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jc w:val="center"/>
            </w:pPr>
            <w:r w:rsidRPr="00A517E1">
              <w:rPr>
                <w:bCs/>
              </w:rPr>
              <w:t>0102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/>
                <w:bCs/>
              </w:rPr>
              <w:t>846835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t>Глава Дмитриевского сельского поселения Галичского муниципального района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0600000000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846835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t>Расходы на оплату труда работников муниципальных органов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846835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846835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846835</w:t>
            </w:r>
          </w:p>
        </w:tc>
      </w:tr>
      <w:tr w:rsidR="00D34C89" w:rsidRPr="00CE2481" w:rsidTr="000D6F9D">
        <w:trPr>
          <w:trHeight w:val="35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jc w:val="center"/>
            </w:pPr>
            <w:r w:rsidRPr="00A517E1">
              <w:rPr>
                <w:bCs/>
              </w:rPr>
              <w:t>0104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/>
                <w:bCs/>
              </w:rPr>
              <w:t>1922551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0100000000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1922551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1759531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1759531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tabs>
                <w:tab w:val="left" w:pos="526"/>
                <w:tab w:val="center" w:pos="2556"/>
              </w:tabs>
              <w:jc w:val="both"/>
            </w:pPr>
            <w:r w:rsidRPr="00A517E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1759531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156420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110000</w:t>
            </w:r>
          </w:p>
        </w:tc>
      </w:tr>
      <w:tr w:rsidR="00D34C89" w:rsidRPr="00CE2481" w:rsidTr="000D6F9D">
        <w:trPr>
          <w:trHeight w:val="699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110000</w:t>
            </w:r>
          </w:p>
        </w:tc>
      </w:tr>
      <w:tr w:rsidR="00D34C89" w:rsidRPr="00CE2481" w:rsidTr="000D6F9D">
        <w:trPr>
          <w:trHeight w:val="699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46420</w:t>
            </w:r>
          </w:p>
        </w:tc>
      </w:tr>
      <w:tr w:rsidR="00D34C89" w:rsidRPr="00CE2481" w:rsidTr="000D6F9D">
        <w:trPr>
          <w:trHeight w:val="699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46420</w:t>
            </w:r>
          </w:p>
        </w:tc>
      </w:tr>
      <w:tr w:rsidR="00D34C89" w:rsidRPr="00CE2481" w:rsidTr="000D6F9D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6600</w:t>
            </w:r>
          </w:p>
        </w:tc>
      </w:tr>
      <w:tr w:rsidR="00D34C89" w:rsidRPr="00CE2481" w:rsidTr="000D6F9D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6600</w:t>
            </w:r>
          </w:p>
        </w:tc>
      </w:tr>
      <w:tr w:rsidR="00D34C89" w:rsidRPr="00CE2481" w:rsidTr="000D6F9D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6600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Другие общегосударственные вопросы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jc w:val="center"/>
            </w:pPr>
            <w:r w:rsidRPr="00A517E1">
              <w:rPr>
                <w:bCs/>
              </w:rPr>
              <w:t>0113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/>
              </w:rPr>
            </w:pPr>
            <w:r w:rsidRPr="00CE2481">
              <w:rPr>
                <w:b/>
              </w:rPr>
              <w:t>797</w:t>
            </w:r>
            <w:r>
              <w:rPr>
                <w:b/>
              </w:rPr>
              <w:t>5980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  <w:rPr>
                <w:bCs/>
              </w:rPr>
            </w:pPr>
            <w:r>
              <w:rPr>
                <w:bCs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  <w:r w:rsidRPr="00CE2481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>
              <w:t>2000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  <w:r w:rsidRPr="00CE248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>
              <w:t>2000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  <w:r w:rsidRPr="00CE248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>
              <w:t>2000</w:t>
            </w:r>
          </w:p>
        </w:tc>
      </w:tr>
      <w:tr w:rsidR="00D34C89" w:rsidRPr="00CE2481" w:rsidTr="000D6F9D">
        <w:trPr>
          <w:trHeight w:val="749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700500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700500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700500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40000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35860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35860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4140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4140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t>Учреждения по обеспечению хозяйственного обслуживания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0930000000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t>7095070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7095070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tabs>
                <w:tab w:val="left" w:pos="526"/>
                <w:tab w:val="center" w:pos="2556"/>
              </w:tabs>
              <w:jc w:val="both"/>
            </w:pPr>
            <w:r w:rsidRPr="00A517E1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57</w:t>
            </w:r>
            <w:r>
              <w:rPr>
                <w:bCs/>
              </w:rPr>
              <w:t>55070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tabs>
                <w:tab w:val="left" w:pos="526"/>
                <w:tab w:val="center" w:pos="2556"/>
              </w:tabs>
              <w:jc w:val="both"/>
            </w:pPr>
            <w:r w:rsidRPr="00A517E1">
              <w:rPr>
                <w:bCs/>
              </w:rPr>
              <w:t xml:space="preserve">Расходы на выплаты персоналу казенных учреждений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110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BF33A9">
            <w:pPr>
              <w:jc w:val="center"/>
            </w:pPr>
            <w:r w:rsidRPr="00CE2481">
              <w:rPr>
                <w:bCs/>
              </w:rPr>
              <w:t>57</w:t>
            </w:r>
            <w:r>
              <w:rPr>
                <w:bCs/>
              </w:rPr>
              <w:t>55070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13</w:t>
            </w:r>
            <w:r>
              <w:rPr>
                <w:bCs/>
              </w:rPr>
              <w:t>30000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13</w:t>
            </w:r>
            <w:r>
              <w:rPr>
                <w:bCs/>
              </w:rPr>
              <w:t>30000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10000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10000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114410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114410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114410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6000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6000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6000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6000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6000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Иные межбюджетные 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6000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Межбюджетные т</w:t>
            </w:r>
            <w:r>
              <w:rPr>
                <w:bCs/>
              </w:rPr>
              <w:t>рансферты о передаче полномочий</w:t>
            </w:r>
            <w:r w:rsidRPr="00A517E1">
              <w:rPr>
                <w:bCs/>
              </w:rPr>
              <w:t xml:space="preserve"> организации ритуальных услуг населению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  <w:r w:rsidRPr="00CE2481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6000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6000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6000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  <w:r w:rsidRPr="00CE2481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6000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6000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6000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/>
                <w:bCs/>
              </w:rPr>
              <w:t>Национальная оборона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jc w:val="center"/>
            </w:pPr>
            <w:r w:rsidRPr="00A517E1">
              <w:rPr>
                <w:b/>
                <w:bCs/>
              </w:rPr>
              <w:t>0200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/>
                <w:bCs/>
              </w:rPr>
              <w:t>241200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jc w:val="center"/>
            </w:pPr>
            <w:r w:rsidRPr="00A517E1">
              <w:rPr>
                <w:bCs/>
              </w:rPr>
              <w:t>0203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241200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t>241200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225225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225225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15975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15975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jc w:val="center"/>
            </w:pPr>
            <w:r w:rsidRPr="00A517E1">
              <w:rPr>
                <w:b/>
                <w:bCs/>
              </w:rPr>
              <w:t>0300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/>
                <w:bCs/>
              </w:rPr>
              <w:t>150000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BF619C" w:rsidRDefault="00D34C89" w:rsidP="000D6F9D">
            <w:pPr>
              <w:jc w:val="center"/>
              <w:rPr>
                <w:color w:val="000000"/>
              </w:rPr>
            </w:pPr>
            <w:r w:rsidRPr="00237B62">
              <w:rPr>
                <w:bCs/>
                <w:color w:val="000000"/>
              </w:rPr>
              <w:t>0310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t>150000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t>150000</w:t>
            </w:r>
          </w:p>
        </w:tc>
      </w:tr>
      <w:tr w:rsidR="00D34C89" w:rsidRPr="00CE2481" w:rsidTr="000D6F9D">
        <w:trPr>
          <w:trHeight w:val="34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t>150000</w:t>
            </w:r>
          </w:p>
        </w:tc>
      </w:tr>
      <w:tr w:rsidR="00D34C89" w:rsidRPr="00CE2481" w:rsidTr="000D6F9D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t>150000</w:t>
            </w:r>
          </w:p>
        </w:tc>
      </w:tr>
      <w:tr w:rsidR="00D34C89" w:rsidRPr="00CE2481" w:rsidTr="000D6F9D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/>
                <w:bCs/>
              </w:rPr>
              <w:t>Национальная экономика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jc w:val="center"/>
            </w:pPr>
            <w:r w:rsidRPr="00A517E1">
              <w:rPr>
                <w:b/>
                <w:bCs/>
              </w:rPr>
              <w:t>0400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/>
              </w:rPr>
            </w:pPr>
            <w:r w:rsidRPr="00CE2481">
              <w:rPr>
                <w:b/>
              </w:rPr>
              <w:t>3713560</w:t>
            </w:r>
          </w:p>
        </w:tc>
      </w:tr>
      <w:tr w:rsidR="00D34C89" w:rsidRPr="00CE2481" w:rsidTr="000D6F9D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both"/>
            </w:pPr>
            <w:r w:rsidRPr="00A517E1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jc w:val="center"/>
            </w:pPr>
            <w:r w:rsidRPr="00A517E1">
              <w:rPr>
                <w:b/>
                <w:bCs/>
              </w:rPr>
              <w:t>0405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270000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340000</w:t>
            </w:r>
            <w:r w:rsidRPr="00CE2481">
              <w:rPr>
                <w:bCs/>
                <w:lang w:val="en-US"/>
              </w:rPr>
              <w:t>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270000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  <w:lang w:val="en-US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270000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  <w:lang w:val="en-US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270000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Дорожное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jc w:val="center"/>
            </w:pPr>
            <w:r w:rsidRPr="00A517E1">
              <w:rPr>
                <w:bCs/>
              </w:rPr>
              <w:t>0409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t>3343560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Дорожное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3150000000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t>3343560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t>2702100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t>2702100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t>2702100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Расходы на проектирование, капитальный ремонт и ремонт автомобильных дорог в границах Дмитриевского сельского поселения за счет средств дорожного фонда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  <w:r w:rsidRPr="00CE2481">
              <w:rPr>
                <w:bCs/>
              </w:rPr>
              <w:t>31500</w:t>
            </w:r>
            <w:r w:rsidRPr="00CE2481">
              <w:rPr>
                <w:bCs/>
                <w:lang w:val="en-US"/>
              </w:rPr>
              <w:t>S</w:t>
            </w:r>
            <w:r w:rsidRPr="00CE2481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t>641460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t>641460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t>641460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t>100000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Default="00D34C89" w:rsidP="000D6F9D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  <w:r w:rsidRPr="00CE2481">
              <w:rPr>
                <w:bCs/>
              </w:rPr>
              <w:t>3400020020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t>100000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Default="00D34C89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t>100000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t>100000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jc w:val="center"/>
            </w:pPr>
            <w:r w:rsidRPr="00A517E1">
              <w:rPr>
                <w:b/>
                <w:bCs/>
              </w:rPr>
              <w:t>0500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/>
              </w:rPr>
            </w:pPr>
            <w:r>
              <w:rPr>
                <w:b/>
              </w:rPr>
              <w:t>4119462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Жилищное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jc w:val="center"/>
            </w:pPr>
            <w:r w:rsidRPr="00A517E1">
              <w:rPr>
                <w:bCs/>
              </w:rPr>
              <w:t>0501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>
              <w:rPr>
                <w:bCs/>
              </w:rPr>
              <w:t>1050000</w:t>
            </w:r>
          </w:p>
        </w:tc>
      </w:tr>
      <w:tr w:rsidR="00D34C89" w:rsidRPr="00CE2481" w:rsidTr="000D6F9D">
        <w:trPr>
          <w:trHeight w:val="248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50000</w:t>
            </w:r>
          </w:p>
        </w:tc>
      </w:tr>
      <w:tr w:rsidR="00D34C89" w:rsidRPr="00CE2481" w:rsidTr="000D6F9D">
        <w:trPr>
          <w:trHeight w:val="20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50000</w:t>
            </w:r>
          </w:p>
        </w:tc>
      </w:tr>
      <w:tr w:rsidR="00D34C89" w:rsidRPr="00CE2481" w:rsidTr="000D6F9D">
        <w:trPr>
          <w:trHeight w:val="157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50000</w:t>
            </w:r>
          </w:p>
        </w:tc>
      </w:tr>
      <w:tr w:rsidR="00D34C89" w:rsidRPr="00CE2481" w:rsidTr="000D6F9D">
        <w:trPr>
          <w:trHeight w:val="157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  <w:rPr>
                <w:bCs/>
              </w:rPr>
            </w:pPr>
            <w:r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  <w:r>
              <w:rPr>
                <w:bCs/>
              </w:rPr>
              <w:t>1000000</w:t>
            </w:r>
          </w:p>
        </w:tc>
      </w:tr>
      <w:tr w:rsidR="00D34C89" w:rsidRPr="00CE2481" w:rsidTr="000D6F9D">
        <w:trPr>
          <w:trHeight w:val="157"/>
        </w:trPr>
        <w:tc>
          <w:tcPr>
            <w:tcW w:w="4322" w:type="dxa"/>
            <w:tcMar>
              <w:left w:w="103" w:type="dxa"/>
            </w:tcMar>
          </w:tcPr>
          <w:p w:rsidR="00D34C89" w:rsidRDefault="00D34C89" w:rsidP="000D6F9D">
            <w:pPr>
              <w:jc w:val="both"/>
              <w:rPr>
                <w:bCs/>
              </w:rPr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Default="00D34C89" w:rsidP="000D6F9D">
            <w:pPr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Default="00D34C89" w:rsidP="000D6F9D">
            <w:pPr>
              <w:jc w:val="center"/>
              <w:rPr>
                <w:bCs/>
              </w:rPr>
            </w:pPr>
            <w:r>
              <w:rPr>
                <w:bCs/>
              </w:rPr>
              <w:t>1000000</w:t>
            </w:r>
          </w:p>
        </w:tc>
      </w:tr>
      <w:tr w:rsidR="00D34C89" w:rsidRPr="00CE2481" w:rsidTr="000D6F9D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Благоустройство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jc w:val="center"/>
            </w:pPr>
            <w:r w:rsidRPr="00A517E1">
              <w:rPr>
                <w:bCs/>
              </w:rPr>
              <w:t>0503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t>3069462</w:t>
            </w:r>
          </w:p>
        </w:tc>
      </w:tr>
      <w:tr w:rsidR="00D34C89" w:rsidRPr="00CE2481" w:rsidTr="000D6F9D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Уличное освещение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  <w:r w:rsidRPr="00CE2481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>
              <w:t>702340</w:t>
            </w:r>
          </w:p>
        </w:tc>
      </w:tr>
      <w:tr w:rsidR="00D34C89" w:rsidRPr="00CE2481" w:rsidTr="000D6F9D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  <w:r w:rsidRPr="00CE248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>
              <w:t>702340</w:t>
            </w:r>
          </w:p>
        </w:tc>
      </w:tr>
      <w:tr w:rsidR="00D34C89" w:rsidRPr="00CE2481" w:rsidTr="000D6F9D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  <w:r w:rsidRPr="00CE248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>
              <w:t>702340</w:t>
            </w:r>
          </w:p>
        </w:tc>
      </w:tr>
      <w:tr w:rsidR="00D34C89" w:rsidRPr="00CE2481" w:rsidTr="000D6F9D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Прочие мероприятия в области благоустройства поселений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>
              <w:rPr>
                <w:bCs/>
              </w:rPr>
              <w:t>2367122</w:t>
            </w:r>
          </w:p>
        </w:tc>
      </w:tr>
      <w:tr w:rsidR="00D34C89" w:rsidRPr="00CE2481" w:rsidTr="000D6F9D">
        <w:trPr>
          <w:trHeight w:val="149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2</w:t>
            </w:r>
            <w:r>
              <w:rPr>
                <w:bCs/>
              </w:rPr>
              <w:t>367122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2</w:t>
            </w:r>
            <w:r>
              <w:rPr>
                <w:bCs/>
              </w:rPr>
              <w:t>367122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jc w:val="center"/>
            </w:pPr>
            <w:r w:rsidRPr="00A517E1">
              <w:rPr>
                <w:b/>
                <w:bCs/>
              </w:rPr>
              <w:t>0800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/>
              </w:rPr>
            </w:pPr>
            <w:r w:rsidRPr="00CE2481">
              <w:rPr>
                <w:b/>
              </w:rPr>
              <w:t>2</w:t>
            </w:r>
            <w:r>
              <w:rPr>
                <w:b/>
              </w:rPr>
              <w:t>826825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 xml:space="preserve">Культура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jc w:val="center"/>
            </w:pPr>
            <w:r w:rsidRPr="00A517E1">
              <w:rPr>
                <w:bCs/>
              </w:rPr>
              <w:t>0801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t>2</w:t>
            </w:r>
            <w:r>
              <w:t>826825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t>90000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  <w:r w:rsidRPr="00CE248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t>90000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  <w:r w:rsidRPr="00CE248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t>90000</w:t>
            </w:r>
          </w:p>
        </w:tc>
      </w:tr>
      <w:tr w:rsidR="00D34C89" w:rsidRPr="00CE2481" w:rsidTr="000D6F9D">
        <w:trPr>
          <w:trHeight w:val="307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>
              <w:t>1581244</w:t>
            </w:r>
          </w:p>
        </w:tc>
      </w:tr>
      <w:tr w:rsidR="00D34C89" w:rsidRPr="00CE2481" w:rsidTr="000D6F9D">
        <w:trPr>
          <w:trHeight w:val="168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15</w:t>
            </w:r>
            <w:r>
              <w:rPr>
                <w:bCs/>
              </w:rPr>
              <w:t>30434</w:t>
            </w:r>
          </w:p>
        </w:tc>
      </w:tr>
      <w:tr w:rsidR="00D34C89" w:rsidRPr="00CE2481" w:rsidTr="000D6F9D">
        <w:trPr>
          <w:trHeight w:val="448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15</w:t>
            </w:r>
            <w:r>
              <w:rPr>
                <w:bCs/>
              </w:rPr>
              <w:t>30434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50810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  <w:rPr>
                <w:bCs/>
              </w:rPr>
            </w:pPr>
            <w:r w:rsidRPr="00A517E1">
              <w:rPr>
                <w:bCs/>
              </w:rPr>
              <w:t>Уплата налогов и сборов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Cs/>
              </w:rPr>
            </w:pPr>
            <w:r w:rsidRPr="00CE2481">
              <w:rPr>
                <w:bCs/>
              </w:rPr>
              <w:t>50810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Библиотеки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t>1</w:t>
            </w:r>
            <w:r>
              <w:t>155581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1</w:t>
            </w:r>
            <w:r>
              <w:rPr>
                <w:bCs/>
              </w:rPr>
              <w:t>155581</w:t>
            </w:r>
          </w:p>
        </w:tc>
      </w:tr>
      <w:tr w:rsidR="00D34C89" w:rsidRPr="00CE2481" w:rsidTr="000D6F9D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1</w:t>
            </w:r>
            <w:r>
              <w:rPr>
                <w:bCs/>
              </w:rPr>
              <w:t>155581</w:t>
            </w:r>
          </w:p>
        </w:tc>
      </w:tr>
      <w:tr w:rsidR="00D34C89" w:rsidRPr="00CE2481" w:rsidTr="000D6F9D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/>
              </w:rPr>
              <w:t>Социальная политика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jc w:val="center"/>
            </w:pPr>
            <w:r w:rsidRPr="00A517E1">
              <w:rPr>
                <w:b/>
              </w:rPr>
              <w:t>1000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/>
                <w:bCs/>
              </w:rPr>
              <w:t>40000</w:t>
            </w:r>
          </w:p>
        </w:tc>
      </w:tr>
      <w:tr w:rsidR="00D34C89" w:rsidRPr="00CE2481" w:rsidTr="000D6F9D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t>Пенсионное обеспечение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jc w:val="center"/>
            </w:pPr>
            <w:r w:rsidRPr="00A517E1">
              <w:t>1001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4910000000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40000</w:t>
            </w:r>
          </w:p>
        </w:tc>
      </w:tr>
      <w:tr w:rsidR="00D34C89" w:rsidRPr="00CE2481" w:rsidTr="000D6F9D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40000</w:t>
            </w:r>
          </w:p>
        </w:tc>
      </w:tr>
      <w:tr w:rsidR="00D34C89" w:rsidRPr="00CE2481" w:rsidTr="000D6F9D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Доплата к пенсиям муниципальных служащих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300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40000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t>310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40000</w:t>
            </w:r>
          </w:p>
        </w:tc>
      </w:tr>
      <w:tr w:rsidR="00D34C89" w:rsidRPr="00CE2481" w:rsidTr="000D6F9D">
        <w:trPr>
          <w:trHeight w:val="98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jc w:val="both"/>
            </w:pPr>
            <w:r w:rsidRPr="00A517E1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  <w:r w:rsidRPr="00CE2481">
              <w:rPr>
                <w:bCs/>
              </w:rPr>
              <w:t>40000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both"/>
              <w:rPr>
                <w:b/>
                <w:bCs/>
              </w:rPr>
            </w:pPr>
            <w:r w:rsidRPr="00A517E1">
              <w:rPr>
                <w:b/>
                <w:bCs/>
              </w:rPr>
              <w:t>Итого: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A517E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  <w:rPr>
                <w:b/>
                <w:u w:val="single"/>
              </w:rPr>
            </w:pPr>
            <w:r w:rsidRPr="00CE2481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1836413</w:t>
            </w:r>
          </w:p>
        </w:tc>
      </w:tr>
      <w:tr w:rsidR="00D34C89" w:rsidRPr="00CE2481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Default="00D34C89" w:rsidP="000D6F9D">
            <w:pPr>
              <w:jc w:val="both"/>
            </w:pP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Default="00D34C89" w:rsidP="000D6F9D">
            <w:pPr>
              <w:snapToGrid w:val="0"/>
              <w:jc w:val="center"/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CE2481" w:rsidRDefault="00D34C89" w:rsidP="000D6F9D">
            <w:pPr>
              <w:jc w:val="center"/>
            </w:pPr>
          </w:p>
        </w:tc>
      </w:tr>
      <w:tr w:rsidR="00D34C89" w:rsidTr="000D6F9D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D34C89" w:rsidRDefault="00D34C89" w:rsidP="000D6F9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Default="00D34C89" w:rsidP="000D6F9D">
            <w:pPr>
              <w:jc w:val="center"/>
              <w:rPr>
                <w:u w:val="single"/>
              </w:rPr>
            </w:pPr>
          </w:p>
        </w:tc>
      </w:tr>
    </w:tbl>
    <w:p w:rsidR="00D34C89" w:rsidRDefault="00D34C89" w:rsidP="007D2D9C">
      <w:pPr>
        <w:ind w:left="5580"/>
        <w:jc w:val="center"/>
      </w:pPr>
    </w:p>
    <w:p w:rsidR="00D34C89" w:rsidRDefault="00D34C89" w:rsidP="007D2D9C">
      <w:pPr>
        <w:ind w:left="5580"/>
        <w:jc w:val="center"/>
      </w:pPr>
    </w:p>
    <w:p w:rsidR="00D34C89" w:rsidRDefault="00D34C89" w:rsidP="007D2D9C">
      <w:pPr>
        <w:ind w:left="5580"/>
        <w:jc w:val="center"/>
      </w:pPr>
    </w:p>
    <w:p w:rsidR="00D34C89" w:rsidRDefault="00D34C89" w:rsidP="007D2D9C">
      <w:pPr>
        <w:ind w:left="5580"/>
        <w:jc w:val="center"/>
      </w:pPr>
      <w:r>
        <w:t>Приложение 3 к решению</w:t>
      </w:r>
    </w:p>
    <w:p w:rsidR="00D34C89" w:rsidRDefault="00D34C89" w:rsidP="007D2D9C">
      <w:pPr>
        <w:ind w:left="5580"/>
        <w:jc w:val="center"/>
      </w:pPr>
      <w:r>
        <w:t>Совета депутатов</w:t>
      </w:r>
    </w:p>
    <w:p w:rsidR="00D34C89" w:rsidRDefault="00D34C89" w:rsidP="007D2D9C">
      <w:pPr>
        <w:ind w:left="5580"/>
        <w:jc w:val="center"/>
      </w:pPr>
      <w:r>
        <w:t>Дмитриевского сельского поселения</w:t>
      </w:r>
    </w:p>
    <w:p w:rsidR="00D34C89" w:rsidRDefault="00D34C89" w:rsidP="007D2D9C">
      <w:pPr>
        <w:ind w:left="5580"/>
        <w:jc w:val="center"/>
      </w:pPr>
      <w:r>
        <w:t>Галичского муниципального района</w:t>
      </w:r>
    </w:p>
    <w:p w:rsidR="00D34C89" w:rsidRDefault="00D34C89" w:rsidP="007D2D9C">
      <w:pPr>
        <w:ind w:left="5580"/>
        <w:jc w:val="center"/>
      </w:pPr>
      <w:r>
        <w:t>от « 29 » октября 2021 г. № 63</w:t>
      </w:r>
    </w:p>
    <w:p w:rsidR="00D34C89" w:rsidRDefault="00D34C89" w:rsidP="007D2D9C">
      <w:pPr>
        <w:ind w:left="5580"/>
        <w:jc w:val="center"/>
      </w:pPr>
    </w:p>
    <w:p w:rsidR="00D34C89" w:rsidRDefault="00D34C89" w:rsidP="007D2D9C">
      <w:pPr>
        <w:ind w:left="5580"/>
        <w:jc w:val="center"/>
      </w:pPr>
      <w:r>
        <w:t>Приложение 7 к решению</w:t>
      </w:r>
    </w:p>
    <w:p w:rsidR="00D34C89" w:rsidRDefault="00D34C89" w:rsidP="007D2D9C">
      <w:pPr>
        <w:ind w:left="5580"/>
        <w:jc w:val="center"/>
      </w:pPr>
      <w:r>
        <w:t>Совета депутатов</w:t>
      </w:r>
    </w:p>
    <w:p w:rsidR="00D34C89" w:rsidRDefault="00D34C89" w:rsidP="007D2D9C">
      <w:pPr>
        <w:ind w:left="5580"/>
        <w:jc w:val="center"/>
      </w:pPr>
      <w:r>
        <w:t>Дмитриевского сельского поселения</w:t>
      </w:r>
    </w:p>
    <w:p w:rsidR="00D34C89" w:rsidRDefault="00D34C89" w:rsidP="007D2D9C">
      <w:pPr>
        <w:ind w:left="5580"/>
        <w:jc w:val="center"/>
      </w:pPr>
      <w:r>
        <w:t>Галичского муниципального района</w:t>
      </w:r>
    </w:p>
    <w:p w:rsidR="00D34C89" w:rsidRDefault="00D34C89" w:rsidP="007D2D9C">
      <w:pPr>
        <w:ind w:left="5580"/>
        <w:jc w:val="center"/>
      </w:pPr>
      <w:r>
        <w:t>от «25» декабря 2020 г. № 18</w:t>
      </w:r>
    </w:p>
    <w:p w:rsidR="00D34C89" w:rsidRDefault="00D34C89" w:rsidP="007D2D9C">
      <w:pPr>
        <w:tabs>
          <w:tab w:val="left" w:pos="2475"/>
        </w:tabs>
        <w:jc w:val="right"/>
        <w:rPr>
          <w:sz w:val="20"/>
          <w:szCs w:val="20"/>
        </w:rPr>
      </w:pPr>
    </w:p>
    <w:p w:rsidR="00D34C89" w:rsidRDefault="00D34C89" w:rsidP="007D2D9C">
      <w:pPr>
        <w:tabs>
          <w:tab w:val="left" w:pos="247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сельского поселения на 2021 год</w:t>
      </w:r>
    </w:p>
    <w:p w:rsidR="00D34C89" w:rsidRDefault="00D34C89" w:rsidP="007D2D9C">
      <w:pPr>
        <w:rPr>
          <w:b/>
          <w:sz w:val="20"/>
          <w:szCs w:val="20"/>
        </w:rPr>
      </w:pPr>
    </w:p>
    <w:tbl>
      <w:tblPr>
        <w:tblW w:w="1011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689"/>
        <w:gridCol w:w="1357"/>
        <w:gridCol w:w="923"/>
        <w:gridCol w:w="14"/>
        <w:gridCol w:w="1352"/>
        <w:gridCol w:w="1425"/>
        <w:gridCol w:w="1183"/>
        <w:gridCol w:w="1171"/>
      </w:tblGrid>
      <w:tr w:rsidR="00D34C89" w:rsidTr="000D6F9D">
        <w:tc>
          <w:tcPr>
            <w:tcW w:w="2689" w:type="dxa"/>
            <w:tcMar>
              <w:left w:w="103" w:type="dxa"/>
            </w:tcMar>
          </w:tcPr>
          <w:p w:rsidR="00D34C89" w:rsidRDefault="00D34C89" w:rsidP="000D6F9D">
            <w:pPr>
              <w:jc w:val="center"/>
            </w:pPr>
            <w:r>
              <w:rPr>
                <w:b/>
              </w:rPr>
              <w:t>Наименование расходов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Default="00D34C89" w:rsidP="000D6F9D">
            <w:pPr>
              <w:jc w:val="center"/>
            </w:pPr>
            <w:r>
              <w:rPr>
                <w:b/>
              </w:rPr>
              <w:t>Ведомство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Default="00D34C89" w:rsidP="000D6F9D">
            <w:pPr>
              <w:jc w:val="center"/>
            </w:pPr>
            <w:r>
              <w:rPr>
                <w:b/>
              </w:rPr>
              <w:t>Раздел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Default="00D34C89" w:rsidP="000D6F9D">
            <w:pPr>
              <w:jc w:val="center"/>
            </w:pPr>
            <w:r>
              <w:rPr>
                <w:b/>
              </w:rPr>
              <w:t>Подраздел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Default="00D34C89" w:rsidP="000D6F9D">
            <w:pPr>
              <w:jc w:val="center"/>
            </w:pPr>
            <w:r>
              <w:rPr>
                <w:b/>
              </w:rPr>
              <w:t>Целевая</w:t>
            </w:r>
          </w:p>
          <w:p w:rsidR="00D34C89" w:rsidRDefault="00D34C89" w:rsidP="000D6F9D">
            <w:pPr>
              <w:jc w:val="center"/>
            </w:pPr>
            <w:r>
              <w:rPr>
                <w:b/>
              </w:rPr>
              <w:t>статья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Default="00D34C89" w:rsidP="000D6F9D">
            <w:pPr>
              <w:jc w:val="center"/>
            </w:pPr>
            <w:r>
              <w:rPr>
                <w:b/>
              </w:rPr>
              <w:t>Вид</w:t>
            </w:r>
          </w:p>
          <w:p w:rsidR="00D34C89" w:rsidRDefault="00D34C89" w:rsidP="000D6F9D">
            <w:pPr>
              <w:jc w:val="center"/>
            </w:pPr>
            <w:r>
              <w:rPr>
                <w:b/>
              </w:rPr>
              <w:t>расходов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Default="00D34C89" w:rsidP="000D6F9D">
            <w:pPr>
              <w:jc w:val="center"/>
            </w:pPr>
            <w:r>
              <w:rPr>
                <w:b/>
              </w:rPr>
              <w:t>Сумма</w:t>
            </w:r>
          </w:p>
          <w:p w:rsidR="00D34C89" w:rsidRDefault="00D34C89" w:rsidP="000D6F9D">
            <w:pPr>
              <w:jc w:val="center"/>
            </w:pPr>
            <w:r>
              <w:rPr>
                <w:b/>
              </w:rPr>
              <w:t>(руб.)</w:t>
            </w:r>
          </w:p>
        </w:tc>
      </w:tr>
      <w:tr w:rsidR="00D34C89" w:rsidRPr="008E6190" w:rsidTr="000D6F9D"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/>
              </w:rPr>
              <w:t>Администрация Дмитриевского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>
              <w:rPr>
                <w:b/>
              </w:rPr>
              <w:t>21836413</w:t>
            </w:r>
          </w:p>
        </w:tc>
      </w:tr>
      <w:tr w:rsidR="00D34C89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/>
              </w:rPr>
              <w:t>Общегосударственные вопросы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/>
              </w:rPr>
              <w:t>10745366</w:t>
            </w:r>
          </w:p>
        </w:tc>
      </w:tr>
      <w:tr w:rsidR="00D34C89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846835</w:t>
            </w:r>
          </w:p>
        </w:tc>
      </w:tr>
      <w:tr w:rsidR="00D34C89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t>Глава Дмитриевского сельского поселения Галичского муниципального района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0600000000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846835</w:t>
            </w:r>
          </w:p>
        </w:tc>
      </w:tr>
      <w:tr w:rsidR="00D34C89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846835</w:t>
            </w:r>
          </w:p>
        </w:tc>
      </w:tr>
      <w:tr w:rsidR="00D34C89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060000110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846835</w:t>
            </w:r>
          </w:p>
        </w:tc>
      </w:tr>
      <w:tr w:rsidR="00D34C89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120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846835</w:t>
            </w:r>
          </w:p>
        </w:tc>
      </w:tr>
      <w:tr w:rsidR="00D34C89" w:rsidRPr="008E6190" w:rsidTr="000D6F9D">
        <w:trPr>
          <w:trHeight w:val="772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1922551</w:t>
            </w:r>
          </w:p>
        </w:tc>
      </w:tr>
      <w:tr w:rsidR="00D34C89" w:rsidRPr="008E6190" w:rsidTr="000D6F9D">
        <w:trPr>
          <w:trHeight w:val="188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0100000000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1922551</w:t>
            </w:r>
          </w:p>
        </w:tc>
      </w:tr>
      <w:tr w:rsidR="00D34C89" w:rsidRPr="008E6190" w:rsidTr="000D6F9D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1759531</w:t>
            </w:r>
          </w:p>
        </w:tc>
      </w:tr>
      <w:tr w:rsidR="00D34C89" w:rsidRPr="008E6190" w:rsidTr="000D6F9D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1759531</w:t>
            </w:r>
          </w:p>
        </w:tc>
      </w:tr>
      <w:tr w:rsidR="00D34C89" w:rsidRPr="008E6190" w:rsidTr="000D6F9D">
        <w:trPr>
          <w:trHeight w:val="410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Расходы на выплаты государственных (муниципальных) органов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120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1759531</w:t>
            </w:r>
          </w:p>
        </w:tc>
      </w:tr>
      <w:tr w:rsidR="00D34C89" w:rsidRPr="008E6190" w:rsidTr="000D6F9D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156420</w:t>
            </w:r>
          </w:p>
        </w:tc>
      </w:tr>
      <w:tr w:rsidR="00D34C89" w:rsidRPr="008E6190" w:rsidTr="000D6F9D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110000</w:t>
            </w:r>
          </w:p>
        </w:tc>
      </w:tr>
      <w:tr w:rsidR="00D34C89" w:rsidRPr="008E6190" w:rsidTr="000D6F9D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110000</w:t>
            </w:r>
          </w:p>
        </w:tc>
      </w:tr>
      <w:tr w:rsidR="00D34C89" w:rsidRPr="008E6190" w:rsidTr="000D6F9D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  <w:rPr>
                <w:bCs/>
              </w:rPr>
            </w:pPr>
            <w:r w:rsidRPr="008E6190">
              <w:rPr>
                <w:bCs/>
              </w:rPr>
              <w:t>Иные бюджетные ассигнования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7655D5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7655D5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7655D5">
            <w:pPr>
              <w:jc w:val="center"/>
            </w:pPr>
            <w:r w:rsidRPr="008E619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7655D5">
            <w:pPr>
              <w:jc w:val="center"/>
            </w:pPr>
            <w:r w:rsidRPr="008E6190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800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46420</w:t>
            </w:r>
          </w:p>
        </w:tc>
      </w:tr>
      <w:tr w:rsidR="00D34C89" w:rsidRPr="008E6190" w:rsidTr="000D6F9D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  <w:rPr>
                <w:bCs/>
              </w:rPr>
            </w:pPr>
            <w:r w:rsidRPr="008E6190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7655D5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7655D5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7655D5">
            <w:pPr>
              <w:jc w:val="center"/>
            </w:pPr>
            <w:r w:rsidRPr="008E619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7655D5">
            <w:pPr>
              <w:jc w:val="center"/>
            </w:pPr>
            <w:r w:rsidRPr="008E6190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850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46420</w:t>
            </w:r>
          </w:p>
        </w:tc>
      </w:tr>
      <w:tr w:rsidR="00D34C89" w:rsidRPr="008E6190" w:rsidTr="000D6F9D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6600</w:t>
            </w:r>
          </w:p>
        </w:tc>
      </w:tr>
      <w:tr w:rsidR="00D34C89" w:rsidRPr="008E6190" w:rsidTr="000D6F9D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6600</w:t>
            </w:r>
          </w:p>
        </w:tc>
      </w:tr>
      <w:tr w:rsidR="00D34C89" w:rsidRPr="008E6190" w:rsidTr="000D6F9D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6600</w:t>
            </w:r>
          </w:p>
        </w:tc>
      </w:tr>
      <w:tr w:rsidR="00D34C89" w:rsidRPr="008E6190" w:rsidTr="000D6F9D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t>Другие общегосударственные вопросы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>
              <w:t>7975980</w:t>
            </w:r>
          </w:p>
        </w:tc>
      </w:tr>
      <w:tr w:rsidR="00D34C89" w:rsidRPr="008E6190" w:rsidTr="000D6F9D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t>Резервный фонд администрации Дмитриевского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Cs/>
              </w:rPr>
            </w:pPr>
            <w:r w:rsidRPr="008E6190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>
              <w:t>2000</w:t>
            </w:r>
          </w:p>
        </w:tc>
      </w:tr>
      <w:tr w:rsidR="00D34C89" w:rsidRPr="008E6190" w:rsidTr="000D6F9D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CA2257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CA2257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CA2257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CA2257">
            <w:pPr>
              <w:snapToGrid w:val="0"/>
              <w:jc w:val="center"/>
              <w:rPr>
                <w:bCs/>
              </w:rPr>
            </w:pPr>
            <w:r w:rsidRPr="008E6190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Cs/>
              </w:rPr>
            </w:pPr>
            <w:r w:rsidRPr="008E619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>
              <w:t>2000</w:t>
            </w:r>
          </w:p>
        </w:tc>
      </w:tr>
      <w:tr w:rsidR="00D34C89" w:rsidRPr="008E6190" w:rsidTr="000D6F9D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CA2257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CA2257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CA2257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CA2257">
            <w:pPr>
              <w:snapToGrid w:val="0"/>
              <w:jc w:val="center"/>
              <w:rPr>
                <w:bCs/>
              </w:rPr>
            </w:pPr>
            <w:r w:rsidRPr="008E6190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Cs/>
              </w:rPr>
            </w:pPr>
            <w:r w:rsidRPr="008E619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>
              <w:t>2000</w:t>
            </w:r>
          </w:p>
        </w:tc>
      </w:tr>
      <w:tr w:rsidR="00D34C89" w:rsidRPr="008E6190" w:rsidTr="000D6F9D">
        <w:trPr>
          <w:trHeight w:val="502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700500</w:t>
            </w:r>
          </w:p>
        </w:tc>
      </w:tr>
      <w:tr w:rsidR="00D34C89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700500</w:t>
            </w:r>
          </w:p>
        </w:tc>
      </w:tr>
      <w:tr w:rsidR="00D34C89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700500</w:t>
            </w:r>
          </w:p>
        </w:tc>
      </w:tr>
      <w:tr w:rsidR="00D34C89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40000</w:t>
            </w:r>
          </w:p>
        </w:tc>
      </w:tr>
      <w:tr w:rsidR="00D34C89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35860</w:t>
            </w:r>
          </w:p>
        </w:tc>
      </w:tr>
      <w:tr w:rsidR="00D34C89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35860</w:t>
            </w:r>
          </w:p>
        </w:tc>
      </w:tr>
      <w:tr w:rsidR="00D34C89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  <w:rPr>
                <w:bCs/>
              </w:rPr>
            </w:pPr>
            <w:r w:rsidRPr="008E6190">
              <w:rPr>
                <w:bCs/>
              </w:rPr>
              <w:t>Иные бюджетные ассигнования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7655D5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7655D5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7655D5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7655D5">
            <w:pPr>
              <w:jc w:val="center"/>
            </w:pPr>
            <w:r w:rsidRPr="008E6190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800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4140</w:t>
            </w:r>
          </w:p>
        </w:tc>
      </w:tr>
      <w:tr w:rsidR="00D34C89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  <w:rPr>
                <w:bCs/>
              </w:rPr>
            </w:pPr>
            <w:r w:rsidRPr="008E6190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7655D5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7655D5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7655D5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7655D5">
            <w:pPr>
              <w:jc w:val="center"/>
            </w:pPr>
            <w:r w:rsidRPr="008E6190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850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4140</w:t>
            </w:r>
          </w:p>
        </w:tc>
      </w:tr>
      <w:tr w:rsidR="00D34C89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7095070</w:t>
            </w:r>
          </w:p>
        </w:tc>
      </w:tr>
      <w:tr w:rsidR="00D34C89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tabs>
                <w:tab w:val="left" w:pos="526"/>
                <w:tab w:val="center" w:pos="2556"/>
              </w:tabs>
              <w:jc w:val="both"/>
            </w:pPr>
            <w:r w:rsidRPr="008E6190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57</w:t>
            </w:r>
            <w:r>
              <w:t>55070</w:t>
            </w:r>
          </w:p>
        </w:tc>
      </w:tr>
      <w:tr w:rsidR="00D34C89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tabs>
                <w:tab w:val="left" w:pos="526"/>
                <w:tab w:val="center" w:pos="2556"/>
              </w:tabs>
              <w:jc w:val="both"/>
            </w:pPr>
            <w:r w:rsidRPr="008E6190">
              <w:rPr>
                <w:bCs/>
              </w:rPr>
              <w:t>Расходы на выплату персоналу казенных учреждений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110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57</w:t>
            </w:r>
            <w:r>
              <w:t>55070</w:t>
            </w:r>
          </w:p>
        </w:tc>
      </w:tr>
      <w:tr w:rsidR="00D34C89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13</w:t>
            </w:r>
            <w:r>
              <w:t>30000</w:t>
            </w:r>
          </w:p>
        </w:tc>
      </w:tr>
      <w:tr w:rsidR="00D34C89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13</w:t>
            </w:r>
            <w:r>
              <w:t>30000</w:t>
            </w:r>
          </w:p>
        </w:tc>
      </w:tr>
      <w:tr w:rsidR="00D34C89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A56B9A">
            <w:pPr>
              <w:jc w:val="both"/>
              <w:rPr>
                <w:bCs/>
              </w:rPr>
            </w:pPr>
            <w:r w:rsidRPr="008E6190">
              <w:rPr>
                <w:bCs/>
              </w:rPr>
              <w:t>Иные бюджетные ассигнования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CA2257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CA2257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CA2257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CA2257">
            <w:pPr>
              <w:jc w:val="center"/>
            </w:pPr>
            <w:r w:rsidRPr="008E619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800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10000</w:t>
            </w:r>
          </w:p>
        </w:tc>
      </w:tr>
      <w:tr w:rsidR="00D34C89" w:rsidRPr="008E6190" w:rsidTr="000D6F9D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  <w:rPr>
                <w:bCs/>
              </w:rPr>
            </w:pPr>
            <w:r w:rsidRPr="008E6190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CA2257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CA2257">
            <w:pPr>
              <w:jc w:val="center"/>
            </w:pPr>
            <w:r w:rsidRPr="008E619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CA2257">
            <w:pPr>
              <w:jc w:val="center"/>
            </w:pPr>
            <w:r w:rsidRPr="008E619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CA2257">
            <w:pPr>
              <w:jc w:val="center"/>
            </w:pPr>
            <w:r w:rsidRPr="008E619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850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10000</w:t>
            </w:r>
          </w:p>
        </w:tc>
      </w:tr>
      <w:tr w:rsidR="00D34C89" w:rsidRPr="008E619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114410</w:t>
            </w:r>
          </w:p>
        </w:tc>
      </w:tr>
      <w:tr w:rsidR="00D34C89" w:rsidRPr="008E619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114410</w:t>
            </w:r>
          </w:p>
        </w:tc>
      </w:tr>
      <w:tr w:rsidR="00D34C89" w:rsidRPr="008E619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114410</w:t>
            </w:r>
          </w:p>
        </w:tc>
      </w:tr>
      <w:tr w:rsidR="00D34C89" w:rsidRPr="008E619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6000</w:t>
            </w:r>
          </w:p>
        </w:tc>
      </w:tr>
      <w:tr w:rsidR="00D34C89" w:rsidRPr="008E619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6000</w:t>
            </w:r>
          </w:p>
        </w:tc>
      </w:tr>
      <w:tr w:rsidR="00D34C89" w:rsidRPr="008E619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6000</w:t>
            </w:r>
          </w:p>
        </w:tc>
      </w:tr>
      <w:tr w:rsidR="00D34C89" w:rsidRPr="008E619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6000</w:t>
            </w:r>
          </w:p>
        </w:tc>
      </w:tr>
      <w:tr w:rsidR="00D34C89" w:rsidRPr="008E619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6000</w:t>
            </w:r>
          </w:p>
        </w:tc>
      </w:tr>
      <w:tr w:rsidR="00D34C89" w:rsidRPr="008E619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6000</w:t>
            </w:r>
          </w:p>
        </w:tc>
      </w:tr>
      <w:tr w:rsidR="00D34C89" w:rsidRPr="008E619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6000</w:t>
            </w:r>
          </w:p>
        </w:tc>
      </w:tr>
      <w:tr w:rsidR="00D34C89" w:rsidRPr="008E619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6000</w:t>
            </w:r>
          </w:p>
        </w:tc>
      </w:tr>
      <w:tr w:rsidR="00D34C89" w:rsidRPr="008E619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6000</w:t>
            </w:r>
          </w:p>
        </w:tc>
      </w:tr>
      <w:tr w:rsidR="00D34C89" w:rsidRPr="008E619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6000</w:t>
            </w:r>
          </w:p>
        </w:tc>
      </w:tr>
      <w:tr w:rsidR="00D34C89" w:rsidRPr="008E619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6000</w:t>
            </w:r>
          </w:p>
        </w:tc>
      </w:tr>
      <w:tr w:rsidR="00D34C89" w:rsidRPr="008E619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6000</w:t>
            </w:r>
          </w:p>
        </w:tc>
      </w:tr>
      <w:tr w:rsidR="00D34C89" w:rsidRPr="008E619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/>
                <w:bCs/>
              </w:rPr>
              <w:t>Национальная оборона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/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/>
                <w:bCs/>
              </w:rPr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/>
              </w:rPr>
              <w:t>241200</w:t>
            </w:r>
          </w:p>
        </w:tc>
      </w:tr>
      <w:tr w:rsidR="00D34C89" w:rsidRPr="008E6190" w:rsidTr="000D6F9D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241200</w:t>
            </w:r>
          </w:p>
        </w:tc>
      </w:tr>
      <w:tr w:rsidR="00D34C89" w:rsidRPr="008E6190" w:rsidTr="000D6F9D">
        <w:trPr>
          <w:trHeight w:val="65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241200</w:t>
            </w:r>
          </w:p>
        </w:tc>
      </w:tr>
      <w:tr w:rsidR="00D34C89" w:rsidRPr="008E6190" w:rsidTr="000D6F9D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225225</w:t>
            </w:r>
          </w:p>
        </w:tc>
      </w:tr>
      <w:tr w:rsidR="00D34C89" w:rsidRPr="008E6190" w:rsidTr="000D6F9D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120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225225</w:t>
            </w:r>
          </w:p>
        </w:tc>
      </w:tr>
      <w:tr w:rsidR="00D34C89" w:rsidRPr="008E6190" w:rsidTr="000D6F9D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15975</w:t>
            </w:r>
          </w:p>
        </w:tc>
      </w:tr>
      <w:tr w:rsidR="00D34C89" w:rsidRPr="008E6190" w:rsidTr="000D6F9D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15975</w:t>
            </w:r>
          </w:p>
        </w:tc>
      </w:tr>
      <w:tr w:rsidR="00D34C89" w:rsidRPr="008E6190" w:rsidTr="000D6F9D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/>
              </w:rPr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/>
              </w:rPr>
              <w:t>00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/>
              </w:rPr>
              <w:t>150000</w:t>
            </w:r>
          </w:p>
        </w:tc>
      </w:tr>
      <w:tr w:rsidR="00D34C89" w:rsidRPr="008E6190" w:rsidTr="000D6F9D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150000</w:t>
            </w:r>
          </w:p>
        </w:tc>
      </w:tr>
      <w:tr w:rsidR="00D34C89" w:rsidRPr="008E6190" w:rsidTr="000D6F9D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150000</w:t>
            </w:r>
          </w:p>
        </w:tc>
      </w:tr>
      <w:tr w:rsidR="00D34C89" w:rsidRPr="008E6190" w:rsidTr="000D6F9D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150000</w:t>
            </w:r>
          </w:p>
        </w:tc>
      </w:tr>
      <w:tr w:rsidR="00D34C89" w:rsidRPr="008E6190" w:rsidTr="000D6F9D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150000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/>
                <w:bCs/>
              </w:rPr>
              <w:t>Национальная экономика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/>
              </w:rPr>
              <w:t>00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/>
              </w:rPr>
              <w:t>3713560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/>
                <w:bCs/>
              </w:rPr>
              <w:t>0000000000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/>
              </w:rPr>
              <w:t>270000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lang w:val="en-US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lang w:val="en-US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  <w:lang w:val="en-US"/>
              </w:rPr>
              <w:t>34000S2250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270000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lang w:val="en-US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lang w:val="en-US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  <w:lang w:val="en-US"/>
              </w:rPr>
              <w:t>34000S2250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  <w:lang w:val="en-US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270000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lang w:val="en-US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lang w:val="en-US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  <w:lang w:val="en-US"/>
              </w:rPr>
              <w:t>34000S2250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  <w:lang w:val="en-US"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270000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Дорожное хозяйство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3343560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Содержание и ремонт автомобильных дорог в границах  Дмитриевского сельского поселения за счёт средств дорожного фонда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2702100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2702100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2702100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  <w:rPr>
                <w:bCs/>
              </w:rPr>
            </w:pPr>
            <w:r w:rsidRPr="008E6190">
              <w:rPr>
                <w:bCs/>
              </w:rPr>
              <w:t>Расходы на проектирование, капитальный ремонт и ремонт автомобильных дорог в границах Дмитриевского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31500</w:t>
            </w:r>
            <w:r w:rsidRPr="008E6190">
              <w:rPr>
                <w:bCs/>
                <w:lang w:val="en-US"/>
              </w:rPr>
              <w:t>S</w:t>
            </w:r>
            <w:r w:rsidRPr="008E6190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641460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  <w:rPr>
                <w:bCs/>
              </w:rPr>
            </w:pPr>
            <w:r w:rsidRPr="008E619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31500</w:t>
            </w:r>
            <w:r w:rsidRPr="008E6190">
              <w:rPr>
                <w:bCs/>
                <w:lang w:val="en-US"/>
              </w:rPr>
              <w:t>S</w:t>
            </w:r>
            <w:r w:rsidRPr="008E6190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641460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  <w:rPr>
                <w:bCs/>
              </w:rPr>
            </w:pPr>
            <w:r w:rsidRPr="008E6190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31500</w:t>
            </w:r>
            <w:r w:rsidRPr="008E6190">
              <w:rPr>
                <w:bCs/>
                <w:lang w:val="en-US"/>
              </w:rPr>
              <w:t>S</w:t>
            </w:r>
            <w:r w:rsidRPr="008E6190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641460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  <w:rPr>
                <w:bCs/>
              </w:rPr>
            </w:pPr>
            <w:r w:rsidRPr="008E6190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100000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  <w:rPr>
                <w:bCs/>
              </w:rPr>
            </w:pPr>
            <w:r w:rsidRPr="008E6190">
              <w:rPr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3400020020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100000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  <w:rPr>
                <w:bCs/>
              </w:rPr>
            </w:pPr>
            <w:r w:rsidRPr="008E619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7655D5">
            <w:pPr>
              <w:jc w:val="center"/>
              <w:rPr>
                <w:bCs/>
              </w:rPr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7655D5">
            <w:pPr>
              <w:jc w:val="center"/>
              <w:rPr>
                <w:bCs/>
              </w:rPr>
            </w:pPr>
            <w:r w:rsidRPr="008E619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7655D5">
            <w:pPr>
              <w:jc w:val="center"/>
              <w:rPr>
                <w:bCs/>
              </w:rPr>
            </w:pPr>
            <w:r w:rsidRPr="008E6190">
              <w:rPr>
                <w:bCs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7655D5">
            <w:pPr>
              <w:jc w:val="center"/>
              <w:rPr>
                <w:bCs/>
              </w:rPr>
            </w:pPr>
            <w:r w:rsidRPr="008E6190">
              <w:rPr>
                <w:bCs/>
              </w:rPr>
              <w:t>3400020020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  <w:rPr>
                <w:bCs/>
              </w:rPr>
            </w:pPr>
            <w:r w:rsidRPr="008E619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100000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  <w:rPr>
                <w:bCs/>
              </w:rPr>
            </w:pPr>
            <w:r w:rsidRPr="008E6190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7655D5">
            <w:pPr>
              <w:jc w:val="center"/>
              <w:rPr>
                <w:bCs/>
              </w:rPr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7655D5">
            <w:pPr>
              <w:jc w:val="center"/>
              <w:rPr>
                <w:bCs/>
              </w:rPr>
            </w:pPr>
            <w:r w:rsidRPr="008E619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7655D5">
            <w:pPr>
              <w:jc w:val="center"/>
              <w:rPr>
                <w:bCs/>
              </w:rPr>
            </w:pPr>
            <w:r w:rsidRPr="008E6190">
              <w:rPr>
                <w:bCs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7655D5">
            <w:pPr>
              <w:jc w:val="center"/>
              <w:rPr>
                <w:bCs/>
              </w:rPr>
            </w:pPr>
            <w:r w:rsidRPr="008E6190">
              <w:rPr>
                <w:bCs/>
              </w:rPr>
              <w:t>3400020020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7655D5">
            <w:pPr>
              <w:jc w:val="center"/>
              <w:rPr>
                <w:bCs/>
              </w:rPr>
            </w:pPr>
            <w:r w:rsidRPr="008E619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100000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>
              <w:rPr>
                <w:b/>
              </w:rPr>
              <w:t>4119462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Жилищное хозяйство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>
              <w:t>1050000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>
              <w:t>1050000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50000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50000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  <w:rPr>
                <w:bCs/>
              </w:rPr>
            </w:pPr>
            <w:r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FB3FD0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FB3FD0">
            <w:pPr>
              <w:jc w:val="center"/>
            </w:pPr>
            <w:r w:rsidRPr="008E619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FB3FD0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FB3FD0">
            <w:pPr>
              <w:jc w:val="center"/>
            </w:pPr>
            <w:r w:rsidRPr="008E6190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>
              <w:t>400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>
              <w:t>1000000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Default="00D34C89" w:rsidP="000D6F9D">
            <w:pPr>
              <w:jc w:val="both"/>
              <w:rPr>
                <w:bCs/>
              </w:rPr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FB3FD0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FB3FD0">
            <w:pPr>
              <w:jc w:val="center"/>
            </w:pPr>
            <w:r w:rsidRPr="008E619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FB3FD0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FB3FD0">
            <w:pPr>
              <w:jc w:val="center"/>
            </w:pPr>
            <w:r w:rsidRPr="008E6190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Default="00D34C89" w:rsidP="000D6F9D">
            <w:pPr>
              <w:jc w:val="center"/>
            </w:pPr>
            <w:r>
              <w:t>410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Default="00D34C89" w:rsidP="000D6F9D">
            <w:pPr>
              <w:jc w:val="center"/>
            </w:pPr>
            <w:r>
              <w:t>1000000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t>Благоустройство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3069462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t>Уличное освещение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>
              <w:t>702340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Cs/>
              </w:rPr>
            </w:pPr>
            <w:r w:rsidRPr="008E619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>
              <w:t>702340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  <w:rPr>
                <w:bCs/>
              </w:rPr>
            </w:pPr>
            <w:r w:rsidRPr="008E619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Cs/>
              </w:rPr>
            </w:pPr>
            <w:r w:rsidRPr="008E619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>
              <w:t>702340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Прочие мероприятия в области благоустройства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2</w:t>
            </w:r>
            <w:r>
              <w:rPr>
                <w:bCs/>
              </w:rPr>
              <w:t>367122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>
              <w:rPr>
                <w:bCs/>
              </w:rPr>
              <w:t>2367122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>
              <w:rPr>
                <w:bCs/>
              </w:rPr>
              <w:t>2367122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/>
                <w:bCs/>
              </w:rPr>
              <w:t>Культура, кинематография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/>
              </w:rPr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>
              <w:rPr>
                <w:b/>
              </w:rPr>
              <w:t>2826825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Культура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>
              <w:t>2826825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  <w:rPr>
                <w:bCs/>
              </w:rPr>
            </w:pPr>
            <w:r w:rsidRPr="008E6190">
              <w:rPr>
                <w:bCs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Cs/>
              </w:rPr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</w:pPr>
            <w:r w:rsidRPr="008E6190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90000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  <w:rPr>
                <w:bCs/>
              </w:rPr>
            </w:pPr>
            <w:r w:rsidRPr="008E6190">
              <w:rPr>
                <w:bCs/>
              </w:rPr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Cs/>
              </w:rPr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</w:pPr>
            <w:r w:rsidRPr="008E6190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</w:pPr>
            <w:r w:rsidRPr="008E6190"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90000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  <w:rPr>
                <w:bCs/>
              </w:rPr>
            </w:pPr>
            <w:r w:rsidRPr="008E6190">
              <w:rPr>
                <w:bCs/>
              </w:rPr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Cs/>
              </w:rPr>
            </w:pPr>
            <w:r w:rsidRPr="008E619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</w:pPr>
            <w:r w:rsidRPr="008E6190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</w:pPr>
            <w:r w:rsidRPr="008E6190"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90000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4400000000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>
              <w:t>2736825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</w:t>
            </w:r>
            <w:r>
              <w:t>581244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>
              <w:t>1530434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>
              <w:t>1530434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Иные бюджетные ассигнования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800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50810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Уплата сборов и иных платежей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850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50810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Библиотеки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4420000000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>
              <w:t>1155581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>
              <w:t>1155581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>
              <w:t>1155581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>
              <w:t>1155581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/>
              </w:rPr>
              <w:t>Социальная политика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/>
              </w:rPr>
              <w:t>10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/>
              </w:rPr>
              <w:t>40000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t>Пенсионное обеспечение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10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40000</w:t>
            </w:r>
          </w:p>
        </w:tc>
      </w:tr>
      <w:tr w:rsidR="00D34C89" w:rsidRPr="008E6190" w:rsidTr="000D6F9D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t>Доплаты к пенсиям муниципальным служащим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10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4910000000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40000</w:t>
            </w:r>
          </w:p>
        </w:tc>
      </w:tr>
      <w:tr w:rsidR="00D34C89" w:rsidRPr="008E6190" w:rsidTr="000D6F9D">
        <w:trPr>
          <w:trHeight w:val="445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t>Доплаты к пенсиям муниципальных служащих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10</w:t>
            </w:r>
          </w:p>
        </w:tc>
        <w:tc>
          <w:tcPr>
            <w:tcW w:w="1366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40000</w:t>
            </w:r>
          </w:p>
        </w:tc>
      </w:tr>
      <w:tr w:rsidR="00D34C89" w:rsidRPr="008E6190" w:rsidTr="000D6F9D">
        <w:trPr>
          <w:trHeight w:val="35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10</w:t>
            </w:r>
          </w:p>
        </w:tc>
        <w:tc>
          <w:tcPr>
            <w:tcW w:w="1366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300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40000</w:t>
            </w:r>
          </w:p>
        </w:tc>
      </w:tr>
      <w:tr w:rsidR="00D34C89" w:rsidTr="000D6F9D">
        <w:trPr>
          <w:trHeight w:val="351"/>
        </w:trPr>
        <w:tc>
          <w:tcPr>
            <w:tcW w:w="2689" w:type="dxa"/>
            <w:tcMar>
              <w:left w:w="103" w:type="dxa"/>
            </w:tcMar>
          </w:tcPr>
          <w:p w:rsidR="00D34C89" w:rsidRPr="008E6190" w:rsidRDefault="00D34C89" w:rsidP="000D6F9D">
            <w:pPr>
              <w:jc w:val="both"/>
            </w:pPr>
            <w:r w:rsidRPr="008E6190">
              <w:rPr>
                <w:bCs/>
              </w:rPr>
              <w:t>Публичные нормативные социальные выплаты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999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10</w:t>
            </w:r>
          </w:p>
        </w:tc>
        <w:tc>
          <w:tcPr>
            <w:tcW w:w="1366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34C89" w:rsidRPr="008E6190" w:rsidRDefault="00D34C89" w:rsidP="000D6F9D">
            <w:pPr>
              <w:jc w:val="center"/>
            </w:pPr>
            <w:r w:rsidRPr="008E6190">
              <w:t>310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34C89" w:rsidRDefault="00D34C89" w:rsidP="000D6F9D">
            <w:pPr>
              <w:jc w:val="center"/>
            </w:pPr>
            <w:r w:rsidRPr="008E6190">
              <w:t>40000</w:t>
            </w:r>
          </w:p>
        </w:tc>
      </w:tr>
    </w:tbl>
    <w:p w:rsidR="00D34C89" w:rsidRDefault="00D34C89" w:rsidP="009221ED"/>
    <w:sectPr w:rsidR="00D34C89" w:rsidSect="007F5F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C89" w:rsidRDefault="00D34C89" w:rsidP="00FE57A3">
      <w:r>
        <w:separator/>
      </w:r>
    </w:p>
  </w:endnote>
  <w:endnote w:type="continuationSeparator" w:id="1">
    <w:p w:rsidR="00D34C89" w:rsidRDefault="00D34C89" w:rsidP="00FE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C89" w:rsidRDefault="00D34C89" w:rsidP="00FE57A3">
      <w:r>
        <w:separator/>
      </w:r>
    </w:p>
  </w:footnote>
  <w:footnote w:type="continuationSeparator" w:id="1">
    <w:p w:rsidR="00D34C89" w:rsidRDefault="00D34C89" w:rsidP="00FE5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B47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C84C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5A8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789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E86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326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90A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7E9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8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BCC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10340"/>
    <w:rsid w:val="00011BC0"/>
    <w:rsid w:val="00016050"/>
    <w:rsid w:val="000225C7"/>
    <w:rsid w:val="00034D53"/>
    <w:rsid w:val="00042FA0"/>
    <w:rsid w:val="00046507"/>
    <w:rsid w:val="00063514"/>
    <w:rsid w:val="000670AE"/>
    <w:rsid w:val="000723CD"/>
    <w:rsid w:val="0007793B"/>
    <w:rsid w:val="000808FF"/>
    <w:rsid w:val="00081652"/>
    <w:rsid w:val="0008224F"/>
    <w:rsid w:val="000871AE"/>
    <w:rsid w:val="000874AA"/>
    <w:rsid w:val="000A5FD2"/>
    <w:rsid w:val="000B2001"/>
    <w:rsid w:val="000B3187"/>
    <w:rsid w:val="000B54EC"/>
    <w:rsid w:val="000B69B7"/>
    <w:rsid w:val="000C55E1"/>
    <w:rsid w:val="000D54BD"/>
    <w:rsid w:val="000D6F9D"/>
    <w:rsid w:val="000E2C98"/>
    <w:rsid w:val="000E6B51"/>
    <w:rsid w:val="000F0AAD"/>
    <w:rsid w:val="00102E13"/>
    <w:rsid w:val="001064A4"/>
    <w:rsid w:val="00106DD9"/>
    <w:rsid w:val="001244F3"/>
    <w:rsid w:val="00125FAA"/>
    <w:rsid w:val="00135D14"/>
    <w:rsid w:val="00140913"/>
    <w:rsid w:val="00141E76"/>
    <w:rsid w:val="00142B4D"/>
    <w:rsid w:val="00152D40"/>
    <w:rsid w:val="00153CF5"/>
    <w:rsid w:val="001578EF"/>
    <w:rsid w:val="00166AD6"/>
    <w:rsid w:val="00166DA9"/>
    <w:rsid w:val="0017011E"/>
    <w:rsid w:val="001731C2"/>
    <w:rsid w:val="00182A0B"/>
    <w:rsid w:val="0018720D"/>
    <w:rsid w:val="00192616"/>
    <w:rsid w:val="001A116F"/>
    <w:rsid w:val="001A5ADE"/>
    <w:rsid w:val="001A5D09"/>
    <w:rsid w:val="001B242A"/>
    <w:rsid w:val="001B328A"/>
    <w:rsid w:val="001B41B5"/>
    <w:rsid w:val="001B6CDD"/>
    <w:rsid w:val="001C0316"/>
    <w:rsid w:val="001C130B"/>
    <w:rsid w:val="001C3B0E"/>
    <w:rsid w:val="001D0E7C"/>
    <w:rsid w:val="001D6769"/>
    <w:rsid w:val="001E6F88"/>
    <w:rsid w:val="001F5CB7"/>
    <w:rsid w:val="001F6CFF"/>
    <w:rsid w:val="002102DE"/>
    <w:rsid w:val="00213A67"/>
    <w:rsid w:val="002276DE"/>
    <w:rsid w:val="00230BEC"/>
    <w:rsid w:val="0023260F"/>
    <w:rsid w:val="00232D83"/>
    <w:rsid w:val="00233353"/>
    <w:rsid w:val="002369BF"/>
    <w:rsid w:val="00237B62"/>
    <w:rsid w:val="00243A7F"/>
    <w:rsid w:val="00254AD0"/>
    <w:rsid w:val="00257075"/>
    <w:rsid w:val="002610A9"/>
    <w:rsid w:val="002666D0"/>
    <w:rsid w:val="002938DF"/>
    <w:rsid w:val="002A497F"/>
    <w:rsid w:val="002B1AFF"/>
    <w:rsid w:val="002B3BCC"/>
    <w:rsid w:val="002B4F7D"/>
    <w:rsid w:val="002C241C"/>
    <w:rsid w:val="002C7031"/>
    <w:rsid w:val="002D5E1A"/>
    <w:rsid w:val="002E1D9D"/>
    <w:rsid w:val="002F177B"/>
    <w:rsid w:val="002F213F"/>
    <w:rsid w:val="0030145B"/>
    <w:rsid w:val="003020C0"/>
    <w:rsid w:val="003021D1"/>
    <w:rsid w:val="00303E7C"/>
    <w:rsid w:val="0031225A"/>
    <w:rsid w:val="003252EC"/>
    <w:rsid w:val="00326B91"/>
    <w:rsid w:val="00331824"/>
    <w:rsid w:val="0033523D"/>
    <w:rsid w:val="00335EEB"/>
    <w:rsid w:val="00340FFF"/>
    <w:rsid w:val="00341648"/>
    <w:rsid w:val="0034629B"/>
    <w:rsid w:val="00354965"/>
    <w:rsid w:val="003570A8"/>
    <w:rsid w:val="00357D30"/>
    <w:rsid w:val="00362ECE"/>
    <w:rsid w:val="00364021"/>
    <w:rsid w:val="003656E9"/>
    <w:rsid w:val="00367495"/>
    <w:rsid w:val="00371524"/>
    <w:rsid w:val="003723E3"/>
    <w:rsid w:val="00390D58"/>
    <w:rsid w:val="003A1438"/>
    <w:rsid w:val="003A27E2"/>
    <w:rsid w:val="003A63BD"/>
    <w:rsid w:val="003B03A0"/>
    <w:rsid w:val="003B1AC2"/>
    <w:rsid w:val="003B25D0"/>
    <w:rsid w:val="003C16A8"/>
    <w:rsid w:val="003D07F2"/>
    <w:rsid w:val="003D1A44"/>
    <w:rsid w:val="003E0468"/>
    <w:rsid w:val="003E2E26"/>
    <w:rsid w:val="003E4F3A"/>
    <w:rsid w:val="003E7127"/>
    <w:rsid w:val="003F58DB"/>
    <w:rsid w:val="003F7582"/>
    <w:rsid w:val="0041663F"/>
    <w:rsid w:val="00417BA8"/>
    <w:rsid w:val="00420766"/>
    <w:rsid w:val="004320C9"/>
    <w:rsid w:val="00442EBE"/>
    <w:rsid w:val="00445FFE"/>
    <w:rsid w:val="004524C2"/>
    <w:rsid w:val="004576D3"/>
    <w:rsid w:val="00461E1C"/>
    <w:rsid w:val="004668CA"/>
    <w:rsid w:val="00467E28"/>
    <w:rsid w:val="004738A0"/>
    <w:rsid w:val="004752BE"/>
    <w:rsid w:val="00486A75"/>
    <w:rsid w:val="00490353"/>
    <w:rsid w:val="00490841"/>
    <w:rsid w:val="00493143"/>
    <w:rsid w:val="00494F72"/>
    <w:rsid w:val="004A72B5"/>
    <w:rsid w:val="004B2709"/>
    <w:rsid w:val="004C1EBE"/>
    <w:rsid w:val="004C606E"/>
    <w:rsid w:val="004D7D30"/>
    <w:rsid w:val="004E30B1"/>
    <w:rsid w:val="004E4EA5"/>
    <w:rsid w:val="004E5A21"/>
    <w:rsid w:val="004E5CE7"/>
    <w:rsid w:val="004E6AEF"/>
    <w:rsid w:val="005019E5"/>
    <w:rsid w:val="00502095"/>
    <w:rsid w:val="00517D78"/>
    <w:rsid w:val="00521C5C"/>
    <w:rsid w:val="00521FE6"/>
    <w:rsid w:val="00522938"/>
    <w:rsid w:val="0053084D"/>
    <w:rsid w:val="00532145"/>
    <w:rsid w:val="00536A26"/>
    <w:rsid w:val="0055000A"/>
    <w:rsid w:val="00551F21"/>
    <w:rsid w:val="00553C5D"/>
    <w:rsid w:val="0055424D"/>
    <w:rsid w:val="00557BBA"/>
    <w:rsid w:val="005625F4"/>
    <w:rsid w:val="005B76E8"/>
    <w:rsid w:val="005C2865"/>
    <w:rsid w:val="005D1DF9"/>
    <w:rsid w:val="005E3537"/>
    <w:rsid w:val="005F36D5"/>
    <w:rsid w:val="005F59CB"/>
    <w:rsid w:val="00600069"/>
    <w:rsid w:val="00614A7F"/>
    <w:rsid w:val="0062124C"/>
    <w:rsid w:val="00623707"/>
    <w:rsid w:val="00626E17"/>
    <w:rsid w:val="0063638F"/>
    <w:rsid w:val="006454B5"/>
    <w:rsid w:val="00653B78"/>
    <w:rsid w:val="00663825"/>
    <w:rsid w:val="00664508"/>
    <w:rsid w:val="00665756"/>
    <w:rsid w:val="00665F90"/>
    <w:rsid w:val="00681A3A"/>
    <w:rsid w:val="00691C61"/>
    <w:rsid w:val="00694B95"/>
    <w:rsid w:val="006A0978"/>
    <w:rsid w:val="006B33C3"/>
    <w:rsid w:val="006C764B"/>
    <w:rsid w:val="006D79E8"/>
    <w:rsid w:val="006E6B1D"/>
    <w:rsid w:val="006F23D3"/>
    <w:rsid w:val="006F2DF6"/>
    <w:rsid w:val="006F647A"/>
    <w:rsid w:val="00701612"/>
    <w:rsid w:val="00710C19"/>
    <w:rsid w:val="007111EA"/>
    <w:rsid w:val="0071698A"/>
    <w:rsid w:val="007170D6"/>
    <w:rsid w:val="00717D80"/>
    <w:rsid w:val="00730353"/>
    <w:rsid w:val="00730A70"/>
    <w:rsid w:val="0073482D"/>
    <w:rsid w:val="00735F54"/>
    <w:rsid w:val="007373F1"/>
    <w:rsid w:val="00741336"/>
    <w:rsid w:val="007466CB"/>
    <w:rsid w:val="007538D8"/>
    <w:rsid w:val="00754BF0"/>
    <w:rsid w:val="00756AD4"/>
    <w:rsid w:val="00760158"/>
    <w:rsid w:val="00760EA8"/>
    <w:rsid w:val="0076113F"/>
    <w:rsid w:val="007655D5"/>
    <w:rsid w:val="007660F0"/>
    <w:rsid w:val="00780AA9"/>
    <w:rsid w:val="00782EBF"/>
    <w:rsid w:val="00791BCF"/>
    <w:rsid w:val="007A6798"/>
    <w:rsid w:val="007A7513"/>
    <w:rsid w:val="007B7374"/>
    <w:rsid w:val="007C19C2"/>
    <w:rsid w:val="007D2D9C"/>
    <w:rsid w:val="007E12DA"/>
    <w:rsid w:val="007E59D1"/>
    <w:rsid w:val="007F0C5F"/>
    <w:rsid w:val="007F3927"/>
    <w:rsid w:val="007F5F72"/>
    <w:rsid w:val="008025AA"/>
    <w:rsid w:val="00805C05"/>
    <w:rsid w:val="00817C3D"/>
    <w:rsid w:val="00822628"/>
    <w:rsid w:val="008244F5"/>
    <w:rsid w:val="00830322"/>
    <w:rsid w:val="00833498"/>
    <w:rsid w:val="008366B8"/>
    <w:rsid w:val="00845673"/>
    <w:rsid w:val="008469DF"/>
    <w:rsid w:val="00857707"/>
    <w:rsid w:val="00863EE1"/>
    <w:rsid w:val="00864DA1"/>
    <w:rsid w:val="00872046"/>
    <w:rsid w:val="00895201"/>
    <w:rsid w:val="00896B7D"/>
    <w:rsid w:val="008B1C70"/>
    <w:rsid w:val="008B6E36"/>
    <w:rsid w:val="008C2311"/>
    <w:rsid w:val="008C3F3C"/>
    <w:rsid w:val="008C6981"/>
    <w:rsid w:val="008D252C"/>
    <w:rsid w:val="008D25D1"/>
    <w:rsid w:val="008D3193"/>
    <w:rsid w:val="008D3408"/>
    <w:rsid w:val="008D3A02"/>
    <w:rsid w:val="008E4F4E"/>
    <w:rsid w:val="008E6190"/>
    <w:rsid w:val="008F5AF1"/>
    <w:rsid w:val="00900855"/>
    <w:rsid w:val="00917957"/>
    <w:rsid w:val="00921661"/>
    <w:rsid w:val="00921BC4"/>
    <w:rsid w:val="009221ED"/>
    <w:rsid w:val="00930A92"/>
    <w:rsid w:val="00931BB6"/>
    <w:rsid w:val="0093345E"/>
    <w:rsid w:val="00936CFD"/>
    <w:rsid w:val="00937F27"/>
    <w:rsid w:val="00941978"/>
    <w:rsid w:val="009507CB"/>
    <w:rsid w:val="0096182A"/>
    <w:rsid w:val="00961F90"/>
    <w:rsid w:val="009629DE"/>
    <w:rsid w:val="0097752C"/>
    <w:rsid w:val="0097777A"/>
    <w:rsid w:val="0099138B"/>
    <w:rsid w:val="00994CCA"/>
    <w:rsid w:val="00996BD3"/>
    <w:rsid w:val="00997E8F"/>
    <w:rsid w:val="009C023E"/>
    <w:rsid w:val="009C5AED"/>
    <w:rsid w:val="009E07F6"/>
    <w:rsid w:val="009E4C9B"/>
    <w:rsid w:val="009E5ACC"/>
    <w:rsid w:val="009F7B2F"/>
    <w:rsid w:val="00A064F4"/>
    <w:rsid w:val="00A132A3"/>
    <w:rsid w:val="00A14889"/>
    <w:rsid w:val="00A24AA0"/>
    <w:rsid w:val="00A25A91"/>
    <w:rsid w:val="00A3061C"/>
    <w:rsid w:val="00A32D46"/>
    <w:rsid w:val="00A347D9"/>
    <w:rsid w:val="00A3588D"/>
    <w:rsid w:val="00A41BE0"/>
    <w:rsid w:val="00A47CF9"/>
    <w:rsid w:val="00A517E1"/>
    <w:rsid w:val="00A550A7"/>
    <w:rsid w:val="00A56B9A"/>
    <w:rsid w:val="00A74D32"/>
    <w:rsid w:val="00A769DB"/>
    <w:rsid w:val="00A869DC"/>
    <w:rsid w:val="00AB1641"/>
    <w:rsid w:val="00AB4529"/>
    <w:rsid w:val="00AC2D1A"/>
    <w:rsid w:val="00AD7E16"/>
    <w:rsid w:val="00AE1D15"/>
    <w:rsid w:val="00AE5D99"/>
    <w:rsid w:val="00AE6C30"/>
    <w:rsid w:val="00AF567D"/>
    <w:rsid w:val="00B05EDC"/>
    <w:rsid w:val="00B12D59"/>
    <w:rsid w:val="00B3771F"/>
    <w:rsid w:val="00B4069C"/>
    <w:rsid w:val="00B51B59"/>
    <w:rsid w:val="00B550A4"/>
    <w:rsid w:val="00B57645"/>
    <w:rsid w:val="00B72061"/>
    <w:rsid w:val="00B74BBC"/>
    <w:rsid w:val="00B758B1"/>
    <w:rsid w:val="00B94F08"/>
    <w:rsid w:val="00B94F31"/>
    <w:rsid w:val="00B9776B"/>
    <w:rsid w:val="00BA5587"/>
    <w:rsid w:val="00BB4D27"/>
    <w:rsid w:val="00BC2BBC"/>
    <w:rsid w:val="00BC443B"/>
    <w:rsid w:val="00BE74B6"/>
    <w:rsid w:val="00BF33A9"/>
    <w:rsid w:val="00BF41E2"/>
    <w:rsid w:val="00BF5A86"/>
    <w:rsid w:val="00BF619C"/>
    <w:rsid w:val="00C1047B"/>
    <w:rsid w:val="00C11023"/>
    <w:rsid w:val="00C14751"/>
    <w:rsid w:val="00C16A1B"/>
    <w:rsid w:val="00C208CB"/>
    <w:rsid w:val="00C31326"/>
    <w:rsid w:val="00C3604A"/>
    <w:rsid w:val="00C36AC2"/>
    <w:rsid w:val="00C41976"/>
    <w:rsid w:val="00C5314D"/>
    <w:rsid w:val="00C55CF4"/>
    <w:rsid w:val="00C62636"/>
    <w:rsid w:val="00C66996"/>
    <w:rsid w:val="00C8111A"/>
    <w:rsid w:val="00C81F52"/>
    <w:rsid w:val="00C841F5"/>
    <w:rsid w:val="00C92CBB"/>
    <w:rsid w:val="00C957EF"/>
    <w:rsid w:val="00C96FFD"/>
    <w:rsid w:val="00C97F47"/>
    <w:rsid w:val="00CA0E2B"/>
    <w:rsid w:val="00CA2257"/>
    <w:rsid w:val="00CA37F6"/>
    <w:rsid w:val="00CC0E83"/>
    <w:rsid w:val="00CE2481"/>
    <w:rsid w:val="00D02A4C"/>
    <w:rsid w:val="00D03501"/>
    <w:rsid w:val="00D17810"/>
    <w:rsid w:val="00D254ED"/>
    <w:rsid w:val="00D30EB7"/>
    <w:rsid w:val="00D34C89"/>
    <w:rsid w:val="00D417BF"/>
    <w:rsid w:val="00D52774"/>
    <w:rsid w:val="00D640B5"/>
    <w:rsid w:val="00D6652A"/>
    <w:rsid w:val="00D66921"/>
    <w:rsid w:val="00D81D72"/>
    <w:rsid w:val="00D861DC"/>
    <w:rsid w:val="00D90AC0"/>
    <w:rsid w:val="00D928A6"/>
    <w:rsid w:val="00D968F0"/>
    <w:rsid w:val="00DA4B67"/>
    <w:rsid w:val="00DB10C2"/>
    <w:rsid w:val="00DC2353"/>
    <w:rsid w:val="00DD276C"/>
    <w:rsid w:val="00DD2AF7"/>
    <w:rsid w:val="00DE56D7"/>
    <w:rsid w:val="00DF6B33"/>
    <w:rsid w:val="00DF7C37"/>
    <w:rsid w:val="00E05983"/>
    <w:rsid w:val="00E10089"/>
    <w:rsid w:val="00E12A8C"/>
    <w:rsid w:val="00E16D8C"/>
    <w:rsid w:val="00E25DDC"/>
    <w:rsid w:val="00E42980"/>
    <w:rsid w:val="00E47C8F"/>
    <w:rsid w:val="00E516E0"/>
    <w:rsid w:val="00E54144"/>
    <w:rsid w:val="00E5511D"/>
    <w:rsid w:val="00E57F73"/>
    <w:rsid w:val="00E609C0"/>
    <w:rsid w:val="00E61F7D"/>
    <w:rsid w:val="00E70359"/>
    <w:rsid w:val="00E724F1"/>
    <w:rsid w:val="00E737E3"/>
    <w:rsid w:val="00E742F0"/>
    <w:rsid w:val="00E7510B"/>
    <w:rsid w:val="00E81FAA"/>
    <w:rsid w:val="00E91B5B"/>
    <w:rsid w:val="00E9425E"/>
    <w:rsid w:val="00EA224D"/>
    <w:rsid w:val="00EA3718"/>
    <w:rsid w:val="00EA70AE"/>
    <w:rsid w:val="00EB01DE"/>
    <w:rsid w:val="00EB45AE"/>
    <w:rsid w:val="00EC2F71"/>
    <w:rsid w:val="00EC5976"/>
    <w:rsid w:val="00EC7E2D"/>
    <w:rsid w:val="00ED01AA"/>
    <w:rsid w:val="00ED0540"/>
    <w:rsid w:val="00ED3409"/>
    <w:rsid w:val="00ED6DBA"/>
    <w:rsid w:val="00EE5906"/>
    <w:rsid w:val="00EE5B61"/>
    <w:rsid w:val="00EE6765"/>
    <w:rsid w:val="00F01643"/>
    <w:rsid w:val="00F113B8"/>
    <w:rsid w:val="00F24F42"/>
    <w:rsid w:val="00F2597F"/>
    <w:rsid w:val="00F3374D"/>
    <w:rsid w:val="00F35ABC"/>
    <w:rsid w:val="00F50A7A"/>
    <w:rsid w:val="00F50D88"/>
    <w:rsid w:val="00F54E05"/>
    <w:rsid w:val="00F66F21"/>
    <w:rsid w:val="00F66F64"/>
    <w:rsid w:val="00F7184C"/>
    <w:rsid w:val="00F72636"/>
    <w:rsid w:val="00F75F47"/>
    <w:rsid w:val="00F76D39"/>
    <w:rsid w:val="00F91BE9"/>
    <w:rsid w:val="00F92327"/>
    <w:rsid w:val="00F957BB"/>
    <w:rsid w:val="00FA1D0C"/>
    <w:rsid w:val="00FA7257"/>
    <w:rsid w:val="00FB3FD0"/>
    <w:rsid w:val="00FC224C"/>
    <w:rsid w:val="00FE0531"/>
    <w:rsid w:val="00FE4771"/>
    <w:rsid w:val="00FE47B8"/>
    <w:rsid w:val="00FE57A3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ED"/>
    <w:pPr>
      <w:keepNext/>
      <w:jc w:val="center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1ED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1E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D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21ED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21ED"/>
    <w:rPr>
      <w:rFonts w:ascii="Calibri" w:hAnsi="Calibri" w:cs="Times New Roman"/>
      <w:b/>
      <w:sz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221ED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21ED"/>
    <w:rPr>
      <w:rFonts w:ascii="Times New Roman" w:hAnsi="Times New Roman" w:cs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221ED"/>
    <w:pPr>
      <w:ind w:left="-15" w:firstLine="72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221ED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21ED"/>
    <w:rPr>
      <w:rFonts w:ascii="Times New Roman" w:hAnsi="Times New Roman" w:cs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21ED"/>
    <w:pPr>
      <w:jc w:val="center"/>
    </w:pPr>
    <w:rPr>
      <w:rFonts w:ascii="Arial" w:eastAsia="Calibri" w:hAnsi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1ED"/>
    <w:rPr>
      <w:rFonts w:ascii="Arial" w:hAnsi="Arial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9221ED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21ED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9221ED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221ED"/>
    <w:pPr>
      <w:spacing w:after="120" w:line="480" w:lineRule="auto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character" w:customStyle="1" w:styleId="WW8Num1z0">
    <w:name w:val="WW8Num1z0"/>
    <w:uiPriority w:val="99"/>
    <w:rsid w:val="00467E28"/>
  </w:style>
  <w:style w:type="character" w:customStyle="1" w:styleId="WW8Num2z0">
    <w:name w:val="WW8Num2z0"/>
    <w:uiPriority w:val="99"/>
    <w:rsid w:val="00467E28"/>
  </w:style>
  <w:style w:type="character" w:customStyle="1" w:styleId="WW8Num3z0">
    <w:name w:val="WW8Num3z0"/>
    <w:uiPriority w:val="99"/>
    <w:rsid w:val="00467E28"/>
  </w:style>
  <w:style w:type="character" w:customStyle="1" w:styleId="WW8Num4z0">
    <w:name w:val="WW8Num4z0"/>
    <w:uiPriority w:val="99"/>
    <w:rsid w:val="00467E28"/>
  </w:style>
  <w:style w:type="character" w:customStyle="1" w:styleId="WW8Num5z0">
    <w:name w:val="WW8Num5z0"/>
    <w:uiPriority w:val="99"/>
    <w:rsid w:val="00467E28"/>
    <w:rPr>
      <w:rFonts w:ascii="Symbol" w:hAnsi="Symbol"/>
    </w:rPr>
  </w:style>
  <w:style w:type="character" w:customStyle="1" w:styleId="WW8Num6z0">
    <w:name w:val="WW8Num6z0"/>
    <w:uiPriority w:val="99"/>
    <w:rsid w:val="00467E28"/>
    <w:rPr>
      <w:rFonts w:ascii="Symbol" w:hAnsi="Symbol"/>
    </w:rPr>
  </w:style>
  <w:style w:type="character" w:customStyle="1" w:styleId="WW8Num7z0">
    <w:name w:val="WW8Num7z0"/>
    <w:uiPriority w:val="99"/>
    <w:rsid w:val="00467E28"/>
    <w:rPr>
      <w:rFonts w:ascii="Symbol" w:hAnsi="Symbol"/>
    </w:rPr>
  </w:style>
  <w:style w:type="character" w:customStyle="1" w:styleId="WW8Num8z0">
    <w:name w:val="WW8Num8z0"/>
    <w:uiPriority w:val="99"/>
    <w:rsid w:val="00467E28"/>
    <w:rPr>
      <w:rFonts w:ascii="Symbol" w:hAnsi="Symbol"/>
    </w:rPr>
  </w:style>
  <w:style w:type="character" w:customStyle="1" w:styleId="WW8Num9z0">
    <w:name w:val="WW8Num9z0"/>
    <w:uiPriority w:val="99"/>
    <w:rsid w:val="00467E28"/>
  </w:style>
  <w:style w:type="character" w:customStyle="1" w:styleId="WW8Num10z0">
    <w:name w:val="WW8Num10z0"/>
    <w:uiPriority w:val="99"/>
    <w:rsid w:val="00467E28"/>
    <w:rPr>
      <w:rFonts w:ascii="Symbol" w:hAnsi="Symbol"/>
    </w:rPr>
  </w:style>
  <w:style w:type="character" w:customStyle="1" w:styleId="WW8Num11z0">
    <w:name w:val="WW8Num11z0"/>
    <w:uiPriority w:val="99"/>
    <w:rsid w:val="00467E28"/>
  </w:style>
  <w:style w:type="character" w:customStyle="1" w:styleId="WW8Num11z1">
    <w:name w:val="WW8Num11z1"/>
    <w:uiPriority w:val="99"/>
    <w:rsid w:val="00467E28"/>
  </w:style>
  <w:style w:type="character" w:customStyle="1" w:styleId="1">
    <w:name w:val="Основной шрифт абзаца1"/>
    <w:uiPriority w:val="99"/>
    <w:rsid w:val="00467E28"/>
  </w:style>
  <w:style w:type="paragraph" w:customStyle="1" w:styleId="a">
    <w:name w:val="Заголовок"/>
    <w:basedOn w:val="Normal"/>
    <w:next w:val="BodyText"/>
    <w:uiPriority w:val="99"/>
    <w:rsid w:val="00467E28"/>
    <w:pPr>
      <w:suppressAutoHyphens/>
      <w:jc w:val="center"/>
    </w:pPr>
    <w:rPr>
      <w:rFonts w:eastAsia="Calibri"/>
      <w:sz w:val="20"/>
      <w:szCs w:val="20"/>
      <w:lang w:eastAsia="zh-CN"/>
    </w:rPr>
  </w:style>
  <w:style w:type="character" w:customStyle="1" w:styleId="10">
    <w:name w:val="Основной текст Знак1"/>
    <w:uiPriority w:val="99"/>
    <w:rsid w:val="00467E28"/>
    <w:rPr>
      <w:rFonts w:eastAsia="Times New Roman"/>
      <w:sz w:val="24"/>
      <w:lang w:eastAsia="zh-CN"/>
    </w:rPr>
  </w:style>
  <w:style w:type="paragraph" w:styleId="List">
    <w:name w:val="List"/>
    <w:basedOn w:val="BodyText"/>
    <w:uiPriority w:val="99"/>
    <w:locked/>
    <w:rsid w:val="00467E28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uiPriority w:val="99"/>
    <w:qFormat/>
    <w:locked/>
    <w:rsid w:val="00467E28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1">
    <w:name w:val="Указатель1"/>
    <w:basedOn w:val="Normal"/>
    <w:uiPriority w:val="99"/>
    <w:rsid w:val="00467E28"/>
    <w:pPr>
      <w:suppressLineNumbers/>
      <w:suppressAutoHyphens/>
    </w:pPr>
    <w:rPr>
      <w:rFonts w:eastAsia="Calibri" w:cs="Mangal"/>
      <w:lang w:eastAsia="zh-CN"/>
    </w:rPr>
  </w:style>
  <w:style w:type="paragraph" w:customStyle="1" w:styleId="31">
    <w:name w:val="Основной текст 31"/>
    <w:basedOn w:val="Normal"/>
    <w:uiPriority w:val="99"/>
    <w:rsid w:val="00467E28"/>
    <w:pPr>
      <w:suppressAutoHyphens/>
      <w:spacing w:after="120"/>
    </w:pPr>
    <w:rPr>
      <w:rFonts w:eastAsia="Calibri"/>
      <w:sz w:val="16"/>
      <w:szCs w:val="20"/>
      <w:lang w:eastAsia="zh-CN"/>
    </w:rPr>
  </w:style>
  <w:style w:type="character" w:customStyle="1" w:styleId="12">
    <w:name w:val="Основной текст с отступом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3">
    <w:name w:val="Подзаголовок Знак1"/>
    <w:uiPriority w:val="99"/>
    <w:rsid w:val="00467E28"/>
    <w:rPr>
      <w:rFonts w:ascii="Arial" w:hAnsi="Arial"/>
      <w:lang w:eastAsia="zh-CN"/>
    </w:rPr>
  </w:style>
  <w:style w:type="character" w:customStyle="1" w:styleId="14">
    <w:name w:val="Текст выноски Знак1"/>
    <w:uiPriority w:val="99"/>
    <w:rsid w:val="00467E28"/>
    <w:rPr>
      <w:rFonts w:ascii="Tahoma" w:hAnsi="Tahoma"/>
      <w:sz w:val="16"/>
      <w:lang w:eastAsia="zh-CN"/>
    </w:rPr>
  </w:style>
  <w:style w:type="character" w:customStyle="1" w:styleId="15">
    <w:name w:val="Верхний колонтитул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6">
    <w:name w:val="Нижний колонтитул Знак1"/>
    <w:uiPriority w:val="99"/>
    <w:rsid w:val="00467E28"/>
    <w:rPr>
      <w:rFonts w:eastAsia="Times New Roman"/>
      <w:sz w:val="24"/>
      <w:lang w:eastAsia="zh-CN"/>
    </w:rPr>
  </w:style>
  <w:style w:type="paragraph" w:customStyle="1" w:styleId="21">
    <w:name w:val="Основной текст 21"/>
    <w:basedOn w:val="Normal"/>
    <w:uiPriority w:val="99"/>
    <w:rsid w:val="00467E28"/>
    <w:pPr>
      <w:suppressAutoHyphens/>
      <w:spacing w:after="120" w:line="480" w:lineRule="auto"/>
    </w:pPr>
    <w:rPr>
      <w:rFonts w:eastAsia="Calibri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467E28"/>
    <w:pPr>
      <w:suppressLineNumbers/>
      <w:suppressAutoHyphens/>
    </w:pPr>
    <w:rPr>
      <w:rFonts w:eastAsia="Calibri"/>
      <w:lang w:eastAsia="zh-CN"/>
    </w:rPr>
  </w:style>
  <w:style w:type="paragraph" w:customStyle="1" w:styleId="a1">
    <w:name w:val="Заголовок таблицы"/>
    <w:basedOn w:val="a0"/>
    <w:uiPriority w:val="99"/>
    <w:rsid w:val="00467E28"/>
    <w:pPr>
      <w:jc w:val="center"/>
    </w:pPr>
    <w:rPr>
      <w:b/>
      <w:bCs/>
    </w:rPr>
  </w:style>
  <w:style w:type="paragraph" w:customStyle="1" w:styleId="Caption1">
    <w:name w:val="Caption1"/>
    <w:basedOn w:val="Normal"/>
    <w:uiPriority w:val="99"/>
    <w:rsid w:val="007D2D9C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7D2D9C"/>
    <w:pPr>
      <w:suppressAutoHyphens/>
      <w:ind w:left="240" w:hanging="240"/>
    </w:pPr>
    <w:rPr>
      <w:rFonts w:eastAsia="Calibri"/>
      <w:lang w:eastAsia="zh-CN"/>
    </w:rPr>
  </w:style>
  <w:style w:type="paragraph" w:styleId="IndexHeading">
    <w:name w:val="index heading"/>
    <w:basedOn w:val="Normal"/>
    <w:uiPriority w:val="99"/>
    <w:locked/>
    <w:rsid w:val="007D2D9C"/>
    <w:pPr>
      <w:suppressLineNumbers/>
      <w:suppressAutoHyphens/>
    </w:pPr>
    <w:rPr>
      <w:rFonts w:eastAsia="Calibri" w:cs="Mang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24</Pages>
  <Words>5341</Words>
  <Characters>30450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</cp:revision>
  <cp:lastPrinted>2021-11-09T11:26:00Z</cp:lastPrinted>
  <dcterms:created xsi:type="dcterms:W3CDTF">2021-11-09T13:03:00Z</dcterms:created>
  <dcterms:modified xsi:type="dcterms:W3CDTF">2021-11-16T11:04:00Z</dcterms:modified>
</cp:coreProperties>
</file>