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01" w:rsidRPr="00AA2B6F" w:rsidRDefault="00432001" w:rsidP="00F84732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432001" w:rsidRPr="00AA2B6F" w:rsidRDefault="00432001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432001" w:rsidRPr="00F84732" w:rsidRDefault="00432001" w:rsidP="00F84732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432001" w:rsidRPr="00473F2B" w:rsidRDefault="00432001" w:rsidP="00F84732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432001" w:rsidRPr="00AA2B6F" w:rsidRDefault="00432001" w:rsidP="00F84732">
      <w:pPr>
        <w:rPr>
          <w:b/>
          <w:sz w:val="18"/>
          <w:szCs w:val="18"/>
        </w:rPr>
      </w:pPr>
    </w:p>
    <w:p w:rsidR="00432001" w:rsidRPr="00AA2B6F" w:rsidRDefault="00432001" w:rsidP="00F84732">
      <w:pPr>
        <w:rPr>
          <w:b/>
          <w:sz w:val="18"/>
          <w:szCs w:val="18"/>
        </w:rPr>
      </w:pPr>
    </w:p>
    <w:p w:rsidR="00432001" w:rsidRPr="00AA2B6F" w:rsidRDefault="00432001" w:rsidP="00F84732">
      <w:pPr>
        <w:rPr>
          <w:b/>
          <w:sz w:val="18"/>
          <w:szCs w:val="18"/>
        </w:rPr>
      </w:pPr>
    </w:p>
    <w:p w:rsidR="00432001" w:rsidRPr="00AA2B6F" w:rsidRDefault="00432001" w:rsidP="00F84732">
      <w:pPr>
        <w:rPr>
          <w:b/>
          <w:sz w:val="18"/>
          <w:szCs w:val="18"/>
        </w:rPr>
      </w:pPr>
    </w:p>
    <w:p w:rsidR="00432001" w:rsidRPr="00AA2B6F" w:rsidRDefault="00432001" w:rsidP="00F84732">
      <w:pPr>
        <w:outlineLvl w:val="0"/>
        <w:rPr>
          <w:b/>
          <w:sz w:val="18"/>
          <w:szCs w:val="18"/>
        </w:rPr>
      </w:pPr>
    </w:p>
    <w:p w:rsidR="00432001" w:rsidRPr="00AA2B6F" w:rsidRDefault="00432001" w:rsidP="00F84732">
      <w:pPr>
        <w:outlineLvl w:val="0"/>
        <w:rPr>
          <w:b/>
          <w:sz w:val="18"/>
          <w:szCs w:val="18"/>
        </w:rPr>
      </w:pPr>
    </w:p>
    <w:p w:rsidR="00432001" w:rsidRPr="00AA2B6F" w:rsidRDefault="00432001" w:rsidP="00F84732">
      <w:pPr>
        <w:outlineLvl w:val="0"/>
        <w:rPr>
          <w:b/>
          <w:sz w:val="18"/>
          <w:szCs w:val="18"/>
        </w:rPr>
      </w:pPr>
    </w:p>
    <w:p w:rsidR="00432001" w:rsidRPr="00AA2B6F" w:rsidRDefault="00432001" w:rsidP="00F84732">
      <w:pPr>
        <w:outlineLvl w:val="0"/>
        <w:rPr>
          <w:b/>
          <w:sz w:val="18"/>
          <w:szCs w:val="18"/>
        </w:rPr>
      </w:pPr>
    </w:p>
    <w:p w:rsidR="00432001" w:rsidRDefault="00432001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   Издание выходит по мере</w:t>
      </w:r>
    </w:p>
    <w:p w:rsidR="00432001" w:rsidRPr="00AA2B6F" w:rsidRDefault="00432001" w:rsidP="00F84732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432001" w:rsidRPr="00AA2B6F" w:rsidRDefault="00432001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432001" w:rsidRPr="00AA2B6F" w:rsidTr="000558B6">
        <w:trPr>
          <w:trHeight w:val="800"/>
        </w:trPr>
        <w:tc>
          <w:tcPr>
            <w:tcW w:w="3856" w:type="dxa"/>
          </w:tcPr>
          <w:p w:rsidR="00432001" w:rsidRPr="00AA2B6F" w:rsidRDefault="00432001" w:rsidP="00F84732">
            <w:pPr>
              <w:outlineLvl w:val="0"/>
              <w:rPr>
                <w:b/>
                <w:sz w:val="18"/>
                <w:szCs w:val="18"/>
              </w:rPr>
            </w:pPr>
          </w:p>
          <w:p w:rsidR="00432001" w:rsidRPr="00AA2B6F" w:rsidRDefault="00432001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1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318)</w:t>
            </w:r>
          </w:p>
          <w:p w:rsidR="00432001" w:rsidRPr="00AA2B6F" w:rsidRDefault="00432001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января 2022г.</w:t>
            </w:r>
          </w:p>
        </w:tc>
      </w:tr>
    </w:tbl>
    <w:p w:rsidR="00432001" w:rsidRPr="00AA2B6F" w:rsidRDefault="00432001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432001" w:rsidRPr="00AA2B6F" w:rsidRDefault="00432001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432001" w:rsidRPr="00AA2B6F" w:rsidRDefault="00432001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432001" w:rsidRPr="00AA2B6F" w:rsidRDefault="00432001" w:rsidP="00F84732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61"/>
      </w:tblGrid>
      <w:tr w:rsidR="00432001" w:rsidRPr="00510A1D" w:rsidTr="003A46E5">
        <w:trPr>
          <w:trHeight w:val="756"/>
        </w:trPr>
        <w:tc>
          <w:tcPr>
            <w:tcW w:w="9661" w:type="dxa"/>
            <w:tcBorders>
              <w:top w:val="single" w:sz="4" w:space="0" w:color="auto"/>
              <w:bottom w:val="single" w:sz="4" w:space="0" w:color="auto"/>
            </w:tcBorders>
          </w:tcPr>
          <w:p w:rsidR="00432001" w:rsidRDefault="00432001" w:rsidP="00F84732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>
              <w:rPr>
                <w:b/>
                <w:sz w:val="18"/>
                <w:szCs w:val="18"/>
              </w:rPr>
              <w:t>Сегодня в выпуске:</w:t>
            </w:r>
          </w:p>
          <w:p w:rsidR="00432001" w:rsidRPr="001F2CCA" w:rsidRDefault="00432001" w:rsidP="003A46E5">
            <w:pPr>
              <w:tabs>
                <w:tab w:val="left" w:pos="5790"/>
              </w:tabs>
              <w:jc w:val="center"/>
              <w:rPr>
                <w:b/>
                <w:sz w:val="18"/>
                <w:szCs w:val="18"/>
              </w:rPr>
            </w:pPr>
            <w:r w:rsidRPr="001F2CCA">
              <w:rPr>
                <w:b/>
                <w:sz w:val="18"/>
                <w:szCs w:val="18"/>
              </w:rPr>
              <w:t>Постановления</w:t>
            </w:r>
          </w:p>
          <w:p w:rsidR="00432001" w:rsidRPr="001F2CCA" w:rsidRDefault="00432001" w:rsidP="001F2CCA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  <w:r w:rsidRPr="001F2CCA">
              <w:rPr>
                <w:sz w:val="18"/>
                <w:szCs w:val="18"/>
              </w:rPr>
              <w:t>№ 1/1 от 17.01.2022г. «</w:t>
            </w:r>
            <w:r w:rsidRPr="001F2CCA">
              <w:rPr>
                <w:bCs/>
                <w:sz w:val="18"/>
                <w:szCs w:val="18"/>
                <w:lang w:eastAsia="ar-SA"/>
              </w:rPr>
              <w:t>О внесении изменений в постановление администрации Дмитриевского сельского поселения от 29.12.2020 года № 77»</w:t>
            </w:r>
          </w:p>
        </w:tc>
      </w:tr>
    </w:tbl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1F2CCA">
      <w:pPr>
        <w:jc w:val="center"/>
        <w:rPr>
          <w:sz w:val="20"/>
          <w:szCs w:val="20"/>
        </w:rPr>
      </w:pPr>
      <w:r w:rsidRPr="001F2CC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4pt;visibility:visible" filled="t">
            <v:imagedata r:id="rId7" o:title=""/>
          </v:shape>
        </w:pict>
      </w:r>
    </w:p>
    <w:p w:rsidR="00432001" w:rsidRPr="001F2CCA" w:rsidRDefault="00432001" w:rsidP="001F2CCA">
      <w:pPr>
        <w:rPr>
          <w:sz w:val="20"/>
          <w:szCs w:val="20"/>
        </w:rPr>
      </w:pPr>
    </w:p>
    <w:p w:rsidR="00432001" w:rsidRPr="001F2CCA" w:rsidRDefault="00432001" w:rsidP="001F2CCA">
      <w:pPr>
        <w:keepNext/>
        <w:jc w:val="center"/>
        <w:rPr>
          <w:b/>
          <w:bCs/>
          <w:sz w:val="20"/>
          <w:szCs w:val="20"/>
          <w:lang w:eastAsia="ar-SA"/>
        </w:rPr>
      </w:pPr>
      <w:r w:rsidRPr="001F2CCA">
        <w:rPr>
          <w:b/>
          <w:bCs/>
          <w:sz w:val="20"/>
          <w:szCs w:val="20"/>
          <w:lang w:eastAsia="ar-SA"/>
        </w:rPr>
        <w:t>АДМИНИСТРАЦИЯ</w:t>
      </w:r>
    </w:p>
    <w:p w:rsidR="00432001" w:rsidRPr="001F2CCA" w:rsidRDefault="00432001" w:rsidP="001F2CCA">
      <w:pPr>
        <w:keepNext/>
        <w:jc w:val="center"/>
        <w:rPr>
          <w:b/>
          <w:bCs/>
          <w:sz w:val="20"/>
          <w:szCs w:val="20"/>
          <w:lang w:eastAsia="ar-SA"/>
        </w:rPr>
      </w:pPr>
      <w:r w:rsidRPr="001F2CCA">
        <w:rPr>
          <w:b/>
          <w:bCs/>
          <w:sz w:val="20"/>
          <w:szCs w:val="20"/>
          <w:lang w:eastAsia="ar-SA"/>
        </w:rPr>
        <w:t>ДМИТРИЕВСКОГО СЕЛЬСКОГО ПОСЕЛЕНИЯ</w:t>
      </w:r>
    </w:p>
    <w:p w:rsidR="00432001" w:rsidRPr="001F2CCA" w:rsidRDefault="00432001" w:rsidP="001F2CCA">
      <w:pPr>
        <w:keepNext/>
        <w:jc w:val="center"/>
        <w:rPr>
          <w:b/>
          <w:bCs/>
          <w:sz w:val="20"/>
          <w:szCs w:val="20"/>
          <w:lang w:eastAsia="ar-SA"/>
        </w:rPr>
      </w:pPr>
      <w:r w:rsidRPr="001F2CCA">
        <w:rPr>
          <w:b/>
          <w:bCs/>
          <w:sz w:val="20"/>
          <w:szCs w:val="20"/>
          <w:lang w:eastAsia="ar-SA"/>
        </w:rPr>
        <w:t>ГАЛИЧСКОГО МУНИЦИПАЛЬНОГО РАЙОНА</w:t>
      </w:r>
    </w:p>
    <w:p w:rsidR="00432001" w:rsidRPr="001F2CCA" w:rsidRDefault="00432001" w:rsidP="001F2CCA">
      <w:pPr>
        <w:keepNext/>
        <w:jc w:val="center"/>
        <w:rPr>
          <w:b/>
          <w:bCs/>
          <w:sz w:val="20"/>
          <w:szCs w:val="20"/>
          <w:lang w:eastAsia="ar-SA"/>
        </w:rPr>
      </w:pPr>
      <w:r w:rsidRPr="001F2CCA">
        <w:rPr>
          <w:b/>
          <w:bCs/>
          <w:sz w:val="20"/>
          <w:szCs w:val="20"/>
          <w:lang w:eastAsia="ar-SA"/>
        </w:rPr>
        <w:t>КОСТРОМСКОЙ ОБЛАСТИ</w:t>
      </w:r>
    </w:p>
    <w:p w:rsidR="00432001" w:rsidRPr="001F2CCA" w:rsidRDefault="00432001" w:rsidP="001F2CCA">
      <w:pPr>
        <w:keepNext/>
        <w:jc w:val="center"/>
        <w:rPr>
          <w:b/>
          <w:bCs/>
          <w:sz w:val="20"/>
          <w:szCs w:val="20"/>
          <w:lang w:eastAsia="ar-SA"/>
        </w:rPr>
      </w:pPr>
    </w:p>
    <w:p w:rsidR="00432001" w:rsidRPr="001F2CCA" w:rsidRDefault="00432001" w:rsidP="001F2CCA">
      <w:pPr>
        <w:keepNext/>
        <w:jc w:val="center"/>
        <w:rPr>
          <w:b/>
          <w:bCs/>
          <w:sz w:val="20"/>
          <w:szCs w:val="20"/>
          <w:lang w:eastAsia="ar-SA"/>
        </w:rPr>
      </w:pPr>
      <w:r w:rsidRPr="001F2CCA">
        <w:rPr>
          <w:b/>
          <w:bCs/>
          <w:sz w:val="20"/>
          <w:szCs w:val="20"/>
          <w:lang w:eastAsia="ar-SA"/>
        </w:rPr>
        <w:t>П О С Т А Н О В Л Е Н И Е</w:t>
      </w:r>
    </w:p>
    <w:p w:rsidR="00432001" w:rsidRPr="001F2CCA" w:rsidRDefault="00432001" w:rsidP="001F2CCA">
      <w:pPr>
        <w:keepNext/>
        <w:jc w:val="center"/>
        <w:rPr>
          <w:b/>
          <w:bCs/>
          <w:sz w:val="20"/>
          <w:szCs w:val="20"/>
          <w:lang w:eastAsia="ar-SA"/>
        </w:rPr>
      </w:pPr>
    </w:p>
    <w:p w:rsidR="00432001" w:rsidRPr="001F2CCA" w:rsidRDefault="00432001" w:rsidP="001F2CCA">
      <w:pPr>
        <w:keepNext/>
        <w:jc w:val="center"/>
        <w:rPr>
          <w:sz w:val="20"/>
          <w:szCs w:val="20"/>
          <w:lang w:eastAsia="ar-SA"/>
        </w:rPr>
      </w:pPr>
      <w:r w:rsidRPr="001F2CCA">
        <w:rPr>
          <w:sz w:val="20"/>
          <w:szCs w:val="20"/>
          <w:lang w:eastAsia="ar-SA"/>
        </w:rPr>
        <w:t>от 17 января 2022 года № 1/1</w:t>
      </w:r>
    </w:p>
    <w:p w:rsidR="00432001" w:rsidRPr="001F2CCA" w:rsidRDefault="00432001" w:rsidP="001F2CCA">
      <w:pPr>
        <w:keepNext/>
        <w:jc w:val="center"/>
        <w:rPr>
          <w:sz w:val="20"/>
          <w:szCs w:val="20"/>
          <w:lang w:eastAsia="ar-SA"/>
        </w:rPr>
      </w:pPr>
    </w:p>
    <w:p w:rsidR="00432001" w:rsidRPr="001F2CCA" w:rsidRDefault="00432001" w:rsidP="001F2CCA">
      <w:pPr>
        <w:keepNext/>
        <w:jc w:val="center"/>
        <w:rPr>
          <w:sz w:val="20"/>
          <w:szCs w:val="20"/>
          <w:lang w:eastAsia="ar-SA"/>
        </w:rPr>
      </w:pPr>
      <w:r w:rsidRPr="001F2CCA">
        <w:rPr>
          <w:sz w:val="20"/>
          <w:szCs w:val="20"/>
          <w:lang w:eastAsia="ar-SA"/>
        </w:rPr>
        <w:t>дер. Дмитриевское</w:t>
      </w:r>
    </w:p>
    <w:p w:rsidR="00432001" w:rsidRPr="001F2CCA" w:rsidRDefault="00432001" w:rsidP="001F2CCA">
      <w:pPr>
        <w:spacing w:line="228" w:lineRule="auto"/>
        <w:rPr>
          <w:sz w:val="20"/>
          <w:szCs w:val="20"/>
        </w:rPr>
      </w:pPr>
    </w:p>
    <w:p w:rsidR="00432001" w:rsidRPr="001F2CCA" w:rsidRDefault="00432001" w:rsidP="001F2CCA">
      <w:pPr>
        <w:autoSpaceDE w:val="0"/>
        <w:jc w:val="center"/>
        <w:rPr>
          <w:b/>
          <w:bCs/>
          <w:sz w:val="20"/>
          <w:szCs w:val="20"/>
          <w:lang w:eastAsia="ar-SA"/>
        </w:rPr>
      </w:pPr>
      <w:r w:rsidRPr="001F2CCA">
        <w:rPr>
          <w:b/>
          <w:bCs/>
          <w:sz w:val="20"/>
          <w:szCs w:val="20"/>
          <w:lang w:eastAsia="ar-SA"/>
        </w:rPr>
        <w:t>О внесении изменений в постановление администрации Дмитриевского сельского поселения от 29.12.2020 года № 77</w:t>
      </w:r>
    </w:p>
    <w:p w:rsidR="00432001" w:rsidRPr="001F2CCA" w:rsidRDefault="00432001" w:rsidP="001F2CCA">
      <w:pPr>
        <w:autoSpaceDE w:val="0"/>
        <w:jc w:val="both"/>
        <w:rPr>
          <w:sz w:val="20"/>
          <w:szCs w:val="20"/>
          <w:lang w:eastAsia="ar-SA"/>
        </w:rPr>
      </w:pPr>
    </w:p>
    <w:p w:rsidR="00432001" w:rsidRPr="001F2CCA" w:rsidRDefault="00432001" w:rsidP="001F2CCA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1F2CCA">
        <w:rPr>
          <w:sz w:val="20"/>
          <w:szCs w:val="20"/>
          <w:lang w:eastAsia="ar-SA"/>
        </w:rPr>
        <w:t>В целях приведения нормативного правого акта в соответствие с действующим законодательством администрация сельского поселения</w:t>
      </w:r>
    </w:p>
    <w:p w:rsidR="00432001" w:rsidRPr="001F2CCA" w:rsidRDefault="00432001" w:rsidP="001F2CCA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1F2CCA">
        <w:rPr>
          <w:sz w:val="20"/>
          <w:szCs w:val="20"/>
          <w:lang w:eastAsia="ar-SA"/>
        </w:rPr>
        <w:t>ПОСТАНОВЛЯЕТ:</w:t>
      </w:r>
    </w:p>
    <w:p w:rsidR="00432001" w:rsidRPr="001F2CCA" w:rsidRDefault="00432001" w:rsidP="001F2CCA">
      <w:pPr>
        <w:pStyle w:val="Heading1"/>
        <w:ind w:right="113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F2CCA">
        <w:rPr>
          <w:rFonts w:ascii="Times New Roman" w:hAnsi="Times New Roman" w:cs="Times New Roman"/>
          <w:b w:val="0"/>
          <w:sz w:val="20"/>
          <w:szCs w:val="20"/>
          <w:lang w:eastAsia="ar-SA"/>
        </w:rPr>
        <w:t>1. Внести в постановление администрации Дмитриевского сельского поселения от 29 декабря 2020 года № 77 «</w:t>
      </w:r>
      <w:r w:rsidRPr="001F2CCA">
        <w:rPr>
          <w:rFonts w:ascii="Times New Roman" w:hAnsi="Times New Roman" w:cs="Times New Roman"/>
          <w:b w:val="0"/>
          <w:sz w:val="20"/>
          <w:szCs w:val="20"/>
        </w:rPr>
        <w:t xml:space="preserve">Об утверждении административного регламента предоставления муниципальной услуги: «Выдача разрешений на размещение нестационарных торговых объектов» </w:t>
      </w:r>
      <w:r w:rsidRPr="001F2CCA">
        <w:rPr>
          <w:rFonts w:ascii="Times New Roman" w:hAnsi="Times New Roman" w:cs="Times New Roman"/>
          <w:b w:val="0"/>
          <w:sz w:val="20"/>
          <w:szCs w:val="20"/>
          <w:lang w:eastAsia="ar-SA"/>
        </w:rPr>
        <w:t>следующие изменения:</w:t>
      </w:r>
    </w:p>
    <w:p w:rsidR="00432001" w:rsidRPr="001F2CCA" w:rsidRDefault="00432001" w:rsidP="001F2CCA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1F2CCA">
        <w:rPr>
          <w:sz w:val="20"/>
          <w:szCs w:val="20"/>
          <w:lang w:eastAsia="ar-SA"/>
        </w:rPr>
        <w:t>1. пункт 1.10. Регламента изложить в следующей редакции:</w:t>
      </w:r>
    </w:p>
    <w:p w:rsidR="00432001" w:rsidRPr="001F2CCA" w:rsidRDefault="00432001" w:rsidP="001F2CCA">
      <w:pPr>
        <w:ind w:firstLine="709"/>
        <w:jc w:val="both"/>
        <w:rPr>
          <w:sz w:val="20"/>
          <w:szCs w:val="20"/>
        </w:rPr>
      </w:pPr>
      <w:r w:rsidRPr="001F2CCA">
        <w:rPr>
          <w:sz w:val="20"/>
          <w:szCs w:val="20"/>
        </w:rPr>
        <w:t>«1.10. В ходе предоставления муниципальной услуги не праве требовать от заявителя:</w:t>
      </w:r>
    </w:p>
    <w:p w:rsidR="00432001" w:rsidRPr="001F2CCA" w:rsidRDefault="00432001" w:rsidP="001F2CCA">
      <w:pPr>
        <w:ind w:firstLine="709"/>
        <w:jc w:val="both"/>
        <w:rPr>
          <w:spacing w:val="-4"/>
          <w:sz w:val="20"/>
          <w:szCs w:val="20"/>
        </w:rPr>
      </w:pPr>
      <w:r w:rsidRPr="001F2CCA">
        <w:rPr>
          <w:sz w:val="20"/>
          <w:szCs w:val="20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1F2CCA">
        <w:rPr>
          <w:spacing w:val="-4"/>
          <w:sz w:val="20"/>
          <w:szCs w:val="20"/>
        </w:rPr>
        <w:t>.</w:t>
      </w:r>
    </w:p>
    <w:p w:rsidR="00432001" w:rsidRPr="001F2CCA" w:rsidRDefault="00432001" w:rsidP="001F2CCA">
      <w:pPr>
        <w:ind w:firstLine="709"/>
        <w:jc w:val="both"/>
        <w:rPr>
          <w:spacing w:val="-4"/>
          <w:sz w:val="20"/>
          <w:szCs w:val="20"/>
        </w:rPr>
      </w:pPr>
      <w:r w:rsidRPr="001F2CCA">
        <w:rPr>
          <w:spacing w:val="-4"/>
          <w:sz w:val="20"/>
          <w:szCs w:val="20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ч.1ст.1 ФЗ № 210-ФЗ от 27.07.2010г. муниципальных услуг, в соответствии нормативными и правовыми актами Российской Федерации и субъектов Российской Федерации, муниципальными правовыми актами, за исключением документов, включенных в определенный ч.6 ст.1 ФЗ № 210-ФЗ от 27.07.2010г. перечень документов;</w:t>
      </w:r>
    </w:p>
    <w:p w:rsidR="00432001" w:rsidRPr="001F2CCA" w:rsidRDefault="00432001" w:rsidP="001F2CCA">
      <w:pPr>
        <w:ind w:firstLine="709"/>
        <w:jc w:val="both"/>
        <w:rPr>
          <w:spacing w:val="-4"/>
          <w:sz w:val="20"/>
          <w:szCs w:val="20"/>
        </w:rPr>
      </w:pPr>
      <w:r w:rsidRPr="001F2CCA">
        <w:rPr>
          <w:spacing w:val="-4"/>
          <w:sz w:val="20"/>
          <w:szCs w:val="20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представления таких услуг, включенных в перечни, указанные в ч.1 ст.9 ФЗ № 210-ФЗ от 27.07.2010г.;</w:t>
      </w:r>
    </w:p>
    <w:p w:rsidR="00432001" w:rsidRPr="001F2CCA" w:rsidRDefault="00432001" w:rsidP="001F2CCA">
      <w:pPr>
        <w:ind w:firstLine="709"/>
        <w:jc w:val="both"/>
        <w:rPr>
          <w:spacing w:val="-4"/>
          <w:sz w:val="20"/>
          <w:szCs w:val="20"/>
        </w:rPr>
      </w:pPr>
      <w:r w:rsidRPr="001F2CCA">
        <w:rPr>
          <w:spacing w:val="-4"/>
          <w:sz w:val="20"/>
          <w:szCs w:val="20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определенных случаев;</w:t>
      </w:r>
    </w:p>
    <w:p w:rsidR="00432001" w:rsidRPr="001F2CCA" w:rsidRDefault="00432001" w:rsidP="001F2CCA">
      <w:pPr>
        <w:ind w:firstLine="709"/>
        <w:jc w:val="both"/>
        <w:rPr>
          <w:spacing w:val="-4"/>
          <w:sz w:val="20"/>
          <w:szCs w:val="20"/>
        </w:rPr>
      </w:pPr>
      <w:r w:rsidRPr="001F2CCA">
        <w:rPr>
          <w:spacing w:val="-4"/>
          <w:sz w:val="20"/>
          <w:szCs w:val="20"/>
        </w:rPr>
        <w:t>5) предоставление на бумажном носителе документов и информации, электронные образы которых ранее были заверены в соответствии с п.7.2 ч.1 ст.16 ФЗ № 210-ФЗ от 27.07.2010г, за исключении случаев, если нанесение отметок на такие документы либо их изъятие являются необходимым условием предоставления услуги, и иных случаев, установленных федеральными законами.</w:t>
      </w:r>
    </w:p>
    <w:p w:rsidR="00432001" w:rsidRPr="001F2CCA" w:rsidRDefault="00432001" w:rsidP="001F2CCA">
      <w:pPr>
        <w:rPr>
          <w:sz w:val="20"/>
          <w:szCs w:val="20"/>
        </w:rPr>
      </w:pPr>
    </w:p>
    <w:p w:rsidR="00432001" w:rsidRPr="001F2CCA" w:rsidRDefault="00432001" w:rsidP="001F2CCA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1F2CCA">
        <w:rPr>
          <w:sz w:val="20"/>
          <w:szCs w:val="20"/>
          <w:lang w:eastAsia="ar-SA"/>
        </w:rPr>
        <w:t>2. Настоящее постановление вступает в силу со дня его официального опубликования.</w:t>
      </w:r>
    </w:p>
    <w:p w:rsidR="00432001" w:rsidRPr="001F2CCA" w:rsidRDefault="00432001" w:rsidP="001F2CCA">
      <w:pPr>
        <w:autoSpaceDE w:val="0"/>
        <w:jc w:val="both"/>
        <w:rPr>
          <w:sz w:val="20"/>
          <w:szCs w:val="20"/>
          <w:lang w:eastAsia="ar-SA"/>
        </w:rPr>
      </w:pPr>
    </w:p>
    <w:p w:rsidR="00432001" w:rsidRPr="001F2CCA" w:rsidRDefault="00432001" w:rsidP="001F2CCA">
      <w:pPr>
        <w:autoSpaceDE w:val="0"/>
        <w:jc w:val="both"/>
        <w:rPr>
          <w:sz w:val="20"/>
          <w:szCs w:val="20"/>
          <w:lang w:eastAsia="ar-SA"/>
        </w:rPr>
      </w:pPr>
    </w:p>
    <w:p w:rsidR="00432001" w:rsidRPr="001F2CCA" w:rsidRDefault="00432001" w:rsidP="001F2CCA">
      <w:pPr>
        <w:autoSpaceDE w:val="0"/>
        <w:jc w:val="both"/>
        <w:rPr>
          <w:sz w:val="20"/>
          <w:szCs w:val="20"/>
          <w:lang w:eastAsia="ar-SA"/>
        </w:rPr>
      </w:pPr>
    </w:p>
    <w:p w:rsidR="00432001" w:rsidRPr="001F2CCA" w:rsidRDefault="00432001" w:rsidP="001F2CCA">
      <w:pPr>
        <w:autoSpaceDE w:val="0"/>
        <w:jc w:val="both"/>
        <w:rPr>
          <w:sz w:val="20"/>
          <w:szCs w:val="20"/>
          <w:lang w:eastAsia="ar-SA"/>
        </w:rPr>
      </w:pPr>
      <w:r w:rsidRPr="001F2CCA">
        <w:rPr>
          <w:sz w:val="20"/>
          <w:szCs w:val="20"/>
          <w:lang w:eastAsia="ar-SA"/>
        </w:rPr>
        <w:t>Глава сельского поселения                                                                    А.В.Тютин</w:t>
      </w: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432001" w:rsidRPr="001F2CCA" w:rsidRDefault="00432001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720"/>
      </w:tblGrid>
      <w:tr w:rsidR="00432001" w:rsidRPr="00335060" w:rsidTr="003A46E5">
        <w:trPr>
          <w:trHeight w:val="892"/>
        </w:trPr>
        <w:tc>
          <w:tcPr>
            <w:tcW w:w="2628" w:type="dxa"/>
          </w:tcPr>
          <w:p w:rsidR="00432001" w:rsidRPr="00335060" w:rsidRDefault="00432001" w:rsidP="00361EA3">
            <w:pPr>
              <w:jc w:val="both"/>
              <w:rPr>
                <w:sz w:val="20"/>
                <w:szCs w:val="20"/>
              </w:rPr>
            </w:pPr>
            <w:r w:rsidRPr="00335060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432001" w:rsidRPr="00335060" w:rsidRDefault="00432001" w:rsidP="00361EA3">
            <w:pPr>
              <w:jc w:val="both"/>
              <w:rPr>
                <w:sz w:val="20"/>
                <w:szCs w:val="20"/>
              </w:rPr>
            </w:pPr>
            <w:r w:rsidRPr="00335060">
              <w:rPr>
                <w:sz w:val="20"/>
                <w:szCs w:val="20"/>
              </w:rPr>
              <w:t>Адрес:</w:t>
            </w:r>
          </w:p>
          <w:p w:rsidR="00432001" w:rsidRPr="00335060" w:rsidRDefault="00432001" w:rsidP="00361EA3">
            <w:pPr>
              <w:jc w:val="both"/>
              <w:rPr>
                <w:sz w:val="20"/>
                <w:szCs w:val="20"/>
              </w:rPr>
            </w:pPr>
            <w:r w:rsidRPr="00335060">
              <w:rPr>
                <w:sz w:val="20"/>
                <w:szCs w:val="20"/>
              </w:rPr>
              <w:t>157201 Костромская область,</w:t>
            </w:r>
          </w:p>
          <w:p w:rsidR="00432001" w:rsidRPr="00335060" w:rsidRDefault="00432001" w:rsidP="00361EA3">
            <w:pPr>
              <w:jc w:val="both"/>
              <w:rPr>
                <w:sz w:val="20"/>
                <w:szCs w:val="20"/>
              </w:rPr>
            </w:pPr>
            <w:r w:rsidRPr="00335060">
              <w:rPr>
                <w:sz w:val="20"/>
                <w:szCs w:val="20"/>
              </w:rPr>
              <w:t>д. Дмитриевское, ул.Центральная, 14</w:t>
            </w:r>
          </w:p>
          <w:p w:rsidR="00432001" w:rsidRPr="00335060" w:rsidRDefault="00432001" w:rsidP="00361EA3">
            <w:pPr>
              <w:jc w:val="both"/>
              <w:rPr>
                <w:sz w:val="20"/>
                <w:szCs w:val="20"/>
              </w:rPr>
            </w:pPr>
            <w:r w:rsidRPr="00335060">
              <w:rPr>
                <w:sz w:val="20"/>
                <w:szCs w:val="20"/>
              </w:rPr>
              <w:t>Телефоны:</w:t>
            </w:r>
          </w:p>
          <w:p w:rsidR="00432001" w:rsidRPr="00335060" w:rsidRDefault="00432001" w:rsidP="00361EA3">
            <w:pPr>
              <w:jc w:val="both"/>
              <w:rPr>
                <w:sz w:val="20"/>
                <w:szCs w:val="20"/>
              </w:rPr>
            </w:pPr>
            <w:r w:rsidRPr="00335060">
              <w:rPr>
                <w:sz w:val="20"/>
                <w:szCs w:val="20"/>
              </w:rPr>
              <w:t>2-13-13, 2-13-22</w:t>
            </w:r>
          </w:p>
        </w:tc>
        <w:tc>
          <w:tcPr>
            <w:tcW w:w="3720" w:type="dxa"/>
          </w:tcPr>
          <w:p w:rsidR="00432001" w:rsidRPr="00335060" w:rsidRDefault="00432001" w:rsidP="00361EA3">
            <w:pPr>
              <w:jc w:val="both"/>
              <w:rPr>
                <w:sz w:val="20"/>
                <w:szCs w:val="20"/>
              </w:rPr>
            </w:pPr>
            <w:r w:rsidRPr="00335060">
              <w:rPr>
                <w:sz w:val="20"/>
                <w:szCs w:val="20"/>
              </w:rPr>
              <w:t>Тираж :5 экз. Номер подписан</w:t>
            </w:r>
          </w:p>
          <w:p w:rsidR="00432001" w:rsidRPr="00335060" w:rsidRDefault="00432001" w:rsidP="00361E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  <w:r w:rsidRPr="00335060">
              <w:rPr>
                <w:sz w:val="20"/>
                <w:szCs w:val="20"/>
              </w:rPr>
              <w:t xml:space="preserve"> года  Формат А 4</w:t>
            </w:r>
          </w:p>
          <w:p w:rsidR="00432001" w:rsidRPr="00335060" w:rsidRDefault="00432001" w:rsidP="00361EA3">
            <w:pPr>
              <w:jc w:val="both"/>
              <w:rPr>
                <w:sz w:val="20"/>
                <w:szCs w:val="20"/>
              </w:rPr>
            </w:pPr>
            <w:r w:rsidRPr="00335060">
              <w:rPr>
                <w:sz w:val="20"/>
                <w:szCs w:val="20"/>
              </w:rPr>
              <w:t xml:space="preserve">Объем  </w:t>
            </w:r>
            <w:r>
              <w:rPr>
                <w:sz w:val="20"/>
                <w:szCs w:val="20"/>
              </w:rPr>
              <w:t>1</w:t>
            </w:r>
            <w:r w:rsidRPr="00335060">
              <w:rPr>
                <w:sz w:val="20"/>
                <w:szCs w:val="20"/>
              </w:rPr>
              <w:t xml:space="preserve"> лист</w:t>
            </w:r>
          </w:p>
          <w:p w:rsidR="00432001" w:rsidRPr="00335060" w:rsidRDefault="00432001" w:rsidP="00361EA3">
            <w:pPr>
              <w:jc w:val="both"/>
              <w:rPr>
                <w:sz w:val="20"/>
                <w:szCs w:val="20"/>
              </w:rPr>
            </w:pPr>
            <w:r w:rsidRPr="00335060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432001" w:rsidRPr="00335060" w:rsidRDefault="00432001" w:rsidP="00DA6D46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432001" w:rsidRPr="00335060" w:rsidSect="00CF234A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001" w:rsidRDefault="00432001">
      <w:r>
        <w:separator/>
      </w:r>
    </w:p>
  </w:endnote>
  <w:endnote w:type="continuationSeparator" w:id="1">
    <w:p w:rsidR="00432001" w:rsidRDefault="0043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001" w:rsidRDefault="00432001">
      <w:r>
        <w:separator/>
      </w:r>
    </w:p>
  </w:footnote>
  <w:footnote w:type="continuationSeparator" w:id="1">
    <w:p w:rsidR="00432001" w:rsidRDefault="0043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01" w:rsidRDefault="00432001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5733B7B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1A0B3C93"/>
    <w:multiLevelType w:val="multilevel"/>
    <w:tmpl w:val="388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694CE6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8193E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2EDF5A50"/>
    <w:multiLevelType w:val="multilevel"/>
    <w:tmpl w:val="16C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0">
    <w:nsid w:val="3ACF6313"/>
    <w:multiLevelType w:val="multilevel"/>
    <w:tmpl w:val="4AF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6730AE"/>
    <w:multiLevelType w:val="multilevel"/>
    <w:tmpl w:val="7584C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7.1.%2"/>
      <w:lvlJc w:val="left"/>
      <w:pPr>
        <w:tabs>
          <w:tab w:val="num" w:pos="1476"/>
        </w:tabs>
        <w:ind w:left="1476" w:hanging="576"/>
      </w:pPr>
      <w:rPr>
        <w:rFonts w:cs="Times New Roman"/>
      </w:rPr>
    </w:lvl>
    <w:lvl w:ilvl="2">
      <w:start w:val="1"/>
      <w:numFmt w:val="none"/>
      <w:lvlText w:val="7.1.6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4C191B53"/>
    <w:multiLevelType w:val="multilevel"/>
    <w:tmpl w:val="FDA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6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9BF06FA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>
    <w:nsid w:val="7AB13292"/>
    <w:multiLevelType w:val="multilevel"/>
    <w:tmpl w:val="8A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39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35"/>
  </w:num>
  <w:num w:numId="26">
    <w:abstractNumId w:val="19"/>
  </w:num>
  <w:num w:numId="27">
    <w:abstractNumId w:val="18"/>
  </w:num>
  <w:num w:numId="28">
    <w:abstractNumId w:val="38"/>
  </w:num>
  <w:num w:numId="29">
    <w:abstractNumId w:val="28"/>
  </w:num>
  <w:num w:numId="30">
    <w:abstractNumId w:val="25"/>
  </w:num>
  <w:num w:numId="31">
    <w:abstractNumId w:val="24"/>
  </w:num>
  <w:num w:numId="32">
    <w:abstractNumId w:val="37"/>
  </w:num>
  <w:num w:numId="33">
    <w:abstractNumId w:val="33"/>
  </w:num>
  <w:num w:numId="34">
    <w:abstractNumId w:val="40"/>
  </w:num>
  <w:num w:numId="35">
    <w:abstractNumId w:val="26"/>
  </w:num>
  <w:num w:numId="36">
    <w:abstractNumId w:val="36"/>
  </w:num>
  <w:num w:numId="37">
    <w:abstractNumId w:val="41"/>
  </w:num>
  <w:num w:numId="38">
    <w:abstractNumId w:val="32"/>
  </w:num>
  <w:num w:numId="39">
    <w:abstractNumId w:val="43"/>
  </w:num>
  <w:num w:numId="40">
    <w:abstractNumId w:val="30"/>
  </w:num>
  <w:num w:numId="41">
    <w:abstractNumId w:val="34"/>
  </w:num>
  <w:num w:numId="42">
    <w:abstractNumId w:val="27"/>
  </w:num>
  <w:num w:numId="43">
    <w:abstractNumId w:val="21"/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30E4"/>
    <w:rsid w:val="00073ED1"/>
    <w:rsid w:val="000742DE"/>
    <w:rsid w:val="00075504"/>
    <w:rsid w:val="000759E2"/>
    <w:rsid w:val="00084A40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F15C5"/>
    <w:rsid w:val="00100540"/>
    <w:rsid w:val="00101297"/>
    <w:rsid w:val="00111B1E"/>
    <w:rsid w:val="001150EC"/>
    <w:rsid w:val="001277AC"/>
    <w:rsid w:val="00127F1F"/>
    <w:rsid w:val="00153408"/>
    <w:rsid w:val="0016598C"/>
    <w:rsid w:val="00166298"/>
    <w:rsid w:val="00166657"/>
    <w:rsid w:val="00183DCD"/>
    <w:rsid w:val="00196B40"/>
    <w:rsid w:val="001A266A"/>
    <w:rsid w:val="001B2DA6"/>
    <w:rsid w:val="001B47F4"/>
    <w:rsid w:val="001C127D"/>
    <w:rsid w:val="001C7B30"/>
    <w:rsid w:val="001D3FCA"/>
    <w:rsid w:val="001E5A86"/>
    <w:rsid w:val="001E7B13"/>
    <w:rsid w:val="001F2CCA"/>
    <w:rsid w:val="001F6AFE"/>
    <w:rsid w:val="0023309D"/>
    <w:rsid w:val="00241B38"/>
    <w:rsid w:val="00244365"/>
    <w:rsid w:val="002579C9"/>
    <w:rsid w:val="00266C7D"/>
    <w:rsid w:val="00275F27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E4234"/>
    <w:rsid w:val="002F06ED"/>
    <w:rsid w:val="00300399"/>
    <w:rsid w:val="00300E32"/>
    <w:rsid w:val="00304100"/>
    <w:rsid w:val="0031238E"/>
    <w:rsid w:val="0032743D"/>
    <w:rsid w:val="00335060"/>
    <w:rsid w:val="003468C4"/>
    <w:rsid w:val="00351D64"/>
    <w:rsid w:val="003551A1"/>
    <w:rsid w:val="00360452"/>
    <w:rsid w:val="00361EA3"/>
    <w:rsid w:val="00366F37"/>
    <w:rsid w:val="00383753"/>
    <w:rsid w:val="00394FFF"/>
    <w:rsid w:val="003A2E83"/>
    <w:rsid w:val="003A46E5"/>
    <w:rsid w:val="003B3D2E"/>
    <w:rsid w:val="003C36FD"/>
    <w:rsid w:val="003D4ABC"/>
    <w:rsid w:val="003D63FF"/>
    <w:rsid w:val="003D7503"/>
    <w:rsid w:val="003F321F"/>
    <w:rsid w:val="0040299A"/>
    <w:rsid w:val="00404D14"/>
    <w:rsid w:val="004051CA"/>
    <w:rsid w:val="00407B87"/>
    <w:rsid w:val="00420514"/>
    <w:rsid w:val="00425385"/>
    <w:rsid w:val="00426A7A"/>
    <w:rsid w:val="00426BF2"/>
    <w:rsid w:val="00432001"/>
    <w:rsid w:val="0043666B"/>
    <w:rsid w:val="00445625"/>
    <w:rsid w:val="00447F0C"/>
    <w:rsid w:val="00453053"/>
    <w:rsid w:val="0046011C"/>
    <w:rsid w:val="00473F2B"/>
    <w:rsid w:val="00480E8B"/>
    <w:rsid w:val="00486B64"/>
    <w:rsid w:val="00486CE3"/>
    <w:rsid w:val="0049062F"/>
    <w:rsid w:val="004A4B7E"/>
    <w:rsid w:val="004A5B08"/>
    <w:rsid w:val="004D42FF"/>
    <w:rsid w:val="004D4AB4"/>
    <w:rsid w:val="004E3795"/>
    <w:rsid w:val="00510A1D"/>
    <w:rsid w:val="00511229"/>
    <w:rsid w:val="005144DF"/>
    <w:rsid w:val="005150C4"/>
    <w:rsid w:val="0052262B"/>
    <w:rsid w:val="00524B8F"/>
    <w:rsid w:val="00535B50"/>
    <w:rsid w:val="00544D5E"/>
    <w:rsid w:val="00546178"/>
    <w:rsid w:val="00561120"/>
    <w:rsid w:val="005828E9"/>
    <w:rsid w:val="005A334A"/>
    <w:rsid w:val="005B33AB"/>
    <w:rsid w:val="005B56AE"/>
    <w:rsid w:val="005B70FB"/>
    <w:rsid w:val="005C0E4F"/>
    <w:rsid w:val="005C4F57"/>
    <w:rsid w:val="005E24AD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7278"/>
    <w:rsid w:val="006C59B5"/>
    <w:rsid w:val="006D6ABA"/>
    <w:rsid w:val="006E15A9"/>
    <w:rsid w:val="006F3DB5"/>
    <w:rsid w:val="006F618F"/>
    <w:rsid w:val="00701F31"/>
    <w:rsid w:val="0070509C"/>
    <w:rsid w:val="00705733"/>
    <w:rsid w:val="00714897"/>
    <w:rsid w:val="0071509E"/>
    <w:rsid w:val="0072394C"/>
    <w:rsid w:val="007341DF"/>
    <w:rsid w:val="00736F1E"/>
    <w:rsid w:val="0074050A"/>
    <w:rsid w:val="00740BB1"/>
    <w:rsid w:val="00760178"/>
    <w:rsid w:val="00785E69"/>
    <w:rsid w:val="00790839"/>
    <w:rsid w:val="007A5182"/>
    <w:rsid w:val="007A6E9F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900566"/>
    <w:rsid w:val="00902AA0"/>
    <w:rsid w:val="0090374D"/>
    <w:rsid w:val="00907F5E"/>
    <w:rsid w:val="0091705A"/>
    <w:rsid w:val="0094167A"/>
    <w:rsid w:val="00952CDD"/>
    <w:rsid w:val="00954291"/>
    <w:rsid w:val="00965201"/>
    <w:rsid w:val="00966D34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FA4"/>
    <w:rsid w:val="009F43B3"/>
    <w:rsid w:val="00A009DC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345C2"/>
    <w:rsid w:val="00B419AC"/>
    <w:rsid w:val="00B50AE8"/>
    <w:rsid w:val="00B55CCC"/>
    <w:rsid w:val="00B66741"/>
    <w:rsid w:val="00B76144"/>
    <w:rsid w:val="00B8008E"/>
    <w:rsid w:val="00B823AA"/>
    <w:rsid w:val="00B84A7B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7E18"/>
    <w:rsid w:val="00C62802"/>
    <w:rsid w:val="00C76C04"/>
    <w:rsid w:val="00C802A7"/>
    <w:rsid w:val="00C80AF5"/>
    <w:rsid w:val="00C92CA5"/>
    <w:rsid w:val="00C92D70"/>
    <w:rsid w:val="00CA61BC"/>
    <w:rsid w:val="00CC6C14"/>
    <w:rsid w:val="00CD0157"/>
    <w:rsid w:val="00CD23B3"/>
    <w:rsid w:val="00CD68AA"/>
    <w:rsid w:val="00CD7603"/>
    <w:rsid w:val="00CE28ED"/>
    <w:rsid w:val="00CF234A"/>
    <w:rsid w:val="00D00BD6"/>
    <w:rsid w:val="00D028F1"/>
    <w:rsid w:val="00D234A6"/>
    <w:rsid w:val="00D25FC3"/>
    <w:rsid w:val="00D273A2"/>
    <w:rsid w:val="00D3645C"/>
    <w:rsid w:val="00D56645"/>
    <w:rsid w:val="00D63290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E1F5E"/>
    <w:rsid w:val="00DE42E3"/>
    <w:rsid w:val="00DF3AC1"/>
    <w:rsid w:val="00DF5629"/>
    <w:rsid w:val="00DF7493"/>
    <w:rsid w:val="00DF7A6F"/>
    <w:rsid w:val="00E04B76"/>
    <w:rsid w:val="00E05DB5"/>
    <w:rsid w:val="00E31410"/>
    <w:rsid w:val="00E3191C"/>
    <w:rsid w:val="00E328F3"/>
    <w:rsid w:val="00E408A9"/>
    <w:rsid w:val="00E462DF"/>
    <w:rsid w:val="00E531F7"/>
    <w:rsid w:val="00E53CF3"/>
    <w:rsid w:val="00E669D1"/>
    <w:rsid w:val="00E71C7D"/>
    <w:rsid w:val="00E73627"/>
    <w:rsid w:val="00E85BDB"/>
    <w:rsid w:val="00EA50DA"/>
    <w:rsid w:val="00EB1454"/>
    <w:rsid w:val="00EB692B"/>
    <w:rsid w:val="00EC17B3"/>
    <w:rsid w:val="00EC47DA"/>
    <w:rsid w:val="00EC5E5C"/>
    <w:rsid w:val="00ED3C28"/>
    <w:rsid w:val="00EE4613"/>
    <w:rsid w:val="00F24E1E"/>
    <w:rsid w:val="00F427B9"/>
    <w:rsid w:val="00F434C5"/>
    <w:rsid w:val="00F57D1F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eastAsia="Times New Roman" w:hAnsi="Arial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8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b/>
    </w:rPr>
  </w:style>
  <w:style w:type="character" w:styleId="Hyperlink">
    <w:name w:val="Hyperlink"/>
    <w:basedOn w:val="DefaultParagraphFont"/>
    <w:uiPriority w:val="99"/>
    <w:rsid w:val="00DF3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43E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5828E9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43E"/>
    <w:rPr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clear" w:pos="720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clear" w:pos="1440"/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eastAsia="Times New Roman" w:hAnsi="Tahoma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noProof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eastAsia="Times New Roman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  <w:lang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  <w:lang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  <w:lang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  <w:lang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  <w:lang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  <w:lang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  <w:lang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  <w:lang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bCs/>
      <w:noProof/>
      <w:sz w:val="28"/>
      <w:szCs w:val="28"/>
      <w:lang w:val="ru-RU" w:eastAsia="ru-RU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  <w:lang/>
    </w:rPr>
  </w:style>
  <w:style w:type="character" w:customStyle="1" w:styleId="51">
    <w:name w:val="Знак Знак51"/>
    <w:uiPriority w:val="99"/>
    <w:rsid w:val="00E462DF"/>
    <w:rPr>
      <w:b/>
      <w:sz w:val="28"/>
      <w:lang/>
    </w:rPr>
  </w:style>
  <w:style w:type="character" w:customStyle="1" w:styleId="312">
    <w:name w:val="Знак Знак31"/>
    <w:uiPriority w:val="99"/>
    <w:rsid w:val="00E462DF"/>
    <w:rPr>
      <w:sz w:val="24"/>
      <w:lang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593</Words>
  <Characters>3383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2020-11-13T08:44:00Z</cp:lastPrinted>
  <dcterms:created xsi:type="dcterms:W3CDTF">2022-03-25T10:49:00Z</dcterms:created>
  <dcterms:modified xsi:type="dcterms:W3CDTF">2022-03-25T10:49:00Z</dcterms:modified>
</cp:coreProperties>
</file>