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2C" w:rsidRPr="00AA2B6F" w:rsidRDefault="00EC732C" w:rsidP="00F84732">
      <w:pPr>
        <w:ind w:right="-907"/>
        <w:outlineLvl w:val="0"/>
        <w:rPr>
          <w:b/>
          <w:i/>
          <w:sz w:val="18"/>
          <w:szCs w:val="18"/>
        </w:rPr>
      </w:pPr>
      <w:r w:rsidRPr="00AA2B6F">
        <w:rPr>
          <w:b/>
          <w:i/>
          <w:sz w:val="18"/>
          <w:szCs w:val="18"/>
        </w:rPr>
        <w:t xml:space="preserve">Издается с ноября 2010 года </w:t>
      </w:r>
    </w:p>
    <w:p w:rsidR="00EC732C" w:rsidRPr="00AA2B6F" w:rsidRDefault="00EC732C" w:rsidP="00F84732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____________________________________________________________________________</w:t>
      </w:r>
      <w:r>
        <w:rPr>
          <w:b/>
          <w:sz w:val="18"/>
          <w:szCs w:val="18"/>
        </w:rPr>
        <w:t xml:space="preserve">________ </w:t>
      </w:r>
    </w:p>
    <w:p w:rsidR="00EC732C" w:rsidRPr="00F84732" w:rsidRDefault="00EC732C" w:rsidP="00F84732">
      <w:pPr>
        <w:jc w:val="right"/>
        <w:outlineLvl w:val="0"/>
        <w:rPr>
          <w:i/>
          <w:sz w:val="18"/>
          <w:szCs w:val="18"/>
        </w:rPr>
      </w:pPr>
      <w:r w:rsidRPr="00AA2B6F">
        <w:rPr>
          <w:i/>
          <w:sz w:val="18"/>
          <w:szCs w:val="18"/>
        </w:rPr>
        <w:t>Информационный бюллетень</w:t>
      </w:r>
    </w:p>
    <w:p w:rsidR="00EC732C" w:rsidRPr="00473F2B" w:rsidRDefault="00EC732C" w:rsidP="00F84732">
      <w:pPr>
        <w:tabs>
          <w:tab w:val="left" w:pos="5400"/>
        </w:tabs>
        <w:rPr>
          <w:sz w:val="18"/>
          <w:szCs w:val="18"/>
        </w:rPr>
      </w:pPr>
      <w:r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6" type="#_x0000_t170" style="position:absolute;margin-left:18pt;margin-top:9pt;width:486pt;height:1in;z-index:251659264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</w:rPr>
        <w:pict>
          <v:shape id="_x0000_s1027" type="#_x0000_t170" style="position:absolute;margin-left:18pt;margin-top:9pt;width:486pt;height:1in;z-index:251658240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</w:rPr>
        <w:pict>
          <v:shape id="_x0000_s1028" type="#_x0000_t170" style="position:absolute;margin-left:18pt;margin-top:9pt;width:486pt;height:1in;z-index:251657216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</w:rPr>
        <w:pict>
          <v:shape id="_x0000_s1029" type="#_x0000_t170" style="position:absolute;margin-left:17.85pt;margin-top:9pt;width:486pt;height:1in;z-index:251656192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</w:p>
    <w:p w:rsidR="00EC732C" w:rsidRPr="00AA2B6F" w:rsidRDefault="00EC732C" w:rsidP="00F84732">
      <w:pPr>
        <w:rPr>
          <w:b/>
          <w:sz w:val="18"/>
          <w:szCs w:val="18"/>
        </w:rPr>
      </w:pPr>
    </w:p>
    <w:p w:rsidR="00EC732C" w:rsidRPr="00AA2B6F" w:rsidRDefault="00EC732C" w:rsidP="00F84732">
      <w:pPr>
        <w:rPr>
          <w:b/>
          <w:sz w:val="18"/>
          <w:szCs w:val="18"/>
        </w:rPr>
      </w:pPr>
    </w:p>
    <w:p w:rsidR="00EC732C" w:rsidRPr="00AA2B6F" w:rsidRDefault="00EC732C" w:rsidP="00F84732">
      <w:pPr>
        <w:rPr>
          <w:b/>
          <w:sz w:val="18"/>
          <w:szCs w:val="18"/>
        </w:rPr>
      </w:pPr>
    </w:p>
    <w:p w:rsidR="00EC732C" w:rsidRPr="00AA2B6F" w:rsidRDefault="00EC732C" w:rsidP="00F84732">
      <w:pPr>
        <w:rPr>
          <w:b/>
          <w:sz w:val="18"/>
          <w:szCs w:val="18"/>
        </w:rPr>
      </w:pPr>
    </w:p>
    <w:p w:rsidR="00EC732C" w:rsidRPr="00AA2B6F" w:rsidRDefault="00EC732C" w:rsidP="00F84732">
      <w:pPr>
        <w:outlineLvl w:val="0"/>
        <w:rPr>
          <w:b/>
          <w:sz w:val="18"/>
          <w:szCs w:val="18"/>
        </w:rPr>
      </w:pPr>
    </w:p>
    <w:p w:rsidR="00EC732C" w:rsidRPr="00AA2B6F" w:rsidRDefault="00EC732C" w:rsidP="00F84732">
      <w:pPr>
        <w:outlineLvl w:val="0"/>
        <w:rPr>
          <w:b/>
          <w:sz w:val="18"/>
          <w:szCs w:val="18"/>
        </w:rPr>
      </w:pPr>
    </w:p>
    <w:p w:rsidR="00EC732C" w:rsidRPr="00AA2B6F" w:rsidRDefault="00EC732C" w:rsidP="00F84732">
      <w:pPr>
        <w:outlineLvl w:val="0"/>
        <w:rPr>
          <w:b/>
          <w:sz w:val="18"/>
          <w:szCs w:val="18"/>
        </w:rPr>
      </w:pPr>
    </w:p>
    <w:p w:rsidR="00EC732C" w:rsidRPr="00AA2B6F" w:rsidRDefault="00EC732C" w:rsidP="00F84732">
      <w:pPr>
        <w:outlineLvl w:val="0"/>
        <w:rPr>
          <w:b/>
          <w:sz w:val="18"/>
          <w:szCs w:val="18"/>
        </w:rPr>
      </w:pPr>
    </w:p>
    <w:p w:rsidR="00EC732C" w:rsidRDefault="00EC732C" w:rsidP="00F84732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 xml:space="preserve">Учредители: Совет депутатов Дмитриевского                                       </w:t>
      </w:r>
      <w:r>
        <w:rPr>
          <w:b/>
          <w:sz w:val="18"/>
          <w:szCs w:val="18"/>
        </w:rPr>
        <w:t xml:space="preserve">       Издание выходит по мере</w:t>
      </w:r>
    </w:p>
    <w:p w:rsidR="00EC732C" w:rsidRPr="00AA2B6F" w:rsidRDefault="00EC732C" w:rsidP="00F84732">
      <w:pPr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сельского </w:t>
      </w:r>
      <w:r w:rsidRPr="00AA2B6F">
        <w:rPr>
          <w:b/>
          <w:sz w:val="18"/>
          <w:szCs w:val="18"/>
        </w:rPr>
        <w:t>поселения Галичского муниципального</w:t>
      </w:r>
      <w:r w:rsidRPr="00785E6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        </w:t>
      </w:r>
      <w:r w:rsidRPr="00AA2B6F">
        <w:rPr>
          <w:b/>
          <w:sz w:val="18"/>
          <w:szCs w:val="18"/>
        </w:rPr>
        <w:t>необходимости</w:t>
      </w:r>
    </w:p>
    <w:p w:rsidR="00EC732C" w:rsidRPr="00AA2B6F" w:rsidRDefault="00EC732C" w:rsidP="00F84732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района Костромской области</w:t>
      </w:r>
    </w:p>
    <w:tbl>
      <w:tblPr>
        <w:tblpPr w:leftFromText="180" w:rightFromText="180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6"/>
      </w:tblGrid>
      <w:tr w:rsidR="00EC732C" w:rsidRPr="00AA2B6F" w:rsidTr="000558B6">
        <w:trPr>
          <w:trHeight w:val="800"/>
        </w:trPr>
        <w:tc>
          <w:tcPr>
            <w:tcW w:w="3856" w:type="dxa"/>
          </w:tcPr>
          <w:p w:rsidR="00EC732C" w:rsidRPr="00AA2B6F" w:rsidRDefault="00EC732C" w:rsidP="00F84732">
            <w:pPr>
              <w:outlineLvl w:val="0"/>
              <w:rPr>
                <w:b/>
                <w:sz w:val="18"/>
                <w:szCs w:val="18"/>
              </w:rPr>
            </w:pPr>
          </w:p>
          <w:p w:rsidR="00EC732C" w:rsidRPr="00AA2B6F" w:rsidRDefault="00EC732C" w:rsidP="00F84732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AA2B6F">
              <w:rPr>
                <w:b/>
                <w:sz w:val="18"/>
                <w:szCs w:val="18"/>
              </w:rPr>
              <w:t xml:space="preserve">№ </w:t>
            </w:r>
            <w:r>
              <w:rPr>
                <w:b/>
                <w:sz w:val="18"/>
                <w:szCs w:val="18"/>
              </w:rPr>
              <w:t xml:space="preserve">10 </w:t>
            </w:r>
            <w:r w:rsidRPr="00AA2B6F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299)</w:t>
            </w:r>
          </w:p>
          <w:p w:rsidR="00EC732C" w:rsidRPr="00AA2B6F" w:rsidRDefault="00EC732C" w:rsidP="00F84732">
            <w:pPr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апреля 2021г.</w:t>
            </w:r>
          </w:p>
        </w:tc>
      </w:tr>
    </w:tbl>
    <w:p w:rsidR="00EC732C" w:rsidRPr="00AA2B6F" w:rsidRDefault="00EC732C" w:rsidP="00F84732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 xml:space="preserve">Администрация Дмитриевского сельского </w:t>
      </w:r>
    </w:p>
    <w:p w:rsidR="00EC732C" w:rsidRPr="00AA2B6F" w:rsidRDefault="00EC732C" w:rsidP="00F84732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поселения Галичского муниципального района</w:t>
      </w:r>
      <w:r>
        <w:rPr>
          <w:b/>
          <w:sz w:val="18"/>
          <w:szCs w:val="18"/>
        </w:rPr>
        <w:t xml:space="preserve"> </w:t>
      </w:r>
    </w:p>
    <w:p w:rsidR="00EC732C" w:rsidRPr="00AA2B6F" w:rsidRDefault="00EC732C" w:rsidP="00F84732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Костромской области</w:t>
      </w:r>
    </w:p>
    <w:p w:rsidR="00EC732C" w:rsidRPr="00AA2B6F" w:rsidRDefault="00EC732C" w:rsidP="00F84732">
      <w:pPr>
        <w:outlineLvl w:val="0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164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660"/>
      </w:tblGrid>
      <w:tr w:rsidR="00EC732C" w:rsidRPr="00510A1D" w:rsidTr="000E7439">
        <w:trPr>
          <w:trHeight w:val="1117"/>
        </w:trPr>
        <w:tc>
          <w:tcPr>
            <w:tcW w:w="9660" w:type="dxa"/>
            <w:tcBorders>
              <w:top w:val="single" w:sz="4" w:space="0" w:color="auto"/>
              <w:bottom w:val="single" w:sz="4" w:space="0" w:color="auto"/>
            </w:tcBorders>
          </w:tcPr>
          <w:p w:rsidR="00EC732C" w:rsidRDefault="00EC732C" w:rsidP="00F84732">
            <w:pPr>
              <w:jc w:val="center"/>
              <w:rPr>
                <w:b/>
                <w:sz w:val="18"/>
                <w:szCs w:val="18"/>
              </w:rPr>
            </w:pPr>
            <w:bookmarkStart w:id="0" w:name="sub_3223"/>
            <w:bookmarkEnd w:id="0"/>
            <w:r>
              <w:rPr>
                <w:b/>
                <w:sz w:val="18"/>
                <w:szCs w:val="18"/>
              </w:rPr>
              <w:t>Сегодня в выпуске:</w:t>
            </w:r>
          </w:p>
          <w:p w:rsidR="00EC732C" w:rsidRDefault="00EC732C" w:rsidP="000E7439">
            <w:pPr>
              <w:tabs>
                <w:tab w:val="left" w:pos="57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реш.32 от 11.03.2021 «</w:t>
            </w:r>
            <w:r w:rsidRPr="000E7439">
              <w:rPr>
                <w:sz w:val="18"/>
                <w:szCs w:val="18"/>
              </w:rPr>
              <w:t>О ПРИНЯТИИ МУНИЦИПАЛЬНОГО ПРАВОВОГО АКТА О ВНЕСЕНИИ ИЗМЕНЕНИЙ В УСТАВ МУНИЦИПАЛЬНОГО ОБРАЗОВАНИЯ ДМИТРИЕВСКОЕ СЕЛЬСКОЕ ПОСЕЛЕНИЕ ГАЛИЧСКОГО МУНИЦИПАЛЬНОГО РАЙОНА КОСТРОМСКОЙ ОБЛАСТИ»</w:t>
            </w:r>
            <w:r>
              <w:rPr>
                <w:sz w:val="18"/>
                <w:szCs w:val="18"/>
              </w:rPr>
              <w:t xml:space="preserve"> </w:t>
            </w:r>
          </w:p>
          <w:p w:rsidR="00EC732C" w:rsidRDefault="00EC732C" w:rsidP="000E7439">
            <w:pPr>
              <w:tabs>
                <w:tab w:val="left" w:pos="57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МПА о внесении изменений в Уста Дмитриевского сельского поселения</w:t>
            </w:r>
          </w:p>
          <w:p w:rsidR="00EC732C" w:rsidRPr="000E7439" w:rsidRDefault="00EC732C" w:rsidP="000E743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C732C" w:rsidRDefault="00EC732C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EC732C" w:rsidRPr="000E7439" w:rsidRDefault="00EC732C" w:rsidP="000E7439">
      <w:pPr>
        <w:jc w:val="center"/>
        <w:rPr>
          <w:b/>
          <w:bCs/>
          <w:sz w:val="20"/>
          <w:szCs w:val="20"/>
        </w:rPr>
      </w:pPr>
      <w:r w:rsidRPr="000E7439">
        <w:rPr>
          <w:b/>
          <w:bCs/>
          <w:sz w:val="20"/>
          <w:szCs w:val="20"/>
        </w:rPr>
        <w:t>РОССИЙСКАЯ ФЕДЕРАЦИЯ</w:t>
      </w:r>
    </w:p>
    <w:p w:rsidR="00EC732C" w:rsidRPr="000E7439" w:rsidRDefault="00EC732C" w:rsidP="000E7439">
      <w:pPr>
        <w:jc w:val="center"/>
        <w:rPr>
          <w:b/>
          <w:bCs/>
          <w:sz w:val="20"/>
          <w:szCs w:val="20"/>
        </w:rPr>
      </w:pPr>
      <w:r w:rsidRPr="000E7439">
        <w:rPr>
          <w:b/>
          <w:bCs/>
          <w:sz w:val="20"/>
          <w:szCs w:val="20"/>
        </w:rPr>
        <w:t>КОСТРОМСКАЯ ОБЛАСТЬ</w:t>
      </w:r>
    </w:p>
    <w:p w:rsidR="00EC732C" w:rsidRPr="000E7439" w:rsidRDefault="00EC732C" w:rsidP="000E7439">
      <w:pPr>
        <w:jc w:val="center"/>
        <w:rPr>
          <w:b/>
          <w:bCs/>
          <w:sz w:val="20"/>
          <w:szCs w:val="20"/>
        </w:rPr>
      </w:pPr>
      <w:r w:rsidRPr="000E7439">
        <w:rPr>
          <w:b/>
          <w:bCs/>
          <w:sz w:val="20"/>
          <w:szCs w:val="20"/>
        </w:rPr>
        <w:t>ГАЛИЧСКИЙ МУНИЦИПАЛЬНЫЙ РАЙОН</w:t>
      </w:r>
    </w:p>
    <w:p w:rsidR="00EC732C" w:rsidRPr="000E7439" w:rsidRDefault="00EC732C" w:rsidP="000E7439">
      <w:pPr>
        <w:jc w:val="center"/>
        <w:rPr>
          <w:b/>
          <w:bCs/>
          <w:sz w:val="20"/>
          <w:szCs w:val="20"/>
        </w:rPr>
      </w:pPr>
    </w:p>
    <w:p w:rsidR="00EC732C" w:rsidRPr="000E7439" w:rsidRDefault="00EC732C" w:rsidP="000E7439">
      <w:pPr>
        <w:jc w:val="center"/>
        <w:rPr>
          <w:b/>
          <w:sz w:val="20"/>
          <w:szCs w:val="20"/>
        </w:rPr>
      </w:pPr>
      <w:r w:rsidRPr="000E7439"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4pt;height:44.4pt;visibility:visible">
            <v:imagedata r:id="rId7" o:title="" chromakey="#ebebeb" gain="112993f" blacklevel="-5898f"/>
          </v:shape>
        </w:pict>
      </w:r>
    </w:p>
    <w:p w:rsidR="00EC732C" w:rsidRPr="000E7439" w:rsidRDefault="00EC732C" w:rsidP="000E7439">
      <w:pPr>
        <w:jc w:val="center"/>
        <w:rPr>
          <w:b/>
          <w:bCs/>
          <w:sz w:val="20"/>
          <w:szCs w:val="20"/>
        </w:rPr>
      </w:pPr>
    </w:p>
    <w:p w:rsidR="00EC732C" w:rsidRPr="000E7439" w:rsidRDefault="00EC732C" w:rsidP="000E7439">
      <w:pPr>
        <w:jc w:val="center"/>
        <w:rPr>
          <w:b/>
          <w:bCs/>
          <w:sz w:val="20"/>
          <w:szCs w:val="20"/>
        </w:rPr>
      </w:pPr>
      <w:r w:rsidRPr="000E7439">
        <w:rPr>
          <w:b/>
          <w:bCs/>
          <w:sz w:val="20"/>
          <w:szCs w:val="20"/>
        </w:rPr>
        <w:t>СОВЕТ ДЕПУТАТОВ</w:t>
      </w:r>
    </w:p>
    <w:p w:rsidR="00EC732C" w:rsidRPr="000E7439" w:rsidRDefault="00EC732C" w:rsidP="000E7439">
      <w:pPr>
        <w:jc w:val="center"/>
        <w:rPr>
          <w:b/>
          <w:bCs/>
          <w:sz w:val="20"/>
          <w:szCs w:val="20"/>
        </w:rPr>
      </w:pPr>
      <w:r w:rsidRPr="000E7439">
        <w:rPr>
          <w:b/>
          <w:bCs/>
          <w:sz w:val="20"/>
          <w:szCs w:val="20"/>
        </w:rPr>
        <w:t>ДМИТРИЕВСКОГО СЕЛЬСКОГО ПОСЕЛЕНИЯ</w:t>
      </w:r>
    </w:p>
    <w:p w:rsidR="00EC732C" w:rsidRPr="000E7439" w:rsidRDefault="00EC732C" w:rsidP="000E7439">
      <w:pPr>
        <w:ind w:firstLine="709"/>
        <w:jc w:val="both"/>
        <w:rPr>
          <w:bCs/>
          <w:sz w:val="20"/>
          <w:szCs w:val="20"/>
        </w:rPr>
      </w:pPr>
    </w:p>
    <w:p w:rsidR="00EC732C" w:rsidRPr="000E7439" w:rsidRDefault="00EC732C" w:rsidP="000E7439">
      <w:pPr>
        <w:jc w:val="center"/>
        <w:rPr>
          <w:b/>
          <w:bCs/>
          <w:sz w:val="20"/>
          <w:szCs w:val="20"/>
        </w:rPr>
      </w:pPr>
      <w:r w:rsidRPr="000E7439">
        <w:rPr>
          <w:b/>
          <w:bCs/>
          <w:sz w:val="20"/>
          <w:szCs w:val="20"/>
        </w:rPr>
        <w:t>РЕШЕНИЕ</w:t>
      </w:r>
    </w:p>
    <w:p w:rsidR="00EC732C" w:rsidRPr="000E7439" w:rsidRDefault="00EC732C" w:rsidP="000E7439">
      <w:pPr>
        <w:jc w:val="both"/>
        <w:rPr>
          <w:bCs/>
          <w:sz w:val="20"/>
          <w:szCs w:val="20"/>
        </w:rPr>
      </w:pPr>
    </w:p>
    <w:p w:rsidR="00EC732C" w:rsidRPr="000E7439" w:rsidRDefault="00EC732C" w:rsidP="000E7439">
      <w:pPr>
        <w:jc w:val="center"/>
        <w:rPr>
          <w:bCs/>
          <w:sz w:val="20"/>
          <w:szCs w:val="20"/>
        </w:rPr>
      </w:pPr>
      <w:r w:rsidRPr="000E7439">
        <w:rPr>
          <w:bCs/>
          <w:sz w:val="20"/>
          <w:szCs w:val="20"/>
        </w:rPr>
        <w:t>от « 11 » марта 2021 года № 32</w:t>
      </w:r>
    </w:p>
    <w:p w:rsidR="00EC732C" w:rsidRPr="000E7439" w:rsidRDefault="00EC732C" w:rsidP="000E7439">
      <w:pPr>
        <w:jc w:val="both"/>
        <w:rPr>
          <w:bCs/>
          <w:sz w:val="20"/>
          <w:szCs w:val="20"/>
        </w:rPr>
      </w:pPr>
    </w:p>
    <w:p w:rsidR="00EC732C" w:rsidRPr="000E7439" w:rsidRDefault="00EC732C" w:rsidP="000E7439">
      <w:pPr>
        <w:jc w:val="center"/>
        <w:rPr>
          <w:b/>
          <w:sz w:val="20"/>
          <w:szCs w:val="20"/>
        </w:rPr>
      </w:pPr>
      <w:r w:rsidRPr="000E7439">
        <w:rPr>
          <w:b/>
          <w:sz w:val="20"/>
          <w:szCs w:val="20"/>
        </w:rPr>
        <w:t>О ПРИНЯТИИ МУНИЦИПАЛЬНОГО ПРАВОВОГО АКТА О ВНЕСЕНИИ ИЗМЕНЕНИЙ В УСТАВ МУНИЦИПАЛЬНОГО ОБРАЗОВАНИЯ ДМИТРИЕВСКОЕ СЕЛЬСКОЕ ПОСЕЛЕНИЕ ГАЛИЧСКОГО МУНИЦИПАЛЬНОГО РАЙОНА КОСТРОМСКОЙ ОБЛАСТИ</w:t>
      </w:r>
    </w:p>
    <w:p w:rsidR="00EC732C" w:rsidRPr="000E7439" w:rsidRDefault="00EC732C" w:rsidP="000E7439">
      <w:pPr>
        <w:jc w:val="center"/>
        <w:rPr>
          <w:b/>
          <w:sz w:val="20"/>
          <w:szCs w:val="20"/>
        </w:rPr>
      </w:pPr>
    </w:p>
    <w:p w:rsidR="00EC732C" w:rsidRPr="000E7439" w:rsidRDefault="00EC732C" w:rsidP="000E7439">
      <w:pPr>
        <w:ind w:firstLine="709"/>
        <w:jc w:val="both"/>
        <w:rPr>
          <w:sz w:val="20"/>
          <w:szCs w:val="20"/>
        </w:rPr>
      </w:pPr>
      <w:r w:rsidRPr="000E7439">
        <w:rPr>
          <w:sz w:val="20"/>
          <w:szCs w:val="20"/>
        </w:rPr>
        <w:t>В целях приведения Устава муниципального образования Дмитриевское сельское поселение Галичского муниципального района Костромской области, принятого решением Совета депутатов Дмитриевского сельского поселения Галичского муниципального района Костромской области от «17» мая 2018 № 148, в соответствие с федеральным и региональным законодательством,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Дмитриевского сельского поселения Галичского муниципального района Костромской области</w:t>
      </w:r>
    </w:p>
    <w:p w:rsidR="00EC732C" w:rsidRPr="000E7439" w:rsidRDefault="00EC732C" w:rsidP="000E7439">
      <w:pPr>
        <w:ind w:firstLine="709"/>
        <w:jc w:val="center"/>
        <w:rPr>
          <w:b/>
          <w:sz w:val="20"/>
          <w:szCs w:val="20"/>
        </w:rPr>
      </w:pPr>
      <w:r w:rsidRPr="000E7439">
        <w:rPr>
          <w:b/>
          <w:sz w:val="20"/>
          <w:szCs w:val="20"/>
        </w:rPr>
        <w:t>РЕШИЛ:</w:t>
      </w:r>
    </w:p>
    <w:p w:rsidR="00EC732C" w:rsidRPr="000E7439" w:rsidRDefault="00EC732C" w:rsidP="000E7439">
      <w:pPr>
        <w:pStyle w:val="ConsTitle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C732C" w:rsidRPr="000E7439" w:rsidRDefault="00EC732C" w:rsidP="000E7439">
      <w:pPr>
        <w:ind w:firstLine="709"/>
        <w:jc w:val="both"/>
        <w:rPr>
          <w:sz w:val="20"/>
          <w:szCs w:val="20"/>
        </w:rPr>
      </w:pPr>
      <w:r w:rsidRPr="000E7439">
        <w:rPr>
          <w:sz w:val="20"/>
          <w:szCs w:val="20"/>
        </w:rPr>
        <w:t>1. Принять муниципальный правовой акт о внесении изменений в Устав муниципального образования Дмитриевское сельское поселение Галичского муниципального района Костромской области (далее – муниципальный правовой акт).</w:t>
      </w:r>
    </w:p>
    <w:p w:rsidR="00EC732C" w:rsidRPr="000E7439" w:rsidRDefault="00EC732C" w:rsidP="000E7439">
      <w:pPr>
        <w:ind w:firstLine="709"/>
        <w:jc w:val="both"/>
        <w:rPr>
          <w:sz w:val="20"/>
          <w:szCs w:val="20"/>
        </w:rPr>
      </w:pPr>
      <w:r w:rsidRPr="000E7439">
        <w:rPr>
          <w:sz w:val="20"/>
          <w:szCs w:val="20"/>
        </w:rPr>
        <w:t>2. Направить главе Дмитриевского сельского поселения Галичского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EC732C" w:rsidRPr="000E7439" w:rsidRDefault="00EC732C" w:rsidP="000E7439">
      <w:pPr>
        <w:ind w:firstLine="709"/>
        <w:jc w:val="both"/>
        <w:rPr>
          <w:sz w:val="20"/>
          <w:szCs w:val="20"/>
        </w:rPr>
      </w:pPr>
      <w:r w:rsidRPr="000E7439">
        <w:rPr>
          <w:sz w:val="20"/>
          <w:szCs w:val="20"/>
        </w:rPr>
        <w:t>3. Рекомендовать главе Дмитриевского сельского поселения Галичского муниципального района Костромской области опубликовать (обнародовать) зарегистрированный муниципальный правовой акт в течение семи дней со дня поступления муниципального правового акта из Управления Министерства юстиции Российской Федерации по Костромской области.</w:t>
      </w:r>
    </w:p>
    <w:p w:rsidR="00EC732C" w:rsidRPr="000E7439" w:rsidRDefault="00EC732C" w:rsidP="000E743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E7439">
        <w:rPr>
          <w:sz w:val="20"/>
          <w:szCs w:val="20"/>
        </w:rPr>
        <w:t>4. Настоящее решение вступает в силу со дня его подписания.</w:t>
      </w:r>
    </w:p>
    <w:p w:rsidR="00EC732C" w:rsidRPr="000E7439" w:rsidRDefault="00EC732C" w:rsidP="000E74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C732C" w:rsidRPr="000E7439" w:rsidRDefault="00EC732C" w:rsidP="000E7439">
      <w:pPr>
        <w:pStyle w:val="ConsNonformat"/>
        <w:widowControl/>
        <w:tabs>
          <w:tab w:val="left" w:pos="142"/>
        </w:tabs>
        <w:jc w:val="both"/>
        <w:rPr>
          <w:rFonts w:ascii="Times New Roman" w:hAnsi="Times New Roman" w:cs="Times New Roman"/>
        </w:rPr>
      </w:pPr>
      <w:r w:rsidRPr="000E7439">
        <w:rPr>
          <w:rFonts w:ascii="Times New Roman" w:hAnsi="Times New Roman" w:cs="Times New Roman"/>
        </w:rPr>
        <w:t xml:space="preserve">Глава Дмитриевского сельского поселения </w:t>
      </w:r>
    </w:p>
    <w:p w:rsidR="00EC732C" w:rsidRPr="000E7439" w:rsidRDefault="00EC732C" w:rsidP="000E7439">
      <w:pPr>
        <w:pStyle w:val="ConsNonformat"/>
        <w:widowControl/>
        <w:tabs>
          <w:tab w:val="left" w:pos="142"/>
        </w:tabs>
        <w:jc w:val="both"/>
        <w:rPr>
          <w:rFonts w:ascii="Times New Roman" w:hAnsi="Times New Roman" w:cs="Times New Roman"/>
        </w:rPr>
      </w:pPr>
      <w:r w:rsidRPr="000E7439">
        <w:rPr>
          <w:rFonts w:ascii="Times New Roman" w:hAnsi="Times New Roman" w:cs="Times New Roman"/>
        </w:rPr>
        <w:t xml:space="preserve">Галичского муниципального района </w:t>
      </w:r>
    </w:p>
    <w:p w:rsidR="00EC732C" w:rsidRPr="000E7439" w:rsidRDefault="00EC732C" w:rsidP="000E7439">
      <w:pPr>
        <w:pStyle w:val="ConsNonformat"/>
        <w:widowControl/>
        <w:tabs>
          <w:tab w:val="left" w:pos="142"/>
        </w:tabs>
        <w:jc w:val="both"/>
        <w:rPr>
          <w:rFonts w:ascii="Times New Roman" w:hAnsi="Times New Roman" w:cs="Times New Roman"/>
        </w:rPr>
      </w:pPr>
      <w:r w:rsidRPr="000E7439">
        <w:rPr>
          <w:rFonts w:ascii="Times New Roman" w:hAnsi="Times New Roman" w:cs="Times New Roman"/>
        </w:rPr>
        <w:t>Костромской области                                                                         А.В.Тютин</w:t>
      </w:r>
    </w:p>
    <w:p w:rsidR="00EC732C" w:rsidRPr="000E7439" w:rsidRDefault="00EC732C" w:rsidP="000E743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C732C" w:rsidRPr="000E7439" w:rsidRDefault="00EC732C" w:rsidP="000E7439">
      <w:pPr>
        <w:widowControl w:val="0"/>
        <w:tabs>
          <w:tab w:val="left" w:pos="4395"/>
          <w:tab w:val="left" w:pos="4962"/>
        </w:tabs>
        <w:ind w:right="5810"/>
        <w:rPr>
          <w:sz w:val="20"/>
          <w:szCs w:val="20"/>
        </w:rPr>
      </w:pPr>
      <w:r w:rsidRPr="000E7439">
        <w:rPr>
          <w:sz w:val="20"/>
          <w:szCs w:val="20"/>
        </w:rPr>
        <w:t>Принят</w:t>
      </w:r>
    </w:p>
    <w:p w:rsidR="00EC732C" w:rsidRPr="000E7439" w:rsidRDefault="00EC732C" w:rsidP="000E7439">
      <w:pPr>
        <w:widowControl w:val="0"/>
        <w:tabs>
          <w:tab w:val="left" w:pos="5954"/>
        </w:tabs>
        <w:ind w:right="5243"/>
        <w:jc w:val="both"/>
        <w:rPr>
          <w:sz w:val="20"/>
          <w:szCs w:val="20"/>
        </w:rPr>
      </w:pPr>
      <w:r w:rsidRPr="000E7439">
        <w:rPr>
          <w:sz w:val="20"/>
          <w:szCs w:val="20"/>
        </w:rPr>
        <w:t>решением Совета депутатов Дмитриевского сельского поселения Галичского муниципального района Костромской области</w:t>
      </w:r>
    </w:p>
    <w:p w:rsidR="00EC732C" w:rsidRPr="000E7439" w:rsidRDefault="00EC732C" w:rsidP="000E7439">
      <w:pPr>
        <w:widowControl w:val="0"/>
        <w:tabs>
          <w:tab w:val="left" w:pos="5670"/>
        </w:tabs>
        <w:ind w:right="4535"/>
        <w:jc w:val="both"/>
        <w:rPr>
          <w:sz w:val="20"/>
          <w:szCs w:val="20"/>
        </w:rPr>
      </w:pPr>
      <w:r w:rsidRPr="000E7439">
        <w:rPr>
          <w:sz w:val="20"/>
          <w:szCs w:val="20"/>
        </w:rPr>
        <w:t>от « 11 » марта 2021 года № 32</w:t>
      </w:r>
    </w:p>
    <w:p w:rsidR="00EC732C" w:rsidRPr="000E7439" w:rsidRDefault="00EC732C" w:rsidP="000E7439">
      <w:pPr>
        <w:ind w:firstLine="567"/>
        <w:contextualSpacing/>
        <w:jc w:val="center"/>
        <w:rPr>
          <w:sz w:val="20"/>
          <w:szCs w:val="20"/>
        </w:rPr>
      </w:pPr>
    </w:p>
    <w:p w:rsidR="00EC732C" w:rsidRPr="000E7439" w:rsidRDefault="00EC732C" w:rsidP="000E7439">
      <w:pPr>
        <w:ind w:firstLine="567"/>
        <w:contextualSpacing/>
        <w:jc w:val="center"/>
        <w:rPr>
          <w:b/>
          <w:sz w:val="20"/>
          <w:szCs w:val="20"/>
        </w:rPr>
      </w:pPr>
      <w:r w:rsidRPr="000E7439">
        <w:rPr>
          <w:b/>
          <w:sz w:val="20"/>
          <w:szCs w:val="20"/>
        </w:rPr>
        <w:t xml:space="preserve">МУНИЦИПАЛЬНЫЙ ПРАВОВОЙ АКТ О ВНЕСЕНИИ ИЗМЕНЕНИЙ В УСТАВ МУНИЦИПАЛЬНОГО ОБРАЗОВАНИЯ ДМИТРИЕВСКОЕ СЕЛЬСКОЕ ПОСЕЛЕНИЕ ГАЛИСКОГО МУНИЦИПАЛЬНОГО РАЙОНА </w:t>
      </w:r>
    </w:p>
    <w:p w:rsidR="00EC732C" w:rsidRPr="000E7439" w:rsidRDefault="00EC732C" w:rsidP="000E7439">
      <w:pPr>
        <w:ind w:firstLine="567"/>
        <w:contextualSpacing/>
        <w:jc w:val="center"/>
        <w:rPr>
          <w:b/>
          <w:sz w:val="20"/>
          <w:szCs w:val="20"/>
        </w:rPr>
      </w:pPr>
      <w:r w:rsidRPr="000E7439">
        <w:rPr>
          <w:b/>
          <w:sz w:val="20"/>
          <w:szCs w:val="20"/>
        </w:rPr>
        <w:t>КОСТРОМСКОЙ ОБЛАСТИ</w:t>
      </w:r>
    </w:p>
    <w:p w:rsidR="00EC732C" w:rsidRPr="000E7439" w:rsidRDefault="00EC732C" w:rsidP="000E7439">
      <w:pPr>
        <w:ind w:firstLine="709"/>
        <w:contextualSpacing/>
        <w:jc w:val="both"/>
        <w:rPr>
          <w:sz w:val="20"/>
          <w:szCs w:val="20"/>
        </w:rPr>
      </w:pPr>
    </w:p>
    <w:p w:rsidR="00EC732C" w:rsidRPr="000E7439" w:rsidRDefault="00EC732C" w:rsidP="000E7439">
      <w:pPr>
        <w:ind w:firstLine="709"/>
        <w:contextualSpacing/>
        <w:jc w:val="both"/>
        <w:rPr>
          <w:b/>
          <w:sz w:val="20"/>
          <w:szCs w:val="20"/>
        </w:rPr>
      </w:pPr>
      <w:r w:rsidRPr="000E7439">
        <w:rPr>
          <w:b/>
          <w:sz w:val="20"/>
          <w:szCs w:val="20"/>
        </w:rPr>
        <w:t>Статья 1</w:t>
      </w:r>
    </w:p>
    <w:p w:rsidR="00EC732C" w:rsidRPr="000E7439" w:rsidRDefault="00EC732C" w:rsidP="000E7439">
      <w:pPr>
        <w:ind w:firstLine="709"/>
        <w:contextualSpacing/>
        <w:jc w:val="both"/>
        <w:rPr>
          <w:sz w:val="20"/>
          <w:szCs w:val="20"/>
        </w:rPr>
      </w:pPr>
    </w:p>
    <w:p w:rsidR="00EC732C" w:rsidRPr="000E7439" w:rsidRDefault="00EC732C" w:rsidP="000E7439">
      <w:pPr>
        <w:ind w:firstLine="709"/>
        <w:contextualSpacing/>
        <w:jc w:val="both"/>
        <w:rPr>
          <w:sz w:val="20"/>
          <w:szCs w:val="20"/>
        </w:rPr>
      </w:pPr>
      <w:r w:rsidRPr="000E7439">
        <w:rPr>
          <w:sz w:val="20"/>
          <w:szCs w:val="20"/>
        </w:rPr>
        <w:t>Внести в Устав муниципального образования Дмитриевское сельское поселение Галичского муниципального района Костромской области, принятый решением Совета депутатов Дмитриевского сельского поселения Галичского муниципального района Костромской области от « 17 » мая 2018 № 148 (в редакции муниципальных правовых актов от 28.09.2018 № 163, от 12.03.2019 № 189, от 09.10.2019 № 213, от 29.09.2020 № 5), следующие изменения:</w:t>
      </w:r>
    </w:p>
    <w:p w:rsidR="00EC732C" w:rsidRPr="000E7439" w:rsidRDefault="00EC732C" w:rsidP="000E7439">
      <w:pPr>
        <w:ind w:firstLine="709"/>
        <w:rPr>
          <w:sz w:val="20"/>
          <w:szCs w:val="20"/>
        </w:rPr>
      </w:pPr>
    </w:p>
    <w:p w:rsidR="00EC732C" w:rsidRPr="000E7439" w:rsidRDefault="00EC732C" w:rsidP="000E7439">
      <w:pPr>
        <w:ind w:firstLine="709"/>
        <w:contextualSpacing/>
        <w:jc w:val="both"/>
        <w:rPr>
          <w:sz w:val="20"/>
          <w:szCs w:val="20"/>
        </w:rPr>
      </w:pPr>
      <w:r w:rsidRPr="000E7439">
        <w:rPr>
          <w:sz w:val="20"/>
          <w:szCs w:val="20"/>
        </w:rPr>
        <w:t>1.1. Часть 1 статьи 8 дополнить пунктом 17 следующего содержания:</w:t>
      </w:r>
    </w:p>
    <w:p w:rsidR="00EC732C" w:rsidRPr="000E7439" w:rsidRDefault="00EC732C" w:rsidP="000E7439">
      <w:pPr>
        <w:ind w:firstLine="709"/>
        <w:contextualSpacing/>
        <w:jc w:val="both"/>
        <w:rPr>
          <w:sz w:val="20"/>
          <w:szCs w:val="20"/>
        </w:rPr>
      </w:pPr>
    </w:p>
    <w:p w:rsidR="00EC732C" w:rsidRPr="000E7439" w:rsidRDefault="00EC732C" w:rsidP="000E7439">
      <w:pPr>
        <w:ind w:firstLine="709"/>
        <w:contextualSpacing/>
        <w:jc w:val="both"/>
        <w:rPr>
          <w:sz w:val="20"/>
          <w:szCs w:val="20"/>
        </w:rPr>
      </w:pPr>
      <w:r w:rsidRPr="000E7439">
        <w:rPr>
          <w:sz w:val="20"/>
          <w:szCs w:val="20"/>
        </w:rPr>
        <w:t>«17)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EC732C" w:rsidRPr="000E7439" w:rsidRDefault="00EC732C" w:rsidP="000E7439">
      <w:pPr>
        <w:ind w:firstLine="709"/>
        <w:rPr>
          <w:sz w:val="20"/>
          <w:szCs w:val="20"/>
        </w:rPr>
      </w:pPr>
    </w:p>
    <w:p w:rsidR="00EC732C" w:rsidRPr="000E7439" w:rsidRDefault="00EC732C" w:rsidP="000E7439">
      <w:pPr>
        <w:ind w:firstLine="709"/>
        <w:jc w:val="both"/>
        <w:rPr>
          <w:b/>
          <w:sz w:val="20"/>
          <w:szCs w:val="20"/>
        </w:rPr>
      </w:pPr>
      <w:r w:rsidRPr="000E7439">
        <w:rPr>
          <w:b/>
          <w:sz w:val="20"/>
          <w:szCs w:val="20"/>
        </w:rPr>
        <w:t xml:space="preserve">Статья 2 </w:t>
      </w:r>
    </w:p>
    <w:p w:rsidR="00EC732C" w:rsidRPr="000E7439" w:rsidRDefault="00EC732C" w:rsidP="000E7439">
      <w:pPr>
        <w:ind w:firstLine="709"/>
        <w:jc w:val="both"/>
        <w:rPr>
          <w:sz w:val="20"/>
          <w:szCs w:val="20"/>
        </w:rPr>
      </w:pPr>
    </w:p>
    <w:p w:rsidR="00EC732C" w:rsidRPr="000E7439" w:rsidRDefault="00EC732C" w:rsidP="000E7439">
      <w:pPr>
        <w:ind w:firstLine="709"/>
        <w:jc w:val="both"/>
        <w:rPr>
          <w:sz w:val="20"/>
          <w:szCs w:val="20"/>
        </w:rPr>
      </w:pPr>
      <w:r w:rsidRPr="000E7439">
        <w:rPr>
          <w:sz w:val="20"/>
          <w:szCs w:val="20"/>
        </w:rPr>
        <w:t>Настоящий муниципальный правовой акт вступает в силу после его официального опубликования.</w:t>
      </w:r>
    </w:p>
    <w:p w:rsidR="00EC732C" w:rsidRPr="000E7439" w:rsidRDefault="00EC732C" w:rsidP="000E7439">
      <w:pPr>
        <w:pStyle w:val="ConsNonformat"/>
        <w:widowControl/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</w:p>
    <w:p w:rsidR="00EC732C" w:rsidRPr="000E7439" w:rsidRDefault="00EC732C" w:rsidP="000E7439">
      <w:pPr>
        <w:pStyle w:val="ConsNonformat"/>
        <w:widowControl/>
        <w:tabs>
          <w:tab w:val="left" w:pos="142"/>
        </w:tabs>
        <w:jc w:val="both"/>
        <w:rPr>
          <w:rFonts w:ascii="Times New Roman" w:hAnsi="Times New Roman" w:cs="Times New Roman"/>
        </w:rPr>
      </w:pPr>
      <w:r w:rsidRPr="000E7439">
        <w:rPr>
          <w:rFonts w:ascii="Times New Roman" w:hAnsi="Times New Roman" w:cs="Times New Roman"/>
        </w:rPr>
        <w:t>Глава Дмитриевского сельского поселения</w:t>
      </w:r>
    </w:p>
    <w:p w:rsidR="00EC732C" w:rsidRPr="000E7439" w:rsidRDefault="00EC732C" w:rsidP="000E7439">
      <w:pPr>
        <w:pStyle w:val="ConsNonformat"/>
        <w:widowControl/>
        <w:tabs>
          <w:tab w:val="left" w:pos="142"/>
        </w:tabs>
        <w:jc w:val="both"/>
        <w:rPr>
          <w:rFonts w:ascii="Times New Roman" w:hAnsi="Times New Roman" w:cs="Times New Roman"/>
        </w:rPr>
      </w:pPr>
      <w:r w:rsidRPr="000E7439">
        <w:rPr>
          <w:rFonts w:ascii="Times New Roman" w:hAnsi="Times New Roman" w:cs="Times New Roman"/>
        </w:rPr>
        <w:t xml:space="preserve">Галичского муниципального района </w:t>
      </w:r>
    </w:p>
    <w:p w:rsidR="00EC732C" w:rsidRPr="000E7439" w:rsidRDefault="00EC732C" w:rsidP="000E7439">
      <w:pPr>
        <w:pStyle w:val="ConsNonformat"/>
        <w:widowControl/>
        <w:tabs>
          <w:tab w:val="left" w:pos="142"/>
        </w:tabs>
        <w:jc w:val="both"/>
        <w:rPr>
          <w:rFonts w:ascii="Times New Roman" w:hAnsi="Times New Roman" w:cs="Times New Roman"/>
          <w:u w:val="single"/>
        </w:rPr>
      </w:pPr>
      <w:r w:rsidRPr="000E7439">
        <w:rPr>
          <w:rFonts w:ascii="Times New Roman" w:hAnsi="Times New Roman" w:cs="Times New Roman"/>
        </w:rPr>
        <w:t xml:space="preserve">Костромской области                                _______________       </w:t>
      </w:r>
      <w:r w:rsidRPr="000E7439">
        <w:rPr>
          <w:rFonts w:ascii="Times New Roman" w:hAnsi="Times New Roman" w:cs="Times New Roman"/>
          <w:u w:val="single"/>
        </w:rPr>
        <w:t>А.В.Тютин</w:t>
      </w:r>
    </w:p>
    <w:p w:rsidR="00EC732C" w:rsidRPr="000E7439" w:rsidRDefault="00EC732C" w:rsidP="000E7439">
      <w:pPr>
        <w:autoSpaceDE w:val="0"/>
        <w:autoSpaceDN w:val="0"/>
        <w:adjustRightInd w:val="0"/>
        <w:ind w:firstLine="4962"/>
        <w:jc w:val="both"/>
        <w:rPr>
          <w:sz w:val="20"/>
          <w:szCs w:val="20"/>
        </w:rPr>
      </w:pPr>
      <w:r w:rsidRPr="000E7439">
        <w:rPr>
          <w:i/>
          <w:sz w:val="20"/>
          <w:szCs w:val="20"/>
        </w:rPr>
        <w:t xml:space="preserve">     (подпись)                  ФИО </w:t>
      </w:r>
    </w:p>
    <w:p w:rsidR="00EC732C" w:rsidRPr="000E7439" w:rsidRDefault="00EC732C" w:rsidP="000E7439">
      <w:pPr>
        <w:rPr>
          <w:sz w:val="20"/>
          <w:szCs w:val="20"/>
        </w:rPr>
      </w:pPr>
    </w:p>
    <w:p w:rsidR="00EC732C" w:rsidRPr="000E7439" w:rsidRDefault="00EC732C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EC732C" w:rsidRPr="000E7439" w:rsidRDefault="00EC732C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EC732C" w:rsidRPr="000E7439" w:rsidRDefault="00EC732C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EC732C" w:rsidRPr="000E7439" w:rsidRDefault="00EC732C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EC732C" w:rsidRPr="000E7439" w:rsidRDefault="00EC732C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EC732C" w:rsidRPr="000E7439" w:rsidRDefault="00EC732C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EC732C" w:rsidRPr="000E7439" w:rsidRDefault="00EC732C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EC732C" w:rsidRPr="000E7439" w:rsidRDefault="00EC732C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EC732C" w:rsidRPr="000E7439" w:rsidRDefault="00EC732C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EC732C" w:rsidRPr="000E7439" w:rsidRDefault="00EC732C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EC732C" w:rsidRPr="000E7439" w:rsidRDefault="00EC732C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EC732C" w:rsidRPr="000E7439" w:rsidRDefault="00EC732C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EC732C" w:rsidRPr="000E7439" w:rsidRDefault="00EC732C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EC732C" w:rsidRDefault="00EC732C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EC732C" w:rsidRPr="000E7439" w:rsidRDefault="00EC732C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tbl>
      <w:tblPr>
        <w:tblpPr w:leftFromText="180" w:rightFromText="180" w:vertAnchor="text" w:horzAnchor="margin" w:tblpY="24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480"/>
        <w:gridCol w:w="3720"/>
      </w:tblGrid>
      <w:tr w:rsidR="00EC732C" w:rsidRPr="000E7439" w:rsidTr="003A46E5">
        <w:trPr>
          <w:trHeight w:val="892"/>
        </w:trPr>
        <w:tc>
          <w:tcPr>
            <w:tcW w:w="2628" w:type="dxa"/>
          </w:tcPr>
          <w:p w:rsidR="00EC732C" w:rsidRPr="000E7439" w:rsidRDefault="00EC732C" w:rsidP="00361EA3">
            <w:pPr>
              <w:jc w:val="both"/>
              <w:rPr>
                <w:sz w:val="20"/>
                <w:szCs w:val="20"/>
              </w:rPr>
            </w:pPr>
            <w:r w:rsidRPr="000E7439">
              <w:rPr>
                <w:sz w:val="20"/>
                <w:szCs w:val="20"/>
              </w:rPr>
              <w:t>Издатель: Администрация Дмитриевского сельского поселения</w:t>
            </w:r>
          </w:p>
        </w:tc>
        <w:tc>
          <w:tcPr>
            <w:tcW w:w="3480" w:type="dxa"/>
          </w:tcPr>
          <w:p w:rsidR="00EC732C" w:rsidRPr="000E7439" w:rsidRDefault="00EC732C" w:rsidP="00361EA3">
            <w:pPr>
              <w:jc w:val="both"/>
              <w:rPr>
                <w:sz w:val="20"/>
                <w:szCs w:val="20"/>
              </w:rPr>
            </w:pPr>
            <w:r w:rsidRPr="000E7439">
              <w:rPr>
                <w:sz w:val="20"/>
                <w:szCs w:val="20"/>
              </w:rPr>
              <w:t>Адрес:</w:t>
            </w:r>
          </w:p>
          <w:p w:rsidR="00EC732C" w:rsidRPr="000E7439" w:rsidRDefault="00EC732C" w:rsidP="00361EA3">
            <w:pPr>
              <w:jc w:val="both"/>
              <w:rPr>
                <w:sz w:val="20"/>
                <w:szCs w:val="20"/>
              </w:rPr>
            </w:pPr>
            <w:r w:rsidRPr="000E7439">
              <w:rPr>
                <w:sz w:val="20"/>
                <w:szCs w:val="20"/>
              </w:rPr>
              <w:t>157201 Костромская область,</w:t>
            </w:r>
          </w:p>
          <w:p w:rsidR="00EC732C" w:rsidRPr="000E7439" w:rsidRDefault="00EC732C" w:rsidP="00361EA3">
            <w:pPr>
              <w:jc w:val="both"/>
              <w:rPr>
                <w:sz w:val="20"/>
                <w:szCs w:val="20"/>
              </w:rPr>
            </w:pPr>
            <w:r w:rsidRPr="000E7439">
              <w:rPr>
                <w:sz w:val="20"/>
                <w:szCs w:val="20"/>
              </w:rPr>
              <w:t>д. Дмитриевское, ул.Центральная, 14</w:t>
            </w:r>
          </w:p>
          <w:p w:rsidR="00EC732C" w:rsidRPr="000E7439" w:rsidRDefault="00EC732C" w:rsidP="00361EA3">
            <w:pPr>
              <w:jc w:val="both"/>
              <w:rPr>
                <w:sz w:val="20"/>
                <w:szCs w:val="20"/>
              </w:rPr>
            </w:pPr>
            <w:r w:rsidRPr="000E7439">
              <w:rPr>
                <w:sz w:val="20"/>
                <w:szCs w:val="20"/>
              </w:rPr>
              <w:t>Телефоны:</w:t>
            </w:r>
          </w:p>
          <w:p w:rsidR="00EC732C" w:rsidRPr="000E7439" w:rsidRDefault="00EC732C" w:rsidP="00361EA3">
            <w:pPr>
              <w:jc w:val="both"/>
              <w:rPr>
                <w:sz w:val="20"/>
                <w:szCs w:val="20"/>
              </w:rPr>
            </w:pPr>
            <w:r w:rsidRPr="000E7439">
              <w:rPr>
                <w:sz w:val="20"/>
                <w:szCs w:val="20"/>
              </w:rPr>
              <w:t>2-13-13, 2-13-22</w:t>
            </w:r>
          </w:p>
        </w:tc>
        <w:tc>
          <w:tcPr>
            <w:tcW w:w="3720" w:type="dxa"/>
          </w:tcPr>
          <w:p w:rsidR="00EC732C" w:rsidRPr="000E7439" w:rsidRDefault="00EC732C" w:rsidP="00361EA3">
            <w:pPr>
              <w:jc w:val="both"/>
              <w:rPr>
                <w:sz w:val="20"/>
                <w:szCs w:val="20"/>
              </w:rPr>
            </w:pPr>
            <w:r w:rsidRPr="000E7439">
              <w:rPr>
                <w:sz w:val="20"/>
                <w:szCs w:val="20"/>
              </w:rPr>
              <w:t>Тираж :5 экз. Номер подписан</w:t>
            </w:r>
          </w:p>
          <w:p w:rsidR="00EC732C" w:rsidRPr="000E7439" w:rsidRDefault="00EC732C" w:rsidP="00361E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0E7439">
              <w:rPr>
                <w:sz w:val="20"/>
                <w:szCs w:val="20"/>
              </w:rPr>
              <w:t>.04.2021 года  Формат А 4</w:t>
            </w:r>
          </w:p>
          <w:p w:rsidR="00EC732C" w:rsidRPr="000E7439" w:rsidRDefault="00EC732C" w:rsidP="00361EA3">
            <w:pPr>
              <w:jc w:val="both"/>
              <w:rPr>
                <w:sz w:val="20"/>
                <w:szCs w:val="20"/>
              </w:rPr>
            </w:pPr>
            <w:r w:rsidRPr="000E7439">
              <w:rPr>
                <w:sz w:val="20"/>
                <w:szCs w:val="20"/>
              </w:rPr>
              <w:t>Объем  1 лист</w:t>
            </w:r>
          </w:p>
          <w:p w:rsidR="00EC732C" w:rsidRPr="000E7439" w:rsidRDefault="00EC732C" w:rsidP="00361EA3">
            <w:pPr>
              <w:jc w:val="both"/>
              <w:rPr>
                <w:sz w:val="20"/>
                <w:szCs w:val="20"/>
              </w:rPr>
            </w:pPr>
            <w:r w:rsidRPr="000E7439">
              <w:rPr>
                <w:sz w:val="20"/>
                <w:szCs w:val="20"/>
              </w:rPr>
              <w:t>Ответственный за выпуск: Иванова О.В.</w:t>
            </w:r>
          </w:p>
        </w:tc>
      </w:tr>
    </w:tbl>
    <w:p w:rsidR="00EC732C" w:rsidRPr="000E7439" w:rsidRDefault="00EC732C" w:rsidP="00DA6D46">
      <w:pPr>
        <w:pStyle w:val="ConsPlusTitle"/>
        <w:ind w:right="-6"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sectPr w:rsidR="00EC732C" w:rsidRPr="000E7439" w:rsidSect="000E7439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32C" w:rsidRDefault="00EC732C">
      <w:r>
        <w:separator/>
      </w:r>
    </w:p>
  </w:endnote>
  <w:endnote w:type="continuationSeparator" w:id="1">
    <w:p w:rsidR="00EC732C" w:rsidRDefault="00EC7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1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32C" w:rsidRDefault="00EC732C">
      <w:r>
        <w:separator/>
      </w:r>
    </w:p>
  </w:footnote>
  <w:footnote w:type="continuationSeparator" w:id="1">
    <w:p w:rsidR="00EC732C" w:rsidRDefault="00EC7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2C" w:rsidRDefault="00EC732C" w:rsidP="00862B5D">
    <w:pPr>
      <w:pStyle w:val="Header"/>
      <w:tabs>
        <w:tab w:val="clear" w:pos="4677"/>
        <w:tab w:val="clear" w:pos="9355"/>
        <w:tab w:val="left" w:pos="3900"/>
        <w:tab w:val="center" w:pos="453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584DB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5C41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E06F2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D72A2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D63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863D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48E5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58BE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7CA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4A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0172328"/>
    <w:multiLevelType w:val="hybridMultilevel"/>
    <w:tmpl w:val="E29AC8CA"/>
    <w:lvl w:ilvl="0" w:tplc="378437CC">
      <w:start w:val="6"/>
      <w:numFmt w:val="decimal"/>
      <w:lvlText w:val="%1."/>
      <w:lvlJc w:val="left"/>
      <w:pPr>
        <w:ind w:left="142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5">
    <w:nsid w:val="03730144"/>
    <w:multiLevelType w:val="multilevel"/>
    <w:tmpl w:val="8F6C9EB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05733B7B"/>
    <w:multiLevelType w:val="hybridMultilevel"/>
    <w:tmpl w:val="63EA607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08CE699D"/>
    <w:multiLevelType w:val="hybridMultilevel"/>
    <w:tmpl w:val="714831A6"/>
    <w:lvl w:ilvl="0" w:tplc="44BC65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D5EBA84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0E713033"/>
    <w:multiLevelType w:val="hybridMultilevel"/>
    <w:tmpl w:val="4386B7F0"/>
    <w:lvl w:ilvl="0" w:tplc="4A90F4D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0FA8457D"/>
    <w:multiLevelType w:val="hybridMultilevel"/>
    <w:tmpl w:val="7EDE9C28"/>
    <w:lvl w:ilvl="0" w:tplc="D7DCCF4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1A0B3C93"/>
    <w:multiLevelType w:val="multilevel"/>
    <w:tmpl w:val="388E2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1E694CE6"/>
    <w:multiLevelType w:val="hybridMultilevel"/>
    <w:tmpl w:val="37B0A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EC8193E"/>
    <w:multiLevelType w:val="hybridMultilevel"/>
    <w:tmpl w:val="37B0A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40D365F"/>
    <w:multiLevelType w:val="hybridMultilevel"/>
    <w:tmpl w:val="15A01C98"/>
    <w:lvl w:ilvl="0" w:tplc="B526E2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25F56ACC"/>
    <w:multiLevelType w:val="hybridMultilevel"/>
    <w:tmpl w:val="FD7C4C2E"/>
    <w:lvl w:ilvl="0" w:tplc="B2747C6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2D221D7D"/>
    <w:multiLevelType w:val="hybridMultilevel"/>
    <w:tmpl w:val="D344748E"/>
    <w:lvl w:ilvl="0" w:tplc="318C329C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7">
    <w:nsid w:val="2EDF5A50"/>
    <w:multiLevelType w:val="multilevel"/>
    <w:tmpl w:val="16C2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0B95AEB"/>
    <w:multiLevelType w:val="hybridMultilevel"/>
    <w:tmpl w:val="D3BC48FC"/>
    <w:lvl w:ilvl="0" w:tplc="2242AAD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32047D32"/>
    <w:multiLevelType w:val="multilevel"/>
    <w:tmpl w:val="818676B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0">
    <w:nsid w:val="3ACF6313"/>
    <w:multiLevelType w:val="multilevel"/>
    <w:tmpl w:val="4AFE4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B6730AE"/>
    <w:multiLevelType w:val="multilevel"/>
    <w:tmpl w:val="7584CC3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7.1.%2"/>
      <w:lvlJc w:val="left"/>
      <w:pPr>
        <w:tabs>
          <w:tab w:val="num" w:pos="1476"/>
        </w:tabs>
        <w:ind w:left="1476" w:hanging="576"/>
      </w:pPr>
      <w:rPr>
        <w:rFonts w:cs="Times New Roman"/>
      </w:rPr>
    </w:lvl>
    <w:lvl w:ilvl="2">
      <w:start w:val="1"/>
      <w:numFmt w:val="none"/>
      <w:lvlText w:val="7.1.6"/>
      <w:lvlJc w:val="left"/>
      <w:pPr>
        <w:tabs>
          <w:tab w:val="num" w:pos="1307"/>
        </w:tabs>
        <w:ind w:left="10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2">
    <w:nsid w:val="3D577A57"/>
    <w:multiLevelType w:val="hybridMultilevel"/>
    <w:tmpl w:val="DCF8B7EA"/>
    <w:lvl w:ilvl="0" w:tplc="2778751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3">
    <w:nsid w:val="40455977"/>
    <w:multiLevelType w:val="hybridMultilevel"/>
    <w:tmpl w:val="0A663716"/>
    <w:lvl w:ilvl="0" w:tplc="5AF28288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4">
    <w:nsid w:val="4C191B53"/>
    <w:multiLevelType w:val="multilevel"/>
    <w:tmpl w:val="FDA4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5CD6EE9"/>
    <w:multiLevelType w:val="hybridMultilevel"/>
    <w:tmpl w:val="BAA26C1A"/>
    <w:lvl w:ilvl="0" w:tplc="3B5C9C0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36">
    <w:nsid w:val="62FF2E49"/>
    <w:multiLevelType w:val="hybridMultilevel"/>
    <w:tmpl w:val="A474727C"/>
    <w:lvl w:ilvl="0" w:tplc="921CD204">
      <w:start w:val="24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7">
    <w:nsid w:val="660F1B7E"/>
    <w:multiLevelType w:val="hybridMultilevel"/>
    <w:tmpl w:val="951CFFAC"/>
    <w:lvl w:ilvl="0" w:tplc="584A9F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686241EE"/>
    <w:multiLevelType w:val="hybridMultilevel"/>
    <w:tmpl w:val="1BCA56B6"/>
    <w:lvl w:ilvl="0" w:tplc="9612D3B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9">
    <w:nsid w:val="69BF06FA"/>
    <w:multiLevelType w:val="hybridMultilevel"/>
    <w:tmpl w:val="63EA607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7C392E"/>
    <w:multiLevelType w:val="hybridMultilevel"/>
    <w:tmpl w:val="77B0FD76"/>
    <w:lvl w:ilvl="0" w:tplc="69FED106">
      <w:start w:val="2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1">
    <w:nsid w:val="75AE5A15"/>
    <w:multiLevelType w:val="hybridMultilevel"/>
    <w:tmpl w:val="F8F0C46E"/>
    <w:lvl w:ilvl="0" w:tplc="0F6E31B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2">
    <w:nsid w:val="7AB13292"/>
    <w:multiLevelType w:val="multilevel"/>
    <w:tmpl w:val="8A486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B5361BB"/>
    <w:multiLevelType w:val="hybridMultilevel"/>
    <w:tmpl w:val="2B723DB8"/>
    <w:lvl w:ilvl="0" w:tplc="41DE76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2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3"/>
  </w:num>
  <w:num w:numId="6">
    <w:abstractNumId w:val="16"/>
  </w:num>
  <w:num w:numId="7">
    <w:abstractNumId w:val="22"/>
  </w:num>
  <w:num w:numId="8">
    <w:abstractNumId w:val="39"/>
  </w:num>
  <w:num w:numId="9">
    <w:abstractNumId w:val="10"/>
  </w:num>
  <w:num w:numId="10">
    <w:abstractNumId w:val="12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0"/>
  </w:num>
  <w:num w:numId="23">
    <w:abstractNumId w:val="14"/>
  </w:num>
  <w:num w:numId="24">
    <w:abstractNumId w:val="12"/>
    <w:lvlOverride w:ilvl="0">
      <w:startOverride w:val="1"/>
    </w:lvlOverride>
  </w:num>
  <w:num w:numId="25">
    <w:abstractNumId w:val="35"/>
  </w:num>
  <w:num w:numId="26">
    <w:abstractNumId w:val="19"/>
  </w:num>
  <w:num w:numId="27">
    <w:abstractNumId w:val="18"/>
  </w:num>
  <w:num w:numId="28">
    <w:abstractNumId w:val="38"/>
  </w:num>
  <w:num w:numId="29">
    <w:abstractNumId w:val="28"/>
  </w:num>
  <w:num w:numId="30">
    <w:abstractNumId w:val="25"/>
  </w:num>
  <w:num w:numId="31">
    <w:abstractNumId w:val="24"/>
  </w:num>
  <w:num w:numId="32">
    <w:abstractNumId w:val="37"/>
  </w:num>
  <w:num w:numId="33">
    <w:abstractNumId w:val="33"/>
  </w:num>
  <w:num w:numId="34">
    <w:abstractNumId w:val="40"/>
  </w:num>
  <w:num w:numId="35">
    <w:abstractNumId w:val="26"/>
  </w:num>
  <w:num w:numId="36">
    <w:abstractNumId w:val="36"/>
  </w:num>
  <w:num w:numId="37">
    <w:abstractNumId w:val="41"/>
  </w:num>
  <w:num w:numId="38">
    <w:abstractNumId w:val="32"/>
  </w:num>
  <w:num w:numId="39">
    <w:abstractNumId w:val="43"/>
  </w:num>
  <w:num w:numId="40">
    <w:abstractNumId w:val="30"/>
  </w:num>
  <w:num w:numId="41">
    <w:abstractNumId w:val="34"/>
  </w:num>
  <w:num w:numId="42">
    <w:abstractNumId w:val="27"/>
  </w:num>
  <w:num w:numId="43">
    <w:abstractNumId w:val="21"/>
  </w:num>
  <w:num w:numId="44">
    <w:abstractNumId w:val="29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F5E"/>
    <w:rsid w:val="000018F9"/>
    <w:rsid w:val="000558B6"/>
    <w:rsid w:val="0007111A"/>
    <w:rsid w:val="000730E4"/>
    <w:rsid w:val="00073ED1"/>
    <w:rsid w:val="000742DE"/>
    <w:rsid w:val="00075504"/>
    <w:rsid w:val="000759E2"/>
    <w:rsid w:val="00084A40"/>
    <w:rsid w:val="0009597B"/>
    <w:rsid w:val="000A1B2D"/>
    <w:rsid w:val="000A1F94"/>
    <w:rsid w:val="000A66BB"/>
    <w:rsid w:val="000A7616"/>
    <w:rsid w:val="000C339B"/>
    <w:rsid w:val="000C3EB5"/>
    <w:rsid w:val="000C7841"/>
    <w:rsid w:val="000D75DE"/>
    <w:rsid w:val="000E0D2D"/>
    <w:rsid w:val="000E228F"/>
    <w:rsid w:val="000E7439"/>
    <w:rsid w:val="000F15C5"/>
    <w:rsid w:val="00100540"/>
    <w:rsid w:val="00101297"/>
    <w:rsid w:val="00111B1E"/>
    <w:rsid w:val="001150EC"/>
    <w:rsid w:val="001277AC"/>
    <w:rsid w:val="00127F1F"/>
    <w:rsid w:val="00153408"/>
    <w:rsid w:val="0016598C"/>
    <w:rsid w:val="00166298"/>
    <w:rsid w:val="00166657"/>
    <w:rsid w:val="00183DCD"/>
    <w:rsid w:val="00196B40"/>
    <w:rsid w:val="001A266A"/>
    <w:rsid w:val="001B2DA6"/>
    <w:rsid w:val="001B47F4"/>
    <w:rsid w:val="001C127D"/>
    <w:rsid w:val="001C7B30"/>
    <w:rsid w:val="001D3FCA"/>
    <w:rsid w:val="001E5A86"/>
    <w:rsid w:val="001F6AFE"/>
    <w:rsid w:val="0023309D"/>
    <w:rsid w:val="00241B38"/>
    <w:rsid w:val="00244365"/>
    <w:rsid w:val="002579C9"/>
    <w:rsid w:val="00266C7D"/>
    <w:rsid w:val="00275F27"/>
    <w:rsid w:val="00280A6C"/>
    <w:rsid w:val="00290268"/>
    <w:rsid w:val="00295980"/>
    <w:rsid w:val="002A0B48"/>
    <w:rsid w:val="002A1BE9"/>
    <w:rsid w:val="002A51DC"/>
    <w:rsid w:val="002A5D81"/>
    <w:rsid w:val="002B306A"/>
    <w:rsid w:val="002B5A34"/>
    <w:rsid w:val="002B67CA"/>
    <w:rsid w:val="002C3B4C"/>
    <w:rsid w:val="002C6972"/>
    <w:rsid w:val="002E4234"/>
    <w:rsid w:val="002F06ED"/>
    <w:rsid w:val="00300399"/>
    <w:rsid w:val="00300E32"/>
    <w:rsid w:val="00304100"/>
    <w:rsid w:val="0031238E"/>
    <w:rsid w:val="0032743D"/>
    <w:rsid w:val="00335060"/>
    <w:rsid w:val="003468C4"/>
    <w:rsid w:val="00351D64"/>
    <w:rsid w:val="003551A1"/>
    <w:rsid w:val="00360452"/>
    <w:rsid w:val="00361EA3"/>
    <w:rsid w:val="00366F37"/>
    <w:rsid w:val="00383753"/>
    <w:rsid w:val="00394FFF"/>
    <w:rsid w:val="003A2E83"/>
    <w:rsid w:val="003A46E5"/>
    <w:rsid w:val="003B3D2E"/>
    <w:rsid w:val="003B5DF3"/>
    <w:rsid w:val="003C36FD"/>
    <w:rsid w:val="003D4ABC"/>
    <w:rsid w:val="003D63FF"/>
    <w:rsid w:val="003D7503"/>
    <w:rsid w:val="003F321F"/>
    <w:rsid w:val="0040299A"/>
    <w:rsid w:val="00404D14"/>
    <w:rsid w:val="004051CA"/>
    <w:rsid w:val="00407B87"/>
    <w:rsid w:val="00420514"/>
    <w:rsid w:val="00425385"/>
    <w:rsid w:val="00426A7A"/>
    <w:rsid w:val="00426BF2"/>
    <w:rsid w:val="0043666B"/>
    <w:rsid w:val="00445625"/>
    <w:rsid w:val="00447F0C"/>
    <w:rsid w:val="00453053"/>
    <w:rsid w:val="0046011C"/>
    <w:rsid w:val="00473F2B"/>
    <w:rsid w:val="00480E8B"/>
    <w:rsid w:val="00486B64"/>
    <w:rsid w:val="00486CE3"/>
    <w:rsid w:val="0049062F"/>
    <w:rsid w:val="004A4424"/>
    <w:rsid w:val="004A4B7E"/>
    <w:rsid w:val="004A5B08"/>
    <w:rsid w:val="004D42FF"/>
    <w:rsid w:val="004D4AB4"/>
    <w:rsid w:val="004E3795"/>
    <w:rsid w:val="00510A1D"/>
    <w:rsid w:val="00511229"/>
    <w:rsid w:val="005144DF"/>
    <w:rsid w:val="005150C4"/>
    <w:rsid w:val="00524B8F"/>
    <w:rsid w:val="00535B50"/>
    <w:rsid w:val="00544D5E"/>
    <w:rsid w:val="00546178"/>
    <w:rsid w:val="00561120"/>
    <w:rsid w:val="005828E9"/>
    <w:rsid w:val="005A334A"/>
    <w:rsid w:val="005B33AB"/>
    <w:rsid w:val="005B56AE"/>
    <w:rsid w:val="005B70FB"/>
    <w:rsid w:val="005C0E4F"/>
    <w:rsid w:val="005C4F57"/>
    <w:rsid w:val="005E24AD"/>
    <w:rsid w:val="005F2143"/>
    <w:rsid w:val="00603084"/>
    <w:rsid w:val="0061260D"/>
    <w:rsid w:val="006155D5"/>
    <w:rsid w:val="00617BCD"/>
    <w:rsid w:val="0062249A"/>
    <w:rsid w:val="00634F6B"/>
    <w:rsid w:val="00647905"/>
    <w:rsid w:val="00692D70"/>
    <w:rsid w:val="006931B9"/>
    <w:rsid w:val="0069544A"/>
    <w:rsid w:val="006A32CB"/>
    <w:rsid w:val="006A378A"/>
    <w:rsid w:val="006A7278"/>
    <w:rsid w:val="006C59B5"/>
    <w:rsid w:val="006D6ABA"/>
    <w:rsid w:val="006E15A9"/>
    <w:rsid w:val="006F3DB5"/>
    <w:rsid w:val="006F618F"/>
    <w:rsid w:val="00701F31"/>
    <w:rsid w:val="0070509C"/>
    <w:rsid w:val="00705733"/>
    <w:rsid w:val="00714897"/>
    <w:rsid w:val="0071509E"/>
    <w:rsid w:val="0072394C"/>
    <w:rsid w:val="007341DF"/>
    <w:rsid w:val="00736F1E"/>
    <w:rsid w:val="0074050A"/>
    <w:rsid w:val="00740BB1"/>
    <w:rsid w:val="00760178"/>
    <w:rsid w:val="00785E69"/>
    <w:rsid w:val="00790839"/>
    <w:rsid w:val="007A5182"/>
    <w:rsid w:val="007A6E9F"/>
    <w:rsid w:val="007C3133"/>
    <w:rsid w:val="007D3A06"/>
    <w:rsid w:val="007D4610"/>
    <w:rsid w:val="007D7807"/>
    <w:rsid w:val="007F7119"/>
    <w:rsid w:val="00803EFF"/>
    <w:rsid w:val="0080646A"/>
    <w:rsid w:val="00806DCE"/>
    <w:rsid w:val="00806FB8"/>
    <w:rsid w:val="008323AD"/>
    <w:rsid w:val="008506D3"/>
    <w:rsid w:val="0085599E"/>
    <w:rsid w:val="00862B5D"/>
    <w:rsid w:val="00874F63"/>
    <w:rsid w:val="008801B4"/>
    <w:rsid w:val="00882C16"/>
    <w:rsid w:val="00890C30"/>
    <w:rsid w:val="008A62DE"/>
    <w:rsid w:val="008A657D"/>
    <w:rsid w:val="008B546E"/>
    <w:rsid w:val="008E016D"/>
    <w:rsid w:val="008E460E"/>
    <w:rsid w:val="00900566"/>
    <w:rsid w:val="00902AA0"/>
    <w:rsid w:val="0090374D"/>
    <w:rsid w:val="00907F5E"/>
    <w:rsid w:val="0091705A"/>
    <w:rsid w:val="0094167A"/>
    <w:rsid w:val="00952CDD"/>
    <w:rsid w:val="00954291"/>
    <w:rsid w:val="00965201"/>
    <w:rsid w:val="00966D34"/>
    <w:rsid w:val="00976A0F"/>
    <w:rsid w:val="00981FFD"/>
    <w:rsid w:val="00984C4A"/>
    <w:rsid w:val="0099493A"/>
    <w:rsid w:val="009A3CA3"/>
    <w:rsid w:val="009A52D0"/>
    <w:rsid w:val="009B293A"/>
    <w:rsid w:val="009C56F1"/>
    <w:rsid w:val="009C74AB"/>
    <w:rsid w:val="009D75A1"/>
    <w:rsid w:val="009E35AB"/>
    <w:rsid w:val="009E54A5"/>
    <w:rsid w:val="009F0FA4"/>
    <w:rsid w:val="009F43B3"/>
    <w:rsid w:val="00A138BE"/>
    <w:rsid w:val="00A25030"/>
    <w:rsid w:val="00A32FE2"/>
    <w:rsid w:val="00A34139"/>
    <w:rsid w:val="00A344D7"/>
    <w:rsid w:val="00A35ABA"/>
    <w:rsid w:val="00A40452"/>
    <w:rsid w:val="00A42695"/>
    <w:rsid w:val="00A62BAF"/>
    <w:rsid w:val="00A63B01"/>
    <w:rsid w:val="00A87FA5"/>
    <w:rsid w:val="00AA2B6F"/>
    <w:rsid w:val="00AB0B59"/>
    <w:rsid w:val="00AB4578"/>
    <w:rsid w:val="00AB6E3E"/>
    <w:rsid w:val="00AC4E56"/>
    <w:rsid w:val="00AC6D85"/>
    <w:rsid w:val="00AC75C0"/>
    <w:rsid w:val="00AD112C"/>
    <w:rsid w:val="00AE5C3D"/>
    <w:rsid w:val="00B00B80"/>
    <w:rsid w:val="00B23A7E"/>
    <w:rsid w:val="00B345C2"/>
    <w:rsid w:val="00B419AC"/>
    <w:rsid w:val="00B50AE8"/>
    <w:rsid w:val="00B55CCC"/>
    <w:rsid w:val="00B66741"/>
    <w:rsid w:val="00B76144"/>
    <w:rsid w:val="00B8008E"/>
    <w:rsid w:val="00B823AA"/>
    <w:rsid w:val="00B84A7B"/>
    <w:rsid w:val="00B93977"/>
    <w:rsid w:val="00B965F0"/>
    <w:rsid w:val="00B96CD7"/>
    <w:rsid w:val="00BB0068"/>
    <w:rsid w:val="00BC5F2B"/>
    <w:rsid w:val="00BC69FD"/>
    <w:rsid w:val="00BC6BF4"/>
    <w:rsid w:val="00BD56A5"/>
    <w:rsid w:val="00BD67F2"/>
    <w:rsid w:val="00C03FA0"/>
    <w:rsid w:val="00C125B7"/>
    <w:rsid w:val="00C13B88"/>
    <w:rsid w:val="00C20191"/>
    <w:rsid w:val="00C204FF"/>
    <w:rsid w:val="00C2226E"/>
    <w:rsid w:val="00C36BE0"/>
    <w:rsid w:val="00C43549"/>
    <w:rsid w:val="00C43881"/>
    <w:rsid w:val="00C43F97"/>
    <w:rsid w:val="00C57E18"/>
    <w:rsid w:val="00C62802"/>
    <w:rsid w:val="00C76C04"/>
    <w:rsid w:val="00C802A7"/>
    <w:rsid w:val="00C80AF5"/>
    <w:rsid w:val="00C92CA5"/>
    <w:rsid w:val="00C92D70"/>
    <w:rsid w:val="00CA61BC"/>
    <w:rsid w:val="00CC6C14"/>
    <w:rsid w:val="00CD0157"/>
    <w:rsid w:val="00CD23B3"/>
    <w:rsid w:val="00CD68AA"/>
    <w:rsid w:val="00CD7603"/>
    <w:rsid w:val="00CE28ED"/>
    <w:rsid w:val="00CF234A"/>
    <w:rsid w:val="00D00BD6"/>
    <w:rsid w:val="00D028F1"/>
    <w:rsid w:val="00D234A6"/>
    <w:rsid w:val="00D25FC3"/>
    <w:rsid w:val="00D273A2"/>
    <w:rsid w:val="00D3645C"/>
    <w:rsid w:val="00D56645"/>
    <w:rsid w:val="00D63290"/>
    <w:rsid w:val="00D64A7B"/>
    <w:rsid w:val="00D66C6A"/>
    <w:rsid w:val="00D70588"/>
    <w:rsid w:val="00D75B7B"/>
    <w:rsid w:val="00D801C4"/>
    <w:rsid w:val="00D87D36"/>
    <w:rsid w:val="00DA6D46"/>
    <w:rsid w:val="00DB1733"/>
    <w:rsid w:val="00DB5DA0"/>
    <w:rsid w:val="00DC05B1"/>
    <w:rsid w:val="00DC11ED"/>
    <w:rsid w:val="00DC22E2"/>
    <w:rsid w:val="00DC5BF9"/>
    <w:rsid w:val="00DE1F5E"/>
    <w:rsid w:val="00DE42E3"/>
    <w:rsid w:val="00DF3AC1"/>
    <w:rsid w:val="00DF5629"/>
    <w:rsid w:val="00DF7493"/>
    <w:rsid w:val="00DF7A6F"/>
    <w:rsid w:val="00E04B76"/>
    <w:rsid w:val="00E05DB5"/>
    <w:rsid w:val="00E31410"/>
    <w:rsid w:val="00E3191C"/>
    <w:rsid w:val="00E328F3"/>
    <w:rsid w:val="00E408A9"/>
    <w:rsid w:val="00E462DF"/>
    <w:rsid w:val="00E531F7"/>
    <w:rsid w:val="00E669D1"/>
    <w:rsid w:val="00E71C7D"/>
    <w:rsid w:val="00E73627"/>
    <w:rsid w:val="00E85BDB"/>
    <w:rsid w:val="00EA50DA"/>
    <w:rsid w:val="00EB1454"/>
    <w:rsid w:val="00EB692B"/>
    <w:rsid w:val="00EC17B3"/>
    <w:rsid w:val="00EC47DA"/>
    <w:rsid w:val="00EC5E5C"/>
    <w:rsid w:val="00EC732C"/>
    <w:rsid w:val="00ED3C28"/>
    <w:rsid w:val="00EE4613"/>
    <w:rsid w:val="00F24E1E"/>
    <w:rsid w:val="00F427B9"/>
    <w:rsid w:val="00F434C5"/>
    <w:rsid w:val="00F57D1F"/>
    <w:rsid w:val="00F717B2"/>
    <w:rsid w:val="00F84732"/>
    <w:rsid w:val="00F93015"/>
    <w:rsid w:val="00F95262"/>
    <w:rsid w:val="00F96FD7"/>
    <w:rsid w:val="00FB2E2C"/>
    <w:rsid w:val="00FC7D30"/>
    <w:rsid w:val="00FD0017"/>
    <w:rsid w:val="00FD1D8A"/>
    <w:rsid w:val="00FF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F5E"/>
    <w:rPr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4530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28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4B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!Параграфы/Статьи документа"/>
    <w:basedOn w:val="Normal"/>
    <w:next w:val="Normal"/>
    <w:link w:val="Heading4Char"/>
    <w:uiPriority w:val="99"/>
    <w:qFormat/>
    <w:rsid w:val="00907F5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6F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37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90374D"/>
    <w:rPr>
      <w:rFonts w:ascii="Arial" w:eastAsia="Times New Roman" w:hAnsi="Arial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374D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0374D"/>
    <w:rPr>
      <w:rFonts w:ascii="Arial" w:eastAsia="Times New Roman" w:hAnsi="Arial"/>
      <w:b/>
      <w:sz w:val="26"/>
      <w:lang w:val="ru-RU" w:eastAsia="ru-RU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semiHidden/>
    <w:locked/>
    <w:rsid w:val="00907F5E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36F1E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0374D"/>
    <w:rPr>
      <w:rFonts w:eastAsia="Times New Roman"/>
      <w:b/>
      <w:sz w:val="22"/>
      <w:lang w:val="ru-RU" w:eastAsia="ru-RU"/>
    </w:rPr>
  </w:style>
  <w:style w:type="paragraph" w:customStyle="1" w:styleId="ConsNonformat">
    <w:name w:val="ConsNonformat"/>
    <w:uiPriority w:val="99"/>
    <w:rsid w:val="00907F5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907F5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07F5E"/>
    <w:rPr>
      <w:rFonts w:eastAsia="Times New Roman" w:cs="Times New Roman"/>
      <w:sz w:val="16"/>
      <w:szCs w:val="16"/>
      <w:lang w:val="ru-RU" w:eastAsia="ru-RU" w:bidi="ar-SA"/>
    </w:rPr>
  </w:style>
  <w:style w:type="table" w:styleId="TableGrid">
    <w:name w:val="Table Grid"/>
    <w:basedOn w:val="TableNormal"/>
    <w:uiPriority w:val="99"/>
    <w:rsid w:val="00907F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E04B76"/>
    <w:pPr>
      <w:suppressAutoHyphens/>
      <w:autoSpaceDE w:val="0"/>
    </w:pPr>
    <w:rPr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740BB1"/>
    <w:rPr>
      <w:sz w:val="28"/>
      <w:lang w:val="ru-RU" w:eastAsia="ar-SA" w:bidi="ar-SA"/>
    </w:rPr>
  </w:style>
  <w:style w:type="paragraph" w:customStyle="1" w:styleId="ConsPlusTitle">
    <w:name w:val="ConsPlusTitle"/>
    <w:uiPriority w:val="99"/>
    <w:rsid w:val="00E04B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E04B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04B76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04B76"/>
    <w:rPr>
      <w:rFonts w:cs="Times New Roman"/>
      <w:sz w:val="28"/>
      <w:lang w:val="ru-RU" w:eastAsia="ru-RU" w:bidi="ar-SA"/>
    </w:rPr>
  </w:style>
  <w:style w:type="paragraph" w:styleId="Subtitle">
    <w:name w:val="Subtitle"/>
    <w:basedOn w:val="Normal"/>
    <w:link w:val="SubtitleChar"/>
    <w:uiPriority w:val="99"/>
    <w:qFormat/>
    <w:rsid w:val="00E04B76"/>
    <w:pPr>
      <w:jc w:val="center"/>
    </w:pPr>
    <w:rPr>
      <w:rFonts w:ascii="Arial" w:hAnsi="Arial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04B76"/>
    <w:rPr>
      <w:rFonts w:ascii="Arial" w:hAnsi="Arial" w:cs="Times New Roman"/>
      <w:sz w:val="28"/>
      <w:lang w:val="ru-RU" w:eastAsia="ru-RU" w:bidi="ar-SA"/>
    </w:rPr>
  </w:style>
  <w:style w:type="paragraph" w:customStyle="1" w:styleId="p5">
    <w:name w:val="p5"/>
    <w:basedOn w:val="Normal"/>
    <w:uiPriority w:val="99"/>
    <w:rsid w:val="00E04B7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E04B7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211pt">
    <w:name w:val="Основной текст (2) + 11 pt"/>
    <w:uiPriority w:val="99"/>
    <w:rsid w:val="00E04B76"/>
    <w:rPr>
      <w:sz w:val="22"/>
    </w:rPr>
  </w:style>
  <w:style w:type="paragraph" w:customStyle="1" w:styleId="a">
    <w:name w:val="Нумерация"/>
    <w:basedOn w:val="Normal"/>
    <w:uiPriority w:val="99"/>
    <w:rsid w:val="00E04B76"/>
    <w:pPr>
      <w:widowControl w:val="0"/>
      <w:suppressAutoHyphens/>
      <w:ind w:firstLine="720"/>
      <w:jc w:val="both"/>
    </w:pPr>
    <w:rPr>
      <w:rFonts w:ascii="Arial" w:hAnsi="Arial" w:cs="Arial"/>
      <w:kern w:val="1"/>
      <w:sz w:val="26"/>
      <w:lang w:eastAsia="ar-SA"/>
    </w:rPr>
  </w:style>
  <w:style w:type="character" w:styleId="Strong">
    <w:name w:val="Strong"/>
    <w:basedOn w:val="DefaultParagraphFont"/>
    <w:uiPriority w:val="99"/>
    <w:qFormat/>
    <w:rsid w:val="00DF3AC1"/>
    <w:rPr>
      <w:b/>
    </w:rPr>
  </w:style>
  <w:style w:type="character" w:styleId="Hyperlink">
    <w:name w:val="Hyperlink"/>
    <w:basedOn w:val="DefaultParagraphFont"/>
    <w:uiPriority w:val="99"/>
    <w:rsid w:val="00DF3AC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DF3AC1"/>
    <w:rPr>
      <w:rFonts w:cs="Times New Roman"/>
    </w:rPr>
  </w:style>
  <w:style w:type="paragraph" w:customStyle="1" w:styleId="a0">
    <w:name w:val="Без интервала"/>
    <w:uiPriority w:val="99"/>
    <w:rsid w:val="00DF3AC1"/>
    <w:rPr>
      <w:rFonts w:ascii="Calibri" w:hAnsi="Calibri"/>
      <w:lang w:eastAsia="en-US"/>
    </w:rPr>
  </w:style>
  <w:style w:type="paragraph" w:customStyle="1" w:styleId="ConsNormal">
    <w:name w:val="ConsNormal"/>
    <w:uiPriority w:val="99"/>
    <w:rsid w:val="0045305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formattexttopleveltext">
    <w:name w:val="formattext topleveltext"/>
    <w:basedOn w:val="Normal"/>
    <w:uiPriority w:val="99"/>
    <w:rsid w:val="00453053"/>
    <w:pPr>
      <w:spacing w:before="100" w:beforeAutospacing="1" w:after="100" w:afterAutospacing="1"/>
    </w:pPr>
  </w:style>
  <w:style w:type="paragraph" w:customStyle="1" w:styleId="21">
    <w:name w:val="Основной текст 21"/>
    <w:basedOn w:val="Normal"/>
    <w:uiPriority w:val="99"/>
    <w:rsid w:val="00453053"/>
    <w:pPr>
      <w:suppressAutoHyphens/>
    </w:pPr>
    <w:rPr>
      <w:sz w:val="28"/>
      <w:szCs w:val="20"/>
      <w:lang w:eastAsia="ar-SA"/>
    </w:rPr>
  </w:style>
  <w:style w:type="paragraph" w:styleId="PlainText">
    <w:name w:val="Plain Text"/>
    <w:basedOn w:val="Normal"/>
    <w:link w:val="PlainTextChar"/>
    <w:uiPriority w:val="99"/>
    <w:rsid w:val="0045305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6392"/>
    <w:rPr>
      <w:rFonts w:ascii="Courier New" w:hAnsi="Courier New" w:cs="Courier New"/>
      <w:sz w:val="20"/>
      <w:szCs w:val="20"/>
    </w:rPr>
  </w:style>
  <w:style w:type="paragraph" w:styleId="BodyText">
    <w:name w:val="Body Text"/>
    <w:aliases w:val="Основной текст1,bt,text,Body Text2,Text1,Таймс Нью,Основной текст Знак Знак Знак Знак Знак Знак Знак,Основной текст Знак1 Знак Знак,Основной текст Знак Знак Знак Знак,Основной текст Знак Знак Знак Знак Знак Знак1"/>
    <w:basedOn w:val="Normal"/>
    <w:link w:val="BodyTextChar"/>
    <w:uiPriority w:val="99"/>
    <w:rsid w:val="00453053"/>
    <w:pPr>
      <w:spacing w:after="120"/>
    </w:pPr>
  </w:style>
  <w:style w:type="character" w:customStyle="1" w:styleId="BodyTextChar">
    <w:name w:val="Body Text Char"/>
    <w:aliases w:val="Основной текст1 Char,bt Char,text Char,Body Text2 Char,Text1 Char,Таймс Нью Char,Основной текст Знак Знак Знак Знак Знак Знак Знак Char,Основной текст Знак1 Знак Знак Char,Основной текст Знак Знак Знак Знак Char"/>
    <w:basedOn w:val="DefaultParagraphFont"/>
    <w:link w:val="BodyText"/>
    <w:uiPriority w:val="99"/>
    <w:locked/>
    <w:rsid w:val="00453053"/>
    <w:rPr>
      <w:rFonts w:cs="Times New Roman"/>
      <w:sz w:val="24"/>
      <w:szCs w:val="24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4530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53053"/>
    <w:rPr>
      <w:rFonts w:cs="Times New Roman"/>
      <w:sz w:val="24"/>
      <w:szCs w:val="24"/>
      <w:lang w:val="ru-RU" w:eastAsia="ru-RU" w:bidi="ar-SA"/>
    </w:rPr>
  </w:style>
  <w:style w:type="paragraph" w:customStyle="1" w:styleId="formattext">
    <w:name w:val="formattext"/>
    <w:basedOn w:val="Normal"/>
    <w:uiPriority w:val="99"/>
    <w:rsid w:val="00701F31"/>
    <w:pPr>
      <w:spacing w:before="100" w:beforeAutospacing="1" w:after="100" w:afterAutospacing="1"/>
    </w:pPr>
  </w:style>
  <w:style w:type="paragraph" w:styleId="NormalWeb">
    <w:name w:val="Normal (Web)"/>
    <w:aliases w:val="Обычный (Web),Обычный (Web)1,Обычный (веб) Знак,Обычный (Web)1 Знак,Знак Знак Знак"/>
    <w:basedOn w:val="Normal"/>
    <w:link w:val="NormalWebChar"/>
    <w:uiPriority w:val="99"/>
    <w:rsid w:val="005828E9"/>
    <w:pPr>
      <w:spacing w:before="100" w:beforeAutospacing="1" w:after="100" w:afterAutospacing="1"/>
    </w:pPr>
  </w:style>
  <w:style w:type="character" w:customStyle="1" w:styleId="NormalWebChar">
    <w:name w:val="Normal (Web) Char"/>
    <w:aliases w:val="Обычный (Web) Char,Обычный (Web)1 Char,Обычный (веб) Знак Char,Обычный (Web)1 Знак Char,Знак Знак Знак Char"/>
    <w:link w:val="NormalWeb"/>
    <w:uiPriority w:val="99"/>
    <w:locked/>
    <w:rsid w:val="00740BB1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D75B7B"/>
    <w:pPr>
      <w:spacing w:after="120"/>
      <w:ind w:left="283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374D"/>
    <w:rPr>
      <w:sz w:val="24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D75B7B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6392"/>
    <w:rPr>
      <w:sz w:val="16"/>
      <w:szCs w:val="16"/>
    </w:rPr>
  </w:style>
  <w:style w:type="paragraph" w:customStyle="1" w:styleId="1">
    <w:name w:val="Стиль1"/>
    <w:basedOn w:val="Normal"/>
    <w:uiPriority w:val="99"/>
    <w:rsid w:val="00D75B7B"/>
    <w:pPr>
      <w:keepNext/>
      <w:keepLines/>
      <w:widowControl w:val="0"/>
      <w:numPr>
        <w:numId w:val="2"/>
      </w:numPr>
      <w:suppressLineNumbers/>
      <w:tabs>
        <w:tab w:val="clear" w:pos="720"/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">
    <w:name w:val="Стиль2"/>
    <w:basedOn w:val="ListNumber2"/>
    <w:uiPriority w:val="99"/>
    <w:rsid w:val="00D75B7B"/>
    <w:pPr>
      <w:keepNext/>
      <w:keepLines/>
      <w:widowControl w:val="0"/>
      <w:numPr>
        <w:ilvl w:val="1"/>
        <w:numId w:val="2"/>
      </w:numPr>
      <w:suppressLineNumbers/>
      <w:tabs>
        <w:tab w:val="clear" w:pos="1440"/>
        <w:tab w:val="num" w:pos="1476"/>
      </w:tabs>
      <w:suppressAutoHyphens/>
      <w:ind w:left="1476" w:hanging="576"/>
    </w:pPr>
    <w:rPr>
      <w:b/>
      <w:szCs w:val="20"/>
    </w:rPr>
  </w:style>
  <w:style w:type="paragraph" w:styleId="ListNumber2">
    <w:name w:val="List Number 2"/>
    <w:basedOn w:val="Normal"/>
    <w:uiPriority w:val="99"/>
    <w:rsid w:val="00D75B7B"/>
    <w:pPr>
      <w:numPr>
        <w:numId w:val="1"/>
      </w:numPr>
      <w:tabs>
        <w:tab w:val="clear" w:pos="643"/>
        <w:tab w:val="num" w:pos="720"/>
      </w:tabs>
      <w:spacing w:after="60"/>
      <w:ind w:left="720"/>
      <w:jc w:val="both"/>
    </w:pPr>
  </w:style>
  <w:style w:type="paragraph" w:customStyle="1" w:styleId="3">
    <w:name w:val="Стиль3"/>
    <w:basedOn w:val="BodyTextIndent2"/>
    <w:uiPriority w:val="99"/>
    <w:rsid w:val="00D75B7B"/>
    <w:pPr>
      <w:widowControl w:val="0"/>
      <w:numPr>
        <w:ilvl w:val="2"/>
        <w:numId w:val="2"/>
      </w:numPr>
      <w:tabs>
        <w:tab w:val="clear" w:pos="2160"/>
        <w:tab w:val="num" w:pos="1307"/>
      </w:tabs>
      <w:adjustRightInd w:val="0"/>
      <w:spacing w:after="0" w:line="240" w:lineRule="auto"/>
      <w:ind w:left="1080" w:firstLine="0"/>
    </w:pPr>
    <w:rPr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D75B7B"/>
    <w:pPr>
      <w:spacing w:after="120" w:line="480" w:lineRule="auto"/>
      <w:ind w:left="283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40BB1"/>
    <w:rPr>
      <w:rFonts w:cs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D75B7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75B7B"/>
    <w:pPr>
      <w:tabs>
        <w:tab w:val="center" w:pos="4677"/>
        <w:tab w:val="right" w:pos="9355"/>
      </w:tabs>
      <w:spacing w:after="60"/>
      <w:jc w:val="both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0374D"/>
    <w:rPr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D75B7B"/>
    <w:pPr>
      <w:tabs>
        <w:tab w:val="center" w:pos="4677"/>
        <w:tab w:val="right" w:pos="9355"/>
      </w:tabs>
      <w:spacing w:after="60"/>
      <w:jc w:val="both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0374D"/>
    <w:rPr>
      <w:sz w:val="24"/>
      <w:lang w:val="ru-RU" w:eastAsia="ru-RU"/>
    </w:rPr>
  </w:style>
  <w:style w:type="paragraph" w:customStyle="1" w:styleId="FR1">
    <w:name w:val="FR1"/>
    <w:uiPriority w:val="99"/>
    <w:rsid w:val="00D75B7B"/>
    <w:pPr>
      <w:widowControl w:val="0"/>
      <w:snapToGrid w:val="0"/>
      <w:ind w:right="200"/>
      <w:jc w:val="center"/>
    </w:pPr>
    <w:rPr>
      <w:b/>
      <w:sz w:val="28"/>
      <w:szCs w:val="20"/>
    </w:rPr>
  </w:style>
  <w:style w:type="paragraph" w:customStyle="1" w:styleId="a1">
    <w:name w:val="Таблицы (моноширинный)"/>
    <w:basedOn w:val="Normal"/>
    <w:next w:val="Normal"/>
    <w:uiPriority w:val="99"/>
    <w:rsid w:val="00D75B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2">
    <w:name w:val="Цветовое выделение"/>
    <w:uiPriority w:val="99"/>
    <w:rsid w:val="00D75B7B"/>
    <w:rPr>
      <w:b/>
      <w:color w:val="000080"/>
      <w:sz w:val="20"/>
    </w:rPr>
  </w:style>
  <w:style w:type="character" w:customStyle="1" w:styleId="Tahoma14">
    <w:name w:val="Стиль Tahoma 14 пт полужирный"/>
    <w:uiPriority w:val="99"/>
    <w:rsid w:val="00D75B7B"/>
    <w:rPr>
      <w:rFonts w:ascii="Times New Roman" w:hAnsi="Times New Roman"/>
      <w:b/>
      <w:sz w:val="28"/>
    </w:rPr>
  </w:style>
  <w:style w:type="character" w:customStyle="1" w:styleId="22">
    <w:name w:val="Основной текст (2)2"/>
    <w:basedOn w:val="DefaultParagraphFont"/>
    <w:uiPriority w:val="99"/>
    <w:rsid w:val="00D75B7B"/>
    <w:rPr>
      <w:rFonts w:cs="Times New Roman"/>
      <w:i/>
      <w:iCs/>
      <w:sz w:val="21"/>
      <w:szCs w:val="21"/>
      <w:lang w:bidi="ar-SA"/>
    </w:rPr>
  </w:style>
  <w:style w:type="character" w:customStyle="1" w:styleId="a3">
    <w:name w:val="Знак Знак"/>
    <w:basedOn w:val="DefaultParagraphFont"/>
    <w:uiPriority w:val="99"/>
    <w:rsid w:val="00D75B7B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D75B7B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0">
    <w:name w:val="Обычный1"/>
    <w:uiPriority w:val="99"/>
    <w:rsid w:val="00D75B7B"/>
    <w:pPr>
      <w:widowControl w:val="0"/>
    </w:pPr>
    <w:rPr>
      <w:sz w:val="20"/>
      <w:szCs w:val="20"/>
    </w:rPr>
  </w:style>
  <w:style w:type="character" w:customStyle="1" w:styleId="11">
    <w:name w:val="Знак Знак1"/>
    <w:basedOn w:val="DefaultParagraphFont"/>
    <w:uiPriority w:val="99"/>
    <w:locked/>
    <w:rsid w:val="00AB0B59"/>
    <w:rPr>
      <w:rFonts w:cs="Times New Roman"/>
      <w:sz w:val="28"/>
      <w:lang w:val="ru-RU" w:eastAsia="ru-RU" w:bidi="ar-SA"/>
    </w:rPr>
  </w:style>
  <w:style w:type="paragraph" w:customStyle="1" w:styleId="a4">
    <w:name w:val="Абзац списка"/>
    <w:basedOn w:val="Normal"/>
    <w:uiPriority w:val="99"/>
    <w:rsid w:val="0016598C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character" w:customStyle="1" w:styleId="a5">
    <w:name w:val="Привязка сноски"/>
    <w:uiPriority w:val="99"/>
    <w:rsid w:val="00AB6E3E"/>
    <w:rPr>
      <w:vertAlign w:val="superscript"/>
    </w:rPr>
  </w:style>
  <w:style w:type="paragraph" w:customStyle="1" w:styleId="a6">
    <w:name w:val="Îáû÷íûé"/>
    <w:uiPriority w:val="99"/>
    <w:rsid w:val="00AB6E3E"/>
    <w:pPr>
      <w:suppressAutoHyphens/>
      <w:spacing w:after="200" w:line="276" w:lineRule="auto"/>
    </w:pPr>
    <w:rPr>
      <w:color w:val="00000A"/>
      <w:sz w:val="28"/>
      <w:szCs w:val="20"/>
      <w:lang w:eastAsia="zh-CN"/>
    </w:rPr>
  </w:style>
  <w:style w:type="character" w:customStyle="1" w:styleId="T12">
    <w:name w:val="T12"/>
    <w:hidden/>
    <w:uiPriority w:val="99"/>
    <w:rsid w:val="00AB6E3E"/>
    <w:rPr>
      <w:rFonts w:ascii="Times New Roman1" w:hAnsi="Times New Roman1"/>
      <w:sz w:val="28"/>
    </w:rPr>
  </w:style>
  <w:style w:type="character" w:customStyle="1" w:styleId="T13">
    <w:name w:val="T13"/>
    <w:hidden/>
    <w:uiPriority w:val="99"/>
    <w:rsid w:val="00AB6E3E"/>
    <w:rPr>
      <w:rFonts w:ascii="Times New Roman1" w:hAnsi="Times New Roman1"/>
      <w:sz w:val="28"/>
    </w:rPr>
  </w:style>
  <w:style w:type="paragraph" w:customStyle="1" w:styleId="P50">
    <w:name w:val="P5"/>
    <w:basedOn w:val="Normal"/>
    <w:hidden/>
    <w:uiPriority w:val="99"/>
    <w:rsid w:val="00AB6E3E"/>
    <w:pPr>
      <w:widowControl w:val="0"/>
      <w:adjustRightInd w:val="0"/>
    </w:pPr>
    <w:rPr>
      <w:rFonts w:ascii="Times New Roman1" w:hAnsi="Times New Roman1" w:cs="Times New Roman1"/>
      <w:sz w:val="28"/>
      <w:szCs w:val="20"/>
    </w:rPr>
  </w:style>
  <w:style w:type="paragraph" w:customStyle="1" w:styleId="P9">
    <w:name w:val="P9"/>
    <w:basedOn w:val="Normal"/>
    <w:hidden/>
    <w:uiPriority w:val="99"/>
    <w:rsid w:val="00AB6E3E"/>
    <w:pPr>
      <w:widowControl w:val="0"/>
      <w:adjustRightInd w:val="0"/>
      <w:jc w:val="center"/>
    </w:pPr>
    <w:rPr>
      <w:rFonts w:ascii="Times New Roman1" w:hAnsi="Times New Roman1" w:cs="Times New Roman1"/>
      <w:sz w:val="28"/>
      <w:szCs w:val="20"/>
    </w:rPr>
  </w:style>
  <w:style w:type="paragraph" w:customStyle="1" w:styleId="P11">
    <w:name w:val="P11"/>
    <w:basedOn w:val="Normal"/>
    <w:hidden/>
    <w:uiPriority w:val="99"/>
    <w:rsid w:val="00AB6E3E"/>
    <w:pPr>
      <w:widowControl w:val="0"/>
      <w:adjustRightInd w:val="0"/>
    </w:pPr>
    <w:rPr>
      <w:rFonts w:ascii="Times New Roman1" w:hAnsi="Times New Roman1" w:cs="Times New Roman1"/>
      <w:sz w:val="28"/>
      <w:szCs w:val="20"/>
    </w:rPr>
  </w:style>
  <w:style w:type="paragraph" w:customStyle="1" w:styleId="P13">
    <w:name w:val="P13"/>
    <w:basedOn w:val="Normal"/>
    <w:hidden/>
    <w:uiPriority w:val="99"/>
    <w:rsid w:val="00AB6E3E"/>
    <w:pPr>
      <w:widowControl w:val="0"/>
      <w:tabs>
        <w:tab w:val="left" w:pos="3000"/>
      </w:tabs>
      <w:adjustRightInd w:val="0"/>
    </w:pPr>
    <w:rPr>
      <w:rFonts w:ascii="Times New Roman1" w:hAnsi="Times New Roman1" w:cs="Times New Roman1"/>
      <w:sz w:val="28"/>
      <w:szCs w:val="20"/>
    </w:rPr>
  </w:style>
  <w:style w:type="paragraph" w:customStyle="1" w:styleId="P16">
    <w:name w:val="P16"/>
    <w:basedOn w:val="Normal"/>
    <w:hidden/>
    <w:uiPriority w:val="99"/>
    <w:rsid w:val="00AB6E3E"/>
    <w:pPr>
      <w:widowControl w:val="0"/>
      <w:adjustRightInd w:val="0"/>
    </w:pPr>
    <w:rPr>
      <w:rFonts w:cs="Tahoma"/>
      <w:szCs w:val="20"/>
    </w:rPr>
  </w:style>
  <w:style w:type="paragraph" w:customStyle="1" w:styleId="P17">
    <w:name w:val="P17"/>
    <w:basedOn w:val="Normal"/>
    <w:hidden/>
    <w:uiPriority w:val="99"/>
    <w:rsid w:val="00AB6E3E"/>
    <w:pPr>
      <w:widowControl w:val="0"/>
      <w:adjustRightInd w:val="0"/>
      <w:jc w:val="center"/>
    </w:pPr>
    <w:rPr>
      <w:rFonts w:cs="Tahoma"/>
      <w:szCs w:val="20"/>
    </w:rPr>
  </w:style>
  <w:style w:type="paragraph" w:customStyle="1" w:styleId="P28">
    <w:name w:val="P28"/>
    <w:basedOn w:val="Normal"/>
    <w:hidden/>
    <w:uiPriority w:val="99"/>
    <w:rsid w:val="00AB6E3E"/>
    <w:pPr>
      <w:widowControl w:val="0"/>
      <w:adjustRightInd w:val="0"/>
      <w:ind w:firstLine="709"/>
    </w:pPr>
    <w:rPr>
      <w:rFonts w:ascii="Times New Roman1" w:hAnsi="Times New Roman1" w:cs="Times New Roman1"/>
      <w:sz w:val="28"/>
      <w:szCs w:val="20"/>
    </w:rPr>
  </w:style>
  <w:style w:type="paragraph" w:customStyle="1" w:styleId="P30">
    <w:name w:val="P30"/>
    <w:basedOn w:val="Normal"/>
    <w:hidden/>
    <w:uiPriority w:val="99"/>
    <w:rsid w:val="00AB6E3E"/>
    <w:pPr>
      <w:widowControl w:val="0"/>
      <w:adjustRightInd w:val="0"/>
      <w:ind w:firstLine="709"/>
      <w:jc w:val="center"/>
    </w:pPr>
    <w:rPr>
      <w:rFonts w:ascii="Times New Roman1" w:hAnsi="Times New Roman1" w:cs="Times New Roman1"/>
      <w:szCs w:val="20"/>
    </w:rPr>
  </w:style>
  <w:style w:type="paragraph" w:customStyle="1" w:styleId="P31">
    <w:name w:val="P31"/>
    <w:basedOn w:val="Normal"/>
    <w:hidden/>
    <w:uiPriority w:val="99"/>
    <w:rsid w:val="00AB6E3E"/>
    <w:pPr>
      <w:widowControl w:val="0"/>
      <w:adjustRightInd w:val="0"/>
      <w:ind w:firstLine="709"/>
      <w:jc w:val="distribute"/>
    </w:pPr>
    <w:rPr>
      <w:rFonts w:ascii="Calibri" w:hAnsi="Calibri" w:cs="Calibri"/>
      <w:sz w:val="22"/>
      <w:szCs w:val="20"/>
    </w:rPr>
  </w:style>
  <w:style w:type="paragraph" w:customStyle="1" w:styleId="P32">
    <w:name w:val="P32"/>
    <w:basedOn w:val="Normal"/>
    <w:hidden/>
    <w:uiPriority w:val="99"/>
    <w:rsid w:val="00AB6E3E"/>
    <w:pPr>
      <w:widowControl w:val="0"/>
      <w:adjustRightInd w:val="0"/>
      <w:ind w:firstLine="709"/>
      <w:jc w:val="distribute"/>
    </w:pPr>
    <w:rPr>
      <w:rFonts w:ascii="Times New Roman1" w:hAnsi="Times New Roman1" w:cs="Times New Roman1"/>
      <w:sz w:val="28"/>
      <w:szCs w:val="20"/>
    </w:rPr>
  </w:style>
  <w:style w:type="paragraph" w:customStyle="1" w:styleId="P35">
    <w:name w:val="P35"/>
    <w:basedOn w:val="Normal"/>
    <w:hidden/>
    <w:uiPriority w:val="99"/>
    <w:rsid w:val="00AB6E3E"/>
    <w:pPr>
      <w:widowControl w:val="0"/>
      <w:adjustRightInd w:val="0"/>
      <w:ind w:firstLine="567"/>
      <w:jc w:val="center"/>
    </w:pPr>
    <w:rPr>
      <w:rFonts w:ascii="Times New Roman1" w:hAnsi="Times New Roman1" w:cs="Times New Roman1"/>
      <w:sz w:val="28"/>
      <w:szCs w:val="20"/>
    </w:rPr>
  </w:style>
  <w:style w:type="paragraph" w:customStyle="1" w:styleId="P36">
    <w:name w:val="P36"/>
    <w:basedOn w:val="Normal"/>
    <w:hidden/>
    <w:uiPriority w:val="99"/>
    <w:rsid w:val="00AB6E3E"/>
    <w:pPr>
      <w:widowControl w:val="0"/>
      <w:adjustRightInd w:val="0"/>
      <w:ind w:firstLine="567"/>
      <w:jc w:val="center"/>
    </w:pPr>
    <w:rPr>
      <w:rFonts w:ascii="Times New Roman1" w:hAnsi="Times New Roman1" w:cs="Times New Roman1"/>
      <w:sz w:val="28"/>
      <w:szCs w:val="20"/>
    </w:rPr>
  </w:style>
  <w:style w:type="paragraph" w:customStyle="1" w:styleId="P37">
    <w:name w:val="P37"/>
    <w:basedOn w:val="Normal"/>
    <w:hidden/>
    <w:uiPriority w:val="99"/>
    <w:rsid w:val="00AB6E3E"/>
    <w:pPr>
      <w:widowControl w:val="0"/>
      <w:adjustRightInd w:val="0"/>
      <w:jc w:val="distribute"/>
    </w:pPr>
    <w:rPr>
      <w:rFonts w:ascii="Calibri" w:hAnsi="Calibri" w:cs="Calibri"/>
      <w:sz w:val="22"/>
      <w:szCs w:val="20"/>
    </w:rPr>
  </w:style>
  <w:style w:type="paragraph" w:customStyle="1" w:styleId="P38">
    <w:name w:val="P38"/>
    <w:basedOn w:val="Normal"/>
    <w:hidden/>
    <w:uiPriority w:val="99"/>
    <w:rsid w:val="00AB6E3E"/>
    <w:pPr>
      <w:widowControl w:val="0"/>
      <w:adjustRightInd w:val="0"/>
      <w:jc w:val="distribute"/>
    </w:pPr>
    <w:rPr>
      <w:rFonts w:ascii="Times New Roman1" w:hAnsi="Times New Roman1" w:cs="Times New Roman1"/>
      <w:sz w:val="28"/>
      <w:szCs w:val="20"/>
    </w:rPr>
  </w:style>
  <w:style w:type="paragraph" w:customStyle="1" w:styleId="P39">
    <w:name w:val="P39"/>
    <w:basedOn w:val="Normal"/>
    <w:hidden/>
    <w:uiPriority w:val="99"/>
    <w:rsid w:val="00AB6E3E"/>
    <w:pPr>
      <w:widowControl w:val="0"/>
      <w:adjustRightInd w:val="0"/>
      <w:ind w:firstLine="720"/>
      <w:jc w:val="distribute"/>
    </w:pPr>
    <w:rPr>
      <w:rFonts w:ascii="Calibri" w:hAnsi="Calibri" w:cs="Calibri"/>
      <w:sz w:val="22"/>
      <w:szCs w:val="20"/>
    </w:rPr>
  </w:style>
  <w:style w:type="paragraph" w:customStyle="1" w:styleId="P40">
    <w:name w:val="P40"/>
    <w:basedOn w:val="Normal"/>
    <w:hidden/>
    <w:uiPriority w:val="99"/>
    <w:rsid w:val="00AB6E3E"/>
    <w:pPr>
      <w:widowControl w:val="0"/>
      <w:adjustRightInd w:val="0"/>
      <w:ind w:firstLine="720"/>
      <w:jc w:val="distribute"/>
    </w:pPr>
    <w:rPr>
      <w:rFonts w:ascii="Times New Roman1" w:hAnsi="Times New Roman1" w:cs="Times New Roman1"/>
      <w:sz w:val="28"/>
      <w:szCs w:val="20"/>
    </w:rPr>
  </w:style>
  <w:style w:type="character" w:customStyle="1" w:styleId="T11">
    <w:name w:val="T11"/>
    <w:hidden/>
    <w:uiPriority w:val="99"/>
    <w:rsid w:val="00AB6E3E"/>
    <w:rPr>
      <w:rFonts w:ascii="Times New Roman1" w:hAnsi="Times New Roman1"/>
      <w:sz w:val="28"/>
    </w:rPr>
  </w:style>
  <w:style w:type="character" w:customStyle="1" w:styleId="T14">
    <w:name w:val="T14"/>
    <w:hidden/>
    <w:uiPriority w:val="99"/>
    <w:rsid w:val="00AB6E3E"/>
    <w:rPr>
      <w:rFonts w:ascii="Times New Roman1" w:hAnsi="Times New Roman1"/>
      <w:sz w:val="28"/>
    </w:rPr>
  </w:style>
  <w:style w:type="character" w:customStyle="1" w:styleId="T15">
    <w:name w:val="T15"/>
    <w:hidden/>
    <w:uiPriority w:val="99"/>
    <w:rsid w:val="00AB6E3E"/>
    <w:rPr>
      <w:rFonts w:ascii="Times New Roman1" w:hAnsi="Times New Roman1"/>
      <w:i/>
      <w:sz w:val="28"/>
    </w:rPr>
  </w:style>
  <w:style w:type="character" w:customStyle="1" w:styleId="T18">
    <w:name w:val="T18"/>
    <w:hidden/>
    <w:uiPriority w:val="99"/>
    <w:rsid w:val="00AB6E3E"/>
    <w:rPr>
      <w:rFonts w:ascii="Times New Roman1" w:hAnsi="Times New Roman1"/>
      <w:sz w:val="28"/>
    </w:rPr>
  </w:style>
  <w:style w:type="character" w:customStyle="1" w:styleId="T19">
    <w:name w:val="T19"/>
    <w:hidden/>
    <w:uiPriority w:val="99"/>
    <w:rsid w:val="00AB6E3E"/>
    <w:rPr>
      <w:rFonts w:ascii="Times New Roman1" w:hAnsi="Times New Roman1"/>
      <w:sz w:val="28"/>
    </w:rPr>
  </w:style>
  <w:style w:type="character" w:customStyle="1" w:styleId="T21">
    <w:name w:val="T21"/>
    <w:hidden/>
    <w:uiPriority w:val="99"/>
    <w:rsid w:val="00AB6E3E"/>
    <w:rPr>
      <w:rFonts w:ascii="Times New Roman1" w:hAnsi="Times New Roman1"/>
      <w:sz w:val="28"/>
      <w:shd w:val="clear" w:color="auto" w:fill="FFFFFF"/>
    </w:rPr>
  </w:style>
  <w:style w:type="character" w:customStyle="1" w:styleId="T31">
    <w:name w:val="T31"/>
    <w:hidden/>
    <w:uiPriority w:val="99"/>
    <w:rsid w:val="00AB6E3E"/>
    <w:rPr>
      <w:rFonts w:ascii="Times New Roman1" w:hAnsi="Times New Roman1"/>
      <w:color w:val="auto"/>
      <w:sz w:val="28"/>
      <w:shd w:val="clear" w:color="auto" w:fill="FFFFFF"/>
    </w:rPr>
  </w:style>
  <w:style w:type="paragraph" w:customStyle="1" w:styleId="Standard">
    <w:name w:val="Standard"/>
    <w:basedOn w:val="Normal"/>
    <w:uiPriority w:val="99"/>
    <w:rsid w:val="00AB6E3E"/>
    <w:pPr>
      <w:widowControl w:val="0"/>
      <w:adjustRightInd w:val="0"/>
    </w:pPr>
    <w:rPr>
      <w:rFonts w:cs="Tahoma"/>
      <w:szCs w:val="20"/>
    </w:rPr>
  </w:style>
  <w:style w:type="paragraph" w:customStyle="1" w:styleId="P1">
    <w:name w:val="P1"/>
    <w:basedOn w:val="Normal"/>
    <w:hidden/>
    <w:uiPriority w:val="99"/>
    <w:rsid w:val="00AB6E3E"/>
    <w:pPr>
      <w:widowControl w:val="0"/>
      <w:adjustRightInd w:val="0"/>
      <w:spacing w:after="120"/>
      <w:jc w:val="right"/>
    </w:pPr>
    <w:rPr>
      <w:rFonts w:cs="Tahoma"/>
      <w:szCs w:val="20"/>
    </w:rPr>
  </w:style>
  <w:style w:type="paragraph" w:customStyle="1" w:styleId="P3">
    <w:name w:val="P3"/>
    <w:basedOn w:val="Normal"/>
    <w:hidden/>
    <w:uiPriority w:val="99"/>
    <w:rsid w:val="00AB6E3E"/>
    <w:pPr>
      <w:widowControl w:val="0"/>
      <w:suppressLineNumbers/>
      <w:adjustRightInd w:val="0"/>
      <w:jc w:val="center"/>
    </w:pPr>
    <w:rPr>
      <w:rFonts w:cs="Tahoma"/>
      <w:sz w:val="18"/>
      <w:szCs w:val="20"/>
    </w:rPr>
  </w:style>
  <w:style w:type="character" w:customStyle="1" w:styleId="T1">
    <w:name w:val="T1"/>
    <w:hidden/>
    <w:uiPriority w:val="99"/>
    <w:rsid w:val="00AB6E3E"/>
  </w:style>
  <w:style w:type="character" w:styleId="Emphasis">
    <w:name w:val="Emphasis"/>
    <w:basedOn w:val="DefaultParagraphFont"/>
    <w:uiPriority w:val="99"/>
    <w:qFormat/>
    <w:rsid w:val="003A2E83"/>
    <w:rPr>
      <w:rFonts w:cs="Times New Roman"/>
      <w:i/>
      <w:iCs/>
    </w:rPr>
  </w:style>
  <w:style w:type="character" w:customStyle="1" w:styleId="20">
    <w:name w:val="Основной текст (2)"/>
    <w:basedOn w:val="DefaultParagraphFont"/>
    <w:uiPriority w:val="99"/>
    <w:rsid w:val="003A2E83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vertAlign w:val="baseline"/>
      <w:lang w:val="ru-RU" w:eastAsia="ru-RU"/>
    </w:rPr>
  </w:style>
  <w:style w:type="paragraph" w:customStyle="1" w:styleId="a7">
    <w:name w:val="Содержимое таблицы"/>
    <w:basedOn w:val="Normal"/>
    <w:uiPriority w:val="99"/>
    <w:rsid w:val="003A2E83"/>
    <w:pPr>
      <w:suppressLineNumbers/>
      <w:suppressAutoHyphens/>
    </w:pPr>
    <w:rPr>
      <w:sz w:val="20"/>
      <w:szCs w:val="20"/>
      <w:lang w:eastAsia="ar-SA"/>
    </w:rPr>
  </w:style>
  <w:style w:type="paragraph" w:customStyle="1" w:styleId="Char">
    <w:name w:val="Char Знак"/>
    <w:basedOn w:val="Normal"/>
    <w:uiPriority w:val="99"/>
    <w:rsid w:val="00903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90374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374D"/>
    <w:rPr>
      <w:rFonts w:ascii="Tahoma" w:eastAsia="Times New Roman" w:hAnsi="Tahoma"/>
      <w:sz w:val="16"/>
      <w:lang w:val="ru-RU" w:eastAsia="ru-RU"/>
    </w:rPr>
  </w:style>
  <w:style w:type="paragraph" w:customStyle="1" w:styleId="23">
    <w:name w:val="Текст2"/>
    <w:basedOn w:val="Normal"/>
    <w:uiPriority w:val="99"/>
    <w:rsid w:val="00BC5F2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lk1">
    <w:name w:val="blk1"/>
    <w:basedOn w:val="DefaultParagraphFont"/>
    <w:uiPriority w:val="99"/>
    <w:rsid w:val="006F3DB5"/>
    <w:rPr>
      <w:rFonts w:cs="Times New Roman"/>
    </w:rPr>
  </w:style>
  <w:style w:type="paragraph" w:customStyle="1" w:styleId="ConsPlusCell">
    <w:name w:val="ConsPlusCell"/>
    <w:uiPriority w:val="99"/>
    <w:rsid w:val="000558B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DefaultParagraphFont"/>
    <w:uiPriority w:val="99"/>
    <w:rsid w:val="00AC6D85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C204FF"/>
    <w:pPr>
      <w:tabs>
        <w:tab w:val="right" w:leader="dot" w:pos="9360"/>
      </w:tabs>
    </w:pPr>
    <w:rPr>
      <w:sz w:val="20"/>
      <w:szCs w:val="20"/>
    </w:rPr>
  </w:style>
  <w:style w:type="character" w:customStyle="1" w:styleId="9">
    <w:name w:val="Знак Знак9"/>
    <w:uiPriority w:val="99"/>
    <w:rsid w:val="00736F1E"/>
    <w:rPr>
      <w:rFonts w:ascii="Tahoma" w:hAnsi="Tahoma"/>
      <w:sz w:val="16"/>
    </w:rPr>
  </w:style>
  <w:style w:type="character" w:customStyle="1" w:styleId="8">
    <w:name w:val="Знак Знак8"/>
    <w:uiPriority w:val="99"/>
    <w:rsid w:val="00736F1E"/>
    <w:rPr>
      <w:rFonts w:ascii="Arial" w:hAnsi="Arial"/>
      <w:b/>
      <w:kern w:val="32"/>
      <w:sz w:val="32"/>
    </w:rPr>
  </w:style>
  <w:style w:type="character" w:customStyle="1" w:styleId="110">
    <w:name w:val="Знак Знак11"/>
    <w:uiPriority w:val="99"/>
    <w:rsid w:val="00736F1E"/>
    <w:rPr>
      <w:sz w:val="24"/>
    </w:rPr>
  </w:style>
  <w:style w:type="character" w:customStyle="1" w:styleId="5">
    <w:name w:val="Знак Знак5"/>
    <w:uiPriority w:val="99"/>
    <w:rsid w:val="00736F1E"/>
    <w:rPr>
      <w:b/>
      <w:sz w:val="28"/>
    </w:rPr>
  </w:style>
  <w:style w:type="character" w:customStyle="1" w:styleId="4">
    <w:name w:val="Знак Знак4"/>
    <w:uiPriority w:val="99"/>
    <w:rsid w:val="00736F1E"/>
    <w:rPr>
      <w:b/>
      <w:sz w:val="22"/>
    </w:rPr>
  </w:style>
  <w:style w:type="character" w:customStyle="1" w:styleId="30">
    <w:name w:val="Знак Знак3"/>
    <w:uiPriority w:val="99"/>
    <w:rsid w:val="00736F1E"/>
    <w:rPr>
      <w:sz w:val="24"/>
    </w:rPr>
  </w:style>
  <w:style w:type="character" w:customStyle="1" w:styleId="7">
    <w:name w:val="Знак Знак7"/>
    <w:uiPriority w:val="99"/>
    <w:rsid w:val="00736F1E"/>
    <w:rPr>
      <w:b/>
      <w:shadow/>
      <w:sz w:val="24"/>
    </w:rPr>
  </w:style>
  <w:style w:type="character" w:customStyle="1" w:styleId="6">
    <w:name w:val="Знак Знак6"/>
    <w:uiPriority w:val="99"/>
    <w:rsid w:val="00736F1E"/>
    <w:rPr>
      <w:rFonts w:ascii="Arial" w:hAnsi="Arial"/>
      <w:b/>
      <w:sz w:val="26"/>
    </w:rPr>
  </w:style>
  <w:style w:type="character" w:customStyle="1" w:styleId="24">
    <w:name w:val="Знак Знак2"/>
    <w:uiPriority w:val="99"/>
    <w:rsid w:val="00736F1E"/>
    <w:rPr>
      <w:sz w:val="28"/>
    </w:rPr>
  </w:style>
  <w:style w:type="paragraph" w:styleId="TOC3">
    <w:name w:val="toc 3"/>
    <w:basedOn w:val="Normal"/>
    <w:next w:val="Normal"/>
    <w:autoRedefine/>
    <w:uiPriority w:val="99"/>
    <w:semiHidden/>
    <w:rsid w:val="000A1F94"/>
    <w:pPr>
      <w:tabs>
        <w:tab w:val="right" w:leader="dot" w:pos="9360"/>
      </w:tabs>
    </w:pPr>
  </w:style>
  <w:style w:type="paragraph" w:customStyle="1" w:styleId="a8">
    <w:name w:val="Базовый"/>
    <w:uiPriority w:val="99"/>
    <w:rsid w:val="00DF7493"/>
    <w:pPr>
      <w:widowControl w:val="0"/>
      <w:tabs>
        <w:tab w:val="left" w:pos="709"/>
      </w:tabs>
      <w:suppressAutoHyphens/>
      <w:spacing w:after="200" w:line="276" w:lineRule="atLeast"/>
      <w:ind w:firstLine="709"/>
      <w:jc w:val="both"/>
    </w:pPr>
    <w:rPr>
      <w:color w:val="00000A"/>
      <w:sz w:val="20"/>
      <w:szCs w:val="20"/>
      <w:lang w:eastAsia="en-US"/>
    </w:rPr>
  </w:style>
  <w:style w:type="paragraph" w:customStyle="1" w:styleId="a9">
    <w:name w:val="Объект"/>
    <w:basedOn w:val="Normal"/>
    <w:next w:val="Normal"/>
    <w:uiPriority w:val="99"/>
    <w:rsid w:val="001D3F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ListParagraphChar">
    <w:name w:val="List Paragraph Char"/>
    <w:link w:val="12"/>
    <w:uiPriority w:val="99"/>
    <w:locked/>
    <w:rsid w:val="001D3FCA"/>
    <w:rPr>
      <w:rFonts w:ascii="Calibri" w:hAnsi="Calibri"/>
    </w:rPr>
  </w:style>
  <w:style w:type="paragraph" w:customStyle="1" w:styleId="12">
    <w:name w:val="Абзац списка1"/>
    <w:basedOn w:val="Normal"/>
    <w:link w:val="ListParagraphChar"/>
    <w:uiPriority w:val="99"/>
    <w:rsid w:val="001D3FCA"/>
    <w:pPr>
      <w:spacing w:after="200" w:line="276" w:lineRule="auto"/>
      <w:ind w:left="720"/>
      <w:contextualSpacing/>
    </w:pPr>
    <w:rPr>
      <w:rFonts w:ascii="Calibri" w:hAnsi="Calibri"/>
      <w:noProof/>
      <w:sz w:val="20"/>
      <w:szCs w:val="20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1D3F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D3FCA"/>
    <w:rPr>
      <w:rFonts w:ascii="Courier New" w:eastAsia="Times New Roman" w:hAnsi="Courier New" w:cs="Times New Roman"/>
      <w:lang w:val="ru-RU" w:eastAsia="en-US" w:bidi="ar-SA"/>
    </w:rPr>
  </w:style>
  <w:style w:type="paragraph" w:customStyle="1" w:styleId="Style9">
    <w:name w:val="Style9"/>
    <w:basedOn w:val="Normal"/>
    <w:uiPriority w:val="99"/>
    <w:rsid w:val="001D3FCA"/>
    <w:pPr>
      <w:widowControl w:val="0"/>
      <w:autoSpaceDE w:val="0"/>
      <w:autoSpaceDN w:val="0"/>
      <w:adjustRightInd w:val="0"/>
      <w:jc w:val="center"/>
    </w:pPr>
  </w:style>
  <w:style w:type="character" w:customStyle="1" w:styleId="-">
    <w:name w:val="Интернет-ссылка"/>
    <w:basedOn w:val="DefaultParagraphFont"/>
    <w:uiPriority w:val="99"/>
    <w:rsid w:val="001D3FCA"/>
    <w:rPr>
      <w:rFonts w:ascii="Times New Roman" w:hAnsi="Times New Roman" w:cs="Times New Roman"/>
      <w:color w:val="0000FF"/>
      <w:u w:val="single"/>
    </w:rPr>
  </w:style>
  <w:style w:type="paragraph" w:customStyle="1" w:styleId="p12">
    <w:name w:val="p12"/>
    <w:basedOn w:val="Normal"/>
    <w:uiPriority w:val="99"/>
    <w:rsid w:val="001D3FCA"/>
    <w:pPr>
      <w:spacing w:before="100" w:beforeAutospacing="1" w:after="100" w:afterAutospacing="1"/>
    </w:pPr>
  </w:style>
  <w:style w:type="paragraph" w:customStyle="1" w:styleId="p25">
    <w:name w:val="p25"/>
    <w:basedOn w:val="Normal"/>
    <w:uiPriority w:val="99"/>
    <w:rsid w:val="001D3FCA"/>
    <w:pPr>
      <w:spacing w:before="100" w:beforeAutospacing="1" w:after="100" w:afterAutospacing="1"/>
    </w:pPr>
  </w:style>
  <w:style w:type="paragraph" w:customStyle="1" w:styleId="p26">
    <w:name w:val="p26"/>
    <w:basedOn w:val="Normal"/>
    <w:uiPriority w:val="99"/>
    <w:rsid w:val="001D3FCA"/>
    <w:pPr>
      <w:spacing w:before="100" w:beforeAutospacing="1" w:after="100" w:afterAutospacing="1"/>
    </w:pPr>
  </w:style>
  <w:style w:type="paragraph" w:customStyle="1" w:styleId="p110">
    <w:name w:val="p11"/>
    <w:basedOn w:val="Normal"/>
    <w:uiPriority w:val="99"/>
    <w:rsid w:val="001D3FCA"/>
    <w:pPr>
      <w:spacing w:before="100" w:beforeAutospacing="1" w:after="100" w:afterAutospacing="1"/>
    </w:pPr>
  </w:style>
  <w:style w:type="character" w:customStyle="1" w:styleId="s4">
    <w:name w:val="s4"/>
    <w:uiPriority w:val="99"/>
    <w:rsid w:val="001D3FCA"/>
  </w:style>
  <w:style w:type="character" w:customStyle="1" w:styleId="s3">
    <w:name w:val="s3"/>
    <w:uiPriority w:val="99"/>
    <w:rsid w:val="001D3FCA"/>
  </w:style>
  <w:style w:type="character" w:customStyle="1" w:styleId="25">
    <w:name w:val="Основной текст (2)_"/>
    <w:basedOn w:val="DefaultParagraphFont"/>
    <w:uiPriority w:val="99"/>
    <w:locked/>
    <w:rsid w:val="002A1BE9"/>
    <w:rPr>
      <w:rFonts w:cs="Times New Roman"/>
      <w:b/>
      <w:bCs/>
      <w:sz w:val="29"/>
      <w:szCs w:val="29"/>
      <w:lang w:bidi="ar-SA"/>
    </w:rPr>
  </w:style>
  <w:style w:type="character" w:customStyle="1" w:styleId="BodyTextChar1">
    <w:name w:val="Body Text Char1"/>
    <w:basedOn w:val="DefaultParagraphFont"/>
    <w:uiPriority w:val="99"/>
    <w:locked/>
    <w:rsid w:val="002A1BE9"/>
    <w:rPr>
      <w:rFonts w:cs="Times New Roman"/>
      <w:sz w:val="24"/>
      <w:szCs w:val="24"/>
      <w:lang w:val="ru-RU" w:eastAsia="ar-SA" w:bidi="ar-SA"/>
    </w:rPr>
  </w:style>
  <w:style w:type="paragraph" w:customStyle="1" w:styleId="TableParagraph">
    <w:name w:val="Table Paragraph"/>
    <w:basedOn w:val="Normal"/>
    <w:uiPriority w:val="99"/>
    <w:rsid w:val="006931B9"/>
    <w:pPr>
      <w:widowControl w:val="0"/>
      <w:autoSpaceDE w:val="0"/>
      <w:autoSpaceDN w:val="0"/>
      <w:spacing w:line="255" w:lineRule="exact"/>
      <w:ind w:left="780"/>
    </w:pPr>
    <w:rPr>
      <w:sz w:val="22"/>
      <w:szCs w:val="22"/>
    </w:rPr>
  </w:style>
  <w:style w:type="paragraph" w:styleId="NoSpacing">
    <w:name w:val="No Spacing"/>
    <w:uiPriority w:val="99"/>
    <w:qFormat/>
    <w:rsid w:val="006931B9"/>
    <w:rPr>
      <w:rFonts w:ascii="Calibri" w:hAnsi="Calibri"/>
    </w:rPr>
  </w:style>
  <w:style w:type="paragraph" w:customStyle="1" w:styleId="Textbody">
    <w:name w:val="Text body"/>
    <w:basedOn w:val="Normal"/>
    <w:uiPriority w:val="99"/>
    <w:rsid w:val="006931B9"/>
    <w:pPr>
      <w:widowControl w:val="0"/>
      <w:suppressAutoHyphens/>
      <w:autoSpaceDN w:val="0"/>
      <w:spacing w:after="120"/>
      <w:textAlignment w:val="baseline"/>
    </w:pPr>
    <w:rPr>
      <w:rFonts w:cs="Tahoma"/>
      <w:kern w:val="3"/>
    </w:rPr>
  </w:style>
  <w:style w:type="character" w:customStyle="1" w:styleId="WW8Num1z0">
    <w:name w:val="WW8Num1z0"/>
    <w:uiPriority w:val="99"/>
    <w:rsid w:val="002A5D81"/>
  </w:style>
  <w:style w:type="character" w:customStyle="1" w:styleId="WW8Num2z0">
    <w:name w:val="WW8Num2z0"/>
    <w:uiPriority w:val="99"/>
    <w:rsid w:val="002A5D81"/>
  </w:style>
  <w:style w:type="character" w:customStyle="1" w:styleId="WW8Num3z0">
    <w:name w:val="WW8Num3z0"/>
    <w:uiPriority w:val="99"/>
    <w:rsid w:val="002A5D81"/>
  </w:style>
  <w:style w:type="character" w:customStyle="1" w:styleId="WW8Num4z0">
    <w:name w:val="WW8Num4z0"/>
    <w:uiPriority w:val="99"/>
    <w:rsid w:val="002A5D81"/>
  </w:style>
  <w:style w:type="character" w:customStyle="1" w:styleId="WW8Num5z0">
    <w:name w:val="WW8Num5z0"/>
    <w:uiPriority w:val="99"/>
    <w:rsid w:val="002A5D81"/>
    <w:rPr>
      <w:rFonts w:ascii="Symbol" w:hAnsi="Symbol"/>
    </w:rPr>
  </w:style>
  <w:style w:type="character" w:customStyle="1" w:styleId="WW8Num6z0">
    <w:name w:val="WW8Num6z0"/>
    <w:uiPriority w:val="99"/>
    <w:rsid w:val="002A5D81"/>
    <w:rPr>
      <w:rFonts w:ascii="Symbol" w:hAnsi="Symbol"/>
    </w:rPr>
  </w:style>
  <w:style w:type="character" w:customStyle="1" w:styleId="WW8Num7z0">
    <w:name w:val="WW8Num7z0"/>
    <w:uiPriority w:val="99"/>
    <w:rsid w:val="002A5D81"/>
    <w:rPr>
      <w:rFonts w:ascii="Symbol" w:hAnsi="Symbol"/>
    </w:rPr>
  </w:style>
  <w:style w:type="character" w:customStyle="1" w:styleId="WW8Num8z0">
    <w:name w:val="WW8Num8z0"/>
    <w:uiPriority w:val="99"/>
    <w:rsid w:val="002A5D81"/>
    <w:rPr>
      <w:rFonts w:ascii="Symbol" w:hAnsi="Symbol"/>
    </w:rPr>
  </w:style>
  <w:style w:type="character" w:customStyle="1" w:styleId="WW8Num9z0">
    <w:name w:val="WW8Num9z0"/>
    <w:uiPriority w:val="99"/>
    <w:rsid w:val="002A5D81"/>
  </w:style>
  <w:style w:type="character" w:customStyle="1" w:styleId="WW8Num10z0">
    <w:name w:val="WW8Num10z0"/>
    <w:uiPriority w:val="99"/>
    <w:rsid w:val="002A5D81"/>
    <w:rPr>
      <w:rFonts w:ascii="Symbol" w:hAnsi="Symbol"/>
    </w:rPr>
  </w:style>
  <w:style w:type="character" w:customStyle="1" w:styleId="WW8Num11z0">
    <w:name w:val="WW8Num11z0"/>
    <w:uiPriority w:val="99"/>
    <w:rsid w:val="002A5D81"/>
  </w:style>
  <w:style w:type="character" w:customStyle="1" w:styleId="WW8Num11z1">
    <w:name w:val="WW8Num11z1"/>
    <w:uiPriority w:val="99"/>
    <w:rsid w:val="002A5D81"/>
  </w:style>
  <w:style w:type="character" w:customStyle="1" w:styleId="13">
    <w:name w:val="Основной шрифт абзаца1"/>
    <w:uiPriority w:val="99"/>
    <w:rsid w:val="002A5D81"/>
  </w:style>
  <w:style w:type="character" w:customStyle="1" w:styleId="14">
    <w:name w:val="Заголовок 1 Знак"/>
    <w:uiPriority w:val="99"/>
    <w:rsid w:val="002A5D81"/>
    <w:rPr>
      <w:rFonts w:ascii="Times New Roman" w:hAnsi="Times New Roman"/>
      <w:b/>
      <w:sz w:val="24"/>
      <w:lang/>
    </w:rPr>
  </w:style>
  <w:style w:type="character" w:customStyle="1" w:styleId="26">
    <w:name w:val="Заголовок 2 Знак"/>
    <w:uiPriority w:val="99"/>
    <w:rsid w:val="002A5D81"/>
    <w:rPr>
      <w:rFonts w:ascii="Cambria" w:hAnsi="Cambria"/>
      <w:b/>
      <w:color w:val="4F81BD"/>
      <w:sz w:val="26"/>
      <w:lang/>
    </w:rPr>
  </w:style>
  <w:style w:type="character" w:customStyle="1" w:styleId="40">
    <w:name w:val="Заголовок 4 Знак"/>
    <w:uiPriority w:val="99"/>
    <w:rsid w:val="002A5D81"/>
    <w:rPr>
      <w:rFonts w:ascii="Calibri" w:hAnsi="Calibri"/>
      <w:b/>
      <w:sz w:val="28"/>
      <w:lang/>
    </w:rPr>
  </w:style>
  <w:style w:type="character" w:customStyle="1" w:styleId="31">
    <w:name w:val="Основной текст 3 Знак"/>
    <w:uiPriority w:val="99"/>
    <w:rsid w:val="002A5D81"/>
    <w:rPr>
      <w:rFonts w:ascii="Times New Roman" w:hAnsi="Times New Roman"/>
      <w:sz w:val="16"/>
      <w:lang/>
    </w:rPr>
  </w:style>
  <w:style w:type="character" w:customStyle="1" w:styleId="aa">
    <w:name w:val="Основной текст с отступом Знак"/>
    <w:uiPriority w:val="99"/>
    <w:rsid w:val="002A5D81"/>
    <w:rPr>
      <w:rFonts w:ascii="Times New Roman" w:hAnsi="Times New Roman"/>
      <w:sz w:val="24"/>
      <w:lang/>
    </w:rPr>
  </w:style>
  <w:style w:type="character" w:customStyle="1" w:styleId="ab">
    <w:name w:val="Название Знак"/>
    <w:uiPriority w:val="99"/>
    <w:rsid w:val="002A5D81"/>
    <w:rPr>
      <w:rFonts w:ascii="Times New Roman" w:hAnsi="Times New Roman"/>
      <w:sz w:val="20"/>
      <w:lang/>
    </w:rPr>
  </w:style>
  <w:style w:type="character" w:customStyle="1" w:styleId="ac">
    <w:name w:val="Подзаголовок Знак"/>
    <w:uiPriority w:val="99"/>
    <w:rsid w:val="002A5D81"/>
    <w:rPr>
      <w:rFonts w:ascii="Arial" w:hAnsi="Arial"/>
      <w:sz w:val="20"/>
      <w:lang/>
    </w:rPr>
  </w:style>
  <w:style w:type="character" w:customStyle="1" w:styleId="ad">
    <w:name w:val="Текст выноски Знак"/>
    <w:uiPriority w:val="99"/>
    <w:rsid w:val="002A5D81"/>
    <w:rPr>
      <w:rFonts w:ascii="Tahoma" w:hAnsi="Tahoma"/>
      <w:sz w:val="16"/>
      <w:lang/>
    </w:rPr>
  </w:style>
  <w:style w:type="character" w:customStyle="1" w:styleId="ae">
    <w:name w:val="Верхний колонтитул Знак"/>
    <w:uiPriority w:val="99"/>
    <w:rsid w:val="002A5D81"/>
    <w:rPr>
      <w:rFonts w:ascii="Times New Roman" w:hAnsi="Times New Roman"/>
      <w:sz w:val="24"/>
      <w:lang/>
    </w:rPr>
  </w:style>
  <w:style w:type="character" w:customStyle="1" w:styleId="af">
    <w:name w:val="Нижний колонтитул Знак"/>
    <w:uiPriority w:val="99"/>
    <w:rsid w:val="002A5D81"/>
    <w:rPr>
      <w:rFonts w:ascii="Times New Roman" w:hAnsi="Times New Roman"/>
      <w:sz w:val="24"/>
      <w:lang/>
    </w:rPr>
  </w:style>
  <w:style w:type="character" w:customStyle="1" w:styleId="af0">
    <w:name w:val="Основной текст Знак"/>
    <w:uiPriority w:val="99"/>
    <w:rsid w:val="002A5D81"/>
    <w:rPr>
      <w:rFonts w:ascii="Times New Roman" w:hAnsi="Times New Roman"/>
      <w:sz w:val="24"/>
      <w:lang/>
    </w:rPr>
  </w:style>
  <w:style w:type="character" w:customStyle="1" w:styleId="27">
    <w:name w:val="Основной текст 2 Знак"/>
    <w:uiPriority w:val="99"/>
    <w:rsid w:val="002A5D81"/>
    <w:rPr>
      <w:rFonts w:ascii="Times New Roman" w:hAnsi="Times New Roman"/>
      <w:sz w:val="24"/>
      <w:lang/>
    </w:rPr>
  </w:style>
  <w:style w:type="paragraph" w:customStyle="1" w:styleId="af1">
    <w:name w:val="Заголовок"/>
    <w:basedOn w:val="Normal"/>
    <w:next w:val="BodyText"/>
    <w:uiPriority w:val="99"/>
    <w:rsid w:val="002A5D81"/>
    <w:pPr>
      <w:suppressAutoHyphens/>
      <w:jc w:val="center"/>
    </w:pPr>
    <w:rPr>
      <w:sz w:val="20"/>
      <w:szCs w:val="20"/>
      <w:lang w:eastAsia="zh-CN"/>
    </w:rPr>
  </w:style>
  <w:style w:type="paragraph" w:styleId="List">
    <w:name w:val="List"/>
    <w:basedOn w:val="BodyText"/>
    <w:uiPriority w:val="99"/>
    <w:rsid w:val="002A5D81"/>
    <w:pPr>
      <w:suppressAutoHyphens/>
    </w:pPr>
    <w:rPr>
      <w:rFonts w:cs="Mangal"/>
      <w:szCs w:val="20"/>
      <w:lang w:eastAsia="zh-CN"/>
    </w:rPr>
  </w:style>
  <w:style w:type="paragraph" w:styleId="Caption">
    <w:name w:val="caption"/>
    <w:basedOn w:val="Normal"/>
    <w:uiPriority w:val="99"/>
    <w:qFormat/>
    <w:rsid w:val="002A5D8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5">
    <w:name w:val="Указатель1"/>
    <w:basedOn w:val="Normal"/>
    <w:uiPriority w:val="99"/>
    <w:rsid w:val="002A5D81"/>
    <w:pPr>
      <w:suppressLineNumbers/>
      <w:suppressAutoHyphens/>
    </w:pPr>
    <w:rPr>
      <w:rFonts w:cs="Mangal"/>
      <w:lang w:eastAsia="zh-CN"/>
    </w:rPr>
  </w:style>
  <w:style w:type="paragraph" w:customStyle="1" w:styleId="310">
    <w:name w:val="Основной текст 31"/>
    <w:basedOn w:val="Normal"/>
    <w:uiPriority w:val="99"/>
    <w:rsid w:val="002A5D81"/>
    <w:pPr>
      <w:suppressAutoHyphens/>
      <w:spacing w:after="120"/>
    </w:pPr>
    <w:rPr>
      <w:sz w:val="16"/>
      <w:szCs w:val="20"/>
      <w:lang w:eastAsia="zh-CN"/>
    </w:rPr>
  </w:style>
  <w:style w:type="paragraph" w:customStyle="1" w:styleId="af2">
    <w:name w:val="Заголовок таблицы"/>
    <w:basedOn w:val="a7"/>
    <w:uiPriority w:val="99"/>
    <w:rsid w:val="002A5D81"/>
    <w:pPr>
      <w:jc w:val="center"/>
    </w:pPr>
    <w:rPr>
      <w:b/>
      <w:bCs/>
      <w:sz w:val="24"/>
      <w:szCs w:val="24"/>
      <w:lang w:eastAsia="zh-CN"/>
    </w:rPr>
  </w:style>
  <w:style w:type="paragraph" w:customStyle="1" w:styleId="af3">
    <w:name w:val="Абзац_пост"/>
    <w:basedOn w:val="Normal"/>
    <w:uiPriority w:val="99"/>
    <w:rsid w:val="009A52D0"/>
    <w:pPr>
      <w:spacing w:before="120"/>
      <w:ind w:firstLine="720"/>
      <w:jc w:val="both"/>
    </w:pPr>
    <w:rPr>
      <w:sz w:val="26"/>
    </w:rPr>
  </w:style>
  <w:style w:type="character" w:customStyle="1" w:styleId="af4">
    <w:name w:val="Основной текст_"/>
    <w:link w:val="17"/>
    <w:uiPriority w:val="99"/>
    <w:locked/>
    <w:rsid w:val="00740BB1"/>
    <w:rPr>
      <w:sz w:val="27"/>
      <w:shd w:val="clear" w:color="auto" w:fill="FFFFFF"/>
    </w:rPr>
  </w:style>
  <w:style w:type="paragraph" w:customStyle="1" w:styleId="17">
    <w:name w:val="Основной текст17"/>
    <w:basedOn w:val="Normal"/>
    <w:link w:val="af4"/>
    <w:uiPriority w:val="99"/>
    <w:rsid w:val="00740BB1"/>
    <w:pPr>
      <w:shd w:val="clear" w:color="auto" w:fill="FFFFFF"/>
      <w:spacing w:before="480" w:line="322" w:lineRule="exact"/>
      <w:jc w:val="both"/>
    </w:pPr>
    <w:rPr>
      <w:noProof/>
      <w:sz w:val="27"/>
      <w:szCs w:val="20"/>
      <w:shd w:val="clear" w:color="auto" w:fill="FFFFFF"/>
      <w:lang w:val="ru-RU" w:eastAsia="ru-RU"/>
    </w:rPr>
  </w:style>
  <w:style w:type="paragraph" w:customStyle="1" w:styleId="Default">
    <w:name w:val="Default"/>
    <w:uiPriority w:val="99"/>
    <w:rsid w:val="00740BB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5">
    <w:name w:val="Символ нумерации"/>
    <w:uiPriority w:val="99"/>
    <w:rsid w:val="00740BB1"/>
  </w:style>
  <w:style w:type="paragraph" w:customStyle="1" w:styleId="headertexttopleveltextcentertext">
    <w:name w:val="headertext topleveltext centertext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acml">
    <w:name w:val="_ac _ml"/>
    <w:basedOn w:val="Normal"/>
    <w:uiPriority w:val="99"/>
    <w:rsid w:val="00740BB1"/>
    <w:pPr>
      <w:spacing w:after="84"/>
    </w:pPr>
  </w:style>
  <w:style w:type="paragraph" w:customStyle="1" w:styleId="aj">
    <w:name w:val="_aj"/>
    <w:basedOn w:val="Normal"/>
    <w:uiPriority w:val="99"/>
    <w:rsid w:val="00740BB1"/>
    <w:pPr>
      <w:spacing w:after="84"/>
    </w:pPr>
  </w:style>
  <w:style w:type="character" w:customStyle="1" w:styleId="FontStyle21">
    <w:name w:val="Font Style21"/>
    <w:basedOn w:val="DefaultParagraphFont"/>
    <w:uiPriority w:val="99"/>
    <w:rsid w:val="00740BB1"/>
    <w:rPr>
      <w:rFonts w:ascii="Times New Roman" w:hAnsi="Times New Roman" w:cs="Times New Roman"/>
      <w:sz w:val="26"/>
      <w:szCs w:val="26"/>
    </w:rPr>
  </w:style>
  <w:style w:type="paragraph" w:customStyle="1" w:styleId="af6">
    <w:name w:val="Стиль"/>
    <w:uiPriority w:val="99"/>
    <w:rsid w:val="00740BB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6">
    <w:name w:val="Слабое выделение1"/>
    <w:uiPriority w:val="99"/>
    <w:rsid w:val="00740BB1"/>
    <w:rPr>
      <w:i/>
      <w:color w:val="808080"/>
    </w:rPr>
  </w:style>
  <w:style w:type="character" w:customStyle="1" w:styleId="submenu-table">
    <w:name w:val="submenu-table"/>
    <w:basedOn w:val="DefaultParagraphFont"/>
    <w:uiPriority w:val="99"/>
    <w:rsid w:val="00740BB1"/>
    <w:rPr>
      <w:rFonts w:cs="Times New Roman"/>
    </w:rPr>
  </w:style>
  <w:style w:type="paragraph" w:customStyle="1" w:styleId="Heading">
    <w:name w:val="Heading"/>
    <w:uiPriority w:val="99"/>
    <w:rsid w:val="00740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7">
    <w:name w:val="Гипертекстовая ссылка"/>
    <w:basedOn w:val="DefaultParagraphFont"/>
    <w:uiPriority w:val="99"/>
    <w:rsid w:val="00740BB1"/>
    <w:rPr>
      <w:rFonts w:ascii="Times New Roman" w:hAnsi="Times New Roman" w:cs="Times New Roman"/>
      <w:b/>
      <w:color w:val="000000"/>
    </w:rPr>
  </w:style>
  <w:style w:type="paragraph" w:customStyle="1" w:styleId="p90">
    <w:name w:val="p9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18">
    <w:name w:val="Без интервала1"/>
    <w:uiPriority w:val="99"/>
    <w:rsid w:val="00740BB1"/>
    <w:rPr>
      <w:rFonts w:ascii="Calibri" w:hAnsi="Calibri"/>
      <w:lang w:eastAsia="en-US"/>
    </w:rPr>
  </w:style>
  <w:style w:type="paragraph" w:customStyle="1" w:styleId="consplusnormal1">
    <w:name w:val="consplusnormal"/>
    <w:basedOn w:val="Normal"/>
    <w:uiPriority w:val="99"/>
    <w:rsid w:val="00740BB1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tabletitlecentered">
    <w:name w:val="tabletitlecentered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af8">
    <w:name w:val="Знак"/>
    <w:basedOn w:val="Normal"/>
    <w:uiPriority w:val="99"/>
    <w:rsid w:val="00740B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1">
    <w:name w:val="Основной текст с отступом 31"/>
    <w:basedOn w:val="Normal"/>
    <w:uiPriority w:val="99"/>
    <w:rsid w:val="00740BB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fl">
    <w:name w:val="_fl"/>
    <w:basedOn w:val="DefaultParagraphFont"/>
    <w:uiPriority w:val="99"/>
    <w:rsid w:val="00740BB1"/>
    <w:rPr>
      <w:rFonts w:cs="Times New Roman"/>
    </w:rPr>
  </w:style>
  <w:style w:type="character" w:customStyle="1" w:styleId="fr">
    <w:name w:val="_fr"/>
    <w:basedOn w:val="DefaultParagraphFont"/>
    <w:uiPriority w:val="99"/>
    <w:rsid w:val="00740BB1"/>
    <w:rPr>
      <w:rFonts w:cs="Times New Roman"/>
    </w:rPr>
  </w:style>
  <w:style w:type="paragraph" w:customStyle="1" w:styleId="alml">
    <w:name w:val="_al _ml"/>
    <w:basedOn w:val="Normal"/>
    <w:uiPriority w:val="99"/>
    <w:rsid w:val="00740BB1"/>
    <w:pPr>
      <w:spacing w:after="90"/>
    </w:pPr>
  </w:style>
  <w:style w:type="character" w:customStyle="1" w:styleId="insert-node-link">
    <w:name w:val="insert-node-link"/>
    <w:basedOn w:val="DefaultParagraphFont"/>
    <w:uiPriority w:val="99"/>
    <w:rsid w:val="00740BB1"/>
    <w:rPr>
      <w:rFonts w:cs="Times New Roman"/>
    </w:rPr>
  </w:style>
  <w:style w:type="paragraph" w:customStyle="1" w:styleId="111">
    <w:name w:val="Абзац списка11"/>
    <w:basedOn w:val="Normal"/>
    <w:uiPriority w:val="99"/>
    <w:rsid w:val="00740B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style11"/>
    <w:basedOn w:val="DefaultParagraphFont"/>
    <w:uiPriority w:val="99"/>
    <w:rsid w:val="00073ED1"/>
    <w:rPr>
      <w:rFonts w:cs="Times New Roman"/>
    </w:rPr>
  </w:style>
  <w:style w:type="character" w:customStyle="1" w:styleId="fontstyle15">
    <w:name w:val="fontstyle15"/>
    <w:basedOn w:val="DefaultParagraphFont"/>
    <w:uiPriority w:val="99"/>
    <w:rsid w:val="00073ED1"/>
    <w:rPr>
      <w:rFonts w:cs="Times New Roman"/>
    </w:rPr>
  </w:style>
  <w:style w:type="character" w:customStyle="1" w:styleId="fontstyle13">
    <w:name w:val="fontstyle13"/>
    <w:basedOn w:val="DefaultParagraphFont"/>
    <w:uiPriority w:val="99"/>
    <w:rsid w:val="00073ED1"/>
    <w:rPr>
      <w:rFonts w:cs="Times New Roman"/>
    </w:rPr>
  </w:style>
  <w:style w:type="character" w:customStyle="1" w:styleId="ecattext">
    <w:name w:val="ecattext"/>
    <w:basedOn w:val="DefaultParagraphFont"/>
    <w:uiPriority w:val="99"/>
    <w:rsid w:val="00073ED1"/>
    <w:rPr>
      <w:rFonts w:cs="Times New Roman"/>
    </w:rPr>
  </w:style>
  <w:style w:type="character" w:customStyle="1" w:styleId="32">
    <w:name w:val="Основной текст (3)_"/>
    <w:link w:val="33"/>
    <w:uiPriority w:val="99"/>
    <w:locked/>
    <w:rsid w:val="00073ED1"/>
    <w:rPr>
      <w:b/>
      <w:sz w:val="28"/>
    </w:rPr>
  </w:style>
  <w:style w:type="paragraph" w:customStyle="1" w:styleId="33">
    <w:name w:val="Основной текст (3)"/>
    <w:basedOn w:val="Normal"/>
    <w:link w:val="32"/>
    <w:uiPriority w:val="99"/>
    <w:rsid w:val="00073ED1"/>
    <w:pPr>
      <w:widowControl w:val="0"/>
      <w:shd w:val="clear" w:color="auto" w:fill="FFFFFF"/>
      <w:spacing w:before="480" w:after="480" w:line="240" w:lineRule="atLeast"/>
    </w:pPr>
    <w:rPr>
      <w:b/>
      <w:bCs/>
      <w:noProof/>
      <w:sz w:val="28"/>
      <w:szCs w:val="28"/>
      <w:lang w:val="ru-RU" w:eastAsia="ru-RU"/>
    </w:rPr>
  </w:style>
  <w:style w:type="paragraph" w:customStyle="1" w:styleId="msonospacing0">
    <w:name w:val="msonospacing"/>
    <w:basedOn w:val="Normal"/>
    <w:uiPriority w:val="99"/>
    <w:rsid w:val="00882C16"/>
    <w:pPr>
      <w:spacing w:after="193"/>
    </w:pPr>
  </w:style>
  <w:style w:type="paragraph" w:customStyle="1" w:styleId="af9">
    <w:name w:val="Прижатый влево"/>
    <w:basedOn w:val="Normal"/>
    <w:next w:val="Normal"/>
    <w:uiPriority w:val="99"/>
    <w:rsid w:val="00882C16"/>
    <w:pPr>
      <w:autoSpaceDE w:val="0"/>
      <w:autoSpaceDN w:val="0"/>
      <w:adjustRightInd w:val="0"/>
    </w:pPr>
    <w:rPr>
      <w:rFonts w:ascii="Arial" w:hAnsi="Arial"/>
    </w:rPr>
  </w:style>
  <w:style w:type="character" w:customStyle="1" w:styleId="TextNPA">
    <w:name w:val="Text NPA"/>
    <w:basedOn w:val="DefaultParagraphFont"/>
    <w:uiPriority w:val="99"/>
    <w:rsid w:val="00882C16"/>
    <w:rPr>
      <w:rFonts w:cs="Times New Roman"/>
      <w:sz w:val="28"/>
      <w:szCs w:val="28"/>
    </w:rPr>
  </w:style>
  <w:style w:type="paragraph" w:customStyle="1" w:styleId="Pro-List1">
    <w:name w:val="Pro-List #1"/>
    <w:basedOn w:val="Normal"/>
    <w:link w:val="Pro-List10"/>
    <w:uiPriority w:val="99"/>
    <w:rsid w:val="00882C16"/>
    <w:pPr>
      <w:tabs>
        <w:tab w:val="left" w:pos="1134"/>
      </w:tabs>
      <w:spacing w:before="180" w:line="288" w:lineRule="auto"/>
      <w:ind w:left="1134" w:hanging="534"/>
      <w:jc w:val="both"/>
    </w:pPr>
    <w:rPr>
      <w:rFonts w:ascii="Georgia" w:hAnsi="Georgia"/>
    </w:rPr>
  </w:style>
  <w:style w:type="character" w:customStyle="1" w:styleId="Pro-List10">
    <w:name w:val="Pro-List #1 Знак"/>
    <w:basedOn w:val="DefaultParagraphFont"/>
    <w:link w:val="Pro-List1"/>
    <w:uiPriority w:val="99"/>
    <w:locked/>
    <w:rsid w:val="00882C16"/>
    <w:rPr>
      <w:rFonts w:ascii="Georgia" w:hAnsi="Georgia" w:cs="Times New Roman"/>
      <w:sz w:val="24"/>
      <w:szCs w:val="24"/>
      <w:lang w:val="ru-RU" w:eastAsia="ru-RU" w:bidi="ar-SA"/>
    </w:rPr>
  </w:style>
  <w:style w:type="paragraph" w:customStyle="1" w:styleId="Pro-List2">
    <w:name w:val="Pro-List #2"/>
    <w:basedOn w:val="Pro-List1"/>
    <w:uiPriority w:val="99"/>
    <w:rsid w:val="00882C16"/>
    <w:pPr>
      <w:tabs>
        <w:tab w:val="clear" w:pos="1134"/>
        <w:tab w:val="left" w:pos="2040"/>
      </w:tabs>
      <w:ind w:left="2040" w:hanging="480"/>
    </w:pPr>
  </w:style>
  <w:style w:type="paragraph" w:customStyle="1" w:styleId="western">
    <w:name w:val="western"/>
    <w:basedOn w:val="Normal"/>
    <w:uiPriority w:val="99"/>
    <w:rsid w:val="00882C16"/>
    <w:pPr>
      <w:spacing w:before="100" w:beforeAutospacing="1" w:after="100" w:afterAutospacing="1"/>
    </w:pPr>
  </w:style>
  <w:style w:type="paragraph" w:customStyle="1" w:styleId="ConsPlusTitlePage">
    <w:name w:val="ConsPlusTitlePage"/>
    <w:uiPriority w:val="99"/>
    <w:rsid w:val="00862B5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41">
    <w:name w:val="Знак Знак41"/>
    <w:uiPriority w:val="99"/>
    <w:rsid w:val="00084A40"/>
    <w:rPr>
      <w:b/>
      <w:i/>
      <w:sz w:val="26"/>
      <w:lang w:val="ru-RU" w:eastAsia="ru-RU"/>
    </w:rPr>
  </w:style>
  <w:style w:type="character" w:customStyle="1" w:styleId="num">
    <w:name w:val="num"/>
    <w:basedOn w:val="DefaultParagraphFont"/>
    <w:uiPriority w:val="99"/>
    <w:rsid w:val="00420514"/>
    <w:rPr>
      <w:rFonts w:cs="Times New Roman"/>
    </w:rPr>
  </w:style>
  <w:style w:type="character" w:customStyle="1" w:styleId="division">
    <w:name w:val="division"/>
    <w:basedOn w:val="DefaultParagraphFont"/>
    <w:uiPriority w:val="99"/>
    <w:rsid w:val="00420514"/>
    <w:rPr>
      <w:rFonts w:cs="Times New Roman"/>
    </w:rPr>
  </w:style>
  <w:style w:type="paragraph" w:customStyle="1" w:styleId="19">
    <w:name w:val="Знак1"/>
    <w:basedOn w:val="Normal"/>
    <w:uiPriority w:val="99"/>
    <w:rsid w:val="0042051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a">
    <w:name w:val="Основной текст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1b">
    <w:name w:val="Основной текст с отступом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1c">
    <w:name w:val="Подзаголовок Знак1"/>
    <w:uiPriority w:val="99"/>
    <w:rsid w:val="00CD0157"/>
    <w:rPr>
      <w:rFonts w:ascii="Arial" w:hAnsi="Arial"/>
      <w:lang w:eastAsia="zh-CN"/>
    </w:rPr>
  </w:style>
  <w:style w:type="character" w:customStyle="1" w:styleId="1d">
    <w:name w:val="Текст выноски Знак1"/>
    <w:uiPriority w:val="99"/>
    <w:rsid w:val="00CD0157"/>
    <w:rPr>
      <w:rFonts w:ascii="Tahoma" w:hAnsi="Tahoma"/>
      <w:sz w:val="16"/>
      <w:lang w:eastAsia="zh-CN"/>
    </w:rPr>
  </w:style>
  <w:style w:type="character" w:customStyle="1" w:styleId="1e">
    <w:name w:val="Верхний колонтитул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1f">
    <w:name w:val="Нижний колонтитул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81">
    <w:name w:val="Знак Знак81"/>
    <w:uiPriority w:val="99"/>
    <w:rsid w:val="00E462DF"/>
    <w:rPr>
      <w:rFonts w:ascii="Arial" w:hAnsi="Arial"/>
      <w:b/>
      <w:kern w:val="32"/>
      <w:sz w:val="32"/>
      <w:lang/>
    </w:rPr>
  </w:style>
  <w:style w:type="character" w:customStyle="1" w:styleId="51">
    <w:name w:val="Знак Знак51"/>
    <w:uiPriority w:val="99"/>
    <w:rsid w:val="00E462DF"/>
    <w:rPr>
      <w:b/>
      <w:sz w:val="28"/>
      <w:lang/>
    </w:rPr>
  </w:style>
  <w:style w:type="character" w:customStyle="1" w:styleId="312">
    <w:name w:val="Знак Знак31"/>
    <w:uiPriority w:val="99"/>
    <w:rsid w:val="00E462DF"/>
    <w:rPr>
      <w:sz w:val="24"/>
      <w:lang/>
    </w:rPr>
  </w:style>
  <w:style w:type="character" w:customStyle="1" w:styleId="71">
    <w:name w:val="Знак Знак71"/>
    <w:uiPriority w:val="99"/>
    <w:rsid w:val="00E462DF"/>
    <w:rPr>
      <w:b/>
      <w:shadow/>
      <w:sz w:val="24"/>
      <w:lang w:val="ru-RU" w:eastAsia="ru-RU"/>
    </w:rPr>
  </w:style>
  <w:style w:type="character" w:customStyle="1" w:styleId="61">
    <w:name w:val="Знак Знак61"/>
    <w:uiPriority w:val="99"/>
    <w:rsid w:val="00E462DF"/>
    <w:rPr>
      <w:rFonts w:ascii="Arial" w:hAnsi="Arial"/>
      <w:b/>
      <w:sz w:val="26"/>
      <w:lang w:val="ru-RU" w:eastAsia="ru-RU"/>
    </w:rPr>
  </w:style>
  <w:style w:type="character" w:customStyle="1" w:styleId="210">
    <w:name w:val="Знак Знак21"/>
    <w:uiPriority w:val="99"/>
    <w:rsid w:val="00E462DF"/>
    <w:rPr>
      <w:sz w:val="28"/>
      <w:lang w:val="ru-RU" w:eastAsia="ru-RU"/>
    </w:rPr>
  </w:style>
  <w:style w:type="character" w:customStyle="1" w:styleId="BalloonTextChar1">
    <w:name w:val="Balloon Text Char1"/>
    <w:uiPriority w:val="99"/>
    <w:locked/>
    <w:rsid w:val="00F717B2"/>
    <w:rPr>
      <w:rFonts w:ascii="Tahoma" w:hAnsi="Tahoma"/>
      <w:sz w:val="16"/>
      <w:lang w:val="ru-RU" w:eastAsia="ru-RU"/>
    </w:rPr>
  </w:style>
  <w:style w:type="character" w:customStyle="1" w:styleId="Heading1Char1">
    <w:name w:val="Heading 1 Char1"/>
    <w:uiPriority w:val="99"/>
    <w:locked/>
    <w:rsid w:val="00F717B2"/>
    <w:rPr>
      <w:rFonts w:ascii="Arial" w:hAnsi="Arial"/>
      <w:b/>
      <w:kern w:val="32"/>
      <w:sz w:val="32"/>
      <w:lang w:val="ru-RU" w:eastAsia="ru-RU"/>
    </w:rPr>
  </w:style>
  <w:style w:type="character" w:customStyle="1" w:styleId="Heading4Char1">
    <w:name w:val="Heading 4 Char1"/>
    <w:uiPriority w:val="99"/>
    <w:locked/>
    <w:rsid w:val="00F717B2"/>
    <w:rPr>
      <w:b/>
      <w:sz w:val="28"/>
      <w:lang w:val="ru-RU" w:eastAsia="ru-RU"/>
    </w:rPr>
  </w:style>
  <w:style w:type="character" w:customStyle="1" w:styleId="Heading6Char1">
    <w:name w:val="Heading 6 Char1"/>
    <w:uiPriority w:val="99"/>
    <w:locked/>
    <w:rsid w:val="00F717B2"/>
    <w:rPr>
      <w:b/>
      <w:sz w:val="22"/>
      <w:lang w:val="ru-RU" w:eastAsia="ru-RU"/>
    </w:rPr>
  </w:style>
  <w:style w:type="character" w:customStyle="1" w:styleId="BodyText2Char1">
    <w:name w:val="Body Text 2 Char1"/>
    <w:uiPriority w:val="99"/>
    <w:locked/>
    <w:rsid w:val="00F717B2"/>
    <w:rPr>
      <w:sz w:val="24"/>
      <w:lang w:val="ru-RU" w:eastAsia="ru-RU"/>
    </w:rPr>
  </w:style>
  <w:style w:type="character" w:customStyle="1" w:styleId="Heading2Char1">
    <w:name w:val="Heading 2 Char1"/>
    <w:uiPriority w:val="99"/>
    <w:locked/>
    <w:rsid w:val="00F717B2"/>
    <w:rPr>
      <w:b/>
      <w:shadow/>
      <w:sz w:val="24"/>
      <w:lang w:val="ru-RU" w:eastAsia="ru-RU"/>
    </w:rPr>
  </w:style>
  <w:style w:type="character" w:customStyle="1" w:styleId="Heading3Char1">
    <w:name w:val="Heading 3 Char1"/>
    <w:uiPriority w:val="99"/>
    <w:locked/>
    <w:rsid w:val="00F717B2"/>
    <w:rPr>
      <w:rFonts w:ascii="Arial" w:hAnsi="Arial"/>
      <w:b/>
      <w:sz w:val="26"/>
      <w:lang w:val="ru-RU" w:eastAsia="ru-RU"/>
    </w:rPr>
  </w:style>
  <w:style w:type="character" w:customStyle="1" w:styleId="BodyText3Char1">
    <w:name w:val="Body Text 3 Char1"/>
    <w:uiPriority w:val="99"/>
    <w:locked/>
    <w:rsid w:val="00F717B2"/>
    <w:rPr>
      <w:sz w:val="28"/>
      <w:lang w:val="ru-RU" w:eastAsia="ru-RU"/>
    </w:rPr>
  </w:style>
  <w:style w:type="paragraph" w:customStyle="1" w:styleId="211">
    <w:name w:val="Заголовок 21"/>
    <w:basedOn w:val="Normal"/>
    <w:uiPriority w:val="99"/>
    <w:rsid w:val="00D63290"/>
    <w:pPr>
      <w:spacing w:line="330" w:lineRule="atLeast"/>
    </w:pPr>
    <w:rPr>
      <w:color w:val="000000"/>
      <w:kern w:val="1"/>
      <w:sz w:val="33"/>
      <w:szCs w:val="33"/>
      <w:lang w:eastAsia="ar-SA"/>
    </w:rPr>
  </w:style>
  <w:style w:type="paragraph" w:customStyle="1" w:styleId="full-sub-title">
    <w:name w:val="full-sub-title"/>
    <w:basedOn w:val="Normal"/>
    <w:uiPriority w:val="99"/>
    <w:semiHidden/>
    <w:rsid w:val="000E228F"/>
    <w:pPr>
      <w:spacing w:before="100" w:beforeAutospacing="1" w:after="100" w:afterAutospacing="1"/>
    </w:pPr>
  </w:style>
  <w:style w:type="paragraph" w:customStyle="1" w:styleId="28">
    <w:name w:val="Основной текст2"/>
    <w:basedOn w:val="Normal"/>
    <w:uiPriority w:val="99"/>
    <w:semiHidden/>
    <w:rsid w:val="00CA61BC"/>
    <w:pPr>
      <w:widowControl w:val="0"/>
      <w:shd w:val="clear" w:color="auto" w:fill="FFFFFF"/>
      <w:spacing w:before="600" w:line="643" w:lineRule="exact"/>
    </w:pPr>
    <w:rPr>
      <w:noProof/>
      <w:sz w:val="27"/>
      <w:szCs w:val="20"/>
      <w:shd w:val="clear" w:color="auto" w:fill="FFFFFF"/>
      <w:lang w:val="ru-RU" w:eastAsia="ru-RU"/>
    </w:rPr>
  </w:style>
  <w:style w:type="paragraph" w:customStyle="1" w:styleId="contentheader2cols">
    <w:name w:val="contentheader2cols"/>
    <w:basedOn w:val="Normal"/>
    <w:uiPriority w:val="99"/>
    <w:rsid w:val="00B419AC"/>
    <w:pPr>
      <w:suppressAutoHyphens/>
      <w:spacing w:before="80"/>
      <w:ind w:left="400"/>
    </w:pPr>
    <w:rPr>
      <w:b/>
      <w:bCs/>
      <w:color w:val="3560A7"/>
      <w:sz w:val="34"/>
      <w:szCs w:val="34"/>
      <w:lang w:eastAsia="ar-SA"/>
    </w:rPr>
  </w:style>
  <w:style w:type="paragraph" w:customStyle="1" w:styleId="s1">
    <w:name w:val="s_1"/>
    <w:basedOn w:val="Normal"/>
    <w:uiPriority w:val="99"/>
    <w:rsid w:val="00B419AC"/>
    <w:pPr>
      <w:spacing w:before="100" w:beforeAutospacing="1" w:after="100" w:afterAutospacing="1"/>
    </w:pPr>
  </w:style>
  <w:style w:type="paragraph" w:customStyle="1" w:styleId="afa">
    <w:name w:val="Нормальный (таблица)"/>
    <w:basedOn w:val="Normal"/>
    <w:next w:val="Normal"/>
    <w:uiPriority w:val="99"/>
    <w:rsid w:val="00F8473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SubtitleChar1">
    <w:name w:val="Subtitle Char1"/>
    <w:basedOn w:val="DefaultParagraphFont"/>
    <w:uiPriority w:val="99"/>
    <w:locked/>
    <w:rsid w:val="00BB0068"/>
    <w:rPr>
      <w:rFonts w:ascii="Arial" w:hAnsi="Arial"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0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674</Words>
  <Characters>3847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Издается с ноября 2010 года </dc:title>
  <dc:subject/>
  <dc:creator>Olga</dc:creator>
  <cp:keywords/>
  <dc:description/>
  <cp:lastModifiedBy>Olga</cp:lastModifiedBy>
  <cp:revision>2</cp:revision>
  <cp:lastPrinted>2021-04-20T10:24:00Z</cp:lastPrinted>
  <dcterms:created xsi:type="dcterms:W3CDTF">2022-03-25T06:22:00Z</dcterms:created>
  <dcterms:modified xsi:type="dcterms:W3CDTF">2022-03-25T06:22:00Z</dcterms:modified>
</cp:coreProperties>
</file>