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39" w:rsidRPr="00AA2B6F" w:rsidRDefault="002C4339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2C4339" w:rsidRPr="00F84732" w:rsidRDefault="002C4339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2C4339" w:rsidRPr="00473F2B" w:rsidRDefault="002C4339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2C4339" w:rsidRPr="00AA2B6F" w:rsidRDefault="002C4339" w:rsidP="00F84732">
      <w:pPr>
        <w:rPr>
          <w:b/>
          <w:sz w:val="18"/>
          <w:szCs w:val="18"/>
        </w:rPr>
      </w:pPr>
    </w:p>
    <w:p w:rsidR="002C4339" w:rsidRPr="00AA2B6F" w:rsidRDefault="002C4339" w:rsidP="00F84732">
      <w:pPr>
        <w:rPr>
          <w:b/>
          <w:sz w:val="18"/>
          <w:szCs w:val="18"/>
        </w:rPr>
      </w:pPr>
    </w:p>
    <w:p w:rsidR="002C4339" w:rsidRPr="00AA2B6F" w:rsidRDefault="002C4339" w:rsidP="00F84732">
      <w:pPr>
        <w:rPr>
          <w:b/>
          <w:sz w:val="18"/>
          <w:szCs w:val="18"/>
        </w:rPr>
      </w:pPr>
    </w:p>
    <w:p w:rsidR="002C4339" w:rsidRPr="00AA2B6F" w:rsidRDefault="002C4339" w:rsidP="00F84732">
      <w:pPr>
        <w:rPr>
          <w:b/>
          <w:sz w:val="18"/>
          <w:szCs w:val="18"/>
        </w:rPr>
      </w:pP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</w:p>
    <w:p w:rsidR="002C4339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2C4339" w:rsidRPr="00AA2B6F" w:rsidTr="000558B6">
        <w:trPr>
          <w:trHeight w:val="800"/>
        </w:trPr>
        <w:tc>
          <w:tcPr>
            <w:tcW w:w="3856" w:type="dxa"/>
          </w:tcPr>
          <w:p w:rsidR="002C4339" w:rsidRPr="00AA2B6F" w:rsidRDefault="002C4339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2C4339" w:rsidRPr="00AA2B6F" w:rsidRDefault="002C4339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13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302)</w:t>
            </w:r>
          </w:p>
          <w:p w:rsidR="002C4339" w:rsidRDefault="002C4339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 2021г.</w:t>
            </w:r>
          </w:p>
          <w:p w:rsidR="002C4339" w:rsidRPr="00AA2B6F" w:rsidRDefault="002C4339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(спецвыпуск)</w:t>
            </w:r>
          </w:p>
        </w:tc>
      </w:tr>
    </w:tbl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2C4339" w:rsidRPr="00AA2B6F" w:rsidRDefault="002C4339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0"/>
      </w:tblGrid>
      <w:tr w:rsidR="002C4339" w:rsidRPr="00510A1D" w:rsidTr="001F1D1B">
        <w:trPr>
          <w:trHeight w:val="889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2C4339" w:rsidRDefault="002C4339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2C4339" w:rsidRDefault="002C4339" w:rsidP="001F1D1B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</w:p>
          <w:p w:rsidR="002C4339" w:rsidRPr="00C54619" w:rsidRDefault="002C4339" w:rsidP="001F1D1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619">
              <w:rPr>
                <w:b/>
                <w:color w:val="000000"/>
                <w:sz w:val="20"/>
                <w:szCs w:val="20"/>
              </w:rPr>
              <w:t>Извещени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C54619">
              <w:rPr>
                <w:b/>
                <w:color w:val="000000"/>
                <w:sz w:val="20"/>
                <w:szCs w:val="20"/>
              </w:rPr>
              <w:t xml:space="preserve"> о проведении собрания о согласовании местоположения границ земельного участка</w:t>
            </w:r>
          </w:p>
          <w:p w:rsidR="002C4339" w:rsidRPr="000E7439" w:rsidRDefault="002C4339" w:rsidP="001F1D1B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C4339" w:rsidRDefault="002C4339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54619">
        <w:rPr>
          <w:b/>
          <w:color w:val="000000"/>
          <w:sz w:val="20"/>
          <w:szCs w:val="20"/>
        </w:rPr>
        <w:t>Извещение о проведении собрания о согласовании местоположения границ земельного участка</w:t>
      </w:r>
    </w:p>
    <w:p w:rsidR="002C4339" w:rsidRPr="00C54619" w:rsidRDefault="002C4339" w:rsidP="00C54619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Кадастровым инженером Корчагиным Олегом Вячеславовичем: -почтовый адрес: 157203 Костромская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область, г.Галич, ул.9 Января, дом 49:-адрес электронной почты: cortscholeg741107@mail.ru , контактный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телефон 89159000594, N регистрации в государственном реестре лиц, осуществляющих кадастровую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деятельность - 2244., выполняются кадастровые работы в отношении земельного участка с кадастровым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номером 44:04:022301:66, расположенного по адресу: обл. Костромская, р-н Галичский, д.Фоминское,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ул.Энтузиастов, дом 9, расположенного в кадастровом квартале 44:04:022301.</w:t>
      </w:r>
    </w:p>
    <w:p w:rsidR="002C433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Заказчиком кадастровых работ является: Мальцев Евгений Вячеславович: почтовый адрес: обл. Костромская,</w:t>
      </w:r>
      <w:r>
        <w:rPr>
          <w:color w:val="000000"/>
          <w:sz w:val="20"/>
          <w:szCs w:val="20"/>
        </w:rPr>
        <w:t xml:space="preserve"> 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р-</w:t>
      </w:r>
      <w:r>
        <w:rPr>
          <w:color w:val="000000"/>
          <w:sz w:val="20"/>
          <w:szCs w:val="20"/>
        </w:rPr>
        <w:t>н</w:t>
      </w:r>
      <w:r w:rsidRPr="00C54619">
        <w:rPr>
          <w:color w:val="000000"/>
          <w:sz w:val="20"/>
          <w:szCs w:val="20"/>
        </w:rPr>
        <w:t xml:space="preserve"> Галичский, д.Фоминское, ул.Энтузиастов, дом 9, контактный телефон 89536517964.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Собрание по поводу согласования местоположения границы состоится по адресу: обл. Костромская, р-н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Галичский, д.Фоминское, ул.Энтузиастов, дом 9,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 в 10 часов 00 минут.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 проектом межевого плана земельного участка можно ознакомиться по адресу: Костромская область,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г. Галич, ул. 9 Января, дом 49.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Требования о проведении согласования местоположения границ земельных участков на местности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принимаются с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июня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 xml:space="preserve"> по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., обоснованные возражения о местоположении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границ земельных участков после ознакомления с проектом межевого плана принимаются с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июня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>
        <w:rPr>
          <w:color w:val="000000"/>
          <w:sz w:val="20"/>
          <w:szCs w:val="20"/>
        </w:rPr>
        <w:t xml:space="preserve"> по «</w:t>
      </w:r>
      <w:r w:rsidRPr="00C54619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., по адресу: Костромская область, г. Галич, ул. 9 Января, дом 49.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Смежные земельные участки, с правообладателями которых требуется согласовать местоположение границы: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обл. Костромская, р-н Галичский, д.Фоминское, ул.Энтузиастов, дом 8, КН 44:04:022301:65.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обл. Костромская, р-н Галичский, д.Фоминское, ул.Энтузиастов, дом 10, КН 44:04:022301:67.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При проведении согласования местоположения границ при себе необходимо иметь документ, удостоверяющий</w:t>
      </w:r>
    </w:p>
    <w:p w:rsidR="002C433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личность, а также документы о правах на земельный участок (часть12 статьи 39, часть 2 статьи 40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Федерального закона от 24 июля 2007г. №221-ФЗ «О кадастровой деятельности»).</w:t>
      </w:r>
    </w:p>
    <w:p w:rsidR="002C4339" w:rsidRPr="00C54619" w:rsidRDefault="002C4339" w:rsidP="00C5461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C4339" w:rsidRPr="00C54619" w:rsidRDefault="002C4339" w:rsidP="00C54619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54619">
        <w:rPr>
          <w:b/>
          <w:color w:val="000000"/>
          <w:sz w:val="20"/>
          <w:szCs w:val="20"/>
        </w:rPr>
        <w:t>Извещение о проведении собрания о согласовании местоположения границ земельного участка</w:t>
      </w:r>
    </w:p>
    <w:p w:rsidR="002C4339" w:rsidRPr="00C54619" w:rsidRDefault="002C4339" w:rsidP="00C5461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Кадастровым инженером Корчагиным Олегом Вячеславовичем: -почтовый адрес: 157203 Костромская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область, г.Галич, ул.9 Января, дом 49:-адрес электронной почты: cortscholeg741107@mail.ru , контактный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телефон 89159000594, N регистрации в государственном реестре лиц, осуществляющих кадастровую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деятельность - 2244., выполняются кадастровые работы в отношении земельного участка с кадастровым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номером 44:04:021502:ЗУ1, расположенного по адресу: обл. Костромская, р-н Галичский, с.Михайловское,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ул.Центральная, расположенного в кадастровом квартале 44:04:021502.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Заказчиком кадастровых работ является: Шубина Людмила Станиславовна: почтовый адрес: обл. Костромская,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р-н Галичский, с.Михайловское, ул.Центральная, дом 12, контактный телефон 89159108325.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Собрание по поводу согласования местоположения границы состоится по адресу: обл. Костромская, р-н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Галичский, с.Михайловское, ул.Центральная, у дома 12,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 в 11 часов 00 минут.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 проектом межевого плана земельного участка можно ознакомиться по адресу: Костромская область,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г. Галич, ул. 9 Января, дом 49.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Требования о проведении согласования местоположения границ земельных участков на местности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принимаются с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июня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 xml:space="preserve"> по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., обоснованные возражения о местоположении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границ земельных участков после ознакомления с проектом межевого плана принимаются с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июня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по « 0</w:t>
      </w:r>
      <w:r>
        <w:rPr>
          <w:color w:val="000000"/>
          <w:sz w:val="20"/>
          <w:szCs w:val="20"/>
        </w:rPr>
        <w:t>8</w:t>
      </w:r>
      <w:r w:rsidRPr="00C54619">
        <w:rPr>
          <w:color w:val="000000"/>
          <w:sz w:val="20"/>
          <w:szCs w:val="20"/>
        </w:rPr>
        <w:t xml:space="preserve"> » июля </w:t>
      </w:r>
      <w:smartTag w:uri="urn:schemas-microsoft-com:office:smarttags" w:element="metricconverter">
        <w:smartTagPr>
          <w:attr w:name="ProductID" w:val="2021 г"/>
        </w:smartTagPr>
        <w:r w:rsidRPr="00C54619">
          <w:rPr>
            <w:color w:val="000000"/>
            <w:sz w:val="20"/>
            <w:szCs w:val="20"/>
          </w:rPr>
          <w:t>2021 г</w:t>
        </w:r>
      </w:smartTag>
      <w:r w:rsidRPr="00C54619">
        <w:rPr>
          <w:color w:val="000000"/>
          <w:sz w:val="20"/>
          <w:szCs w:val="20"/>
        </w:rPr>
        <w:t>., по адресу: Костромская область, г. Галич, ул. 9 Января, дом 49.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Смежные земельные участки, с правообладателями которых требуется согласовать местоположение границы: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обл. Костромская, р-н Галичский, с.Михайловское, ул.Центральная, дом 14, КН 44:04:021502:10.</w:t>
      </w:r>
    </w:p>
    <w:p w:rsidR="002C4339" w:rsidRPr="00C54619" w:rsidRDefault="002C4339" w:rsidP="001F1D1B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54619">
        <w:rPr>
          <w:color w:val="000000"/>
          <w:sz w:val="20"/>
          <w:szCs w:val="20"/>
        </w:rPr>
        <w:t>При проведении согласования местоположения границ при себе необходимо иметь документ, удостоверяющий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личность, а также документы о правах на земельный участок (часть12 статьи 39, часть 2 статьи 40</w:t>
      </w:r>
      <w:r>
        <w:rPr>
          <w:color w:val="000000"/>
          <w:sz w:val="20"/>
          <w:szCs w:val="20"/>
        </w:rPr>
        <w:t xml:space="preserve"> </w:t>
      </w:r>
      <w:r w:rsidRPr="00C54619">
        <w:rPr>
          <w:color w:val="000000"/>
          <w:sz w:val="20"/>
          <w:szCs w:val="20"/>
        </w:rPr>
        <w:t>Федерального закона от 24 июля 2007г. №221-ФЗ «О кадастровой деятельности»).</w:t>
      </w:r>
    </w:p>
    <w:p w:rsidR="002C4339" w:rsidRPr="00C54619" w:rsidRDefault="002C4339" w:rsidP="001F1D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both"/>
        <w:rPr>
          <w:sz w:val="20"/>
          <w:szCs w:val="20"/>
        </w:rPr>
      </w:pPr>
    </w:p>
    <w:p w:rsidR="002C4339" w:rsidRPr="00C54619" w:rsidRDefault="002C4339" w:rsidP="001F1D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both"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2C4339" w:rsidRPr="00C54619" w:rsidRDefault="002C4339" w:rsidP="00C5461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2C4339" w:rsidRPr="00C54619" w:rsidTr="003A46E5">
        <w:trPr>
          <w:trHeight w:val="892"/>
        </w:trPr>
        <w:tc>
          <w:tcPr>
            <w:tcW w:w="2628" w:type="dxa"/>
          </w:tcPr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Адрес: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157201 Костромская область,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д. Дмитриевское, ул.Центральная, 14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Телефоны: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Тираж :5 экз. Номер подписан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546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54619">
              <w:rPr>
                <w:sz w:val="20"/>
                <w:szCs w:val="20"/>
              </w:rPr>
              <w:t>.2021 года  Формат А 4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Объем  1 лист</w:t>
            </w:r>
          </w:p>
          <w:p w:rsidR="002C4339" w:rsidRPr="00C54619" w:rsidRDefault="002C4339" w:rsidP="00C54619">
            <w:pPr>
              <w:jc w:val="both"/>
              <w:rPr>
                <w:sz w:val="20"/>
                <w:szCs w:val="20"/>
              </w:rPr>
            </w:pPr>
            <w:r w:rsidRPr="00C54619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2C4339" w:rsidRPr="00C54619" w:rsidRDefault="002C4339" w:rsidP="00C54619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2C4339" w:rsidRPr="00C54619" w:rsidSect="000E743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39" w:rsidRDefault="002C4339">
      <w:r>
        <w:separator/>
      </w:r>
    </w:p>
  </w:endnote>
  <w:endnote w:type="continuationSeparator" w:id="1">
    <w:p w:rsidR="002C4339" w:rsidRDefault="002C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39" w:rsidRDefault="002C4339">
      <w:r>
        <w:separator/>
      </w:r>
    </w:p>
  </w:footnote>
  <w:footnote w:type="continuationSeparator" w:id="1">
    <w:p w:rsidR="002C4339" w:rsidRDefault="002C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39" w:rsidRDefault="002C4339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6DA8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1D1B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4339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6E46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3795"/>
    <w:rsid w:val="00510A1D"/>
    <w:rsid w:val="00511229"/>
    <w:rsid w:val="005144DF"/>
    <w:rsid w:val="005150C4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5C7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5C7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753</Words>
  <Characters>4295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2022-03-25T06:23:00Z</dcterms:created>
  <dcterms:modified xsi:type="dcterms:W3CDTF">2022-03-25T06:23:00Z</dcterms:modified>
</cp:coreProperties>
</file>