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F5" w:rsidRPr="00AA2B6F" w:rsidRDefault="009716F5" w:rsidP="00F84732">
      <w:pPr>
        <w:ind w:right="-907"/>
        <w:outlineLvl w:val="0"/>
        <w:rPr>
          <w:b/>
          <w:i/>
          <w:sz w:val="18"/>
          <w:szCs w:val="18"/>
        </w:rPr>
      </w:pPr>
      <w:r w:rsidRPr="00AA2B6F">
        <w:rPr>
          <w:b/>
          <w:i/>
          <w:sz w:val="18"/>
          <w:szCs w:val="18"/>
        </w:rPr>
        <w:t xml:space="preserve">Издается с ноября 2010 года </w:t>
      </w:r>
    </w:p>
    <w:p w:rsidR="009716F5" w:rsidRPr="00AA2B6F" w:rsidRDefault="009716F5" w:rsidP="00F84732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____________________________________________________________________________</w:t>
      </w:r>
      <w:r>
        <w:rPr>
          <w:b/>
          <w:sz w:val="18"/>
          <w:szCs w:val="18"/>
        </w:rPr>
        <w:t xml:space="preserve">________ </w:t>
      </w:r>
    </w:p>
    <w:p w:rsidR="009716F5" w:rsidRPr="00F84732" w:rsidRDefault="009716F5" w:rsidP="00F84732">
      <w:pPr>
        <w:jc w:val="right"/>
        <w:outlineLvl w:val="0"/>
        <w:rPr>
          <w:i/>
          <w:sz w:val="18"/>
          <w:szCs w:val="18"/>
        </w:rPr>
      </w:pPr>
      <w:r w:rsidRPr="00AA2B6F">
        <w:rPr>
          <w:i/>
          <w:sz w:val="18"/>
          <w:szCs w:val="18"/>
        </w:rPr>
        <w:t>Информационный бюллетень</w:t>
      </w:r>
    </w:p>
    <w:p w:rsidR="009716F5" w:rsidRPr="00473F2B" w:rsidRDefault="009716F5" w:rsidP="00F84732">
      <w:pPr>
        <w:tabs>
          <w:tab w:val="left" w:pos="5400"/>
        </w:tabs>
        <w:rPr>
          <w:sz w:val="18"/>
          <w:szCs w:val="18"/>
        </w:rPr>
      </w:pPr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margin-left:18pt;margin-top:9pt;width:486pt;height:1in;z-index:251659264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7" type="#_x0000_t170" style="position:absolute;margin-left:18pt;margin-top:9pt;width:486pt;height:1in;z-index:251658240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8" type="#_x0000_t170" style="position:absolute;margin-left:18pt;margin-top:9pt;width:486pt;height:1in;z-index:251657216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9" type="#_x0000_t170" style="position:absolute;margin-left:17.85pt;margin-top:9pt;width:486pt;height:1in;z-index:251656192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</w:p>
    <w:p w:rsidR="009716F5" w:rsidRPr="00AA2B6F" w:rsidRDefault="009716F5" w:rsidP="00F84732">
      <w:pPr>
        <w:rPr>
          <w:b/>
          <w:sz w:val="18"/>
          <w:szCs w:val="18"/>
        </w:rPr>
      </w:pPr>
    </w:p>
    <w:p w:rsidR="009716F5" w:rsidRPr="00AA2B6F" w:rsidRDefault="009716F5" w:rsidP="00F84732">
      <w:pPr>
        <w:rPr>
          <w:b/>
          <w:sz w:val="18"/>
          <w:szCs w:val="18"/>
        </w:rPr>
      </w:pPr>
    </w:p>
    <w:p w:rsidR="009716F5" w:rsidRPr="00AA2B6F" w:rsidRDefault="009716F5" w:rsidP="00F84732">
      <w:pPr>
        <w:rPr>
          <w:b/>
          <w:sz w:val="18"/>
          <w:szCs w:val="18"/>
        </w:rPr>
      </w:pPr>
    </w:p>
    <w:p w:rsidR="009716F5" w:rsidRPr="00AA2B6F" w:rsidRDefault="009716F5" w:rsidP="00F84732">
      <w:pPr>
        <w:rPr>
          <w:b/>
          <w:sz w:val="18"/>
          <w:szCs w:val="18"/>
        </w:rPr>
      </w:pPr>
    </w:p>
    <w:p w:rsidR="009716F5" w:rsidRPr="00AA2B6F" w:rsidRDefault="009716F5" w:rsidP="00F84732">
      <w:pPr>
        <w:outlineLvl w:val="0"/>
        <w:rPr>
          <w:b/>
          <w:sz w:val="18"/>
          <w:szCs w:val="18"/>
        </w:rPr>
      </w:pPr>
    </w:p>
    <w:p w:rsidR="009716F5" w:rsidRPr="00AA2B6F" w:rsidRDefault="009716F5" w:rsidP="00F84732">
      <w:pPr>
        <w:outlineLvl w:val="0"/>
        <w:rPr>
          <w:b/>
          <w:sz w:val="18"/>
          <w:szCs w:val="18"/>
        </w:rPr>
      </w:pPr>
    </w:p>
    <w:p w:rsidR="009716F5" w:rsidRPr="00AA2B6F" w:rsidRDefault="009716F5" w:rsidP="00F84732">
      <w:pPr>
        <w:outlineLvl w:val="0"/>
        <w:rPr>
          <w:b/>
          <w:sz w:val="18"/>
          <w:szCs w:val="18"/>
        </w:rPr>
      </w:pPr>
    </w:p>
    <w:p w:rsidR="009716F5" w:rsidRPr="00AA2B6F" w:rsidRDefault="009716F5" w:rsidP="00F84732">
      <w:pPr>
        <w:outlineLvl w:val="0"/>
        <w:rPr>
          <w:b/>
          <w:sz w:val="18"/>
          <w:szCs w:val="18"/>
        </w:rPr>
      </w:pPr>
    </w:p>
    <w:p w:rsidR="009716F5" w:rsidRDefault="009716F5" w:rsidP="00F84732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 xml:space="preserve">Учредители: Совет депутатов Дмитриевского                                       </w:t>
      </w:r>
      <w:r>
        <w:rPr>
          <w:b/>
          <w:sz w:val="18"/>
          <w:szCs w:val="18"/>
        </w:rPr>
        <w:t xml:space="preserve">       Издание выходит по мере</w:t>
      </w:r>
    </w:p>
    <w:p w:rsidR="009716F5" w:rsidRPr="00AA2B6F" w:rsidRDefault="009716F5" w:rsidP="00F84732">
      <w:pPr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сельского </w:t>
      </w:r>
      <w:r w:rsidRPr="00AA2B6F">
        <w:rPr>
          <w:b/>
          <w:sz w:val="18"/>
          <w:szCs w:val="18"/>
        </w:rPr>
        <w:t>поселения Галичского муниципального</w:t>
      </w:r>
      <w:r w:rsidRPr="00785E6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 </w:t>
      </w:r>
      <w:r w:rsidRPr="00AA2B6F">
        <w:rPr>
          <w:b/>
          <w:sz w:val="18"/>
          <w:szCs w:val="18"/>
        </w:rPr>
        <w:t>необходимости</w:t>
      </w:r>
    </w:p>
    <w:p w:rsidR="009716F5" w:rsidRPr="00AA2B6F" w:rsidRDefault="009716F5" w:rsidP="00F84732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района Костромской области</w:t>
      </w:r>
    </w:p>
    <w:tbl>
      <w:tblPr>
        <w:tblpPr w:leftFromText="180" w:rightFromText="180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6"/>
      </w:tblGrid>
      <w:tr w:rsidR="009716F5" w:rsidRPr="00AA2B6F" w:rsidTr="000558B6">
        <w:trPr>
          <w:trHeight w:val="800"/>
        </w:trPr>
        <w:tc>
          <w:tcPr>
            <w:tcW w:w="3856" w:type="dxa"/>
          </w:tcPr>
          <w:p w:rsidR="009716F5" w:rsidRPr="00AA2B6F" w:rsidRDefault="009716F5" w:rsidP="00F84732">
            <w:pPr>
              <w:outlineLvl w:val="0"/>
              <w:rPr>
                <w:b/>
                <w:sz w:val="18"/>
                <w:szCs w:val="18"/>
              </w:rPr>
            </w:pPr>
          </w:p>
          <w:p w:rsidR="009716F5" w:rsidRPr="00AA2B6F" w:rsidRDefault="009716F5" w:rsidP="00F84732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AA2B6F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 xml:space="preserve">17 </w:t>
            </w:r>
            <w:r w:rsidRPr="00AA2B6F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306)</w:t>
            </w:r>
          </w:p>
          <w:p w:rsidR="009716F5" w:rsidRDefault="009716F5" w:rsidP="00F84732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12.08. 2021г.</w:t>
            </w:r>
          </w:p>
          <w:p w:rsidR="009716F5" w:rsidRPr="00AA2B6F" w:rsidRDefault="009716F5" w:rsidP="00F84732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(спецвыпуск)</w:t>
            </w:r>
          </w:p>
        </w:tc>
      </w:tr>
    </w:tbl>
    <w:p w:rsidR="009716F5" w:rsidRPr="00AA2B6F" w:rsidRDefault="009716F5" w:rsidP="00F84732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 xml:space="preserve">Администрация Дмитриевского сельского </w:t>
      </w:r>
    </w:p>
    <w:p w:rsidR="009716F5" w:rsidRPr="00AA2B6F" w:rsidRDefault="009716F5" w:rsidP="00F84732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поселения Галичского муниципального района</w:t>
      </w:r>
      <w:r>
        <w:rPr>
          <w:b/>
          <w:sz w:val="18"/>
          <w:szCs w:val="18"/>
        </w:rPr>
        <w:t xml:space="preserve"> </w:t>
      </w:r>
    </w:p>
    <w:p w:rsidR="009716F5" w:rsidRPr="00AA2B6F" w:rsidRDefault="009716F5" w:rsidP="00F84732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Костромской области</w:t>
      </w:r>
    </w:p>
    <w:p w:rsidR="009716F5" w:rsidRPr="00AA2B6F" w:rsidRDefault="009716F5" w:rsidP="00F84732">
      <w:pPr>
        <w:outlineLvl w:val="0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164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660"/>
      </w:tblGrid>
      <w:tr w:rsidR="009716F5" w:rsidRPr="00510A1D" w:rsidTr="001F1D1B">
        <w:trPr>
          <w:trHeight w:val="889"/>
        </w:trPr>
        <w:tc>
          <w:tcPr>
            <w:tcW w:w="9660" w:type="dxa"/>
            <w:tcBorders>
              <w:top w:val="single" w:sz="4" w:space="0" w:color="auto"/>
              <w:bottom w:val="single" w:sz="4" w:space="0" w:color="auto"/>
            </w:tcBorders>
          </w:tcPr>
          <w:p w:rsidR="009716F5" w:rsidRDefault="009716F5" w:rsidP="00F84732">
            <w:pPr>
              <w:jc w:val="center"/>
              <w:rPr>
                <w:b/>
                <w:sz w:val="18"/>
                <w:szCs w:val="18"/>
              </w:rPr>
            </w:pPr>
            <w:bookmarkStart w:id="0" w:name="sub_3223"/>
            <w:bookmarkEnd w:id="0"/>
            <w:r>
              <w:rPr>
                <w:b/>
                <w:sz w:val="18"/>
                <w:szCs w:val="18"/>
              </w:rPr>
              <w:t>Сегодня в выпуске:</w:t>
            </w:r>
          </w:p>
          <w:p w:rsidR="009716F5" w:rsidRDefault="009716F5" w:rsidP="001F1D1B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</w:p>
          <w:p w:rsidR="009716F5" w:rsidRPr="00C54619" w:rsidRDefault="009716F5" w:rsidP="001F1D1B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C54619">
              <w:rPr>
                <w:b/>
                <w:color w:val="000000"/>
                <w:sz w:val="20"/>
                <w:szCs w:val="20"/>
              </w:rPr>
              <w:t>Извещени</w:t>
            </w:r>
            <w:r>
              <w:rPr>
                <w:b/>
                <w:color w:val="000000"/>
                <w:sz w:val="20"/>
                <w:szCs w:val="20"/>
              </w:rPr>
              <w:t>я</w:t>
            </w:r>
            <w:r w:rsidRPr="00C54619">
              <w:rPr>
                <w:b/>
                <w:color w:val="000000"/>
                <w:sz w:val="20"/>
                <w:szCs w:val="20"/>
              </w:rPr>
              <w:t xml:space="preserve"> о проведении собрания о согласовании местоположения границ земельного участка</w:t>
            </w:r>
          </w:p>
          <w:p w:rsidR="009716F5" w:rsidRPr="000E7439" w:rsidRDefault="009716F5" w:rsidP="001F1D1B">
            <w:pPr>
              <w:tabs>
                <w:tab w:val="left" w:pos="5790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716F5" w:rsidRDefault="009716F5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tbl>
      <w:tblPr>
        <w:tblW w:w="100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7"/>
      </w:tblGrid>
      <w:tr w:rsidR="009716F5" w:rsidRPr="00524C5E" w:rsidTr="00FF7B7F">
        <w:trPr>
          <w:trHeight w:val="701"/>
        </w:trPr>
        <w:tc>
          <w:tcPr>
            <w:tcW w:w="10087" w:type="dxa"/>
            <w:tcBorders>
              <w:top w:val="nil"/>
              <w:left w:val="nil"/>
              <w:bottom w:val="nil"/>
              <w:right w:val="nil"/>
            </w:tcBorders>
          </w:tcPr>
          <w:p w:rsidR="009716F5" w:rsidRPr="00FF7B7F" w:rsidRDefault="009716F5" w:rsidP="00DC6DEA">
            <w:pPr>
              <w:tabs>
                <w:tab w:val="left" w:pos="5790"/>
              </w:tabs>
              <w:jc w:val="center"/>
              <w:rPr>
                <w:b/>
                <w:sz w:val="20"/>
                <w:szCs w:val="20"/>
              </w:rPr>
            </w:pPr>
            <w:r w:rsidRPr="00FF7B7F">
              <w:rPr>
                <w:b/>
                <w:sz w:val="20"/>
                <w:szCs w:val="20"/>
              </w:rPr>
              <w:t>Извещение о проведении собрания о согласовании местоположения границ</w:t>
            </w:r>
          </w:p>
          <w:p w:rsidR="009716F5" w:rsidRPr="00FF7B7F" w:rsidRDefault="009716F5" w:rsidP="00DC6DEA">
            <w:pPr>
              <w:tabs>
                <w:tab w:val="left" w:pos="5790"/>
              </w:tabs>
              <w:jc w:val="center"/>
              <w:rPr>
                <w:b/>
                <w:sz w:val="20"/>
                <w:szCs w:val="20"/>
              </w:rPr>
            </w:pPr>
            <w:r w:rsidRPr="00FF7B7F">
              <w:rPr>
                <w:b/>
                <w:sz w:val="20"/>
                <w:szCs w:val="20"/>
              </w:rPr>
              <w:t>земельного участка</w:t>
            </w:r>
          </w:p>
          <w:p w:rsidR="009716F5" w:rsidRPr="00FF7B7F" w:rsidRDefault="009716F5" w:rsidP="00DC6DEA">
            <w:pPr>
              <w:tabs>
                <w:tab w:val="left" w:pos="5790"/>
              </w:tabs>
              <w:jc w:val="center"/>
              <w:rPr>
                <w:sz w:val="20"/>
                <w:szCs w:val="20"/>
              </w:rPr>
            </w:pPr>
          </w:p>
        </w:tc>
      </w:tr>
      <w:tr w:rsidR="009716F5" w:rsidRPr="00524C5E" w:rsidTr="00FF7B7F">
        <w:trPr>
          <w:trHeight w:val="5397"/>
        </w:trPr>
        <w:tc>
          <w:tcPr>
            <w:tcW w:w="10087" w:type="dxa"/>
            <w:tcBorders>
              <w:top w:val="nil"/>
              <w:left w:val="nil"/>
              <w:bottom w:val="nil"/>
              <w:right w:val="nil"/>
            </w:tcBorders>
          </w:tcPr>
          <w:p w:rsidR="009716F5" w:rsidRPr="00FF7B7F" w:rsidRDefault="009716F5" w:rsidP="00DC6DEA">
            <w:pPr>
              <w:jc w:val="both"/>
              <w:rPr>
                <w:i/>
                <w:sz w:val="20"/>
                <w:szCs w:val="20"/>
              </w:rPr>
            </w:pPr>
            <w:r w:rsidRPr="00FF7B7F">
              <w:rPr>
                <w:b/>
                <w:sz w:val="20"/>
                <w:szCs w:val="20"/>
              </w:rPr>
              <w:t xml:space="preserve">Кадастровым инженером </w:t>
            </w:r>
            <w:r w:rsidRPr="00FF7B7F">
              <w:rPr>
                <w:sz w:val="20"/>
                <w:szCs w:val="20"/>
              </w:rPr>
              <w:t>Корчагиным Олегом Вячеславовичем: -почтовый адрес: 157203 Костромская область,</w:t>
            </w:r>
            <w:r w:rsidRPr="00FF7B7F">
              <w:rPr>
                <w:sz w:val="20"/>
                <w:szCs w:val="20"/>
                <w:u w:val="single"/>
              </w:rPr>
              <w:t xml:space="preserve"> </w:t>
            </w:r>
            <w:r w:rsidRPr="00FF7B7F">
              <w:rPr>
                <w:sz w:val="20"/>
                <w:szCs w:val="20"/>
              </w:rPr>
              <w:t xml:space="preserve">г.Галич, ул.9 Января, дом 49:-адрес электронной почты: </w:t>
            </w:r>
            <w:hyperlink r:id="rId7" w:history="1">
              <w:r w:rsidRPr="00FF7B7F">
                <w:rPr>
                  <w:rStyle w:val="Hyperlink"/>
                  <w:sz w:val="20"/>
                  <w:szCs w:val="20"/>
                  <w:lang w:val="en-US"/>
                </w:rPr>
                <w:t>cortscholeg</w:t>
              </w:r>
              <w:r w:rsidRPr="00FF7B7F">
                <w:rPr>
                  <w:rStyle w:val="Hyperlink"/>
                  <w:sz w:val="20"/>
                  <w:szCs w:val="20"/>
                </w:rPr>
                <w:t>741107@</w:t>
              </w:r>
              <w:r w:rsidRPr="00FF7B7F">
                <w:rPr>
                  <w:rStyle w:val="Hyperlink"/>
                  <w:sz w:val="20"/>
                  <w:szCs w:val="20"/>
                  <w:lang w:val="en-US"/>
                </w:rPr>
                <w:t>mail</w:t>
              </w:r>
              <w:r w:rsidRPr="00FF7B7F">
                <w:rPr>
                  <w:rStyle w:val="Hyperlink"/>
                  <w:sz w:val="20"/>
                  <w:szCs w:val="20"/>
                </w:rPr>
                <w:t>.</w:t>
              </w:r>
              <w:r w:rsidRPr="00FF7B7F"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</w:hyperlink>
            <w:r w:rsidRPr="00FF7B7F">
              <w:rPr>
                <w:sz w:val="20"/>
                <w:szCs w:val="20"/>
              </w:rPr>
              <w:t xml:space="preserve"> , контактный телефон 89159000594,</w:t>
            </w:r>
            <w:r w:rsidRPr="00FF7B7F">
              <w:rPr>
                <w:b/>
                <w:sz w:val="20"/>
                <w:szCs w:val="20"/>
              </w:rPr>
              <w:t xml:space="preserve"> </w:t>
            </w:r>
            <w:r w:rsidRPr="00FF7B7F">
              <w:rPr>
                <w:sz w:val="20"/>
                <w:szCs w:val="20"/>
              </w:rPr>
              <w:t>N регистрации в государственном реестре лиц, осуществляющих кадастровую деятельность - 2244., выполняются кадастровые работы в отношении земельного участка с кадастровым номером 44:04:130501:11, расположенного по адресу: Костромская область, р-н Галичский, д.Буносово, ул.Центральная, дом 27, расположенного в кадастровом квартале 44:04:130501.</w:t>
            </w:r>
          </w:p>
          <w:p w:rsidR="009716F5" w:rsidRPr="00FF7B7F" w:rsidRDefault="009716F5" w:rsidP="00DC6DEA">
            <w:pPr>
              <w:jc w:val="both"/>
              <w:rPr>
                <w:sz w:val="20"/>
                <w:szCs w:val="20"/>
              </w:rPr>
            </w:pPr>
            <w:r w:rsidRPr="00FF7B7F">
              <w:rPr>
                <w:sz w:val="20"/>
                <w:szCs w:val="20"/>
              </w:rPr>
              <w:t>Заказчиком кадастровых работ является: Макарова Ирина Николаевна: почтовый адрес: Костромская область, р-н Галичский, д.Буносово, ул.Центральная, дом 27, контактный телефон  89055033985.</w:t>
            </w:r>
          </w:p>
          <w:p w:rsidR="009716F5" w:rsidRPr="00FF7B7F" w:rsidRDefault="009716F5" w:rsidP="00DC6DEA">
            <w:pPr>
              <w:tabs>
                <w:tab w:val="left" w:pos="5790"/>
              </w:tabs>
              <w:jc w:val="both"/>
              <w:rPr>
                <w:sz w:val="20"/>
                <w:szCs w:val="20"/>
              </w:rPr>
            </w:pPr>
            <w:r w:rsidRPr="00FF7B7F">
              <w:rPr>
                <w:sz w:val="20"/>
                <w:szCs w:val="20"/>
              </w:rPr>
              <w:t xml:space="preserve">Собрание по поводу согласования местоположения границы состоится по адресу: Костромская область, р-н Галичский, д.Буносово, ул.Центральная, дом 27, « 12 » 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F7B7F">
                <w:rPr>
                  <w:sz w:val="20"/>
                  <w:szCs w:val="20"/>
                </w:rPr>
                <w:t>2021 г</w:t>
              </w:r>
            </w:smartTag>
            <w:r w:rsidRPr="00FF7B7F">
              <w:rPr>
                <w:sz w:val="20"/>
                <w:szCs w:val="20"/>
              </w:rPr>
              <w:t>. в 09 часов 00 минут.</w:t>
            </w:r>
          </w:p>
          <w:p w:rsidR="009716F5" w:rsidRPr="00FF7B7F" w:rsidRDefault="009716F5" w:rsidP="00DC6DEA">
            <w:pPr>
              <w:jc w:val="both"/>
              <w:rPr>
                <w:sz w:val="20"/>
                <w:szCs w:val="20"/>
              </w:rPr>
            </w:pPr>
            <w:r w:rsidRPr="00FF7B7F">
              <w:rPr>
                <w:sz w:val="20"/>
                <w:szCs w:val="20"/>
              </w:rPr>
              <w:t>С проектом межевого плана земельного участка можно ознакомиться по адресу: Костромская область, г. Галич, ул. 9 Января, дом 49.</w:t>
            </w:r>
          </w:p>
          <w:p w:rsidR="009716F5" w:rsidRPr="00FF7B7F" w:rsidRDefault="009716F5" w:rsidP="00DC6DEA">
            <w:pPr>
              <w:jc w:val="both"/>
              <w:rPr>
                <w:sz w:val="20"/>
                <w:szCs w:val="20"/>
              </w:rPr>
            </w:pPr>
            <w:r w:rsidRPr="00FF7B7F">
              <w:rPr>
                <w:sz w:val="20"/>
                <w:szCs w:val="20"/>
              </w:rPr>
              <w:t xml:space="preserve">Требования о проведении согласования местоположения границ земельных участков на местности принимаются с « 12 »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F7B7F">
                <w:rPr>
                  <w:sz w:val="20"/>
                  <w:szCs w:val="20"/>
                </w:rPr>
                <w:t>2021 г</w:t>
              </w:r>
            </w:smartTag>
            <w:r w:rsidRPr="00FF7B7F">
              <w:rPr>
                <w:sz w:val="20"/>
                <w:szCs w:val="20"/>
              </w:rPr>
              <w:t xml:space="preserve"> по « 12 » 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F7B7F">
                <w:rPr>
                  <w:sz w:val="20"/>
                  <w:szCs w:val="20"/>
                </w:rPr>
                <w:t>2021 г</w:t>
              </w:r>
            </w:smartTag>
            <w:r w:rsidRPr="00FF7B7F">
              <w:rPr>
                <w:sz w:val="20"/>
                <w:szCs w:val="20"/>
              </w:rPr>
              <w:t xml:space="preserve">., обоснованные возражения о местоположении границ земельных участков после ознакомления с проектом межевого плана принимаются с « 12 » августа 2021г по « 12 » 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F7B7F">
                <w:rPr>
                  <w:sz w:val="20"/>
                  <w:szCs w:val="20"/>
                </w:rPr>
                <w:t>2021 г</w:t>
              </w:r>
            </w:smartTag>
            <w:r w:rsidRPr="00FF7B7F">
              <w:rPr>
                <w:sz w:val="20"/>
                <w:szCs w:val="20"/>
              </w:rPr>
              <w:t>., по адресу: Костромская область, г. Галич, ул. 9 Января, дом 49.</w:t>
            </w:r>
          </w:p>
          <w:p w:rsidR="009716F5" w:rsidRPr="00FF7B7F" w:rsidRDefault="009716F5" w:rsidP="00DC6DEA">
            <w:pPr>
              <w:jc w:val="both"/>
              <w:rPr>
                <w:sz w:val="20"/>
                <w:szCs w:val="20"/>
              </w:rPr>
            </w:pPr>
            <w:r w:rsidRPr="00FF7B7F">
              <w:rPr>
                <w:sz w:val="20"/>
                <w:szCs w:val="20"/>
              </w:rPr>
              <w:t>Смежные земельные участки, с правообладателями которых требуется согласовать местоположение границы: Костромская область, р-н Галичский, д.Буносово, ул.Центральная, дом 29, КН 44:04:130501:10.</w:t>
            </w:r>
          </w:p>
          <w:p w:rsidR="009716F5" w:rsidRPr="00FF7B7F" w:rsidRDefault="009716F5" w:rsidP="00DC6DEA">
            <w:pPr>
              <w:tabs>
                <w:tab w:val="left" w:pos="5790"/>
              </w:tabs>
              <w:jc w:val="both"/>
              <w:rPr>
                <w:sz w:val="20"/>
                <w:szCs w:val="20"/>
              </w:rPr>
            </w:pPr>
            <w:r w:rsidRPr="00FF7B7F">
              <w:rPr>
                <w:sz w:val="20"/>
                <w:szCs w:val="20"/>
              </w:rPr>
      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(часть12 статьи 39, часть 2 статьи 40 Федерального закона от 24 июля 2007г. №221-ФЗ «О кадастровой деятельности»).</w:t>
            </w:r>
          </w:p>
          <w:p w:rsidR="009716F5" w:rsidRPr="00FF7B7F" w:rsidRDefault="009716F5" w:rsidP="00DC6DEA">
            <w:pPr>
              <w:rPr>
                <w:sz w:val="20"/>
                <w:szCs w:val="20"/>
              </w:rPr>
            </w:pPr>
          </w:p>
          <w:p w:rsidR="009716F5" w:rsidRPr="00FF7B7F" w:rsidRDefault="009716F5" w:rsidP="00DC6DEA">
            <w:pPr>
              <w:tabs>
                <w:tab w:val="left" w:pos="5790"/>
              </w:tabs>
              <w:rPr>
                <w:sz w:val="20"/>
                <w:szCs w:val="20"/>
              </w:rPr>
            </w:pPr>
          </w:p>
        </w:tc>
      </w:tr>
    </w:tbl>
    <w:p w:rsidR="009716F5" w:rsidRPr="00C54619" w:rsidRDefault="009716F5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9716F5" w:rsidRDefault="009716F5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9716F5" w:rsidRDefault="009716F5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9716F5" w:rsidRDefault="009716F5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9716F5" w:rsidRDefault="009716F5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9716F5" w:rsidRPr="00C54619" w:rsidRDefault="009716F5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9716F5" w:rsidRPr="00C54619" w:rsidRDefault="009716F5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tbl>
      <w:tblPr>
        <w:tblpPr w:leftFromText="180" w:rightFromText="180" w:vertAnchor="text" w:horzAnchor="margin" w:tblpY="24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480"/>
        <w:gridCol w:w="3720"/>
      </w:tblGrid>
      <w:tr w:rsidR="009716F5" w:rsidRPr="00C54619" w:rsidTr="003A46E5">
        <w:trPr>
          <w:trHeight w:val="892"/>
        </w:trPr>
        <w:tc>
          <w:tcPr>
            <w:tcW w:w="2628" w:type="dxa"/>
          </w:tcPr>
          <w:p w:rsidR="009716F5" w:rsidRPr="00C54619" w:rsidRDefault="009716F5" w:rsidP="00C54619">
            <w:pPr>
              <w:jc w:val="both"/>
              <w:rPr>
                <w:sz w:val="20"/>
                <w:szCs w:val="20"/>
              </w:rPr>
            </w:pPr>
            <w:r w:rsidRPr="00C54619">
              <w:rPr>
                <w:sz w:val="20"/>
                <w:szCs w:val="20"/>
              </w:rPr>
              <w:t>Издатель: Администрация Дмитриевского сельского поселения</w:t>
            </w:r>
          </w:p>
        </w:tc>
        <w:tc>
          <w:tcPr>
            <w:tcW w:w="3480" w:type="dxa"/>
          </w:tcPr>
          <w:p w:rsidR="009716F5" w:rsidRPr="00C54619" w:rsidRDefault="009716F5" w:rsidP="00C54619">
            <w:pPr>
              <w:jc w:val="both"/>
              <w:rPr>
                <w:sz w:val="20"/>
                <w:szCs w:val="20"/>
              </w:rPr>
            </w:pPr>
            <w:r w:rsidRPr="00C54619">
              <w:rPr>
                <w:sz w:val="20"/>
                <w:szCs w:val="20"/>
              </w:rPr>
              <w:t>Адрес:</w:t>
            </w:r>
          </w:p>
          <w:p w:rsidR="009716F5" w:rsidRPr="00C54619" w:rsidRDefault="009716F5" w:rsidP="00C54619">
            <w:pPr>
              <w:jc w:val="both"/>
              <w:rPr>
                <w:sz w:val="20"/>
                <w:szCs w:val="20"/>
              </w:rPr>
            </w:pPr>
            <w:r w:rsidRPr="00C54619">
              <w:rPr>
                <w:sz w:val="20"/>
                <w:szCs w:val="20"/>
              </w:rPr>
              <w:t>157201 Костромская область,</w:t>
            </w:r>
          </w:p>
          <w:p w:rsidR="009716F5" w:rsidRPr="00C54619" w:rsidRDefault="009716F5" w:rsidP="00C54619">
            <w:pPr>
              <w:jc w:val="both"/>
              <w:rPr>
                <w:sz w:val="20"/>
                <w:szCs w:val="20"/>
              </w:rPr>
            </w:pPr>
            <w:r w:rsidRPr="00C54619">
              <w:rPr>
                <w:sz w:val="20"/>
                <w:szCs w:val="20"/>
              </w:rPr>
              <w:t>д. Дмитриевское, ул.Центральная, 14</w:t>
            </w:r>
          </w:p>
          <w:p w:rsidR="009716F5" w:rsidRPr="00C54619" w:rsidRDefault="009716F5" w:rsidP="00C54619">
            <w:pPr>
              <w:jc w:val="both"/>
              <w:rPr>
                <w:sz w:val="20"/>
                <w:szCs w:val="20"/>
              </w:rPr>
            </w:pPr>
            <w:r w:rsidRPr="00C54619">
              <w:rPr>
                <w:sz w:val="20"/>
                <w:szCs w:val="20"/>
              </w:rPr>
              <w:t>Телефоны:</w:t>
            </w:r>
          </w:p>
          <w:p w:rsidR="009716F5" w:rsidRPr="00C54619" w:rsidRDefault="009716F5" w:rsidP="00C54619">
            <w:pPr>
              <w:jc w:val="both"/>
              <w:rPr>
                <w:sz w:val="20"/>
                <w:szCs w:val="20"/>
              </w:rPr>
            </w:pPr>
            <w:r w:rsidRPr="00C54619">
              <w:rPr>
                <w:sz w:val="20"/>
                <w:szCs w:val="20"/>
              </w:rPr>
              <w:t>2-13-13, 2-13-22</w:t>
            </w:r>
          </w:p>
        </w:tc>
        <w:tc>
          <w:tcPr>
            <w:tcW w:w="3720" w:type="dxa"/>
          </w:tcPr>
          <w:p w:rsidR="009716F5" w:rsidRPr="00C54619" w:rsidRDefault="009716F5" w:rsidP="00C54619">
            <w:pPr>
              <w:jc w:val="both"/>
              <w:rPr>
                <w:sz w:val="20"/>
                <w:szCs w:val="20"/>
              </w:rPr>
            </w:pPr>
            <w:r w:rsidRPr="00C54619">
              <w:rPr>
                <w:sz w:val="20"/>
                <w:szCs w:val="20"/>
              </w:rPr>
              <w:t>Тираж :5 экз. Номер подписан</w:t>
            </w:r>
          </w:p>
          <w:p w:rsidR="009716F5" w:rsidRPr="00C54619" w:rsidRDefault="009716F5" w:rsidP="00C54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C5461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C54619">
              <w:rPr>
                <w:sz w:val="20"/>
                <w:szCs w:val="20"/>
              </w:rPr>
              <w:t>.2021 года  Формат А 4</w:t>
            </w:r>
          </w:p>
          <w:p w:rsidR="009716F5" w:rsidRPr="00C54619" w:rsidRDefault="009716F5" w:rsidP="00C54619">
            <w:pPr>
              <w:jc w:val="both"/>
              <w:rPr>
                <w:sz w:val="20"/>
                <w:szCs w:val="20"/>
              </w:rPr>
            </w:pPr>
            <w:r w:rsidRPr="00C54619">
              <w:rPr>
                <w:sz w:val="20"/>
                <w:szCs w:val="20"/>
              </w:rPr>
              <w:t>Объем  1 лист</w:t>
            </w:r>
          </w:p>
          <w:p w:rsidR="009716F5" w:rsidRPr="00C54619" w:rsidRDefault="009716F5" w:rsidP="00C54619">
            <w:pPr>
              <w:jc w:val="both"/>
              <w:rPr>
                <w:sz w:val="20"/>
                <w:szCs w:val="20"/>
              </w:rPr>
            </w:pPr>
            <w:r w:rsidRPr="00C54619">
              <w:rPr>
                <w:sz w:val="20"/>
                <w:szCs w:val="20"/>
              </w:rPr>
              <w:t>Ответственный за выпуск: Иванова О.В.</w:t>
            </w:r>
          </w:p>
        </w:tc>
      </w:tr>
    </w:tbl>
    <w:p w:rsidR="009716F5" w:rsidRPr="00C54619" w:rsidRDefault="009716F5" w:rsidP="00C54619">
      <w:pPr>
        <w:pStyle w:val="ConsPlusTitle"/>
        <w:ind w:right="-6"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sectPr w:rsidR="009716F5" w:rsidRPr="00C54619" w:rsidSect="000E7439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6F5" w:rsidRDefault="009716F5">
      <w:r>
        <w:separator/>
      </w:r>
    </w:p>
  </w:endnote>
  <w:endnote w:type="continuationSeparator" w:id="1">
    <w:p w:rsidR="009716F5" w:rsidRDefault="0097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1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6F5" w:rsidRDefault="009716F5">
      <w:r>
        <w:separator/>
      </w:r>
    </w:p>
  </w:footnote>
  <w:footnote w:type="continuationSeparator" w:id="1">
    <w:p w:rsidR="009716F5" w:rsidRDefault="00971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F5" w:rsidRDefault="009716F5" w:rsidP="00862B5D">
    <w:pPr>
      <w:pStyle w:val="Header"/>
      <w:tabs>
        <w:tab w:val="clear" w:pos="4677"/>
        <w:tab w:val="clear" w:pos="9355"/>
        <w:tab w:val="left" w:pos="3900"/>
        <w:tab w:val="cente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84DB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5C4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06F2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72A2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D63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863D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48E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58B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7CA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4A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172328"/>
    <w:multiLevelType w:val="hybridMultilevel"/>
    <w:tmpl w:val="E29AC8CA"/>
    <w:lvl w:ilvl="0" w:tplc="378437CC">
      <w:start w:val="6"/>
      <w:numFmt w:val="decimal"/>
      <w:lvlText w:val="%1."/>
      <w:lvlJc w:val="left"/>
      <w:pPr>
        <w:ind w:left="142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5">
    <w:nsid w:val="03730144"/>
    <w:multiLevelType w:val="multilevel"/>
    <w:tmpl w:val="8F6C9EB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05733B7B"/>
    <w:multiLevelType w:val="hybridMultilevel"/>
    <w:tmpl w:val="63EA607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08CE699D"/>
    <w:multiLevelType w:val="hybridMultilevel"/>
    <w:tmpl w:val="714831A6"/>
    <w:lvl w:ilvl="0" w:tplc="44BC65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D5EBA8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0E713033"/>
    <w:multiLevelType w:val="hybridMultilevel"/>
    <w:tmpl w:val="4386B7F0"/>
    <w:lvl w:ilvl="0" w:tplc="4A90F4D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0FA8457D"/>
    <w:multiLevelType w:val="hybridMultilevel"/>
    <w:tmpl w:val="7EDE9C28"/>
    <w:lvl w:ilvl="0" w:tplc="D7DCCF4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1A0B3C93"/>
    <w:multiLevelType w:val="multilevel"/>
    <w:tmpl w:val="388E2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E694CE6"/>
    <w:multiLevelType w:val="hybridMultilevel"/>
    <w:tmpl w:val="37B0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EC8193E"/>
    <w:multiLevelType w:val="hybridMultilevel"/>
    <w:tmpl w:val="37B0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40D365F"/>
    <w:multiLevelType w:val="hybridMultilevel"/>
    <w:tmpl w:val="15A01C98"/>
    <w:lvl w:ilvl="0" w:tplc="B526E2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25F56ACC"/>
    <w:multiLevelType w:val="hybridMultilevel"/>
    <w:tmpl w:val="FD7C4C2E"/>
    <w:lvl w:ilvl="0" w:tplc="B2747C6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2D221D7D"/>
    <w:multiLevelType w:val="hybridMultilevel"/>
    <w:tmpl w:val="D344748E"/>
    <w:lvl w:ilvl="0" w:tplc="318C329C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7">
    <w:nsid w:val="2EDF5A50"/>
    <w:multiLevelType w:val="multilevel"/>
    <w:tmpl w:val="16C2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0B95AEB"/>
    <w:multiLevelType w:val="hybridMultilevel"/>
    <w:tmpl w:val="D3BC48FC"/>
    <w:lvl w:ilvl="0" w:tplc="2242AA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32047D32"/>
    <w:multiLevelType w:val="multilevel"/>
    <w:tmpl w:val="818676B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0">
    <w:nsid w:val="3ACF6313"/>
    <w:multiLevelType w:val="multilevel"/>
    <w:tmpl w:val="4AFE4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B6730AE"/>
    <w:multiLevelType w:val="multilevel"/>
    <w:tmpl w:val="7584CC3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7.1.%2"/>
      <w:lvlJc w:val="left"/>
      <w:pPr>
        <w:tabs>
          <w:tab w:val="num" w:pos="1476"/>
        </w:tabs>
        <w:ind w:left="1476" w:hanging="576"/>
      </w:pPr>
      <w:rPr>
        <w:rFonts w:cs="Times New Roman"/>
      </w:rPr>
    </w:lvl>
    <w:lvl w:ilvl="2">
      <w:start w:val="1"/>
      <w:numFmt w:val="none"/>
      <w:lvlText w:val="7.1.6"/>
      <w:lvlJc w:val="left"/>
      <w:pPr>
        <w:tabs>
          <w:tab w:val="num" w:pos="1307"/>
        </w:tabs>
        <w:ind w:left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2">
    <w:nsid w:val="3D577A57"/>
    <w:multiLevelType w:val="hybridMultilevel"/>
    <w:tmpl w:val="DCF8B7EA"/>
    <w:lvl w:ilvl="0" w:tplc="2778751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3">
    <w:nsid w:val="40455977"/>
    <w:multiLevelType w:val="hybridMultilevel"/>
    <w:tmpl w:val="0A663716"/>
    <w:lvl w:ilvl="0" w:tplc="5AF28288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4">
    <w:nsid w:val="4C191B53"/>
    <w:multiLevelType w:val="multilevel"/>
    <w:tmpl w:val="FDA4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5CD6EE9"/>
    <w:multiLevelType w:val="hybridMultilevel"/>
    <w:tmpl w:val="BAA26C1A"/>
    <w:lvl w:ilvl="0" w:tplc="3B5C9C0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36">
    <w:nsid w:val="62FF2E49"/>
    <w:multiLevelType w:val="hybridMultilevel"/>
    <w:tmpl w:val="A474727C"/>
    <w:lvl w:ilvl="0" w:tplc="921CD204">
      <w:start w:val="24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7">
    <w:nsid w:val="660F1B7E"/>
    <w:multiLevelType w:val="hybridMultilevel"/>
    <w:tmpl w:val="951CFFAC"/>
    <w:lvl w:ilvl="0" w:tplc="584A9F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686241EE"/>
    <w:multiLevelType w:val="hybridMultilevel"/>
    <w:tmpl w:val="1BCA56B6"/>
    <w:lvl w:ilvl="0" w:tplc="9612D3B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9">
    <w:nsid w:val="69BF06FA"/>
    <w:multiLevelType w:val="hybridMultilevel"/>
    <w:tmpl w:val="63EA607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7C392E"/>
    <w:multiLevelType w:val="hybridMultilevel"/>
    <w:tmpl w:val="77B0FD76"/>
    <w:lvl w:ilvl="0" w:tplc="69FED106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1">
    <w:nsid w:val="75AE5A15"/>
    <w:multiLevelType w:val="hybridMultilevel"/>
    <w:tmpl w:val="F8F0C46E"/>
    <w:lvl w:ilvl="0" w:tplc="0F6E31B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2">
    <w:nsid w:val="7AB13292"/>
    <w:multiLevelType w:val="multilevel"/>
    <w:tmpl w:val="8A486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2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</w:num>
  <w:num w:numId="6">
    <w:abstractNumId w:val="16"/>
  </w:num>
  <w:num w:numId="7">
    <w:abstractNumId w:val="22"/>
  </w:num>
  <w:num w:numId="8">
    <w:abstractNumId w:val="39"/>
  </w:num>
  <w:num w:numId="9">
    <w:abstractNumId w:val="10"/>
  </w:num>
  <w:num w:numId="10">
    <w:abstractNumId w:val="12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14"/>
  </w:num>
  <w:num w:numId="24">
    <w:abstractNumId w:val="12"/>
    <w:lvlOverride w:ilvl="0">
      <w:startOverride w:val="1"/>
    </w:lvlOverride>
  </w:num>
  <w:num w:numId="25">
    <w:abstractNumId w:val="35"/>
  </w:num>
  <w:num w:numId="26">
    <w:abstractNumId w:val="19"/>
  </w:num>
  <w:num w:numId="27">
    <w:abstractNumId w:val="18"/>
  </w:num>
  <w:num w:numId="28">
    <w:abstractNumId w:val="38"/>
  </w:num>
  <w:num w:numId="29">
    <w:abstractNumId w:val="28"/>
  </w:num>
  <w:num w:numId="30">
    <w:abstractNumId w:val="25"/>
  </w:num>
  <w:num w:numId="31">
    <w:abstractNumId w:val="24"/>
  </w:num>
  <w:num w:numId="32">
    <w:abstractNumId w:val="37"/>
  </w:num>
  <w:num w:numId="33">
    <w:abstractNumId w:val="33"/>
  </w:num>
  <w:num w:numId="34">
    <w:abstractNumId w:val="40"/>
  </w:num>
  <w:num w:numId="35">
    <w:abstractNumId w:val="26"/>
  </w:num>
  <w:num w:numId="36">
    <w:abstractNumId w:val="36"/>
  </w:num>
  <w:num w:numId="37">
    <w:abstractNumId w:val="41"/>
  </w:num>
  <w:num w:numId="38">
    <w:abstractNumId w:val="32"/>
  </w:num>
  <w:num w:numId="39">
    <w:abstractNumId w:val="43"/>
  </w:num>
  <w:num w:numId="40">
    <w:abstractNumId w:val="30"/>
  </w:num>
  <w:num w:numId="41">
    <w:abstractNumId w:val="34"/>
  </w:num>
  <w:num w:numId="42">
    <w:abstractNumId w:val="27"/>
  </w:num>
  <w:num w:numId="43">
    <w:abstractNumId w:val="21"/>
  </w:num>
  <w:num w:numId="44">
    <w:abstractNumId w:val="29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F5E"/>
    <w:rsid w:val="000018F9"/>
    <w:rsid w:val="000558B6"/>
    <w:rsid w:val="0007111A"/>
    <w:rsid w:val="000730E4"/>
    <w:rsid w:val="00073ED1"/>
    <w:rsid w:val="000742DE"/>
    <w:rsid w:val="00075504"/>
    <w:rsid w:val="000759E2"/>
    <w:rsid w:val="00084A40"/>
    <w:rsid w:val="0009597B"/>
    <w:rsid w:val="000A1B2D"/>
    <w:rsid w:val="000A1F94"/>
    <w:rsid w:val="000A66BB"/>
    <w:rsid w:val="000A7616"/>
    <w:rsid w:val="000C339B"/>
    <w:rsid w:val="000C3EB5"/>
    <w:rsid w:val="000C7841"/>
    <w:rsid w:val="000D75DE"/>
    <w:rsid w:val="000E0D2D"/>
    <w:rsid w:val="000E228F"/>
    <w:rsid w:val="000E7439"/>
    <w:rsid w:val="000F15C5"/>
    <w:rsid w:val="00100540"/>
    <w:rsid w:val="00101297"/>
    <w:rsid w:val="00111B1E"/>
    <w:rsid w:val="001150EC"/>
    <w:rsid w:val="001277AC"/>
    <w:rsid w:val="00127F1F"/>
    <w:rsid w:val="00153408"/>
    <w:rsid w:val="0016598C"/>
    <w:rsid w:val="00166298"/>
    <w:rsid w:val="00166657"/>
    <w:rsid w:val="00183DCD"/>
    <w:rsid w:val="00196B40"/>
    <w:rsid w:val="001A266A"/>
    <w:rsid w:val="001B2DA6"/>
    <w:rsid w:val="001B47F4"/>
    <w:rsid w:val="001C127D"/>
    <w:rsid w:val="001C7B30"/>
    <w:rsid w:val="001D3FCA"/>
    <w:rsid w:val="001E5A86"/>
    <w:rsid w:val="001F1D1B"/>
    <w:rsid w:val="001F6AFE"/>
    <w:rsid w:val="00232868"/>
    <w:rsid w:val="0023309D"/>
    <w:rsid w:val="00241B38"/>
    <w:rsid w:val="00244365"/>
    <w:rsid w:val="002579C9"/>
    <w:rsid w:val="00266C7D"/>
    <w:rsid w:val="00275F27"/>
    <w:rsid w:val="00280A6C"/>
    <w:rsid w:val="00290268"/>
    <w:rsid w:val="00295980"/>
    <w:rsid w:val="002A0B48"/>
    <w:rsid w:val="002A1BE9"/>
    <w:rsid w:val="002A51DC"/>
    <w:rsid w:val="002A5D81"/>
    <w:rsid w:val="002B306A"/>
    <w:rsid w:val="002B5A34"/>
    <w:rsid w:val="002B67CA"/>
    <w:rsid w:val="002C3B4C"/>
    <w:rsid w:val="002C6972"/>
    <w:rsid w:val="002E4234"/>
    <w:rsid w:val="002F06ED"/>
    <w:rsid w:val="00300399"/>
    <w:rsid w:val="00300E32"/>
    <w:rsid w:val="00304100"/>
    <w:rsid w:val="0031238E"/>
    <w:rsid w:val="0032743D"/>
    <w:rsid w:val="00335060"/>
    <w:rsid w:val="00343D94"/>
    <w:rsid w:val="003468C4"/>
    <w:rsid w:val="00351D64"/>
    <w:rsid w:val="003551A1"/>
    <w:rsid w:val="00360452"/>
    <w:rsid w:val="00361EA3"/>
    <w:rsid w:val="00366F37"/>
    <w:rsid w:val="00383753"/>
    <w:rsid w:val="00394FFF"/>
    <w:rsid w:val="003A2E83"/>
    <w:rsid w:val="003A46E5"/>
    <w:rsid w:val="003B3D2E"/>
    <w:rsid w:val="003B6E46"/>
    <w:rsid w:val="003C36FD"/>
    <w:rsid w:val="003D4ABC"/>
    <w:rsid w:val="003D63FF"/>
    <w:rsid w:val="003D7503"/>
    <w:rsid w:val="003F321F"/>
    <w:rsid w:val="0040299A"/>
    <w:rsid w:val="00404D14"/>
    <w:rsid w:val="004051CA"/>
    <w:rsid w:val="00407B87"/>
    <w:rsid w:val="00420514"/>
    <w:rsid w:val="00425385"/>
    <w:rsid w:val="00426A7A"/>
    <w:rsid w:val="00426BF2"/>
    <w:rsid w:val="0043666B"/>
    <w:rsid w:val="00445625"/>
    <w:rsid w:val="00447F0C"/>
    <w:rsid w:val="00453053"/>
    <w:rsid w:val="0046011C"/>
    <w:rsid w:val="00473F2B"/>
    <w:rsid w:val="00480E8B"/>
    <w:rsid w:val="00486B64"/>
    <w:rsid w:val="00486CE3"/>
    <w:rsid w:val="0049062F"/>
    <w:rsid w:val="004A0BBC"/>
    <w:rsid w:val="004A4424"/>
    <w:rsid w:val="004A4B7E"/>
    <w:rsid w:val="004A5B08"/>
    <w:rsid w:val="004B594A"/>
    <w:rsid w:val="004D42FF"/>
    <w:rsid w:val="004D4AB4"/>
    <w:rsid w:val="004E3795"/>
    <w:rsid w:val="00510A1D"/>
    <w:rsid w:val="00511229"/>
    <w:rsid w:val="005144DF"/>
    <w:rsid w:val="005150C4"/>
    <w:rsid w:val="00524B8F"/>
    <w:rsid w:val="00524C5E"/>
    <w:rsid w:val="00535B50"/>
    <w:rsid w:val="00544D5E"/>
    <w:rsid w:val="00546178"/>
    <w:rsid w:val="00561120"/>
    <w:rsid w:val="005828E9"/>
    <w:rsid w:val="005A334A"/>
    <w:rsid w:val="005B33AB"/>
    <w:rsid w:val="005B56AE"/>
    <w:rsid w:val="005B70FB"/>
    <w:rsid w:val="005C0E4F"/>
    <w:rsid w:val="005C4F57"/>
    <w:rsid w:val="005E24AD"/>
    <w:rsid w:val="005F2143"/>
    <w:rsid w:val="00603084"/>
    <w:rsid w:val="0061260D"/>
    <w:rsid w:val="006155D5"/>
    <w:rsid w:val="00617BCD"/>
    <w:rsid w:val="0062249A"/>
    <w:rsid w:val="00634F6B"/>
    <w:rsid w:val="00647905"/>
    <w:rsid w:val="00692D70"/>
    <w:rsid w:val="006931B9"/>
    <w:rsid w:val="0069544A"/>
    <w:rsid w:val="006A32CB"/>
    <w:rsid w:val="006A378A"/>
    <w:rsid w:val="006A7278"/>
    <w:rsid w:val="006C59B5"/>
    <w:rsid w:val="006D6ABA"/>
    <w:rsid w:val="006E15A9"/>
    <w:rsid w:val="006F3DB5"/>
    <w:rsid w:val="006F618F"/>
    <w:rsid w:val="00701F31"/>
    <w:rsid w:val="0070509C"/>
    <w:rsid w:val="00705733"/>
    <w:rsid w:val="00714897"/>
    <w:rsid w:val="0071509E"/>
    <w:rsid w:val="0072394C"/>
    <w:rsid w:val="007341DF"/>
    <w:rsid w:val="00736F1E"/>
    <w:rsid w:val="0074050A"/>
    <w:rsid w:val="00740BB1"/>
    <w:rsid w:val="00760178"/>
    <w:rsid w:val="00785E69"/>
    <w:rsid w:val="00790839"/>
    <w:rsid w:val="007A5182"/>
    <w:rsid w:val="007A6E9F"/>
    <w:rsid w:val="007C3133"/>
    <w:rsid w:val="007D3A06"/>
    <w:rsid w:val="007D4610"/>
    <w:rsid w:val="007D7807"/>
    <w:rsid w:val="007F7119"/>
    <w:rsid w:val="00803EFF"/>
    <w:rsid w:val="0080646A"/>
    <w:rsid w:val="00806DCE"/>
    <w:rsid w:val="00806FB8"/>
    <w:rsid w:val="008323AD"/>
    <w:rsid w:val="008506D3"/>
    <w:rsid w:val="0085599E"/>
    <w:rsid w:val="00862B5D"/>
    <w:rsid w:val="00874F63"/>
    <w:rsid w:val="008801B4"/>
    <w:rsid w:val="00882C16"/>
    <w:rsid w:val="00890C30"/>
    <w:rsid w:val="008A62DE"/>
    <w:rsid w:val="008A657D"/>
    <w:rsid w:val="008B546E"/>
    <w:rsid w:val="008E016D"/>
    <w:rsid w:val="008E460E"/>
    <w:rsid w:val="00900566"/>
    <w:rsid w:val="00902AA0"/>
    <w:rsid w:val="0090374D"/>
    <w:rsid w:val="00907F5E"/>
    <w:rsid w:val="0091705A"/>
    <w:rsid w:val="009239FC"/>
    <w:rsid w:val="0094167A"/>
    <w:rsid w:val="00952CDD"/>
    <w:rsid w:val="00954291"/>
    <w:rsid w:val="00965201"/>
    <w:rsid w:val="00966D34"/>
    <w:rsid w:val="009716F5"/>
    <w:rsid w:val="00976A0F"/>
    <w:rsid w:val="00981FFD"/>
    <w:rsid w:val="00984C4A"/>
    <w:rsid w:val="0099493A"/>
    <w:rsid w:val="009A3CA3"/>
    <w:rsid w:val="009A52D0"/>
    <w:rsid w:val="009B293A"/>
    <w:rsid w:val="009C56F1"/>
    <w:rsid w:val="009C74AB"/>
    <w:rsid w:val="009D75A1"/>
    <w:rsid w:val="009E35AB"/>
    <w:rsid w:val="009E54A5"/>
    <w:rsid w:val="009F0FA4"/>
    <w:rsid w:val="009F43B3"/>
    <w:rsid w:val="00A138BE"/>
    <w:rsid w:val="00A25030"/>
    <w:rsid w:val="00A32FE2"/>
    <w:rsid w:val="00A34139"/>
    <w:rsid w:val="00A344D7"/>
    <w:rsid w:val="00A35ABA"/>
    <w:rsid w:val="00A40452"/>
    <w:rsid w:val="00A42695"/>
    <w:rsid w:val="00A62BAF"/>
    <w:rsid w:val="00A63B01"/>
    <w:rsid w:val="00A87FA5"/>
    <w:rsid w:val="00AA2B6F"/>
    <w:rsid w:val="00AB0B59"/>
    <w:rsid w:val="00AB4578"/>
    <w:rsid w:val="00AB6E3E"/>
    <w:rsid w:val="00AC4E56"/>
    <w:rsid w:val="00AC6D85"/>
    <w:rsid w:val="00AC75C0"/>
    <w:rsid w:val="00AD112C"/>
    <w:rsid w:val="00AE5C3D"/>
    <w:rsid w:val="00B00B80"/>
    <w:rsid w:val="00B23A7E"/>
    <w:rsid w:val="00B345C2"/>
    <w:rsid w:val="00B419AC"/>
    <w:rsid w:val="00B50AE8"/>
    <w:rsid w:val="00B55CCC"/>
    <w:rsid w:val="00B66741"/>
    <w:rsid w:val="00B76144"/>
    <w:rsid w:val="00B8008E"/>
    <w:rsid w:val="00B823AA"/>
    <w:rsid w:val="00B84A7B"/>
    <w:rsid w:val="00B93977"/>
    <w:rsid w:val="00B965F0"/>
    <w:rsid w:val="00B96CD7"/>
    <w:rsid w:val="00BB0068"/>
    <w:rsid w:val="00BC5F2B"/>
    <w:rsid w:val="00BC69FD"/>
    <w:rsid w:val="00BC6BF4"/>
    <w:rsid w:val="00BD56A5"/>
    <w:rsid w:val="00BD67F2"/>
    <w:rsid w:val="00C03FA0"/>
    <w:rsid w:val="00C125B7"/>
    <w:rsid w:val="00C13B88"/>
    <w:rsid w:val="00C20191"/>
    <w:rsid w:val="00C204FF"/>
    <w:rsid w:val="00C2226E"/>
    <w:rsid w:val="00C36BE0"/>
    <w:rsid w:val="00C43549"/>
    <w:rsid w:val="00C43881"/>
    <w:rsid w:val="00C43F97"/>
    <w:rsid w:val="00C54619"/>
    <w:rsid w:val="00C57E18"/>
    <w:rsid w:val="00C62802"/>
    <w:rsid w:val="00C76C04"/>
    <w:rsid w:val="00C802A7"/>
    <w:rsid w:val="00C80AF5"/>
    <w:rsid w:val="00C92CA5"/>
    <w:rsid w:val="00C92D70"/>
    <w:rsid w:val="00CA61BC"/>
    <w:rsid w:val="00CC6C14"/>
    <w:rsid w:val="00CD0157"/>
    <w:rsid w:val="00CD23B3"/>
    <w:rsid w:val="00CD68AA"/>
    <w:rsid w:val="00CD7603"/>
    <w:rsid w:val="00CE28ED"/>
    <w:rsid w:val="00CF234A"/>
    <w:rsid w:val="00D00BD6"/>
    <w:rsid w:val="00D028F1"/>
    <w:rsid w:val="00D234A6"/>
    <w:rsid w:val="00D25FC3"/>
    <w:rsid w:val="00D273A2"/>
    <w:rsid w:val="00D3645C"/>
    <w:rsid w:val="00D56645"/>
    <w:rsid w:val="00D63290"/>
    <w:rsid w:val="00D64A7B"/>
    <w:rsid w:val="00D66C6A"/>
    <w:rsid w:val="00D70588"/>
    <w:rsid w:val="00D75B7B"/>
    <w:rsid w:val="00D801C4"/>
    <w:rsid w:val="00D87D36"/>
    <w:rsid w:val="00DA6D46"/>
    <w:rsid w:val="00DB1733"/>
    <w:rsid w:val="00DB5DA0"/>
    <w:rsid w:val="00DC05B1"/>
    <w:rsid w:val="00DC11ED"/>
    <w:rsid w:val="00DC22E2"/>
    <w:rsid w:val="00DC5BF9"/>
    <w:rsid w:val="00DC6DEA"/>
    <w:rsid w:val="00DE1F5E"/>
    <w:rsid w:val="00DE42E3"/>
    <w:rsid w:val="00DF3AC1"/>
    <w:rsid w:val="00DF5629"/>
    <w:rsid w:val="00DF7493"/>
    <w:rsid w:val="00DF7A6F"/>
    <w:rsid w:val="00E04B76"/>
    <w:rsid w:val="00E05DB5"/>
    <w:rsid w:val="00E31410"/>
    <w:rsid w:val="00E3191C"/>
    <w:rsid w:val="00E328F3"/>
    <w:rsid w:val="00E408A9"/>
    <w:rsid w:val="00E462DF"/>
    <w:rsid w:val="00E531F7"/>
    <w:rsid w:val="00E669D1"/>
    <w:rsid w:val="00E71C7D"/>
    <w:rsid w:val="00E73627"/>
    <w:rsid w:val="00E85BDB"/>
    <w:rsid w:val="00EA50DA"/>
    <w:rsid w:val="00EB1454"/>
    <w:rsid w:val="00EB692B"/>
    <w:rsid w:val="00EC17B3"/>
    <w:rsid w:val="00EC47DA"/>
    <w:rsid w:val="00EC5E5C"/>
    <w:rsid w:val="00ED3C28"/>
    <w:rsid w:val="00EE4613"/>
    <w:rsid w:val="00F24E1E"/>
    <w:rsid w:val="00F427B9"/>
    <w:rsid w:val="00F434C5"/>
    <w:rsid w:val="00F57D1F"/>
    <w:rsid w:val="00F717B2"/>
    <w:rsid w:val="00F84732"/>
    <w:rsid w:val="00F93015"/>
    <w:rsid w:val="00F95262"/>
    <w:rsid w:val="00F96FD7"/>
    <w:rsid w:val="00FB2E2C"/>
    <w:rsid w:val="00FC7D30"/>
    <w:rsid w:val="00FD0017"/>
    <w:rsid w:val="00FD1D8A"/>
    <w:rsid w:val="00FF3F0F"/>
    <w:rsid w:val="00FF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5E"/>
    <w:rPr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4530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28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4B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!Параграфы/Статьи документа"/>
    <w:basedOn w:val="Normal"/>
    <w:next w:val="Normal"/>
    <w:link w:val="Heading4Char"/>
    <w:uiPriority w:val="99"/>
    <w:qFormat/>
    <w:rsid w:val="00907F5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6F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3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90374D"/>
    <w:rPr>
      <w:rFonts w:ascii="Arial" w:eastAsia="Times New Roman" w:hAnsi="Arial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374D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374D"/>
    <w:rPr>
      <w:rFonts w:ascii="Arial" w:eastAsia="Times New Roman" w:hAnsi="Arial"/>
      <w:b/>
      <w:sz w:val="26"/>
      <w:lang w:val="ru-RU" w:eastAsia="ru-RU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semiHidden/>
    <w:locked/>
    <w:rsid w:val="00907F5E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36F1E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0374D"/>
    <w:rPr>
      <w:rFonts w:eastAsia="Times New Roman"/>
      <w:b/>
      <w:sz w:val="22"/>
      <w:lang w:val="ru-RU" w:eastAsia="ru-RU"/>
    </w:rPr>
  </w:style>
  <w:style w:type="paragraph" w:customStyle="1" w:styleId="ConsNonformat">
    <w:name w:val="ConsNonformat"/>
    <w:uiPriority w:val="99"/>
    <w:rsid w:val="00907F5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907F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07F5E"/>
    <w:rPr>
      <w:rFonts w:eastAsia="Times New Roman" w:cs="Times New Roman"/>
      <w:sz w:val="16"/>
      <w:szCs w:val="16"/>
      <w:lang w:val="ru-RU" w:eastAsia="ru-RU" w:bidi="ar-SA"/>
    </w:rPr>
  </w:style>
  <w:style w:type="table" w:styleId="TableGrid">
    <w:name w:val="Table Grid"/>
    <w:basedOn w:val="TableNormal"/>
    <w:uiPriority w:val="99"/>
    <w:rsid w:val="00907F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E04B76"/>
    <w:pPr>
      <w:suppressAutoHyphens/>
      <w:autoSpaceDE w:val="0"/>
    </w:pPr>
    <w:rPr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40BB1"/>
    <w:rPr>
      <w:sz w:val="28"/>
      <w:lang w:val="ru-RU" w:eastAsia="ar-SA" w:bidi="ar-SA"/>
    </w:rPr>
  </w:style>
  <w:style w:type="paragraph" w:customStyle="1" w:styleId="ConsPlusTitle">
    <w:name w:val="ConsPlusTitle"/>
    <w:uiPriority w:val="99"/>
    <w:rsid w:val="00E04B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E04B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04B76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04B76"/>
    <w:rPr>
      <w:rFonts w:cs="Times New Roman"/>
      <w:sz w:val="28"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rsid w:val="00E04B76"/>
    <w:pPr>
      <w:jc w:val="center"/>
    </w:pPr>
    <w:rPr>
      <w:rFonts w:ascii="Arial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04B76"/>
    <w:rPr>
      <w:rFonts w:ascii="Arial" w:hAnsi="Arial" w:cs="Times New Roman"/>
      <w:sz w:val="28"/>
      <w:lang w:val="ru-RU" w:eastAsia="ru-RU" w:bidi="ar-SA"/>
    </w:rPr>
  </w:style>
  <w:style w:type="paragraph" w:customStyle="1" w:styleId="p5">
    <w:name w:val="p5"/>
    <w:basedOn w:val="Normal"/>
    <w:uiPriority w:val="99"/>
    <w:rsid w:val="00E04B7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E04B7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211pt">
    <w:name w:val="Основной текст (2) + 11 pt"/>
    <w:uiPriority w:val="99"/>
    <w:rsid w:val="00E04B76"/>
    <w:rPr>
      <w:sz w:val="22"/>
    </w:rPr>
  </w:style>
  <w:style w:type="paragraph" w:customStyle="1" w:styleId="a">
    <w:name w:val="Нумерация"/>
    <w:basedOn w:val="Normal"/>
    <w:uiPriority w:val="99"/>
    <w:rsid w:val="00E04B76"/>
    <w:pPr>
      <w:widowControl w:val="0"/>
      <w:suppressAutoHyphens/>
      <w:ind w:firstLine="720"/>
      <w:jc w:val="both"/>
    </w:pPr>
    <w:rPr>
      <w:rFonts w:ascii="Arial" w:hAnsi="Arial" w:cs="Arial"/>
      <w:kern w:val="1"/>
      <w:sz w:val="26"/>
      <w:lang w:eastAsia="ar-SA"/>
    </w:rPr>
  </w:style>
  <w:style w:type="character" w:styleId="Strong">
    <w:name w:val="Strong"/>
    <w:basedOn w:val="DefaultParagraphFont"/>
    <w:uiPriority w:val="99"/>
    <w:qFormat/>
    <w:rsid w:val="00DF3AC1"/>
    <w:rPr>
      <w:b/>
    </w:rPr>
  </w:style>
  <w:style w:type="character" w:styleId="Hyperlink">
    <w:name w:val="Hyperlink"/>
    <w:basedOn w:val="DefaultParagraphFont"/>
    <w:uiPriority w:val="99"/>
    <w:rsid w:val="00DF3AC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F3AC1"/>
    <w:rPr>
      <w:rFonts w:cs="Times New Roman"/>
    </w:rPr>
  </w:style>
  <w:style w:type="paragraph" w:customStyle="1" w:styleId="a0">
    <w:name w:val="Без интервала"/>
    <w:uiPriority w:val="99"/>
    <w:rsid w:val="00DF3AC1"/>
    <w:rPr>
      <w:rFonts w:ascii="Calibri" w:hAnsi="Calibri"/>
      <w:lang w:eastAsia="en-US"/>
    </w:rPr>
  </w:style>
  <w:style w:type="paragraph" w:customStyle="1" w:styleId="ConsNormal">
    <w:name w:val="ConsNormal"/>
    <w:uiPriority w:val="99"/>
    <w:rsid w:val="0045305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formattexttopleveltext">
    <w:name w:val="formattext topleveltext"/>
    <w:basedOn w:val="Normal"/>
    <w:uiPriority w:val="99"/>
    <w:rsid w:val="00453053"/>
    <w:pPr>
      <w:spacing w:before="100" w:beforeAutospacing="1" w:after="100" w:afterAutospacing="1"/>
    </w:pPr>
  </w:style>
  <w:style w:type="paragraph" w:customStyle="1" w:styleId="21">
    <w:name w:val="Основной текст 21"/>
    <w:basedOn w:val="Normal"/>
    <w:uiPriority w:val="99"/>
    <w:rsid w:val="00453053"/>
    <w:pPr>
      <w:suppressAutoHyphens/>
    </w:pPr>
    <w:rPr>
      <w:sz w:val="28"/>
      <w:szCs w:val="20"/>
      <w:lang w:eastAsia="ar-SA"/>
    </w:rPr>
  </w:style>
  <w:style w:type="paragraph" w:styleId="PlainText">
    <w:name w:val="Plain Text"/>
    <w:basedOn w:val="Normal"/>
    <w:link w:val="PlainTextChar"/>
    <w:uiPriority w:val="99"/>
    <w:rsid w:val="0045305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4A0B"/>
    <w:rPr>
      <w:rFonts w:ascii="Courier New" w:hAnsi="Courier New" w:cs="Courier New"/>
      <w:sz w:val="20"/>
      <w:szCs w:val="20"/>
    </w:rPr>
  </w:style>
  <w:style w:type="paragraph" w:styleId="BodyText">
    <w:name w:val="Body Text"/>
    <w:aliases w:val="Основной текст1,bt,text,Body Text2,Text1,Таймс Нью,Основной текст Знак Знак Знак Знак Знак Знак Знак,Основной текст Знак1 Знак Знак,Основной текст Знак Знак Знак Знак,Основной текст Знак Знак Знак Знак Знак Знак1"/>
    <w:basedOn w:val="Normal"/>
    <w:link w:val="BodyTextChar"/>
    <w:uiPriority w:val="99"/>
    <w:rsid w:val="00453053"/>
    <w:pPr>
      <w:spacing w:after="120"/>
    </w:pPr>
  </w:style>
  <w:style w:type="character" w:customStyle="1" w:styleId="BodyTextChar">
    <w:name w:val="Body Text Char"/>
    <w:aliases w:val="Основной текст1 Char,bt Char,text Char,Body Text2 Char,Text1 Char,Таймс Нью Char,Основной текст Знак Знак Знак Знак Знак Знак Знак Char,Основной текст Знак1 Знак Знак Char,Основной текст Знак Знак Знак Знак Char"/>
    <w:basedOn w:val="DefaultParagraphFont"/>
    <w:link w:val="BodyText"/>
    <w:uiPriority w:val="99"/>
    <w:locked/>
    <w:rsid w:val="00453053"/>
    <w:rPr>
      <w:rFonts w:cs="Times New Roman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4530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53053"/>
    <w:rPr>
      <w:rFonts w:cs="Times New Roman"/>
      <w:sz w:val="24"/>
      <w:szCs w:val="24"/>
      <w:lang w:val="ru-RU" w:eastAsia="ru-RU" w:bidi="ar-SA"/>
    </w:rPr>
  </w:style>
  <w:style w:type="paragraph" w:customStyle="1" w:styleId="formattext">
    <w:name w:val="formattext"/>
    <w:basedOn w:val="Normal"/>
    <w:uiPriority w:val="99"/>
    <w:rsid w:val="00701F31"/>
    <w:pPr>
      <w:spacing w:before="100" w:beforeAutospacing="1" w:after="100" w:afterAutospacing="1"/>
    </w:pPr>
  </w:style>
  <w:style w:type="paragraph" w:styleId="NormalWeb">
    <w:name w:val="Normal (Web)"/>
    <w:aliases w:val="Обычный (Web),Обычный (Web)1,Обычный (веб) Знак,Обычный (Web)1 Знак,Знак Знак Знак"/>
    <w:basedOn w:val="Normal"/>
    <w:link w:val="NormalWebChar"/>
    <w:uiPriority w:val="99"/>
    <w:rsid w:val="005828E9"/>
    <w:pPr>
      <w:spacing w:before="100" w:beforeAutospacing="1" w:after="100" w:afterAutospacing="1"/>
    </w:pPr>
  </w:style>
  <w:style w:type="character" w:customStyle="1" w:styleId="NormalWebChar">
    <w:name w:val="Normal (Web) Char"/>
    <w:aliases w:val="Обычный (Web) Char,Обычный (Web)1 Char,Обычный (веб) Знак Char,Обычный (Web)1 Знак Char,Знак Знак Знак Char"/>
    <w:link w:val="NormalWeb"/>
    <w:uiPriority w:val="99"/>
    <w:locked/>
    <w:rsid w:val="00740BB1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D75B7B"/>
    <w:pPr>
      <w:spacing w:after="120"/>
      <w:ind w:left="283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374D"/>
    <w:rPr>
      <w:sz w:val="24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D75B7B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4A0B"/>
    <w:rPr>
      <w:sz w:val="16"/>
      <w:szCs w:val="16"/>
    </w:rPr>
  </w:style>
  <w:style w:type="paragraph" w:customStyle="1" w:styleId="1">
    <w:name w:val="Стиль1"/>
    <w:basedOn w:val="Normal"/>
    <w:uiPriority w:val="99"/>
    <w:rsid w:val="00D75B7B"/>
    <w:pPr>
      <w:keepNext/>
      <w:keepLines/>
      <w:widowControl w:val="0"/>
      <w:numPr>
        <w:numId w:val="2"/>
      </w:numPr>
      <w:suppressLineNumbers/>
      <w:tabs>
        <w:tab w:val="clear" w:pos="720"/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">
    <w:name w:val="Стиль2"/>
    <w:basedOn w:val="ListNumber2"/>
    <w:uiPriority w:val="99"/>
    <w:rsid w:val="00D75B7B"/>
    <w:pPr>
      <w:keepNext/>
      <w:keepLines/>
      <w:widowControl w:val="0"/>
      <w:numPr>
        <w:ilvl w:val="1"/>
        <w:numId w:val="2"/>
      </w:numPr>
      <w:suppressLineNumbers/>
      <w:tabs>
        <w:tab w:val="clear" w:pos="1440"/>
        <w:tab w:val="num" w:pos="1476"/>
      </w:tabs>
      <w:suppressAutoHyphens/>
      <w:ind w:left="1476" w:hanging="576"/>
    </w:pPr>
    <w:rPr>
      <w:b/>
      <w:szCs w:val="20"/>
    </w:rPr>
  </w:style>
  <w:style w:type="paragraph" w:styleId="ListNumber2">
    <w:name w:val="List Number 2"/>
    <w:basedOn w:val="Normal"/>
    <w:uiPriority w:val="99"/>
    <w:rsid w:val="00D75B7B"/>
    <w:pPr>
      <w:numPr>
        <w:numId w:val="1"/>
      </w:numPr>
      <w:tabs>
        <w:tab w:val="clear" w:pos="643"/>
        <w:tab w:val="num" w:pos="720"/>
      </w:tabs>
      <w:spacing w:after="60"/>
      <w:ind w:left="720"/>
      <w:jc w:val="both"/>
    </w:pPr>
  </w:style>
  <w:style w:type="paragraph" w:customStyle="1" w:styleId="3">
    <w:name w:val="Стиль3"/>
    <w:basedOn w:val="BodyTextIndent2"/>
    <w:uiPriority w:val="99"/>
    <w:rsid w:val="00D75B7B"/>
    <w:pPr>
      <w:widowControl w:val="0"/>
      <w:numPr>
        <w:ilvl w:val="2"/>
        <w:numId w:val="2"/>
      </w:numPr>
      <w:tabs>
        <w:tab w:val="clear" w:pos="2160"/>
        <w:tab w:val="num" w:pos="1307"/>
      </w:tabs>
      <w:adjustRightInd w:val="0"/>
      <w:spacing w:after="0" w:line="240" w:lineRule="auto"/>
      <w:ind w:left="1080" w:firstLine="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75B7B"/>
    <w:pPr>
      <w:spacing w:after="120" w:line="480" w:lineRule="auto"/>
      <w:ind w:left="283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40BB1"/>
    <w:rPr>
      <w:rFonts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D75B7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75B7B"/>
    <w:pPr>
      <w:tabs>
        <w:tab w:val="center" w:pos="4677"/>
        <w:tab w:val="right" w:pos="9355"/>
      </w:tabs>
      <w:spacing w:after="60"/>
      <w:jc w:val="both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374D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D75B7B"/>
    <w:pPr>
      <w:tabs>
        <w:tab w:val="center" w:pos="4677"/>
        <w:tab w:val="right" w:pos="9355"/>
      </w:tabs>
      <w:spacing w:after="60"/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374D"/>
    <w:rPr>
      <w:sz w:val="24"/>
      <w:lang w:val="ru-RU" w:eastAsia="ru-RU"/>
    </w:rPr>
  </w:style>
  <w:style w:type="paragraph" w:customStyle="1" w:styleId="FR1">
    <w:name w:val="FR1"/>
    <w:uiPriority w:val="99"/>
    <w:rsid w:val="00D75B7B"/>
    <w:pPr>
      <w:widowControl w:val="0"/>
      <w:snapToGrid w:val="0"/>
      <w:ind w:right="200"/>
      <w:jc w:val="center"/>
    </w:pPr>
    <w:rPr>
      <w:b/>
      <w:sz w:val="28"/>
      <w:szCs w:val="20"/>
    </w:rPr>
  </w:style>
  <w:style w:type="paragraph" w:customStyle="1" w:styleId="a1">
    <w:name w:val="Таблицы (моноширинный)"/>
    <w:basedOn w:val="Normal"/>
    <w:next w:val="Normal"/>
    <w:uiPriority w:val="99"/>
    <w:rsid w:val="00D75B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2">
    <w:name w:val="Цветовое выделение"/>
    <w:uiPriority w:val="99"/>
    <w:rsid w:val="00D75B7B"/>
    <w:rPr>
      <w:b/>
      <w:color w:val="000080"/>
      <w:sz w:val="20"/>
    </w:rPr>
  </w:style>
  <w:style w:type="character" w:customStyle="1" w:styleId="Tahoma14">
    <w:name w:val="Стиль Tahoma 14 пт полужирный"/>
    <w:uiPriority w:val="99"/>
    <w:rsid w:val="00D75B7B"/>
    <w:rPr>
      <w:rFonts w:ascii="Times New Roman" w:hAnsi="Times New Roman"/>
      <w:b/>
      <w:sz w:val="28"/>
    </w:rPr>
  </w:style>
  <w:style w:type="character" w:customStyle="1" w:styleId="22">
    <w:name w:val="Основной текст (2)2"/>
    <w:basedOn w:val="DefaultParagraphFont"/>
    <w:uiPriority w:val="99"/>
    <w:rsid w:val="00D75B7B"/>
    <w:rPr>
      <w:rFonts w:cs="Times New Roman"/>
      <w:i/>
      <w:iCs/>
      <w:sz w:val="21"/>
      <w:szCs w:val="21"/>
      <w:lang w:bidi="ar-SA"/>
    </w:rPr>
  </w:style>
  <w:style w:type="character" w:customStyle="1" w:styleId="a3">
    <w:name w:val="Знак Знак"/>
    <w:basedOn w:val="DefaultParagraphFont"/>
    <w:uiPriority w:val="99"/>
    <w:rsid w:val="00D75B7B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D75B7B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0">
    <w:name w:val="Обычный1"/>
    <w:uiPriority w:val="99"/>
    <w:rsid w:val="00D75B7B"/>
    <w:pPr>
      <w:widowControl w:val="0"/>
    </w:pPr>
    <w:rPr>
      <w:sz w:val="20"/>
      <w:szCs w:val="20"/>
    </w:rPr>
  </w:style>
  <w:style w:type="character" w:customStyle="1" w:styleId="11">
    <w:name w:val="Знак Знак1"/>
    <w:basedOn w:val="DefaultParagraphFont"/>
    <w:uiPriority w:val="99"/>
    <w:locked/>
    <w:rsid w:val="00AB0B59"/>
    <w:rPr>
      <w:rFonts w:cs="Times New Roman"/>
      <w:sz w:val="28"/>
      <w:lang w:val="ru-RU" w:eastAsia="ru-RU" w:bidi="ar-SA"/>
    </w:rPr>
  </w:style>
  <w:style w:type="paragraph" w:customStyle="1" w:styleId="a4">
    <w:name w:val="Абзац списка"/>
    <w:basedOn w:val="Normal"/>
    <w:uiPriority w:val="99"/>
    <w:rsid w:val="0016598C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a5">
    <w:name w:val="Привязка сноски"/>
    <w:uiPriority w:val="99"/>
    <w:rsid w:val="00AB6E3E"/>
    <w:rPr>
      <w:vertAlign w:val="superscript"/>
    </w:rPr>
  </w:style>
  <w:style w:type="paragraph" w:customStyle="1" w:styleId="a6">
    <w:name w:val="Îáû÷íûé"/>
    <w:uiPriority w:val="99"/>
    <w:rsid w:val="00AB6E3E"/>
    <w:pPr>
      <w:suppressAutoHyphens/>
      <w:spacing w:after="200" w:line="276" w:lineRule="auto"/>
    </w:pPr>
    <w:rPr>
      <w:color w:val="00000A"/>
      <w:sz w:val="28"/>
      <w:szCs w:val="20"/>
      <w:lang w:eastAsia="zh-CN"/>
    </w:rPr>
  </w:style>
  <w:style w:type="character" w:customStyle="1" w:styleId="T12">
    <w:name w:val="T12"/>
    <w:hidden/>
    <w:uiPriority w:val="99"/>
    <w:rsid w:val="00AB6E3E"/>
    <w:rPr>
      <w:rFonts w:ascii="Times New Roman1" w:hAnsi="Times New Roman1"/>
      <w:sz w:val="28"/>
    </w:rPr>
  </w:style>
  <w:style w:type="character" w:customStyle="1" w:styleId="T13">
    <w:name w:val="T13"/>
    <w:hidden/>
    <w:uiPriority w:val="99"/>
    <w:rsid w:val="00AB6E3E"/>
    <w:rPr>
      <w:rFonts w:ascii="Times New Roman1" w:hAnsi="Times New Roman1"/>
      <w:sz w:val="28"/>
    </w:rPr>
  </w:style>
  <w:style w:type="paragraph" w:customStyle="1" w:styleId="P50">
    <w:name w:val="P5"/>
    <w:basedOn w:val="Normal"/>
    <w:hidden/>
    <w:uiPriority w:val="99"/>
    <w:rsid w:val="00AB6E3E"/>
    <w:pPr>
      <w:widowControl w:val="0"/>
      <w:adjustRightInd w:val="0"/>
    </w:pPr>
    <w:rPr>
      <w:rFonts w:ascii="Times New Roman1" w:hAnsi="Times New Roman1" w:cs="Times New Roman1"/>
      <w:sz w:val="28"/>
      <w:szCs w:val="20"/>
    </w:rPr>
  </w:style>
  <w:style w:type="paragraph" w:customStyle="1" w:styleId="P9">
    <w:name w:val="P9"/>
    <w:basedOn w:val="Normal"/>
    <w:hidden/>
    <w:uiPriority w:val="99"/>
    <w:rsid w:val="00AB6E3E"/>
    <w:pPr>
      <w:widowControl w:val="0"/>
      <w:adjustRightInd w:val="0"/>
      <w:jc w:val="center"/>
    </w:pPr>
    <w:rPr>
      <w:rFonts w:ascii="Times New Roman1" w:hAnsi="Times New Roman1" w:cs="Times New Roman1"/>
      <w:sz w:val="28"/>
      <w:szCs w:val="20"/>
    </w:rPr>
  </w:style>
  <w:style w:type="paragraph" w:customStyle="1" w:styleId="P11">
    <w:name w:val="P11"/>
    <w:basedOn w:val="Normal"/>
    <w:hidden/>
    <w:uiPriority w:val="99"/>
    <w:rsid w:val="00AB6E3E"/>
    <w:pPr>
      <w:widowControl w:val="0"/>
      <w:adjustRightInd w:val="0"/>
    </w:pPr>
    <w:rPr>
      <w:rFonts w:ascii="Times New Roman1" w:hAnsi="Times New Roman1" w:cs="Times New Roman1"/>
      <w:sz w:val="28"/>
      <w:szCs w:val="20"/>
    </w:rPr>
  </w:style>
  <w:style w:type="paragraph" w:customStyle="1" w:styleId="P13">
    <w:name w:val="P13"/>
    <w:basedOn w:val="Normal"/>
    <w:hidden/>
    <w:uiPriority w:val="99"/>
    <w:rsid w:val="00AB6E3E"/>
    <w:pPr>
      <w:widowControl w:val="0"/>
      <w:tabs>
        <w:tab w:val="left" w:pos="3000"/>
      </w:tabs>
      <w:adjustRightInd w:val="0"/>
    </w:pPr>
    <w:rPr>
      <w:rFonts w:ascii="Times New Roman1" w:hAnsi="Times New Roman1" w:cs="Times New Roman1"/>
      <w:sz w:val="28"/>
      <w:szCs w:val="20"/>
    </w:rPr>
  </w:style>
  <w:style w:type="paragraph" w:customStyle="1" w:styleId="P16">
    <w:name w:val="P16"/>
    <w:basedOn w:val="Normal"/>
    <w:hidden/>
    <w:uiPriority w:val="99"/>
    <w:rsid w:val="00AB6E3E"/>
    <w:pPr>
      <w:widowControl w:val="0"/>
      <w:adjustRightInd w:val="0"/>
    </w:pPr>
    <w:rPr>
      <w:rFonts w:cs="Tahoma"/>
      <w:szCs w:val="20"/>
    </w:rPr>
  </w:style>
  <w:style w:type="paragraph" w:customStyle="1" w:styleId="P17">
    <w:name w:val="P17"/>
    <w:basedOn w:val="Normal"/>
    <w:hidden/>
    <w:uiPriority w:val="99"/>
    <w:rsid w:val="00AB6E3E"/>
    <w:pPr>
      <w:widowControl w:val="0"/>
      <w:adjustRightInd w:val="0"/>
      <w:jc w:val="center"/>
    </w:pPr>
    <w:rPr>
      <w:rFonts w:cs="Tahoma"/>
      <w:szCs w:val="20"/>
    </w:rPr>
  </w:style>
  <w:style w:type="paragraph" w:customStyle="1" w:styleId="P28">
    <w:name w:val="P28"/>
    <w:basedOn w:val="Normal"/>
    <w:hidden/>
    <w:uiPriority w:val="99"/>
    <w:rsid w:val="00AB6E3E"/>
    <w:pPr>
      <w:widowControl w:val="0"/>
      <w:adjustRightInd w:val="0"/>
      <w:ind w:firstLine="709"/>
    </w:pPr>
    <w:rPr>
      <w:rFonts w:ascii="Times New Roman1" w:hAnsi="Times New Roman1" w:cs="Times New Roman1"/>
      <w:sz w:val="28"/>
      <w:szCs w:val="20"/>
    </w:rPr>
  </w:style>
  <w:style w:type="paragraph" w:customStyle="1" w:styleId="P30">
    <w:name w:val="P30"/>
    <w:basedOn w:val="Normal"/>
    <w:hidden/>
    <w:uiPriority w:val="99"/>
    <w:rsid w:val="00AB6E3E"/>
    <w:pPr>
      <w:widowControl w:val="0"/>
      <w:adjustRightInd w:val="0"/>
      <w:ind w:firstLine="709"/>
      <w:jc w:val="center"/>
    </w:pPr>
    <w:rPr>
      <w:rFonts w:ascii="Times New Roman1" w:hAnsi="Times New Roman1" w:cs="Times New Roman1"/>
      <w:szCs w:val="20"/>
    </w:rPr>
  </w:style>
  <w:style w:type="paragraph" w:customStyle="1" w:styleId="P31">
    <w:name w:val="P31"/>
    <w:basedOn w:val="Normal"/>
    <w:hidden/>
    <w:uiPriority w:val="99"/>
    <w:rsid w:val="00AB6E3E"/>
    <w:pPr>
      <w:widowControl w:val="0"/>
      <w:adjustRightInd w:val="0"/>
      <w:ind w:firstLine="709"/>
      <w:jc w:val="distribute"/>
    </w:pPr>
    <w:rPr>
      <w:rFonts w:ascii="Calibri" w:hAnsi="Calibri" w:cs="Calibri"/>
      <w:sz w:val="22"/>
      <w:szCs w:val="20"/>
    </w:rPr>
  </w:style>
  <w:style w:type="paragraph" w:customStyle="1" w:styleId="P32">
    <w:name w:val="P32"/>
    <w:basedOn w:val="Normal"/>
    <w:hidden/>
    <w:uiPriority w:val="99"/>
    <w:rsid w:val="00AB6E3E"/>
    <w:pPr>
      <w:widowControl w:val="0"/>
      <w:adjustRightInd w:val="0"/>
      <w:ind w:firstLine="709"/>
      <w:jc w:val="distribute"/>
    </w:pPr>
    <w:rPr>
      <w:rFonts w:ascii="Times New Roman1" w:hAnsi="Times New Roman1" w:cs="Times New Roman1"/>
      <w:sz w:val="28"/>
      <w:szCs w:val="20"/>
    </w:rPr>
  </w:style>
  <w:style w:type="paragraph" w:customStyle="1" w:styleId="P35">
    <w:name w:val="P35"/>
    <w:basedOn w:val="Normal"/>
    <w:hidden/>
    <w:uiPriority w:val="99"/>
    <w:rsid w:val="00AB6E3E"/>
    <w:pPr>
      <w:widowControl w:val="0"/>
      <w:adjustRightInd w:val="0"/>
      <w:ind w:firstLine="567"/>
      <w:jc w:val="center"/>
    </w:pPr>
    <w:rPr>
      <w:rFonts w:ascii="Times New Roman1" w:hAnsi="Times New Roman1" w:cs="Times New Roman1"/>
      <w:sz w:val="28"/>
      <w:szCs w:val="20"/>
    </w:rPr>
  </w:style>
  <w:style w:type="paragraph" w:customStyle="1" w:styleId="P36">
    <w:name w:val="P36"/>
    <w:basedOn w:val="Normal"/>
    <w:hidden/>
    <w:uiPriority w:val="99"/>
    <w:rsid w:val="00AB6E3E"/>
    <w:pPr>
      <w:widowControl w:val="0"/>
      <w:adjustRightInd w:val="0"/>
      <w:ind w:firstLine="567"/>
      <w:jc w:val="center"/>
    </w:pPr>
    <w:rPr>
      <w:rFonts w:ascii="Times New Roman1" w:hAnsi="Times New Roman1" w:cs="Times New Roman1"/>
      <w:sz w:val="28"/>
      <w:szCs w:val="20"/>
    </w:rPr>
  </w:style>
  <w:style w:type="paragraph" w:customStyle="1" w:styleId="P37">
    <w:name w:val="P37"/>
    <w:basedOn w:val="Normal"/>
    <w:hidden/>
    <w:uiPriority w:val="99"/>
    <w:rsid w:val="00AB6E3E"/>
    <w:pPr>
      <w:widowControl w:val="0"/>
      <w:adjustRightInd w:val="0"/>
      <w:jc w:val="distribute"/>
    </w:pPr>
    <w:rPr>
      <w:rFonts w:ascii="Calibri" w:hAnsi="Calibri" w:cs="Calibri"/>
      <w:sz w:val="22"/>
      <w:szCs w:val="20"/>
    </w:rPr>
  </w:style>
  <w:style w:type="paragraph" w:customStyle="1" w:styleId="P38">
    <w:name w:val="P38"/>
    <w:basedOn w:val="Normal"/>
    <w:hidden/>
    <w:uiPriority w:val="99"/>
    <w:rsid w:val="00AB6E3E"/>
    <w:pPr>
      <w:widowControl w:val="0"/>
      <w:adjustRightInd w:val="0"/>
      <w:jc w:val="distribute"/>
    </w:pPr>
    <w:rPr>
      <w:rFonts w:ascii="Times New Roman1" w:hAnsi="Times New Roman1" w:cs="Times New Roman1"/>
      <w:sz w:val="28"/>
      <w:szCs w:val="20"/>
    </w:rPr>
  </w:style>
  <w:style w:type="paragraph" w:customStyle="1" w:styleId="P39">
    <w:name w:val="P39"/>
    <w:basedOn w:val="Normal"/>
    <w:hidden/>
    <w:uiPriority w:val="99"/>
    <w:rsid w:val="00AB6E3E"/>
    <w:pPr>
      <w:widowControl w:val="0"/>
      <w:adjustRightInd w:val="0"/>
      <w:ind w:firstLine="720"/>
      <w:jc w:val="distribute"/>
    </w:pPr>
    <w:rPr>
      <w:rFonts w:ascii="Calibri" w:hAnsi="Calibri" w:cs="Calibri"/>
      <w:sz w:val="22"/>
      <w:szCs w:val="20"/>
    </w:rPr>
  </w:style>
  <w:style w:type="paragraph" w:customStyle="1" w:styleId="P40">
    <w:name w:val="P40"/>
    <w:basedOn w:val="Normal"/>
    <w:hidden/>
    <w:uiPriority w:val="99"/>
    <w:rsid w:val="00AB6E3E"/>
    <w:pPr>
      <w:widowControl w:val="0"/>
      <w:adjustRightInd w:val="0"/>
      <w:ind w:firstLine="720"/>
      <w:jc w:val="distribute"/>
    </w:pPr>
    <w:rPr>
      <w:rFonts w:ascii="Times New Roman1" w:hAnsi="Times New Roman1" w:cs="Times New Roman1"/>
      <w:sz w:val="28"/>
      <w:szCs w:val="20"/>
    </w:rPr>
  </w:style>
  <w:style w:type="character" w:customStyle="1" w:styleId="T11">
    <w:name w:val="T11"/>
    <w:hidden/>
    <w:uiPriority w:val="99"/>
    <w:rsid w:val="00AB6E3E"/>
    <w:rPr>
      <w:rFonts w:ascii="Times New Roman1" w:hAnsi="Times New Roman1"/>
      <w:sz w:val="28"/>
    </w:rPr>
  </w:style>
  <w:style w:type="character" w:customStyle="1" w:styleId="T14">
    <w:name w:val="T14"/>
    <w:hidden/>
    <w:uiPriority w:val="99"/>
    <w:rsid w:val="00AB6E3E"/>
    <w:rPr>
      <w:rFonts w:ascii="Times New Roman1" w:hAnsi="Times New Roman1"/>
      <w:sz w:val="28"/>
    </w:rPr>
  </w:style>
  <w:style w:type="character" w:customStyle="1" w:styleId="T15">
    <w:name w:val="T15"/>
    <w:hidden/>
    <w:uiPriority w:val="99"/>
    <w:rsid w:val="00AB6E3E"/>
    <w:rPr>
      <w:rFonts w:ascii="Times New Roman1" w:hAnsi="Times New Roman1"/>
      <w:i/>
      <w:sz w:val="28"/>
    </w:rPr>
  </w:style>
  <w:style w:type="character" w:customStyle="1" w:styleId="T18">
    <w:name w:val="T18"/>
    <w:hidden/>
    <w:uiPriority w:val="99"/>
    <w:rsid w:val="00AB6E3E"/>
    <w:rPr>
      <w:rFonts w:ascii="Times New Roman1" w:hAnsi="Times New Roman1"/>
      <w:sz w:val="28"/>
    </w:rPr>
  </w:style>
  <w:style w:type="character" w:customStyle="1" w:styleId="T19">
    <w:name w:val="T19"/>
    <w:hidden/>
    <w:uiPriority w:val="99"/>
    <w:rsid w:val="00AB6E3E"/>
    <w:rPr>
      <w:rFonts w:ascii="Times New Roman1" w:hAnsi="Times New Roman1"/>
      <w:sz w:val="28"/>
    </w:rPr>
  </w:style>
  <w:style w:type="character" w:customStyle="1" w:styleId="T21">
    <w:name w:val="T21"/>
    <w:hidden/>
    <w:uiPriority w:val="99"/>
    <w:rsid w:val="00AB6E3E"/>
    <w:rPr>
      <w:rFonts w:ascii="Times New Roman1" w:hAnsi="Times New Roman1"/>
      <w:sz w:val="28"/>
      <w:shd w:val="clear" w:color="auto" w:fill="FFFFFF"/>
    </w:rPr>
  </w:style>
  <w:style w:type="character" w:customStyle="1" w:styleId="T31">
    <w:name w:val="T31"/>
    <w:hidden/>
    <w:uiPriority w:val="99"/>
    <w:rsid w:val="00AB6E3E"/>
    <w:rPr>
      <w:rFonts w:ascii="Times New Roman1" w:hAnsi="Times New Roman1"/>
      <w:color w:val="auto"/>
      <w:sz w:val="28"/>
      <w:shd w:val="clear" w:color="auto" w:fill="FFFFFF"/>
    </w:rPr>
  </w:style>
  <w:style w:type="paragraph" w:customStyle="1" w:styleId="Standard">
    <w:name w:val="Standard"/>
    <w:basedOn w:val="Normal"/>
    <w:uiPriority w:val="99"/>
    <w:rsid w:val="00AB6E3E"/>
    <w:pPr>
      <w:widowControl w:val="0"/>
      <w:adjustRightInd w:val="0"/>
    </w:pPr>
    <w:rPr>
      <w:rFonts w:cs="Tahoma"/>
      <w:szCs w:val="20"/>
    </w:rPr>
  </w:style>
  <w:style w:type="paragraph" w:customStyle="1" w:styleId="P1">
    <w:name w:val="P1"/>
    <w:basedOn w:val="Normal"/>
    <w:hidden/>
    <w:uiPriority w:val="99"/>
    <w:rsid w:val="00AB6E3E"/>
    <w:pPr>
      <w:widowControl w:val="0"/>
      <w:adjustRightInd w:val="0"/>
      <w:spacing w:after="120"/>
      <w:jc w:val="right"/>
    </w:pPr>
    <w:rPr>
      <w:rFonts w:cs="Tahoma"/>
      <w:szCs w:val="20"/>
    </w:rPr>
  </w:style>
  <w:style w:type="paragraph" w:customStyle="1" w:styleId="P3">
    <w:name w:val="P3"/>
    <w:basedOn w:val="Normal"/>
    <w:hidden/>
    <w:uiPriority w:val="99"/>
    <w:rsid w:val="00AB6E3E"/>
    <w:pPr>
      <w:widowControl w:val="0"/>
      <w:suppressLineNumbers/>
      <w:adjustRightInd w:val="0"/>
      <w:jc w:val="center"/>
    </w:pPr>
    <w:rPr>
      <w:rFonts w:cs="Tahoma"/>
      <w:sz w:val="18"/>
      <w:szCs w:val="20"/>
    </w:rPr>
  </w:style>
  <w:style w:type="character" w:customStyle="1" w:styleId="T1">
    <w:name w:val="T1"/>
    <w:hidden/>
    <w:uiPriority w:val="99"/>
    <w:rsid w:val="00AB6E3E"/>
  </w:style>
  <w:style w:type="character" w:styleId="Emphasis">
    <w:name w:val="Emphasis"/>
    <w:basedOn w:val="DefaultParagraphFont"/>
    <w:uiPriority w:val="99"/>
    <w:qFormat/>
    <w:rsid w:val="003A2E83"/>
    <w:rPr>
      <w:rFonts w:cs="Times New Roman"/>
      <w:i/>
      <w:iCs/>
    </w:rPr>
  </w:style>
  <w:style w:type="character" w:customStyle="1" w:styleId="20">
    <w:name w:val="Основной текст (2)"/>
    <w:basedOn w:val="DefaultParagraphFont"/>
    <w:uiPriority w:val="99"/>
    <w:rsid w:val="003A2E8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vertAlign w:val="baseline"/>
      <w:lang w:val="ru-RU" w:eastAsia="ru-RU"/>
    </w:rPr>
  </w:style>
  <w:style w:type="paragraph" w:customStyle="1" w:styleId="a7">
    <w:name w:val="Содержимое таблицы"/>
    <w:basedOn w:val="Normal"/>
    <w:uiPriority w:val="99"/>
    <w:rsid w:val="003A2E83"/>
    <w:pPr>
      <w:suppressLineNumbers/>
      <w:suppressAutoHyphens/>
    </w:pPr>
    <w:rPr>
      <w:sz w:val="20"/>
      <w:szCs w:val="20"/>
      <w:lang w:eastAsia="ar-SA"/>
    </w:rPr>
  </w:style>
  <w:style w:type="paragraph" w:customStyle="1" w:styleId="Char">
    <w:name w:val="Char Знак"/>
    <w:basedOn w:val="Normal"/>
    <w:uiPriority w:val="99"/>
    <w:rsid w:val="00903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90374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374D"/>
    <w:rPr>
      <w:rFonts w:ascii="Tahoma" w:eastAsia="Times New Roman" w:hAnsi="Tahoma"/>
      <w:sz w:val="16"/>
      <w:lang w:val="ru-RU" w:eastAsia="ru-RU"/>
    </w:rPr>
  </w:style>
  <w:style w:type="paragraph" w:customStyle="1" w:styleId="23">
    <w:name w:val="Текст2"/>
    <w:basedOn w:val="Normal"/>
    <w:uiPriority w:val="99"/>
    <w:rsid w:val="00BC5F2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lk1">
    <w:name w:val="blk1"/>
    <w:basedOn w:val="DefaultParagraphFont"/>
    <w:uiPriority w:val="99"/>
    <w:rsid w:val="006F3DB5"/>
    <w:rPr>
      <w:rFonts w:cs="Times New Roman"/>
    </w:rPr>
  </w:style>
  <w:style w:type="paragraph" w:customStyle="1" w:styleId="ConsPlusCell">
    <w:name w:val="ConsPlusCell"/>
    <w:uiPriority w:val="99"/>
    <w:rsid w:val="000558B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DefaultParagraphFont"/>
    <w:uiPriority w:val="99"/>
    <w:rsid w:val="00AC6D85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C204FF"/>
    <w:pPr>
      <w:tabs>
        <w:tab w:val="right" w:leader="dot" w:pos="9360"/>
      </w:tabs>
    </w:pPr>
    <w:rPr>
      <w:sz w:val="20"/>
      <w:szCs w:val="20"/>
    </w:rPr>
  </w:style>
  <w:style w:type="character" w:customStyle="1" w:styleId="9">
    <w:name w:val="Знак Знак9"/>
    <w:uiPriority w:val="99"/>
    <w:rsid w:val="00736F1E"/>
    <w:rPr>
      <w:rFonts w:ascii="Tahoma" w:hAnsi="Tahoma"/>
      <w:sz w:val="16"/>
    </w:rPr>
  </w:style>
  <w:style w:type="character" w:customStyle="1" w:styleId="8">
    <w:name w:val="Знак Знак8"/>
    <w:uiPriority w:val="99"/>
    <w:rsid w:val="00736F1E"/>
    <w:rPr>
      <w:rFonts w:ascii="Arial" w:hAnsi="Arial"/>
      <w:b/>
      <w:kern w:val="32"/>
      <w:sz w:val="32"/>
    </w:rPr>
  </w:style>
  <w:style w:type="character" w:customStyle="1" w:styleId="110">
    <w:name w:val="Знак Знак11"/>
    <w:uiPriority w:val="99"/>
    <w:rsid w:val="00736F1E"/>
    <w:rPr>
      <w:sz w:val="24"/>
    </w:rPr>
  </w:style>
  <w:style w:type="character" w:customStyle="1" w:styleId="5">
    <w:name w:val="Знак Знак5"/>
    <w:uiPriority w:val="99"/>
    <w:rsid w:val="00736F1E"/>
    <w:rPr>
      <w:b/>
      <w:sz w:val="28"/>
    </w:rPr>
  </w:style>
  <w:style w:type="character" w:customStyle="1" w:styleId="4">
    <w:name w:val="Знак Знак4"/>
    <w:uiPriority w:val="99"/>
    <w:rsid w:val="00736F1E"/>
    <w:rPr>
      <w:b/>
      <w:sz w:val="22"/>
    </w:rPr>
  </w:style>
  <w:style w:type="character" w:customStyle="1" w:styleId="30">
    <w:name w:val="Знак Знак3"/>
    <w:uiPriority w:val="99"/>
    <w:rsid w:val="00736F1E"/>
    <w:rPr>
      <w:sz w:val="24"/>
    </w:rPr>
  </w:style>
  <w:style w:type="character" w:customStyle="1" w:styleId="7">
    <w:name w:val="Знак Знак7"/>
    <w:uiPriority w:val="99"/>
    <w:rsid w:val="00736F1E"/>
    <w:rPr>
      <w:b/>
      <w:shadow/>
      <w:sz w:val="24"/>
    </w:rPr>
  </w:style>
  <w:style w:type="character" w:customStyle="1" w:styleId="6">
    <w:name w:val="Знак Знак6"/>
    <w:uiPriority w:val="99"/>
    <w:rsid w:val="00736F1E"/>
    <w:rPr>
      <w:rFonts w:ascii="Arial" w:hAnsi="Arial"/>
      <w:b/>
      <w:sz w:val="26"/>
    </w:rPr>
  </w:style>
  <w:style w:type="character" w:customStyle="1" w:styleId="24">
    <w:name w:val="Знак Знак2"/>
    <w:uiPriority w:val="99"/>
    <w:rsid w:val="00736F1E"/>
    <w:rPr>
      <w:sz w:val="28"/>
    </w:rPr>
  </w:style>
  <w:style w:type="paragraph" w:styleId="TOC3">
    <w:name w:val="toc 3"/>
    <w:basedOn w:val="Normal"/>
    <w:next w:val="Normal"/>
    <w:autoRedefine/>
    <w:uiPriority w:val="99"/>
    <w:semiHidden/>
    <w:rsid w:val="000A1F94"/>
    <w:pPr>
      <w:tabs>
        <w:tab w:val="right" w:leader="dot" w:pos="9360"/>
      </w:tabs>
    </w:pPr>
  </w:style>
  <w:style w:type="paragraph" w:customStyle="1" w:styleId="a8">
    <w:name w:val="Базовый"/>
    <w:uiPriority w:val="99"/>
    <w:rsid w:val="00DF7493"/>
    <w:pPr>
      <w:widowControl w:val="0"/>
      <w:tabs>
        <w:tab w:val="left" w:pos="709"/>
      </w:tabs>
      <w:suppressAutoHyphens/>
      <w:spacing w:after="200" w:line="276" w:lineRule="atLeast"/>
      <w:ind w:firstLine="709"/>
      <w:jc w:val="both"/>
    </w:pPr>
    <w:rPr>
      <w:color w:val="00000A"/>
      <w:sz w:val="20"/>
      <w:szCs w:val="20"/>
      <w:lang w:eastAsia="en-US"/>
    </w:rPr>
  </w:style>
  <w:style w:type="paragraph" w:customStyle="1" w:styleId="a9">
    <w:name w:val="Объект"/>
    <w:basedOn w:val="Normal"/>
    <w:next w:val="Normal"/>
    <w:uiPriority w:val="99"/>
    <w:rsid w:val="001D3F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ListParagraphChar">
    <w:name w:val="List Paragraph Char"/>
    <w:link w:val="12"/>
    <w:uiPriority w:val="99"/>
    <w:locked/>
    <w:rsid w:val="001D3FCA"/>
    <w:rPr>
      <w:rFonts w:ascii="Calibri" w:hAnsi="Calibri"/>
    </w:rPr>
  </w:style>
  <w:style w:type="paragraph" w:customStyle="1" w:styleId="12">
    <w:name w:val="Абзац списка1"/>
    <w:basedOn w:val="Normal"/>
    <w:link w:val="ListParagraphChar"/>
    <w:uiPriority w:val="99"/>
    <w:rsid w:val="001D3FCA"/>
    <w:pPr>
      <w:spacing w:after="200" w:line="276" w:lineRule="auto"/>
      <w:ind w:left="720"/>
      <w:contextualSpacing/>
    </w:pPr>
    <w:rPr>
      <w:rFonts w:ascii="Calibri" w:hAnsi="Calibri"/>
      <w:noProof/>
      <w:sz w:val="20"/>
      <w:szCs w:val="20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1D3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D3FCA"/>
    <w:rPr>
      <w:rFonts w:ascii="Courier New" w:eastAsia="Times New Roman" w:hAnsi="Courier New" w:cs="Times New Roman"/>
      <w:lang w:val="ru-RU" w:eastAsia="en-US" w:bidi="ar-SA"/>
    </w:rPr>
  </w:style>
  <w:style w:type="paragraph" w:customStyle="1" w:styleId="Style9">
    <w:name w:val="Style9"/>
    <w:basedOn w:val="Normal"/>
    <w:uiPriority w:val="99"/>
    <w:rsid w:val="001D3FCA"/>
    <w:pPr>
      <w:widowControl w:val="0"/>
      <w:autoSpaceDE w:val="0"/>
      <w:autoSpaceDN w:val="0"/>
      <w:adjustRightInd w:val="0"/>
      <w:jc w:val="center"/>
    </w:pPr>
  </w:style>
  <w:style w:type="character" w:customStyle="1" w:styleId="-">
    <w:name w:val="Интернет-ссылка"/>
    <w:basedOn w:val="DefaultParagraphFont"/>
    <w:uiPriority w:val="99"/>
    <w:rsid w:val="001D3FCA"/>
    <w:rPr>
      <w:rFonts w:ascii="Times New Roman" w:hAnsi="Times New Roman" w:cs="Times New Roman"/>
      <w:color w:val="0000FF"/>
      <w:u w:val="single"/>
    </w:rPr>
  </w:style>
  <w:style w:type="paragraph" w:customStyle="1" w:styleId="p12">
    <w:name w:val="p12"/>
    <w:basedOn w:val="Normal"/>
    <w:uiPriority w:val="99"/>
    <w:rsid w:val="001D3FCA"/>
    <w:pPr>
      <w:spacing w:before="100" w:beforeAutospacing="1" w:after="100" w:afterAutospacing="1"/>
    </w:pPr>
  </w:style>
  <w:style w:type="paragraph" w:customStyle="1" w:styleId="p25">
    <w:name w:val="p25"/>
    <w:basedOn w:val="Normal"/>
    <w:uiPriority w:val="99"/>
    <w:rsid w:val="001D3FCA"/>
    <w:pPr>
      <w:spacing w:before="100" w:beforeAutospacing="1" w:after="100" w:afterAutospacing="1"/>
    </w:pPr>
  </w:style>
  <w:style w:type="paragraph" w:customStyle="1" w:styleId="p26">
    <w:name w:val="p26"/>
    <w:basedOn w:val="Normal"/>
    <w:uiPriority w:val="99"/>
    <w:rsid w:val="001D3FCA"/>
    <w:pPr>
      <w:spacing w:before="100" w:beforeAutospacing="1" w:after="100" w:afterAutospacing="1"/>
    </w:pPr>
  </w:style>
  <w:style w:type="paragraph" w:customStyle="1" w:styleId="p110">
    <w:name w:val="p11"/>
    <w:basedOn w:val="Normal"/>
    <w:uiPriority w:val="99"/>
    <w:rsid w:val="001D3FCA"/>
    <w:pPr>
      <w:spacing w:before="100" w:beforeAutospacing="1" w:after="100" w:afterAutospacing="1"/>
    </w:pPr>
  </w:style>
  <w:style w:type="character" w:customStyle="1" w:styleId="s4">
    <w:name w:val="s4"/>
    <w:uiPriority w:val="99"/>
    <w:rsid w:val="001D3FCA"/>
  </w:style>
  <w:style w:type="character" w:customStyle="1" w:styleId="s3">
    <w:name w:val="s3"/>
    <w:uiPriority w:val="99"/>
    <w:rsid w:val="001D3FCA"/>
  </w:style>
  <w:style w:type="character" w:customStyle="1" w:styleId="25">
    <w:name w:val="Основной текст (2)_"/>
    <w:basedOn w:val="DefaultParagraphFont"/>
    <w:uiPriority w:val="99"/>
    <w:locked/>
    <w:rsid w:val="002A1BE9"/>
    <w:rPr>
      <w:rFonts w:cs="Times New Roman"/>
      <w:b/>
      <w:bCs/>
      <w:sz w:val="29"/>
      <w:szCs w:val="29"/>
      <w:lang w:bidi="ar-SA"/>
    </w:rPr>
  </w:style>
  <w:style w:type="character" w:customStyle="1" w:styleId="BodyTextChar1">
    <w:name w:val="Body Text Char1"/>
    <w:basedOn w:val="DefaultParagraphFont"/>
    <w:uiPriority w:val="99"/>
    <w:locked/>
    <w:rsid w:val="002A1BE9"/>
    <w:rPr>
      <w:rFonts w:cs="Times New Roman"/>
      <w:sz w:val="24"/>
      <w:szCs w:val="24"/>
      <w:lang w:val="ru-RU" w:eastAsia="ar-SA" w:bidi="ar-SA"/>
    </w:rPr>
  </w:style>
  <w:style w:type="paragraph" w:customStyle="1" w:styleId="TableParagraph">
    <w:name w:val="Table Paragraph"/>
    <w:basedOn w:val="Normal"/>
    <w:uiPriority w:val="99"/>
    <w:rsid w:val="006931B9"/>
    <w:pPr>
      <w:widowControl w:val="0"/>
      <w:autoSpaceDE w:val="0"/>
      <w:autoSpaceDN w:val="0"/>
      <w:spacing w:line="255" w:lineRule="exact"/>
      <w:ind w:left="780"/>
    </w:pPr>
    <w:rPr>
      <w:sz w:val="22"/>
      <w:szCs w:val="22"/>
    </w:rPr>
  </w:style>
  <w:style w:type="paragraph" w:styleId="NoSpacing">
    <w:name w:val="No Spacing"/>
    <w:uiPriority w:val="99"/>
    <w:qFormat/>
    <w:rsid w:val="006931B9"/>
    <w:rPr>
      <w:rFonts w:ascii="Calibri" w:hAnsi="Calibri"/>
    </w:rPr>
  </w:style>
  <w:style w:type="paragraph" w:customStyle="1" w:styleId="Textbody">
    <w:name w:val="Text body"/>
    <w:basedOn w:val="Normal"/>
    <w:uiPriority w:val="99"/>
    <w:rsid w:val="006931B9"/>
    <w:pPr>
      <w:widowControl w:val="0"/>
      <w:suppressAutoHyphens/>
      <w:autoSpaceDN w:val="0"/>
      <w:spacing w:after="120"/>
      <w:textAlignment w:val="baseline"/>
    </w:pPr>
    <w:rPr>
      <w:rFonts w:cs="Tahoma"/>
      <w:kern w:val="3"/>
    </w:rPr>
  </w:style>
  <w:style w:type="character" w:customStyle="1" w:styleId="WW8Num1z0">
    <w:name w:val="WW8Num1z0"/>
    <w:uiPriority w:val="99"/>
    <w:rsid w:val="002A5D81"/>
  </w:style>
  <w:style w:type="character" w:customStyle="1" w:styleId="WW8Num2z0">
    <w:name w:val="WW8Num2z0"/>
    <w:uiPriority w:val="99"/>
    <w:rsid w:val="002A5D81"/>
  </w:style>
  <w:style w:type="character" w:customStyle="1" w:styleId="WW8Num3z0">
    <w:name w:val="WW8Num3z0"/>
    <w:uiPriority w:val="99"/>
    <w:rsid w:val="002A5D81"/>
  </w:style>
  <w:style w:type="character" w:customStyle="1" w:styleId="WW8Num4z0">
    <w:name w:val="WW8Num4z0"/>
    <w:uiPriority w:val="99"/>
    <w:rsid w:val="002A5D81"/>
  </w:style>
  <w:style w:type="character" w:customStyle="1" w:styleId="WW8Num5z0">
    <w:name w:val="WW8Num5z0"/>
    <w:uiPriority w:val="99"/>
    <w:rsid w:val="002A5D81"/>
    <w:rPr>
      <w:rFonts w:ascii="Symbol" w:hAnsi="Symbol"/>
    </w:rPr>
  </w:style>
  <w:style w:type="character" w:customStyle="1" w:styleId="WW8Num6z0">
    <w:name w:val="WW8Num6z0"/>
    <w:uiPriority w:val="99"/>
    <w:rsid w:val="002A5D81"/>
    <w:rPr>
      <w:rFonts w:ascii="Symbol" w:hAnsi="Symbol"/>
    </w:rPr>
  </w:style>
  <w:style w:type="character" w:customStyle="1" w:styleId="WW8Num7z0">
    <w:name w:val="WW8Num7z0"/>
    <w:uiPriority w:val="99"/>
    <w:rsid w:val="002A5D81"/>
    <w:rPr>
      <w:rFonts w:ascii="Symbol" w:hAnsi="Symbol"/>
    </w:rPr>
  </w:style>
  <w:style w:type="character" w:customStyle="1" w:styleId="WW8Num8z0">
    <w:name w:val="WW8Num8z0"/>
    <w:uiPriority w:val="99"/>
    <w:rsid w:val="002A5D81"/>
    <w:rPr>
      <w:rFonts w:ascii="Symbol" w:hAnsi="Symbol"/>
    </w:rPr>
  </w:style>
  <w:style w:type="character" w:customStyle="1" w:styleId="WW8Num9z0">
    <w:name w:val="WW8Num9z0"/>
    <w:uiPriority w:val="99"/>
    <w:rsid w:val="002A5D81"/>
  </w:style>
  <w:style w:type="character" w:customStyle="1" w:styleId="WW8Num10z0">
    <w:name w:val="WW8Num10z0"/>
    <w:uiPriority w:val="99"/>
    <w:rsid w:val="002A5D81"/>
    <w:rPr>
      <w:rFonts w:ascii="Symbol" w:hAnsi="Symbol"/>
    </w:rPr>
  </w:style>
  <w:style w:type="character" w:customStyle="1" w:styleId="WW8Num11z0">
    <w:name w:val="WW8Num11z0"/>
    <w:uiPriority w:val="99"/>
    <w:rsid w:val="002A5D81"/>
  </w:style>
  <w:style w:type="character" w:customStyle="1" w:styleId="WW8Num11z1">
    <w:name w:val="WW8Num11z1"/>
    <w:uiPriority w:val="99"/>
    <w:rsid w:val="002A5D81"/>
  </w:style>
  <w:style w:type="character" w:customStyle="1" w:styleId="13">
    <w:name w:val="Основной шрифт абзаца1"/>
    <w:uiPriority w:val="99"/>
    <w:rsid w:val="002A5D81"/>
  </w:style>
  <w:style w:type="character" w:customStyle="1" w:styleId="14">
    <w:name w:val="Заголовок 1 Знак"/>
    <w:uiPriority w:val="99"/>
    <w:rsid w:val="002A5D81"/>
    <w:rPr>
      <w:rFonts w:ascii="Times New Roman" w:hAnsi="Times New Roman"/>
      <w:b/>
      <w:sz w:val="24"/>
      <w:lang/>
    </w:rPr>
  </w:style>
  <w:style w:type="character" w:customStyle="1" w:styleId="26">
    <w:name w:val="Заголовок 2 Знак"/>
    <w:uiPriority w:val="99"/>
    <w:rsid w:val="002A5D81"/>
    <w:rPr>
      <w:rFonts w:ascii="Cambria" w:hAnsi="Cambria"/>
      <w:b/>
      <w:color w:val="4F81BD"/>
      <w:sz w:val="26"/>
      <w:lang/>
    </w:rPr>
  </w:style>
  <w:style w:type="character" w:customStyle="1" w:styleId="40">
    <w:name w:val="Заголовок 4 Знак"/>
    <w:uiPriority w:val="99"/>
    <w:rsid w:val="002A5D81"/>
    <w:rPr>
      <w:rFonts w:ascii="Calibri" w:hAnsi="Calibri"/>
      <w:b/>
      <w:sz w:val="28"/>
      <w:lang/>
    </w:rPr>
  </w:style>
  <w:style w:type="character" w:customStyle="1" w:styleId="31">
    <w:name w:val="Основной текст 3 Знак"/>
    <w:uiPriority w:val="99"/>
    <w:rsid w:val="002A5D81"/>
    <w:rPr>
      <w:rFonts w:ascii="Times New Roman" w:hAnsi="Times New Roman"/>
      <w:sz w:val="16"/>
      <w:lang/>
    </w:rPr>
  </w:style>
  <w:style w:type="character" w:customStyle="1" w:styleId="aa">
    <w:name w:val="Основной текст с отступом Знак"/>
    <w:uiPriority w:val="99"/>
    <w:rsid w:val="002A5D81"/>
    <w:rPr>
      <w:rFonts w:ascii="Times New Roman" w:hAnsi="Times New Roman"/>
      <w:sz w:val="24"/>
      <w:lang/>
    </w:rPr>
  </w:style>
  <w:style w:type="character" w:customStyle="1" w:styleId="ab">
    <w:name w:val="Название Знак"/>
    <w:uiPriority w:val="99"/>
    <w:rsid w:val="002A5D81"/>
    <w:rPr>
      <w:rFonts w:ascii="Times New Roman" w:hAnsi="Times New Roman"/>
      <w:sz w:val="20"/>
      <w:lang/>
    </w:rPr>
  </w:style>
  <w:style w:type="character" w:customStyle="1" w:styleId="ac">
    <w:name w:val="Подзаголовок Знак"/>
    <w:uiPriority w:val="99"/>
    <w:rsid w:val="002A5D81"/>
    <w:rPr>
      <w:rFonts w:ascii="Arial" w:hAnsi="Arial"/>
      <w:sz w:val="20"/>
      <w:lang/>
    </w:rPr>
  </w:style>
  <w:style w:type="character" w:customStyle="1" w:styleId="ad">
    <w:name w:val="Текст выноски Знак"/>
    <w:uiPriority w:val="99"/>
    <w:rsid w:val="002A5D81"/>
    <w:rPr>
      <w:rFonts w:ascii="Tahoma" w:hAnsi="Tahoma"/>
      <w:sz w:val="16"/>
      <w:lang/>
    </w:rPr>
  </w:style>
  <w:style w:type="character" w:customStyle="1" w:styleId="ae">
    <w:name w:val="Верхний колонтитул Знак"/>
    <w:uiPriority w:val="99"/>
    <w:rsid w:val="002A5D81"/>
    <w:rPr>
      <w:rFonts w:ascii="Times New Roman" w:hAnsi="Times New Roman"/>
      <w:sz w:val="24"/>
      <w:lang/>
    </w:rPr>
  </w:style>
  <w:style w:type="character" w:customStyle="1" w:styleId="af">
    <w:name w:val="Нижний колонтитул Знак"/>
    <w:uiPriority w:val="99"/>
    <w:rsid w:val="002A5D81"/>
    <w:rPr>
      <w:rFonts w:ascii="Times New Roman" w:hAnsi="Times New Roman"/>
      <w:sz w:val="24"/>
      <w:lang/>
    </w:rPr>
  </w:style>
  <w:style w:type="character" w:customStyle="1" w:styleId="af0">
    <w:name w:val="Основной текст Знак"/>
    <w:uiPriority w:val="99"/>
    <w:rsid w:val="002A5D81"/>
    <w:rPr>
      <w:rFonts w:ascii="Times New Roman" w:hAnsi="Times New Roman"/>
      <w:sz w:val="24"/>
      <w:lang/>
    </w:rPr>
  </w:style>
  <w:style w:type="character" w:customStyle="1" w:styleId="27">
    <w:name w:val="Основной текст 2 Знак"/>
    <w:uiPriority w:val="99"/>
    <w:rsid w:val="002A5D81"/>
    <w:rPr>
      <w:rFonts w:ascii="Times New Roman" w:hAnsi="Times New Roman"/>
      <w:sz w:val="24"/>
      <w:lang/>
    </w:rPr>
  </w:style>
  <w:style w:type="paragraph" w:customStyle="1" w:styleId="af1">
    <w:name w:val="Заголовок"/>
    <w:basedOn w:val="Normal"/>
    <w:next w:val="BodyText"/>
    <w:uiPriority w:val="99"/>
    <w:rsid w:val="002A5D81"/>
    <w:pPr>
      <w:suppressAutoHyphens/>
      <w:jc w:val="center"/>
    </w:pPr>
    <w:rPr>
      <w:sz w:val="20"/>
      <w:szCs w:val="20"/>
      <w:lang w:eastAsia="zh-CN"/>
    </w:rPr>
  </w:style>
  <w:style w:type="paragraph" w:styleId="List">
    <w:name w:val="List"/>
    <w:basedOn w:val="BodyText"/>
    <w:uiPriority w:val="99"/>
    <w:rsid w:val="002A5D81"/>
    <w:pPr>
      <w:suppressAutoHyphens/>
    </w:pPr>
    <w:rPr>
      <w:rFonts w:cs="Mangal"/>
      <w:szCs w:val="20"/>
      <w:lang w:eastAsia="zh-CN"/>
    </w:rPr>
  </w:style>
  <w:style w:type="paragraph" w:styleId="Caption">
    <w:name w:val="caption"/>
    <w:basedOn w:val="Normal"/>
    <w:uiPriority w:val="99"/>
    <w:qFormat/>
    <w:rsid w:val="002A5D8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Normal"/>
    <w:uiPriority w:val="99"/>
    <w:rsid w:val="002A5D81"/>
    <w:pPr>
      <w:suppressLineNumbers/>
      <w:suppressAutoHyphens/>
    </w:pPr>
    <w:rPr>
      <w:rFonts w:cs="Mangal"/>
      <w:lang w:eastAsia="zh-CN"/>
    </w:rPr>
  </w:style>
  <w:style w:type="paragraph" w:customStyle="1" w:styleId="310">
    <w:name w:val="Основной текст 31"/>
    <w:basedOn w:val="Normal"/>
    <w:uiPriority w:val="99"/>
    <w:rsid w:val="002A5D81"/>
    <w:pPr>
      <w:suppressAutoHyphens/>
      <w:spacing w:after="120"/>
    </w:pPr>
    <w:rPr>
      <w:sz w:val="16"/>
      <w:szCs w:val="20"/>
      <w:lang w:eastAsia="zh-CN"/>
    </w:rPr>
  </w:style>
  <w:style w:type="paragraph" w:customStyle="1" w:styleId="af2">
    <w:name w:val="Заголовок таблицы"/>
    <w:basedOn w:val="a7"/>
    <w:uiPriority w:val="99"/>
    <w:rsid w:val="002A5D81"/>
    <w:pPr>
      <w:jc w:val="center"/>
    </w:pPr>
    <w:rPr>
      <w:b/>
      <w:bCs/>
      <w:sz w:val="24"/>
      <w:szCs w:val="24"/>
      <w:lang w:eastAsia="zh-CN"/>
    </w:rPr>
  </w:style>
  <w:style w:type="paragraph" w:customStyle="1" w:styleId="af3">
    <w:name w:val="Абзац_пост"/>
    <w:basedOn w:val="Normal"/>
    <w:uiPriority w:val="99"/>
    <w:rsid w:val="009A52D0"/>
    <w:pPr>
      <w:spacing w:before="120"/>
      <w:ind w:firstLine="720"/>
      <w:jc w:val="both"/>
    </w:pPr>
    <w:rPr>
      <w:sz w:val="26"/>
    </w:rPr>
  </w:style>
  <w:style w:type="character" w:customStyle="1" w:styleId="af4">
    <w:name w:val="Основной текст_"/>
    <w:link w:val="17"/>
    <w:uiPriority w:val="99"/>
    <w:locked/>
    <w:rsid w:val="00740BB1"/>
    <w:rPr>
      <w:sz w:val="27"/>
      <w:shd w:val="clear" w:color="auto" w:fill="FFFFFF"/>
    </w:rPr>
  </w:style>
  <w:style w:type="paragraph" w:customStyle="1" w:styleId="17">
    <w:name w:val="Основной текст17"/>
    <w:basedOn w:val="Normal"/>
    <w:link w:val="af4"/>
    <w:uiPriority w:val="99"/>
    <w:rsid w:val="00740BB1"/>
    <w:pPr>
      <w:shd w:val="clear" w:color="auto" w:fill="FFFFFF"/>
      <w:spacing w:before="480" w:line="322" w:lineRule="exact"/>
      <w:jc w:val="both"/>
    </w:pPr>
    <w:rPr>
      <w:noProof/>
      <w:sz w:val="27"/>
      <w:szCs w:val="20"/>
      <w:shd w:val="clear" w:color="auto" w:fill="FFFFFF"/>
      <w:lang w:val="ru-RU" w:eastAsia="ru-RU"/>
    </w:rPr>
  </w:style>
  <w:style w:type="paragraph" w:customStyle="1" w:styleId="Default">
    <w:name w:val="Default"/>
    <w:uiPriority w:val="99"/>
    <w:rsid w:val="00740BB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5">
    <w:name w:val="Символ нумерации"/>
    <w:uiPriority w:val="99"/>
    <w:rsid w:val="00740BB1"/>
  </w:style>
  <w:style w:type="paragraph" w:customStyle="1" w:styleId="headertexttopleveltextcentertext">
    <w:name w:val="headertext topleveltext centertext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acml">
    <w:name w:val="_ac _ml"/>
    <w:basedOn w:val="Normal"/>
    <w:uiPriority w:val="99"/>
    <w:rsid w:val="00740BB1"/>
    <w:pPr>
      <w:spacing w:after="84"/>
    </w:pPr>
  </w:style>
  <w:style w:type="paragraph" w:customStyle="1" w:styleId="aj">
    <w:name w:val="_aj"/>
    <w:basedOn w:val="Normal"/>
    <w:uiPriority w:val="99"/>
    <w:rsid w:val="00740BB1"/>
    <w:pPr>
      <w:spacing w:after="84"/>
    </w:pPr>
  </w:style>
  <w:style w:type="character" w:customStyle="1" w:styleId="FontStyle21">
    <w:name w:val="Font Style21"/>
    <w:basedOn w:val="DefaultParagraphFont"/>
    <w:uiPriority w:val="99"/>
    <w:rsid w:val="00740BB1"/>
    <w:rPr>
      <w:rFonts w:ascii="Times New Roman" w:hAnsi="Times New Roman" w:cs="Times New Roman"/>
      <w:sz w:val="26"/>
      <w:szCs w:val="26"/>
    </w:rPr>
  </w:style>
  <w:style w:type="paragraph" w:customStyle="1" w:styleId="af6">
    <w:name w:val="Стиль"/>
    <w:uiPriority w:val="99"/>
    <w:rsid w:val="00740BB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6">
    <w:name w:val="Слабое выделение1"/>
    <w:uiPriority w:val="99"/>
    <w:rsid w:val="00740BB1"/>
    <w:rPr>
      <w:i/>
      <w:color w:val="808080"/>
    </w:rPr>
  </w:style>
  <w:style w:type="character" w:customStyle="1" w:styleId="submenu-table">
    <w:name w:val="submenu-table"/>
    <w:basedOn w:val="DefaultParagraphFont"/>
    <w:uiPriority w:val="99"/>
    <w:rsid w:val="00740BB1"/>
    <w:rPr>
      <w:rFonts w:cs="Times New Roman"/>
    </w:rPr>
  </w:style>
  <w:style w:type="paragraph" w:customStyle="1" w:styleId="Heading">
    <w:name w:val="Heading"/>
    <w:uiPriority w:val="99"/>
    <w:rsid w:val="00740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7">
    <w:name w:val="Гипертекстовая ссылка"/>
    <w:basedOn w:val="DefaultParagraphFont"/>
    <w:uiPriority w:val="99"/>
    <w:rsid w:val="00740BB1"/>
    <w:rPr>
      <w:rFonts w:ascii="Times New Roman" w:hAnsi="Times New Roman" w:cs="Times New Roman"/>
      <w:b/>
      <w:color w:val="000000"/>
    </w:rPr>
  </w:style>
  <w:style w:type="paragraph" w:customStyle="1" w:styleId="p90">
    <w:name w:val="p9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18">
    <w:name w:val="Без интервала1"/>
    <w:uiPriority w:val="99"/>
    <w:rsid w:val="00740BB1"/>
    <w:rPr>
      <w:rFonts w:ascii="Calibri" w:hAnsi="Calibri"/>
      <w:lang w:eastAsia="en-US"/>
    </w:rPr>
  </w:style>
  <w:style w:type="paragraph" w:customStyle="1" w:styleId="consplusnormal1">
    <w:name w:val="consplusnormal"/>
    <w:basedOn w:val="Normal"/>
    <w:uiPriority w:val="99"/>
    <w:rsid w:val="00740BB1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tabletitlecentered">
    <w:name w:val="tabletitlecentered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af8">
    <w:name w:val="Знак"/>
    <w:basedOn w:val="Normal"/>
    <w:uiPriority w:val="99"/>
    <w:rsid w:val="00740B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1">
    <w:name w:val="Основной текст с отступом 31"/>
    <w:basedOn w:val="Normal"/>
    <w:uiPriority w:val="99"/>
    <w:rsid w:val="00740BB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l">
    <w:name w:val="_fl"/>
    <w:basedOn w:val="DefaultParagraphFont"/>
    <w:uiPriority w:val="99"/>
    <w:rsid w:val="00740BB1"/>
    <w:rPr>
      <w:rFonts w:cs="Times New Roman"/>
    </w:rPr>
  </w:style>
  <w:style w:type="character" w:customStyle="1" w:styleId="fr">
    <w:name w:val="_fr"/>
    <w:basedOn w:val="DefaultParagraphFont"/>
    <w:uiPriority w:val="99"/>
    <w:rsid w:val="00740BB1"/>
    <w:rPr>
      <w:rFonts w:cs="Times New Roman"/>
    </w:rPr>
  </w:style>
  <w:style w:type="paragraph" w:customStyle="1" w:styleId="alml">
    <w:name w:val="_al _ml"/>
    <w:basedOn w:val="Normal"/>
    <w:uiPriority w:val="99"/>
    <w:rsid w:val="00740BB1"/>
    <w:pPr>
      <w:spacing w:after="90"/>
    </w:pPr>
  </w:style>
  <w:style w:type="character" w:customStyle="1" w:styleId="insert-node-link">
    <w:name w:val="insert-node-link"/>
    <w:basedOn w:val="DefaultParagraphFont"/>
    <w:uiPriority w:val="99"/>
    <w:rsid w:val="00740BB1"/>
    <w:rPr>
      <w:rFonts w:cs="Times New Roman"/>
    </w:rPr>
  </w:style>
  <w:style w:type="paragraph" w:customStyle="1" w:styleId="111">
    <w:name w:val="Абзац списка11"/>
    <w:basedOn w:val="Normal"/>
    <w:uiPriority w:val="99"/>
    <w:rsid w:val="00740B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style11"/>
    <w:basedOn w:val="DefaultParagraphFont"/>
    <w:uiPriority w:val="99"/>
    <w:rsid w:val="00073ED1"/>
    <w:rPr>
      <w:rFonts w:cs="Times New Roman"/>
    </w:rPr>
  </w:style>
  <w:style w:type="character" w:customStyle="1" w:styleId="fontstyle15">
    <w:name w:val="fontstyle15"/>
    <w:basedOn w:val="DefaultParagraphFont"/>
    <w:uiPriority w:val="99"/>
    <w:rsid w:val="00073ED1"/>
    <w:rPr>
      <w:rFonts w:cs="Times New Roman"/>
    </w:rPr>
  </w:style>
  <w:style w:type="character" w:customStyle="1" w:styleId="fontstyle13">
    <w:name w:val="fontstyle13"/>
    <w:basedOn w:val="DefaultParagraphFont"/>
    <w:uiPriority w:val="99"/>
    <w:rsid w:val="00073ED1"/>
    <w:rPr>
      <w:rFonts w:cs="Times New Roman"/>
    </w:rPr>
  </w:style>
  <w:style w:type="character" w:customStyle="1" w:styleId="ecattext">
    <w:name w:val="ecattext"/>
    <w:basedOn w:val="DefaultParagraphFont"/>
    <w:uiPriority w:val="99"/>
    <w:rsid w:val="00073ED1"/>
    <w:rPr>
      <w:rFonts w:cs="Times New Roman"/>
    </w:rPr>
  </w:style>
  <w:style w:type="character" w:customStyle="1" w:styleId="32">
    <w:name w:val="Основной текст (3)_"/>
    <w:link w:val="33"/>
    <w:uiPriority w:val="99"/>
    <w:locked/>
    <w:rsid w:val="00073ED1"/>
    <w:rPr>
      <w:b/>
      <w:sz w:val="28"/>
    </w:rPr>
  </w:style>
  <w:style w:type="paragraph" w:customStyle="1" w:styleId="33">
    <w:name w:val="Основной текст (3)"/>
    <w:basedOn w:val="Normal"/>
    <w:link w:val="32"/>
    <w:uiPriority w:val="99"/>
    <w:rsid w:val="00073ED1"/>
    <w:pPr>
      <w:widowControl w:val="0"/>
      <w:shd w:val="clear" w:color="auto" w:fill="FFFFFF"/>
      <w:spacing w:before="480" w:after="480" w:line="240" w:lineRule="atLeast"/>
    </w:pPr>
    <w:rPr>
      <w:b/>
      <w:bCs/>
      <w:noProof/>
      <w:sz w:val="28"/>
      <w:szCs w:val="28"/>
      <w:lang w:val="ru-RU" w:eastAsia="ru-RU"/>
    </w:rPr>
  </w:style>
  <w:style w:type="paragraph" w:customStyle="1" w:styleId="msonospacing0">
    <w:name w:val="msonospacing"/>
    <w:basedOn w:val="Normal"/>
    <w:uiPriority w:val="99"/>
    <w:rsid w:val="00882C16"/>
    <w:pPr>
      <w:spacing w:after="193"/>
    </w:pPr>
  </w:style>
  <w:style w:type="paragraph" w:customStyle="1" w:styleId="af9">
    <w:name w:val="Прижатый влево"/>
    <w:basedOn w:val="Normal"/>
    <w:next w:val="Normal"/>
    <w:uiPriority w:val="99"/>
    <w:rsid w:val="00882C16"/>
    <w:pPr>
      <w:autoSpaceDE w:val="0"/>
      <w:autoSpaceDN w:val="0"/>
      <w:adjustRightInd w:val="0"/>
    </w:pPr>
    <w:rPr>
      <w:rFonts w:ascii="Arial" w:hAnsi="Arial"/>
    </w:rPr>
  </w:style>
  <w:style w:type="character" w:customStyle="1" w:styleId="TextNPA">
    <w:name w:val="Text NPA"/>
    <w:basedOn w:val="DefaultParagraphFont"/>
    <w:uiPriority w:val="99"/>
    <w:rsid w:val="00882C16"/>
    <w:rPr>
      <w:rFonts w:cs="Times New Roman"/>
      <w:sz w:val="28"/>
      <w:szCs w:val="28"/>
    </w:rPr>
  </w:style>
  <w:style w:type="paragraph" w:customStyle="1" w:styleId="Pro-List1">
    <w:name w:val="Pro-List #1"/>
    <w:basedOn w:val="Normal"/>
    <w:link w:val="Pro-List10"/>
    <w:uiPriority w:val="99"/>
    <w:rsid w:val="00882C16"/>
    <w:pPr>
      <w:tabs>
        <w:tab w:val="left" w:pos="1134"/>
      </w:tabs>
      <w:spacing w:before="180" w:line="288" w:lineRule="auto"/>
      <w:ind w:left="1134" w:hanging="534"/>
      <w:jc w:val="both"/>
    </w:pPr>
    <w:rPr>
      <w:rFonts w:ascii="Georgia" w:hAnsi="Georgia"/>
    </w:rPr>
  </w:style>
  <w:style w:type="character" w:customStyle="1" w:styleId="Pro-List10">
    <w:name w:val="Pro-List #1 Знак"/>
    <w:basedOn w:val="DefaultParagraphFont"/>
    <w:link w:val="Pro-List1"/>
    <w:uiPriority w:val="99"/>
    <w:locked/>
    <w:rsid w:val="00882C16"/>
    <w:rPr>
      <w:rFonts w:ascii="Georgia" w:hAnsi="Georgia" w:cs="Times New Roman"/>
      <w:sz w:val="24"/>
      <w:szCs w:val="24"/>
      <w:lang w:val="ru-RU" w:eastAsia="ru-RU" w:bidi="ar-SA"/>
    </w:rPr>
  </w:style>
  <w:style w:type="paragraph" w:customStyle="1" w:styleId="Pro-List2">
    <w:name w:val="Pro-List #2"/>
    <w:basedOn w:val="Pro-List1"/>
    <w:uiPriority w:val="99"/>
    <w:rsid w:val="00882C16"/>
    <w:pPr>
      <w:tabs>
        <w:tab w:val="clear" w:pos="1134"/>
        <w:tab w:val="left" w:pos="2040"/>
      </w:tabs>
      <w:ind w:left="2040" w:hanging="480"/>
    </w:pPr>
  </w:style>
  <w:style w:type="paragraph" w:customStyle="1" w:styleId="western">
    <w:name w:val="western"/>
    <w:basedOn w:val="Normal"/>
    <w:uiPriority w:val="99"/>
    <w:rsid w:val="00882C16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862B5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41">
    <w:name w:val="Знак Знак41"/>
    <w:uiPriority w:val="99"/>
    <w:rsid w:val="00084A40"/>
    <w:rPr>
      <w:b/>
      <w:i/>
      <w:sz w:val="26"/>
      <w:lang w:val="ru-RU" w:eastAsia="ru-RU"/>
    </w:rPr>
  </w:style>
  <w:style w:type="character" w:customStyle="1" w:styleId="num">
    <w:name w:val="num"/>
    <w:basedOn w:val="DefaultParagraphFont"/>
    <w:uiPriority w:val="99"/>
    <w:rsid w:val="00420514"/>
    <w:rPr>
      <w:rFonts w:cs="Times New Roman"/>
    </w:rPr>
  </w:style>
  <w:style w:type="character" w:customStyle="1" w:styleId="division">
    <w:name w:val="division"/>
    <w:basedOn w:val="DefaultParagraphFont"/>
    <w:uiPriority w:val="99"/>
    <w:rsid w:val="00420514"/>
    <w:rPr>
      <w:rFonts w:cs="Times New Roman"/>
    </w:rPr>
  </w:style>
  <w:style w:type="paragraph" w:customStyle="1" w:styleId="19">
    <w:name w:val="Знак1"/>
    <w:basedOn w:val="Normal"/>
    <w:uiPriority w:val="99"/>
    <w:rsid w:val="0042051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a">
    <w:name w:val="Основной текст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1b">
    <w:name w:val="Основной текст с отступом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1c">
    <w:name w:val="Подзаголовок Знак1"/>
    <w:uiPriority w:val="99"/>
    <w:rsid w:val="00CD0157"/>
    <w:rPr>
      <w:rFonts w:ascii="Arial" w:hAnsi="Arial"/>
      <w:lang w:eastAsia="zh-CN"/>
    </w:rPr>
  </w:style>
  <w:style w:type="character" w:customStyle="1" w:styleId="1d">
    <w:name w:val="Текст выноски Знак1"/>
    <w:uiPriority w:val="99"/>
    <w:rsid w:val="00CD0157"/>
    <w:rPr>
      <w:rFonts w:ascii="Tahoma" w:hAnsi="Tahoma"/>
      <w:sz w:val="16"/>
      <w:lang w:eastAsia="zh-CN"/>
    </w:rPr>
  </w:style>
  <w:style w:type="character" w:customStyle="1" w:styleId="1e">
    <w:name w:val="Верхний колонтитул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1f">
    <w:name w:val="Нижний колонтитул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81">
    <w:name w:val="Знак Знак81"/>
    <w:uiPriority w:val="99"/>
    <w:rsid w:val="00E462DF"/>
    <w:rPr>
      <w:rFonts w:ascii="Arial" w:hAnsi="Arial"/>
      <w:b/>
      <w:kern w:val="32"/>
      <w:sz w:val="32"/>
      <w:lang/>
    </w:rPr>
  </w:style>
  <w:style w:type="character" w:customStyle="1" w:styleId="51">
    <w:name w:val="Знак Знак51"/>
    <w:uiPriority w:val="99"/>
    <w:rsid w:val="00E462DF"/>
    <w:rPr>
      <w:b/>
      <w:sz w:val="28"/>
      <w:lang/>
    </w:rPr>
  </w:style>
  <w:style w:type="character" w:customStyle="1" w:styleId="312">
    <w:name w:val="Знак Знак31"/>
    <w:uiPriority w:val="99"/>
    <w:rsid w:val="00E462DF"/>
    <w:rPr>
      <w:sz w:val="24"/>
      <w:lang/>
    </w:rPr>
  </w:style>
  <w:style w:type="character" w:customStyle="1" w:styleId="71">
    <w:name w:val="Знак Знак71"/>
    <w:uiPriority w:val="99"/>
    <w:rsid w:val="00E462DF"/>
    <w:rPr>
      <w:b/>
      <w:shadow/>
      <w:sz w:val="24"/>
      <w:lang w:val="ru-RU" w:eastAsia="ru-RU"/>
    </w:rPr>
  </w:style>
  <w:style w:type="character" w:customStyle="1" w:styleId="61">
    <w:name w:val="Знак Знак61"/>
    <w:uiPriority w:val="99"/>
    <w:rsid w:val="00E462DF"/>
    <w:rPr>
      <w:rFonts w:ascii="Arial" w:hAnsi="Arial"/>
      <w:b/>
      <w:sz w:val="26"/>
      <w:lang w:val="ru-RU" w:eastAsia="ru-RU"/>
    </w:rPr>
  </w:style>
  <w:style w:type="character" w:customStyle="1" w:styleId="210">
    <w:name w:val="Знак Знак21"/>
    <w:uiPriority w:val="99"/>
    <w:rsid w:val="00E462DF"/>
    <w:rPr>
      <w:sz w:val="28"/>
      <w:lang w:val="ru-RU" w:eastAsia="ru-RU"/>
    </w:rPr>
  </w:style>
  <w:style w:type="character" w:customStyle="1" w:styleId="BalloonTextChar1">
    <w:name w:val="Balloon Text Char1"/>
    <w:uiPriority w:val="99"/>
    <w:locked/>
    <w:rsid w:val="00F717B2"/>
    <w:rPr>
      <w:rFonts w:ascii="Tahoma" w:hAnsi="Tahoma"/>
      <w:sz w:val="16"/>
      <w:lang w:val="ru-RU" w:eastAsia="ru-RU"/>
    </w:rPr>
  </w:style>
  <w:style w:type="character" w:customStyle="1" w:styleId="Heading1Char1">
    <w:name w:val="Heading 1 Char1"/>
    <w:uiPriority w:val="99"/>
    <w:locked/>
    <w:rsid w:val="00F717B2"/>
    <w:rPr>
      <w:rFonts w:ascii="Arial" w:hAnsi="Arial"/>
      <w:b/>
      <w:kern w:val="32"/>
      <w:sz w:val="32"/>
      <w:lang w:val="ru-RU" w:eastAsia="ru-RU"/>
    </w:rPr>
  </w:style>
  <w:style w:type="character" w:customStyle="1" w:styleId="Heading4Char1">
    <w:name w:val="Heading 4 Char1"/>
    <w:uiPriority w:val="99"/>
    <w:locked/>
    <w:rsid w:val="00F717B2"/>
    <w:rPr>
      <w:b/>
      <w:sz w:val="28"/>
      <w:lang w:val="ru-RU" w:eastAsia="ru-RU"/>
    </w:rPr>
  </w:style>
  <w:style w:type="character" w:customStyle="1" w:styleId="Heading6Char1">
    <w:name w:val="Heading 6 Char1"/>
    <w:uiPriority w:val="99"/>
    <w:locked/>
    <w:rsid w:val="00F717B2"/>
    <w:rPr>
      <w:b/>
      <w:sz w:val="22"/>
      <w:lang w:val="ru-RU" w:eastAsia="ru-RU"/>
    </w:rPr>
  </w:style>
  <w:style w:type="character" w:customStyle="1" w:styleId="BodyText2Char1">
    <w:name w:val="Body Text 2 Char1"/>
    <w:uiPriority w:val="99"/>
    <w:locked/>
    <w:rsid w:val="00F717B2"/>
    <w:rPr>
      <w:sz w:val="24"/>
      <w:lang w:val="ru-RU" w:eastAsia="ru-RU"/>
    </w:rPr>
  </w:style>
  <w:style w:type="character" w:customStyle="1" w:styleId="Heading2Char1">
    <w:name w:val="Heading 2 Char1"/>
    <w:uiPriority w:val="99"/>
    <w:locked/>
    <w:rsid w:val="00F717B2"/>
    <w:rPr>
      <w:b/>
      <w:shadow/>
      <w:sz w:val="24"/>
      <w:lang w:val="ru-RU" w:eastAsia="ru-RU"/>
    </w:rPr>
  </w:style>
  <w:style w:type="character" w:customStyle="1" w:styleId="Heading3Char1">
    <w:name w:val="Heading 3 Char1"/>
    <w:uiPriority w:val="99"/>
    <w:locked/>
    <w:rsid w:val="00F717B2"/>
    <w:rPr>
      <w:rFonts w:ascii="Arial" w:hAnsi="Arial"/>
      <w:b/>
      <w:sz w:val="26"/>
      <w:lang w:val="ru-RU" w:eastAsia="ru-RU"/>
    </w:rPr>
  </w:style>
  <w:style w:type="character" w:customStyle="1" w:styleId="BodyText3Char1">
    <w:name w:val="Body Text 3 Char1"/>
    <w:uiPriority w:val="99"/>
    <w:locked/>
    <w:rsid w:val="00F717B2"/>
    <w:rPr>
      <w:sz w:val="28"/>
      <w:lang w:val="ru-RU" w:eastAsia="ru-RU"/>
    </w:rPr>
  </w:style>
  <w:style w:type="paragraph" w:customStyle="1" w:styleId="211">
    <w:name w:val="Заголовок 21"/>
    <w:basedOn w:val="Normal"/>
    <w:uiPriority w:val="99"/>
    <w:rsid w:val="00D63290"/>
    <w:pPr>
      <w:spacing w:line="330" w:lineRule="atLeast"/>
    </w:pPr>
    <w:rPr>
      <w:color w:val="000000"/>
      <w:kern w:val="1"/>
      <w:sz w:val="33"/>
      <w:szCs w:val="33"/>
      <w:lang w:eastAsia="ar-SA"/>
    </w:rPr>
  </w:style>
  <w:style w:type="paragraph" w:customStyle="1" w:styleId="full-sub-title">
    <w:name w:val="full-sub-title"/>
    <w:basedOn w:val="Normal"/>
    <w:uiPriority w:val="99"/>
    <w:semiHidden/>
    <w:rsid w:val="000E228F"/>
    <w:pPr>
      <w:spacing w:before="100" w:beforeAutospacing="1" w:after="100" w:afterAutospacing="1"/>
    </w:pPr>
  </w:style>
  <w:style w:type="paragraph" w:customStyle="1" w:styleId="28">
    <w:name w:val="Основной текст2"/>
    <w:basedOn w:val="Normal"/>
    <w:uiPriority w:val="99"/>
    <w:semiHidden/>
    <w:rsid w:val="00CA61BC"/>
    <w:pPr>
      <w:widowControl w:val="0"/>
      <w:shd w:val="clear" w:color="auto" w:fill="FFFFFF"/>
      <w:spacing w:before="600" w:line="643" w:lineRule="exact"/>
    </w:pPr>
    <w:rPr>
      <w:noProof/>
      <w:sz w:val="27"/>
      <w:szCs w:val="20"/>
      <w:shd w:val="clear" w:color="auto" w:fill="FFFFFF"/>
      <w:lang w:val="ru-RU" w:eastAsia="ru-RU"/>
    </w:rPr>
  </w:style>
  <w:style w:type="paragraph" w:customStyle="1" w:styleId="contentheader2cols">
    <w:name w:val="contentheader2cols"/>
    <w:basedOn w:val="Normal"/>
    <w:uiPriority w:val="99"/>
    <w:rsid w:val="00B419AC"/>
    <w:pPr>
      <w:suppressAutoHyphens/>
      <w:spacing w:before="80"/>
      <w:ind w:left="400"/>
    </w:pPr>
    <w:rPr>
      <w:b/>
      <w:bCs/>
      <w:color w:val="3560A7"/>
      <w:sz w:val="34"/>
      <w:szCs w:val="34"/>
      <w:lang w:eastAsia="ar-SA"/>
    </w:rPr>
  </w:style>
  <w:style w:type="paragraph" w:customStyle="1" w:styleId="s1">
    <w:name w:val="s_1"/>
    <w:basedOn w:val="Normal"/>
    <w:uiPriority w:val="99"/>
    <w:rsid w:val="00B419AC"/>
    <w:pPr>
      <w:spacing w:before="100" w:beforeAutospacing="1" w:after="100" w:afterAutospacing="1"/>
    </w:pPr>
  </w:style>
  <w:style w:type="paragraph" w:customStyle="1" w:styleId="afa">
    <w:name w:val="Нормальный (таблица)"/>
    <w:basedOn w:val="Normal"/>
    <w:next w:val="Normal"/>
    <w:uiPriority w:val="99"/>
    <w:rsid w:val="00F8473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SubtitleChar1">
    <w:name w:val="Subtitle Char1"/>
    <w:basedOn w:val="DefaultParagraphFont"/>
    <w:uiPriority w:val="99"/>
    <w:locked/>
    <w:rsid w:val="00BB0068"/>
    <w:rPr>
      <w:rFonts w:ascii="Arial" w:hAnsi="Arial"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07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tscholeg74110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446</Words>
  <Characters>2544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Издается с ноября 2010 года </dc:title>
  <dc:subject/>
  <dc:creator>Olga</dc:creator>
  <cp:keywords/>
  <dc:description/>
  <cp:lastModifiedBy>Olga</cp:lastModifiedBy>
  <cp:revision>2</cp:revision>
  <cp:lastPrinted>2021-04-20T10:24:00Z</cp:lastPrinted>
  <dcterms:created xsi:type="dcterms:W3CDTF">2022-03-25T06:23:00Z</dcterms:created>
  <dcterms:modified xsi:type="dcterms:W3CDTF">2022-03-25T06:23:00Z</dcterms:modified>
</cp:coreProperties>
</file>