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DF" w:rsidRPr="00AA2B6F" w:rsidRDefault="003A36DF" w:rsidP="00D231AD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3A36DF" w:rsidRPr="00F84732" w:rsidRDefault="003A36DF" w:rsidP="00D231AD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3A36DF" w:rsidRPr="00473F2B" w:rsidRDefault="003A36DF" w:rsidP="00D231AD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3A36DF" w:rsidRPr="00AA2B6F" w:rsidRDefault="003A36DF" w:rsidP="00D231AD">
      <w:pPr>
        <w:rPr>
          <w:b/>
          <w:sz w:val="18"/>
          <w:szCs w:val="18"/>
        </w:rPr>
      </w:pPr>
    </w:p>
    <w:p w:rsidR="003A36DF" w:rsidRPr="00AA2B6F" w:rsidRDefault="003A36DF" w:rsidP="00D231AD">
      <w:pPr>
        <w:rPr>
          <w:b/>
          <w:sz w:val="18"/>
          <w:szCs w:val="18"/>
        </w:rPr>
      </w:pPr>
    </w:p>
    <w:p w:rsidR="003A36DF" w:rsidRPr="00AA2B6F" w:rsidRDefault="003A36DF" w:rsidP="00D231AD">
      <w:pPr>
        <w:rPr>
          <w:b/>
          <w:sz w:val="18"/>
          <w:szCs w:val="18"/>
        </w:rPr>
      </w:pPr>
    </w:p>
    <w:p w:rsidR="003A36DF" w:rsidRPr="00AA2B6F" w:rsidRDefault="003A36DF" w:rsidP="00D231AD">
      <w:pPr>
        <w:rPr>
          <w:b/>
          <w:sz w:val="18"/>
          <w:szCs w:val="18"/>
        </w:rPr>
      </w:pP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</w:p>
    <w:p w:rsidR="003A36DF" w:rsidRDefault="003A36DF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>
        <w:rPr>
          <w:b/>
          <w:sz w:val="18"/>
          <w:szCs w:val="18"/>
        </w:rPr>
        <w:t>выходит по мере</w:t>
      </w: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3A36DF" w:rsidRPr="00AA2B6F" w:rsidTr="000558B6">
        <w:trPr>
          <w:trHeight w:val="800"/>
        </w:trPr>
        <w:tc>
          <w:tcPr>
            <w:tcW w:w="3856" w:type="dxa"/>
          </w:tcPr>
          <w:p w:rsidR="003A36DF" w:rsidRPr="00AA2B6F" w:rsidRDefault="003A36DF" w:rsidP="00D231AD">
            <w:pPr>
              <w:outlineLvl w:val="0"/>
              <w:rPr>
                <w:b/>
                <w:sz w:val="18"/>
                <w:szCs w:val="18"/>
              </w:rPr>
            </w:pPr>
          </w:p>
          <w:p w:rsidR="003A36DF" w:rsidRPr="00AA2B6F" w:rsidRDefault="003A36DF" w:rsidP="00D231A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19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308)</w:t>
            </w:r>
          </w:p>
          <w:p w:rsidR="003A36DF" w:rsidRPr="00AA2B6F" w:rsidRDefault="003A36DF" w:rsidP="00D231A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сентября 2021г.</w:t>
            </w:r>
          </w:p>
        </w:tc>
      </w:tr>
    </w:tbl>
    <w:p w:rsidR="003A36DF" w:rsidRPr="00AA2B6F" w:rsidRDefault="003A36DF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3A36DF" w:rsidRPr="00AA2B6F" w:rsidRDefault="003A36DF" w:rsidP="00D231AD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36"/>
      </w:tblGrid>
      <w:tr w:rsidR="003A36DF" w:rsidRPr="001C5D83" w:rsidTr="00F04AD9">
        <w:trPr>
          <w:trHeight w:val="269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3A36DF" w:rsidRPr="001C5D83" w:rsidRDefault="003A36DF" w:rsidP="00325A11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 w:rsidRPr="001C5D83">
              <w:rPr>
                <w:b/>
                <w:sz w:val="18"/>
                <w:szCs w:val="18"/>
              </w:rPr>
              <w:t>Сегодня в выпуске:</w:t>
            </w:r>
          </w:p>
          <w:p w:rsidR="003A36DF" w:rsidRDefault="003A36DF" w:rsidP="00325A11">
            <w:pPr>
              <w:jc w:val="both"/>
              <w:rPr>
                <w:bCs/>
                <w:sz w:val="18"/>
                <w:szCs w:val="18"/>
              </w:rPr>
            </w:pPr>
          </w:p>
          <w:p w:rsidR="003A36DF" w:rsidRPr="00325A11" w:rsidRDefault="003A36DF" w:rsidP="00325A11">
            <w:pPr>
              <w:jc w:val="center"/>
              <w:rPr>
                <w:b/>
                <w:bCs/>
                <w:sz w:val="18"/>
                <w:szCs w:val="18"/>
              </w:rPr>
            </w:pPr>
            <w:r w:rsidRPr="00325A11">
              <w:rPr>
                <w:b/>
                <w:bCs/>
                <w:sz w:val="18"/>
                <w:szCs w:val="18"/>
              </w:rPr>
              <w:t>Постановления</w:t>
            </w:r>
          </w:p>
          <w:p w:rsidR="003A36DF" w:rsidRPr="0089405C" w:rsidRDefault="003A36DF" w:rsidP="00F04AD9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405C">
              <w:rPr>
                <w:rFonts w:ascii="Times New Roman" w:hAnsi="Times New Roman" w:cs="Times New Roman"/>
                <w:b w:val="0"/>
                <w:sz w:val="18"/>
                <w:szCs w:val="18"/>
              </w:rPr>
              <w:t>№ 40 от 21.09.2021 «О признании утратившими силу отдельных постановлений администрации Дмитриевского сельского поселения»;</w:t>
            </w:r>
          </w:p>
          <w:p w:rsidR="003A36DF" w:rsidRPr="0089405C" w:rsidRDefault="003A36DF" w:rsidP="007A67E5">
            <w:pPr>
              <w:jc w:val="both"/>
              <w:rPr>
                <w:sz w:val="18"/>
                <w:szCs w:val="18"/>
              </w:rPr>
            </w:pPr>
            <w:r w:rsidRPr="0089405C">
              <w:rPr>
                <w:sz w:val="18"/>
                <w:szCs w:val="18"/>
              </w:rPr>
              <w:t>№ 43 от 27.09.2021 «Об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год»»;</w:t>
            </w:r>
          </w:p>
          <w:p w:rsidR="003A36DF" w:rsidRPr="0089405C" w:rsidRDefault="003A36DF" w:rsidP="007A67E5">
            <w:pPr>
              <w:jc w:val="both"/>
              <w:rPr>
                <w:sz w:val="18"/>
                <w:szCs w:val="18"/>
              </w:rPr>
            </w:pPr>
            <w:r w:rsidRPr="0089405C">
              <w:rPr>
                <w:sz w:val="18"/>
                <w:szCs w:val="18"/>
              </w:rPr>
              <w:t>№ 44 от 27.09.2021 «Об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год»»;</w:t>
            </w:r>
          </w:p>
          <w:p w:rsidR="003A36DF" w:rsidRPr="007A67E5" w:rsidRDefault="003A36DF" w:rsidP="007A67E5">
            <w:pPr>
              <w:jc w:val="both"/>
              <w:rPr>
                <w:b/>
                <w:sz w:val="28"/>
                <w:szCs w:val="28"/>
              </w:rPr>
            </w:pPr>
            <w:r w:rsidRPr="0089405C">
              <w:rPr>
                <w:sz w:val="18"/>
                <w:szCs w:val="18"/>
              </w:rPr>
              <w:t>№ 45 от 27.09.2021 «Об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год»</w:t>
            </w:r>
          </w:p>
        </w:tc>
      </w:tr>
    </w:tbl>
    <w:p w:rsidR="003A36DF" w:rsidRPr="00FF7C2E" w:rsidRDefault="003A36DF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3A36DF" w:rsidRPr="0089405C" w:rsidRDefault="003A36DF" w:rsidP="0089405C">
      <w:pPr>
        <w:jc w:val="center"/>
        <w:rPr>
          <w:sz w:val="20"/>
        </w:rPr>
      </w:pPr>
      <w:r w:rsidRPr="0089405C">
        <w:rPr>
          <w:sz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7" o:title="" chromakey="#ebebeb" gain="112993f" blacklevel="-5898f"/>
          </v:shape>
          <o:OLEObject Type="Embed" ProgID="Unknown" ShapeID="_x0000_i1025" DrawAspect="Content" ObjectID="_1709035875" r:id="rId8"/>
        </w:object>
      </w:r>
    </w:p>
    <w:p w:rsidR="003A36DF" w:rsidRPr="0089405C" w:rsidRDefault="003A36DF" w:rsidP="0089405C">
      <w:pPr>
        <w:jc w:val="center"/>
        <w:rPr>
          <w:b/>
          <w:shadow/>
          <w:sz w:val="20"/>
          <w:szCs w:val="22"/>
        </w:rPr>
      </w:pP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АДМИНИСТРАЦИЯ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ДМИТРИЕВСКОГО СЕЛЬСКОГО ПОСЕЛЕНИЯ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ГАЛИЧСКОГО МУНИЦИПАЛЬНОГО РАЙОНА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КОСТРОМСКОЙ ОБЛАСТИ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П О С Т А Н О В Л Е Н И Е</w:t>
      </w:r>
    </w:p>
    <w:p w:rsidR="003A36DF" w:rsidRPr="0089405C" w:rsidRDefault="003A36DF" w:rsidP="0089405C">
      <w:pPr>
        <w:jc w:val="center"/>
        <w:rPr>
          <w:sz w:val="20"/>
          <w:szCs w:val="32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от 21 сентября 2021 года  № 40</w:t>
      </w:r>
    </w:p>
    <w:p w:rsidR="003A36DF" w:rsidRPr="0089405C" w:rsidRDefault="003A36DF" w:rsidP="0089405C">
      <w:pPr>
        <w:jc w:val="center"/>
        <w:rPr>
          <w:sz w:val="20"/>
          <w:szCs w:val="32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дер. Дмитриевское</w:t>
      </w:r>
    </w:p>
    <w:p w:rsidR="003A36DF" w:rsidRPr="0089405C" w:rsidRDefault="003A36DF" w:rsidP="0089405C">
      <w:pPr>
        <w:jc w:val="center"/>
        <w:rPr>
          <w:b/>
          <w:shadow/>
          <w:sz w:val="20"/>
          <w:szCs w:val="22"/>
        </w:rPr>
      </w:pPr>
    </w:p>
    <w:p w:rsidR="003A36DF" w:rsidRPr="0089405C" w:rsidRDefault="003A36DF" w:rsidP="0089405C">
      <w:pPr>
        <w:pStyle w:val="ConsTitle"/>
        <w:jc w:val="center"/>
        <w:rPr>
          <w:rFonts w:ascii="Times New Roman" w:hAnsi="Times New Roman" w:cs="Times New Roman"/>
          <w:sz w:val="20"/>
          <w:szCs w:val="28"/>
        </w:rPr>
      </w:pPr>
      <w:r w:rsidRPr="0089405C">
        <w:rPr>
          <w:rFonts w:ascii="Times New Roman" w:hAnsi="Times New Roman" w:cs="Times New Roman"/>
          <w:sz w:val="20"/>
          <w:szCs w:val="28"/>
        </w:rPr>
        <w:t xml:space="preserve">О признании утратившими силу отдельных постановлений </w:t>
      </w:r>
    </w:p>
    <w:p w:rsidR="003A36DF" w:rsidRPr="0089405C" w:rsidRDefault="003A36DF" w:rsidP="0089405C">
      <w:pPr>
        <w:pStyle w:val="ConsTitle"/>
        <w:jc w:val="center"/>
        <w:rPr>
          <w:rFonts w:ascii="Times New Roman" w:hAnsi="Times New Roman" w:cs="Times New Roman"/>
          <w:sz w:val="20"/>
          <w:szCs w:val="28"/>
        </w:rPr>
      </w:pPr>
      <w:r w:rsidRPr="0089405C">
        <w:rPr>
          <w:rFonts w:ascii="Times New Roman" w:hAnsi="Times New Roman" w:cs="Times New Roman"/>
          <w:sz w:val="20"/>
          <w:szCs w:val="28"/>
        </w:rPr>
        <w:t xml:space="preserve">администрации Дмитриевского сельского поселения </w:t>
      </w:r>
    </w:p>
    <w:p w:rsidR="003A36DF" w:rsidRPr="0089405C" w:rsidRDefault="003A36DF" w:rsidP="0089405C">
      <w:pPr>
        <w:jc w:val="both"/>
        <w:rPr>
          <w:b/>
          <w:bCs/>
          <w:sz w:val="20"/>
          <w:szCs w:val="28"/>
          <w:lang w:eastAsia="ar-SA"/>
        </w:rPr>
      </w:pPr>
    </w:p>
    <w:p w:rsidR="003A36DF" w:rsidRPr="0089405C" w:rsidRDefault="003A36DF" w:rsidP="0089405C">
      <w:pPr>
        <w:tabs>
          <w:tab w:val="left" w:pos="709"/>
        </w:tabs>
        <w:ind w:firstLine="720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целях приведения муниципальных правовых актов администрации Дмитриевского сельского поселения в соответствие с действующим законодательством администрация Дмитриевского сельского поселения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ПОСТАНОВЛЯЕТ:</w:t>
      </w:r>
    </w:p>
    <w:p w:rsidR="003A36DF" w:rsidRPr="0089405C" w:rsidRDefault="003A36DF" w:rsidP="0089405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1. Признать утратившим силу: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 xml:space="preserve">- постановление администрации Дмитриевского сельского поселения от 18 сентября 2017 № 53 «Об утверждении административного регламента исполнения муниципальной функции по осуществлению муниципального контроля </w:t>
      </w:r>
      <w:r w:rsidRPr="0089405C">
        <w:rPr>
          <w:rStyle w:val="Strong"/>
          <w:b w:val="0"/>
          <w:sz w:val="20"/>
          <w:szCs w:val="28"/>
        </w:rPr>
        <w:t>за обеспечением сохранности автомобильных дорог местного значения в границах населенных пунктов</w:t>
      </w:r>
      <w:r w:rsidRPr="0089405C">
        <w:rPr>
          <w:sz w:val="20"/>
          <w:szCs w:val="28"/>
        </w:rPr>
        <w:t xml:space="preserve"> Дмитриевского сельского поселения»;</w:t>
      </w:r>
    </w:p>
    <w:p w:rsidR="003A36DF" w:rsidRPr="0089405C" w:rsidRDefault="003A36DF" w:rsidP="0089405C">
      <w:pPr>
        <w:pStyle w:val="BodyText"/>
        <w:spacing w:after="0"/>
        <w:ind w:firstLine="709"/>
        <w:jc w:val="both"/>
        <w:rPr>
          <w:rStyle w:val="Strong"/>
          <w:b w:val="0"/>
          <w:bCs/>
          <w:sz w:val="20"/>
          <w:szCs w:val="28"/>
        </w:rPr>
      </w:pPr>
      <w:r w:rsidRPr="0089405C">
        <w:rPr>
          <w:sz w:val="20"/>
          <w:szCs w:val="28"/>
        </w:rPr>
        <w:t>- постановление администрации Дмитриевского сельского поселения от 04 декабря 2018 № 86 «</w:t>
      </w:r>
      <w:r w:rsidRPr="0089405C">
        <w:rPr>
          <w:rStyle w:val="Strong"/>
          <w:b w:val="0"/>
          <w:bCs/>
          <w:sz w:val="20"/>
          <w:szCs w:val="28"/>
        </w:rPr>
        <w:t xml:space="preserve">Об утверждении Административного регламента осуществления муниципальной функции по контролю </w:t>
      </w:r>
      <w:r w:rsidRPr="0089405C">
        <w:rPr>
          <w:rStyle w:val="Strong"/>
          <w:b w:val="0"/>
          <w:bCs/>
          <w:spacing w:val="-4"/>
          <w:sz w:val="20"/>
          <w:szCs w:val="28"/>
        </w:rPr>
        <w:t>за соблюдением Правил благоустройства на территории</w:t>
      </w:r>
      <w:r w:rsidRPr="0089405C">
        <w:rPr>
          <w:rStyle w:val="Strong"/>
          <w:b w:val="0"/>
          <w:bCs/>
          <w:sz w:val="20"/>
          <w:szCs w:val="28"/>
        </w:rPr>
        <w:t xml:space="preserve"> населенных пунктов Дмитриевского сельского поселения Галичского муниципального района Костромской области»;</w:t>
      </w:r>
    </w:p>
    <w:p w:rsidR="003A36DF" w:rsidRPr="0089405C" w:rsidRDefault="003A36DF" w:rsidP="0089405C">
      <w:pPr>
        <w:autoSpaceDE w:val="0"/>
        <w:ind w:firstLine="709"/>
        <w:jc w:val="both"/>
        <w:rPr>
          <w:bCs/>
          <w:sz w:val="20"/>
          <w:szCs w:val="28"/>
          <w:lang w:eastAsia="ar-SA"/>
        </w:rPr>
      </w:pPr>
      <w:r w:rsidRPr="0089405C">
        <w:rPr>
          <w:rStyle w:val="Strong"/>
          <w:b w:val="0"/>
          <w:bCs/>
          <w:sz w:val="20"/>
          <w:szCs w:val="28"/>
        </w:rPr>
        <w:t xml:space="preserve">- </w:t>
      </w:r>
      <w:r w:rsidRPr="0089405C">
        <w:rPr>
          <w:sz w:val="20"/>
          <w:szCs w:val="28"/>
        </w:rPr>
        <w:t>постановление администрации Дмитриевского сельского поселения от 04 февраля 2019 № 6 «</w:t>
      </w:r>
      <w:r w:rsidRPr="0089405C">
        <w:rPr>
          <w:bCs/>
          <w:sz w:val="20"/>
          <w:szCs w:val="28"/>
          <w:lang w:eastAsia="ar-SA"/>
        </w:rPr>
        <w:t>О внесении изменений в постановление администрации Дмитриевского сельского поселения от 04 декабря 2018 года № 86»;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bCs/>
          <w:sz w:val="20"/>
          <w:szCs w:val="28"/>
          <w:lang w:eastAsia="ar-SA"/>
        </w:rPr>
        <w:t xml:space="preserve">- </w:t>
      </w:r>
      <w:r w:rsidRPr="0089405C">
        <w:rPr>
          <w:sz w:val="20"/>
          <w:szCs w:val="28"/>
        </w:rPr>
        <w:t>постановление администрации Дмитриевского сельского поселения от 05 февраля 2019 № 9 «Об утверждении Порядка осуществления контроля за обеспечен</w:t>
      </w:r>
      <w:bookmarkStart w:id="1" w:name="_GoBack"/>
      <w:bookmarkEnd w:id="1"/>
      <w:r w:rsidRPr="0089405C">
        <w:rPr>
          <w:sz w:val="20"/>
          <w:szCs w:val="28"/>
        </w:rPr>
        <w:t>ием сохранности автомобильных дорог общего пользования местного значения в границах населенных пунктов Дмитриевского сельского поселения Галичского муниципального района Костромской области»</w:t>
      </w:r>
    </w:p>
    <w:p w:rsidR="003A36DF" w:rsidRPr="0089405C" w:rsidRDefault="003A36DF" w:rsidP="0089405C">
      <w:pPr>
        <w:ind w:firstLine="720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- постановление администрации Дмитриевского сельского поселения от 10 апреля 2017 № 20 «О внесении изменений в постановление администрации Дмитриевского сельского поселения от 26.12.2016г. № 265»;</w:t>
      </w:r>
    </w:p>
    <w:p w:rsidR="003A36DF" w:rsidRPr="0089405C" w:rsidRDefault="003A36DF" w:rsidP="0089405C">
      <w:pPr>
        <w:ind w:firstLine="720"/>
        <w:jc w:val="both"/>
        <w:rPr>
          <w:rStyle w:val="Strong"/>
          <w:b w:val="0"/>
          <w:bCs/>
          <w:sz w:val="20"/>
          <w:szCs w:val="28"/>
        </w:rPr>
      </w:pPr>
      <w:r w:rsidRPr="0089405C">
        <w:rPr>
          <w:sz w:val="20"/>
          <w:szCs w:val="28"/>
        </w:rPr>
        <w:t>- постановление администрации Дмитриевского сельского поселения от 17 июля 2020 № 35 «</w:t>
      </w:r>
      <w:r w:rsidRPr="0089405C">
        <w:rPr>
          <w:rStyle w:val="Strong"/>
          <w:b w:val="0"/>
          <w:bCs/>
          <w:sz w:val="20"/>
          <w:szCs w:val="28"/>
        </w:rPr>
        <w:t>Об утверждении Административного регламента осуществления муниципального жилищного контроля на территории Дмитриевского сельского поселения Галичского муниципального района Костромской области»;</w:t>
      </w:r>
    </w:p>
    <w:p w:rsidR="003A36DF" w:rsidRPr="0089405C" w:rsidRDefault="003A36DF" w:rsidP="0089405C">
      <w:pPr>
        <w:autoSpaceDE w:val="0"/>
        <w:ind w:firstLine="720"/>
        <w:jc w:val="both"/>
        <w:rPr>
          <w:bCs/>
          <w:sz w:val="20"/>
          <w:szCs w:val="28"/>
          <w:lang w:eastAsia="ar-SA"/>
        </w:rPr>
      </w:pPr>
      <w:r w:rsidRPr="0089405C">
        <w:rPr>
          <w:rStyle w:val="Strong"/>
          <w:b w:val="0"/>
          <w:bCs/>
          <w:sz w:val="20"/>
          <w:szCs w:val="28"/>
        </w:rPr>
        <w:t xml:space="preserve">- </w:t>
      </w:r>
      <w:r w:rsidRPr="0089405C">
        <w:rPr>
          <w:sz w:val="20"/>
          <w:szCs w:val="28"/>
        </w:rPr>
        <w:t>постановление администрации Дмитриевского сельского поселения от 16 марта 2021 № 19 «</w:t>
      </w:r>
      <w:r w:rsidRPr="0089405C">
        <w:rPr>
          <w:bCs/>
          <w:sz w:val="20"/>
          <w:szCs w:val="28"/>
          <w:lang w:eastAsia="ar-SA"/>
        </w:rPr>
        <w:t>О внесении изменений в постановление администрации Дмитриевского сельского поселения от 29 октября 2018 года № 65»</w:t>
      </w:r>
    </w:p>
    <w:p w:rsidR="003A36DF" w:rsidRPr="0089405C" w:rsidRDefault="003A36DF" w:rsidP="0089405C">
      <w:pPr>
        <w:tabs>
          <w:tab w:val="left" w:pos="709"/>
        </w:tabs>
        <w:ind w:firstLine="720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</w:p>
    <w:p w:rsidR="003A36DF" w:rsidRPr="0089405C" w:rsidRDefault="003A36DF" w:rsidP="0089405C">
      <w:pPr>
        <w:tabs>
          <w:tab w:val="left" w:pos="709"/>
        </w:tabs>
        <w:jc w:val="both"/>
        <w:rPr>
          <w:sz w:val="20"/>
          <w:szCs w:val="28"/>
        </w:rPr>
      </w:pPr>
      <w:r w:rsidRPr="0089405C">
        <w:rPr>
          <w:sz w:val="20"/>
          <w:szCs w:val="28"/>
        </w:rPr>
        <w:t>Глава сельского поселения                                                          А.В.Тютин</w:t>
      </w:r>
    </w:p>
    <w:p w:rsidR="003A36DF" w:rsidRPr="0089405C" w:rsidRDefault="003A36DF" w:rsidP="0089405C">
      <w:pPr>
        <w:rPr>
          <w:sz w:val="20"/>
          <w:szCs w:val="20"/>
        </w:rPr>
      </w:pPr>
    </w:p>
    <w:p w:rsidR="003A36DF" w:rsidRPr="0089405C" w:rsidRDefault="003A36DF" w:rsidP="0089405C">
      <w:pPr>
        <w:jc w:val="center"/>
        <w:rPr>
          <w:sz w:val="20"/>
        </w:rPr>
      </w:pPr>
      <w:r w:rsidRPr="0089405C">
        <w:rPr>
          <w:sz w:val="20"/>
        </w:rPr>
        <w:object w:dxaOrig="4199" w:dyaOrig="5196">
          <v:shape id="_x0000_i1026" type="#_x0000_t75" style="width:37.8pt;height:44.4pt" o:ole="">
            <v:imagedata r:id="rId7" o:title="" chromakey="#ebebeb" gain="112993f" blacklevel="-5898f"/>
          </v:shape>
          <o:OLEObject Type="Embed" ProgID="Unknown" ShapeID="_x0000_i1026" DrawAspect="Content" ObjectID="_1709035876" r:id="rId9"/>
        </w:object>
      </w:r>
    </w:p>
    <w:p w:rsidR="003A36DF" w:rsidRPr="0089405C" w:rsidRDefault="003A36DF" w:rsidP="0089405C">
      <w:pPr>
        <w:jc w:val="center"/>
        <w:rPr>
          <w:b/>
          <w:shadow/>
          <w:sz w:val="20"/>
          <w:szCs w:val="22"/>
        </w:rPr>
      </w:pP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АДМИНИСТРАЦИЯ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ДМИТРИЕВСКОГО СЕЛЬСКОГО ПОСЕЛЕНИЯ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ГАЛИЧСКОГО МУНИЦИПАЛЬНОГО РАЙОНА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КОСТРОМСКОЙ ОБЛАСТИ</w:t>
      </w: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П О С Т А Н О В Л Е Н И 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от 27 сентября 2021 года  № 43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дер. Дмитриевское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Дмитриевского сельского поселения Галичского муниципального района Костромской области от 31.08.2021г. № 49 «Об утверждении Положения о муниципальном контроле на автомобильном транспорте, городском наземном электрическом транспорте и в дорожном хозяйстве», руководствуясь Уставом муниципального образования Дмитриевское сельское поселение Галичского муниципального района Костромской области администрация Дмитриевского сельского поселения ПОСТАНОВЛЯЕТ: </w:t>
      </w:r>
    </w:p>
    <w:p w:rsidR="003A36DF" w:rsidRPr="0089405C" w:rsidRDefault="003A36DF" w:rsidP="0089405C">
      <w:pPr>
        <w:ind w:firstLine="709"/>
        <w:jc w:val="both"/>
        <w:rPr>
          <w:b/>
          <w:sz w:val="20"/>
          <w:szCs w:val="28"/>
        </w:rPr>
      </w:pPr>
      <w:r w:rsidRPr="0089405C">
        <w:rPr>
          <w:bCs/>
          <w:sz w:val="20"/>
          <w:szCs w:val="28"/>
        </w:rPr>
        <w:t xml:space="preserve">1. Принять проект муниципального правового акта «Об утверждении </w:t>
      </w:r>
      <w:r w:rsidRPr="0089405C">
        <w:rPr>
          <w:sz w:val="20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(прилагается).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 xml:space="preserve">2. Опубликовать (обнародовать) проект муниципального правового акта «Об утверждении </w:t>
      </w:r>
      <w:r w:rsidRPr="0089405C">
        <w:rPr>
          <w:sz w:val="20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в информационном бюллетене Дмитриевского сельского поселения «Дмитриевский вестник».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 xml:space="preserve">3. Назначить публичные слушания по обсуждению проекта муниципального правового акта «Об утверждении </w:t>
      </w:r>
      <w:r w:rsidRPr="0089405C">
        <w:rPr>
          <w:sz w:val="20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на 15.10.2021 года в 10 часов по адресу: 157201, Костромская область, город Галич, улица Свободы, дом 17.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4. Создать комиссию, ответственную за подготовку и проведение публичных слушаний в составе: Тютина А.В., Смирнова О.В., Ивановой О.В. (по согласованию).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 xml:space="preserve">5. Замечания и предложения к проекту муниципального правового акта «Об утверждении </w:t>
      </w:r>
      <w:r w:rsidRPr="0089405C">
        <w:rPr>
          <w:sz w:val="20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</w:t>
      </w:r>
      <w:r w:rsidRPr="0089405C">
        <w:rPr>
          <w:sz w:val="20"/>
          <w:szCs w:val="28"/>
        </w:rPr>
        <w:t xml:space="preserve"> </w:t>
      </w:r>
      <w:r w:rsidRPr="0089405C">
        <w:rPr>
          <w:bCs/>
          <w:sz w:val="20"/>
          <w:szCs w:val="28"/>
        </w:rPr>
        <w:t>направлять в администрацию Дмитриевского сельского поселения: (157201, город Галич, ул. Свободы, д.17) в течение 14 дней со дня опубликования (обнародования) проекта решения.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6. Решение вступает в силу с момента подписания и подлежит официальному опубликованию (обнародованию).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</w:p>
    <w:p w:rsidR="003A36DF" w:rsidRPr="0089405C" w:rsidRDefault="003A36DF" w:rsidP="0089405C">
      <w:pPr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Глава Дмитриевского сельского поселения</w:t>
      </w:r>
    </w:p>
    <w:p w:rsidR="003A36DF" w:rsidRPr="0089405C" w:rsidRDefault="003A36DF" w:rsidP="0089405C">
      <w:pPr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Галичского муниципального района</w:t>
      </w:r>
    </w:p>
    <w:p w:rsidR="003A36DF" w:rsidRPr="0089405C" w:rsidRDefault="003A36DF" w:rsidP="0089405C">
      <w:pPr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Костромской области                                                                                   А.В.Тютин</w:t>
      </w:r>
    </w:p>
    <w:p w:rsidR="003A36DF" w:rsidRPr="0089405C" w:rsidRDefault="003A36DF" w:rsidP="0089405C">
      <w:pPr>
        <w:jc w:val="center"/>
        <w:rPr>
          <w:b/>
          <w:bCs/>
          <w:sz w:val="20"/>
          <w:szCs w:val="32"/>
        </w:rPr>
      </w:pP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  <w:r w:rsidRPr="0089405C">
        <w:rPr>
          <w:sz w:val="20"/>
        </w:rPr>
        <w:object w:dxaOrig="4199" w:dyaOrig="5196">
          <v:shape id="_x0000_i1027" type="#_x0000_t75" style="width:37.8pt;height:44.4pt" o:ole="">
            <v:imagedata r:id="rId7" o:title="" chromakey="#ebebeb" gain="112993f" blacklevel="-5898f"/>
          </v:shape>
          <o:OLEObject Type="Embed" ProgID="Unknown" ShapeID="_x0000_i1027" DrawAspect="Content" ObjectID="_1709035877" r:id="rId10"/>
        </w:object>
      </w:r>
    </w:p>
    <w:p w:rsidR="003A36DF" w:rsidRPr="0089405C" w:rsidRDefault="003A36DF" w:rsidP="0089405C">
      <w:pPr>
        <w:jc w:val="right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ПРОЕКТ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АДМИНИСТРАЦИЯ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ДМИТРИЕВСКОГО СЕЛЬСКОГО ПОСЕЛЕНИЯ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ГАЛИЧСКОГО МУНИЦИПАЛЬНОГО РАЙОНА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КОСТРОМСКОЙ ОБЛАСТИ</w:t>
      </w: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П О С Т А Н О В Л Е Н И 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от «___» _________ 2021 года  № ___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дер. Дмитриевское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Дмитриевского сельского поселения Галичского муниципального района Костромской области от 31.08.2021г. № 49 «Об утверждении Положения о муниципальном контроле на автомобильном транспорте, городском наземном электрическом транспорте и в дорожном хозяйстве», руководствуясь Уставом муниципального образования Дмитриевское сельское поселение Галичского муниципального района Костромской области администрация Дмитриевского сельского поселения ПОСТАНОВЛЯЕТ: 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8"/>
        </w:rPr>
      </w:pPr>
      <w:r w:rsidRPr="0089405C">
        <w:rPr>
          <w:sz w:val="20"/>
          <w:szCs w:val="28"/>
        </w:rPr>
        <w:t xml:space="preserve">1.Утвердить программу </w:t>
      </w:r>
      <w:r w:rsidRPr="0089405C">
        <w:rPr>
          <w:bCs/>
          <w:sz w:val="20"/>
          <w:szCs w:val="28"/>
        </w:rPr>
        <w:t xml:space="preserve">профилактики </w:t>
      </w:r>
      <w:r w:rsidRPr="0089405C">
        <w:rPr>
          <w:sz w:val="20"/>
          <w:szCs w:val="28"/>
        </w:rPr>
        <w:t>рисков причинения вреда (ущерба) охраняемым законом ценностям по муниципальному контр</w:t>
      </w:r>
      <w:r w:rsidRPr="0089405C">
        <w:rPr>
          <w:sz w:val="20"/>
          <w:szCs w:val="28"/>
        </w:rPr>
        <w:t>о</w:t>
      </w:r>
      <w:r w:rsidRPr="0089405C">
        <w:rPr>
          <w:sz w:val="20"/>
          <w:szCs w:val="28"/>
        </w:rPr>
        <w:t xml:space="preserve">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</w:t>
      </w:r>
      <w:r w:rsidRPr="0089405C">
        <w:rPr>
          <w:bCs/>
          <w:sz w:val="20"/>
          <w:szCs w:val="28"/>
        </w:rPr>
        <w:t>на 2022 год.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 Контроль исполнения настоящего постановления возложить на заместителя главы администрации сельского поселения Разгуляеву Л.С.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3. Настоящее постановление вступает в силу со дня официального опубликования.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  <w:r w:rsidRPr="0089405C">
        <w:rPr>
          <w:sz w:val="20"/>
          <w:szCs w:val="28"/>
        </w:rPr>
        <w:t>Глава сельского поселения                                             А.В.Тютин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Приложение</w:t>
      </w:r>
    </w:p>
    <w:p w:rsidR="003A36DF" w:rsidRPr="0089405C" w:rsidRDefault="003A36DF" w:rsidP="0089405C">
      <w:pPr>
        <w:jc w:val="right"/>
        <w:rPr>
          <w:sz w:val="20"/>
        </w:rPr>
      </w:pP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УТВЕРЖДЕНА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постановлением администрации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Дмитриевского сельского поселения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 xml:space="preserve">Галичского муниципального района 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Костромской области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от « __ » ____________ 2021 года № __</w:t>
      </w:r>
    </w:p>
    <w:p w:rsidR="003A36DF" w:rsidRPr="0089405C" w:rsidRDefault="003A36DF" w:rsidP="0089405C">
      <w:pPr>
        <w:jc w:val="right"/>
        <w:rPr>
          <w:sz w:val="20"/>
        </w:rPr>
      </w:pPr>
    </w:p>
    <w:p w:rsidR="003A36DF" w:rsidRPr="0089405C" w:rsidRDefault="003A36DF" w:rsidP="0089405C">
      <w:pPr>
        <w:jc w:val="center"/>
        <w:rPr>
          <w:sz w:val="20"/>
        </w:rPr>
      </w:pPr>
    </w:p>
    <w:p w:rsidR="003A36DF" w:rsidRPr="0089405C" w:rsidRDefault="003A36DF" w:rsidP="0089405C">
      <w:pPr>
        <w:jc w:val="center"/>
        <w:rPr>
          <w:sz w:val="20"/>
          <w:szCs w:val="28"/>
        </w:rPr>
      </w:pPr>
      <w:r w:rsidRPr="0089405C">
        <w:rPr>
          <w:sz w:val="20"/>
          <w:szCs w:val="28"/>
        </w:rPr>
        <w:t>ПРОГРАММА</w:t>
      </w:r>
    </w:p>
    <w:p w:rsidR="003A36DF" w:rsidRPr="0089405C" w:rsidRDefault="003A36DF" w:rsidP="0089405C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89405C">
        <w:rPr>
          <w:sz w:val="20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rFonts w:cs="Times New Roman CYR"/>
          <w:sz w:val="20"/>
          <w:szCs w:val="28"/>
        </w:rPr>
      </w:pPr>
      <w:r w:rsidRPr="0089405C">
        <w:rPr>
          <w:rFonts w:cs="Times New Roman CYR"/>
          <w:sz w:val="20"/>
          <w:szCs w:val="28"/>
          <w:lang w:val="en-US"/>
        </w:rPr>
        <w:t>I</w:t>
      </w:r>
      <w:r w:rsidRPr="0089405C">
        <w:rPr>
          <w:rFonts w:cs="Times New Roman CYR"/>
          <w:sz w:val="20"/>
          <w:szCs w:val="28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36DF" w:rsidRPr="0089405C" w:rsidRDefault="003A36DF" w:rsidP="0089405C">
      <w:pPr>
        <w:autoSpaceDE w:val="0"/>
        <w:autoSpaceDN w:val="0"/>
        <w:adjustRightInd w:val="0"/>
        <w:jc w:val="center"/>
        <w:rPr>
          <w:rFonts w:cs="Times New Roman CYR"/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Под муниципальным контролем понимается деятельность администрации Дмитриевского сельского поселения Галичского муниципального района Костромской области, направленная на предупреждение, выявление и пресечение нарушений обязательных требований на автомобильном транспорте и в дорожном хозяйстве (далее – обязательных требований), осуществляемая в рамках полномочий администрации Дмитриевского сельского поселения Галичского муниципального района Костромской области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Муниципальный контроль на автомобильном транспорте и в дорожном хозяйстве на территории сельского поселения осуществляется администрацией Дмитриевского сельского поселения Галичского муниципального района Костромской области, непосредственное осуществление муниципального контроля возлагается на отдел архитектуры, строительства, ЖКХ, дорожного хозяйства и природных ресурсов администрации Дмитриевского сельского поселения Галичского муниципального района Костромской области (далее – уполномоченный орган муниципального контроля на автомобильном транспорте и в дорожном хозяйстве).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  <w:r w:rsidRPr="0089405C">
        <w:rPr>
          <w:sz w:val="20"/>
          <w:szCs w:val="20"/>
        </w:rPr>
        <w:sym w:font="Symbol" w:char="F02D"/>
      </w:r>
      <w:r w:rsidRPr="0089405C">
        <w:rPr>
          <w:sz w:val="20"/>
          <w:szCs w:val="28"/>
        </w:rPr>
        <w:t xml:space="preserve"> жизнь и здоровье граждан; 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  <w:r w:rsidRPr="0089405C">
        <w:rPr>
          <w:sz w:val="20"/>
          <w:szCs w:val="20"/>
        </w:rPr>
        <w:sym w:font="Symbol" w:char="F02D"/>
      </w:r>
      <w:r w:rsidRPr="0089405C">
        <w:rPr>
          <w:sz w:val="20"/>
          <w:szCs w:val="28"/>
        </w:rPr>
        <w:t xml:space="preserve"> права, свободы и законные интересы граждан и организаций;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  <w:r w:rsidRPr="0089405C">
        <w:rPr>
          <w:sz w:val="20"/>
          <w:szCs w:val="20"/>
        </w:rPr>
        <w:sym w:font="Symbol" w:char="F02D"/>
      </w:r>
      <w:r w:rsidRPr="0089405C">
        <w:rPr>
          <w:sz w:val="20"/>
          <w:szCs w:val="28"/>
        </w:rPr>
        <w:t xml:space="preserve"> объекты транспортной инфраструктуры, как технические сооружения и имущественные комплексы; 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  <w:r w:rsidRPr="0089405C">
        <w:rPr>
          <w:sz w:val="20"/>
          <w:szCs w:val="20"/>
        </w:rPr>
        <w:sym w:font="Symbol" w:char="F02D"/>
      </w:r>
      <w:r w:rsidRPr="0089405C">
        <w:rPr>
          <w:sz w:val="20"/>
          <w:szCs w:val="28"/>
        </w:rPr>
        <w:t xml:space="preserve"> перевозка грузов и пассажиров, как обеспечение услуг и экономическая деятельность.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Галичского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связи с утверждением Положения о муниципальном контроле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области, утвержденного Решением Совета депутатов Дмитриевского сельского поселения Галичского муниципального района Костромской области от 31.08.2021 № 49 программа профилактики разработана в целях организации проведения уполномоченным органом по осуществлению муниципального контроля в сфере автомобильного транспорта и дорожного хозяйства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Дмитриевского сельского поселения Галичского муниципального района Костромской области в отношении автомобильных дорог местного значения, дорожной деятельности и перевозок по межмуниципальным маршрутам регулярных перевозок.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II</w:t>
      </w:r>
      <w:r w:rsidRPr="0089405C">
        <w:rPr>
          <w:sz w:val="20"/>
          <w:szCs w:val="28"/>
        </w:rPr>
        <w:t>. Цели и задачи реализации программы профилактики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Основными целями программы профилактики являются: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положении о виде контроля с</w:t>
      </w:r>
      <w:r w:rsidRPr="0089405C">
        <w:rPr>
          <w:sz w:val="20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III</w:t>
      </w:r>
      <w:r w:rsidRPr="0089405C">
        <w:rPr>
          <w:sz w:val="20"/>
          <w:szCs w:val="28"/>
        </w:rPr>
        <w:t>. Перечень профилактических мероприятий, сроки (периодичность) их проведения</w:t>
      </w:r>
    </w:p>
    <w:p w:rsidR="003A36DF" w:rsidRPr="0089405C" w:rsidRDefault="003A36DF" w:rsidP="0089405C">
      <w:pPr>
        <w:ind w:firstLine="709"/>
        <w:rPr>
          <w:sz w:val="20"/>
          <w:szCs w:val="28"/>
        </w:rPr>
      </w:pPr>
    </w:p>
    <w:tbl>
      <w:tblPr>
        <w:tblW w:w="9599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0A0"/>
      </w:tblPr>
      <w:tblGrid>
        <w:gridCol w:w="554"/>
        <w:gridCol w:w="3349"/>
        <w:gridCol w:w="3543"/>
        <w:gridCol w:w="2153"/>
      </w:tblGrid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№</w:t>
            </w:r>
          </w:p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Ответственные за реализацию мероприятия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Объявление предостережения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A36DF" w:rsidRPr="0089405C" w:rsidRDefault="003A36DF" w:rsidP="0089405C">
            <w:pPr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Консультирование:</w:t>
            </w:r>
          </w:p>
          <w:p w:rsidR="003A36DF" w:rsidRPr="0089405C" w:rsidRDefault="003A36DF" w:rsidP="0089405C">
            <w:pPr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2) посредством размещения на официальном сайте Дмитриевского сельского поселения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3A36DF" w:rsidRPr="0089405C" w:rsidRDefault="003A36DF" w:rsidP="0089405C">
            <w:pPr>
              <w:pStyle w:val="ConsPlusNormal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3.</w:t>
            </w:r>
            <w:r w:rsidRPr="0089405C">
              <w:rPr>
                <w:sz w:val="20"/>
              </w:rPr>
              <w:t>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  <w:r w:rsidRPr="0089405C">
              <w:rPr>
                <w:sz w:val="20"/>
                <w:szCs w:val="28"/>
              </w:rPr>
              <w:t>.</w:t>
            </w:r>
          </w:p>
          <w:p w:rsidR="003A36DF" w:rsidRPr="0089405C" w:rsidRDefault="003A36DF" w:rsidP="0089405C">
            <w:pPr>
              <w:pStyle w:val="ConsPlusNormal"/>
              <w:rPr>
                <w:iCs/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1" w:tooltip="consultantplus://offline/ref=5E6A5980DDC49DEF879D2EC1F223EBC9DB01A1693AC1EF7FF63C704701E48CD1DE1B2C709B4C735C6643BD95F3420E3B41FAB0A6E5258E6Cl8RFI" w:history="1">
              <w:r w:rsidRPr="0089405C">
                <w:rPr>
                  <w:sz w:val="20"/>
                  <w:szCs w:val="28"/>
                </w:rPr>
                <w:t>законом</w:t>
              </w:r>
            </w:hyperlink>
            <w:r w:rsidRPr="0089405C">
              <w:rPr>
                <w:sz w:val="20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A36DF" w:rsidRPr="0089405C" w:rsidRDefault="003A36DF" w:rsidP="0089405C">
            <w:pPr>
              <w:ind w:firstLine="13"/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Профилактический визит проводится в соответствии со ст. 52 Федерального закона № 248-ФЗ.</w:t>
            </w:r>
          </w:p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Профилактический визит проводится в форме профилактической беседы (консультации) по месту нахождения контролируемого лица</w:t>
            </w:r>
          </w:p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Не реже 1 раза в квартал.</w:t>
            </w:r>
          </w:p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</w:tbl>
    <w:p w:rsidR="003A36DF" w:rsidRPr="0089405C" w:rsidRDefault="003A36DF" w:rsidP="0089405C">
      <w:pPr>
        <w:pStyle w:val="ConsPlusNormal"/>
        <w:jc w:val="center"/>
        <w:rPr>
          <w:sz w:val="20"/>
          <w:szCs w:val="28"/>
        </w:rPr>
      </w:pPr>
    </w:p>
    <w:p w:rsidR="003A36DF" w:rsidRPr="0089405C" w:rsidRDefault="003A36DF" w:rsidP="0089405C">
      <w:pPr>
        <w:pStyle w:val="ConsPlusNormal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IV</w:t>
      </w:r>
      <w:r w:rsidRPr="0089405C">
        <w:rPr>
          <w:sz w:val="20"/>
          <w:szCs w:val="28"/>
        </w:rPr>
        <w:t>. Показатели результативности и эффективности Программы профилактики</w:t>
      </w:r>
    </w:p>
    <w:p w:rsidR="003A36DF" w:rsidRPr="0089405C" w:rsidRDefault="003A36DF" w:rsidP="0089405C">
      <w:pPr>
        <w:pStyle w:val="ConsPlusNormal"/>
        <w:jc w:val="center"/>
        <w:rPr>
          <w:sz w:val="20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3A36DF" w:rsidRPr="0089405C" w:rsidTr="00675D30">
        <w:trPr>
          <w:trHeight w:val="8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Величина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89405C">
              <w:rPr>
                <w:sz w:val="20"/>
                <w:szCs w:val="28"/>
              </w:rPr>
              <w:t>у</w:t>
            </w:r>
            <w:r w:rsidRPr="0089405C">
              <w:rPr>
                <w:sz w:val="20"/>
                <w:szCs w:val="28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100 %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Удовлетворенность контролируемых лиц и их представ</w:t>
            </w:r>
            <w:r w:rsidRPr="0089405C">
              <w:rPr>
                <w:sz w:val="20"/>
                <w:szCs w:val="28"/>
              </w:rPr>
              <w:t>и</w:t>
            </w:r>
            <w:r w:rsidRPr="0089405C">
              <w:rPr>
                <w:sz w:val="20"/>
                <w:szCs w:val="28"/>
              </w:rPr>
              <w:t>телями консультированием контрольного (надзорного) о</w:t>
            </w:r>
            <w:r w:rsidRPr="0089405C">
              <w:rPr>
                <w:sz w:val="20"/>
                <w:szCs w:val="28"/>
              </w:rPr>
              <w:t>р</w:t>
            </w:r>
            <w:r w:rsidRPr="0089405C">
              <w:rPr>
                <w:sz w:val="20"/>
                <w:szCs w:val="28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100 % от числа обр</w:t>
            </w:r>
            <w:r w:rsidRPr="0089405C">
              <w:rPr>
                <w:sz w:val="20"/>
                <w:szCs w:val="28"/>
              </w:rPr>
              <w:t>а</w:t>
            </w:r>
            <w:r w:rsidRPr="0089405C">
              <w:rPr>
                <w:sz w:val="20"/>
                <w:szCs w:val="28"/>
              </w:rPr>
              <w:t>тившихся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не менее 1 меропри</w:t>
            </w:r>
            <w:r w:rsidRPr="0089405C">
              <w:rPr>
                <w:sz w:val="20"/>
                <w:szCs w:val="28"/>
              </w:rPr>
              <w:t>я</w:t>
            </w:r>
            <w:r w:rsidRPr="0089405C">
              <w:rPr>
                <w:sz w:val="20"/>
                <w:szCs w:val="28"/>
              </w:rPr>
              <w:t>тия в квартал, проведенных ко</w:t>
            </w:r>
            <w:r w:rsidRPr="0089405C">
              <w:rPr>
                <w:sz w:val="20"/>
                <w:szCs w:val="28"/>
              </w:rPr>
              <w:t>н</w:t>
            </w:r>
            <w:r w:rsidRPr="0089405C">
              <w:rPr>
                <w:sz w:val="20"/>
                <w:szCs w:val="28"/>
              </w:rPr>
              <w:t>трольным (надзорным) органом</w:t>
            </w:r>
          </w:p>
        </w:tc>
      </w:tr>
    </w:tbl>
    <w:p w:rsidR="003A36DF" w:rsidRPr="0089405C" w:rsidRDefault="003A36DF" w:rsidP="0089405C">
      <w:pPr>
        <w:rPr>
          <w:sz w:val="20"/>
        </w:rPr>
      </w:pPr>
    </w:p>
    <w:p w:rsidR="003A36DF" w:rsidRPr="0089405C" w:rsidRDefault="003A36DF" w:rsidP="0089405C">
      <w:pPr>
        <w:jc w:val="center"/>
        <w:rPr>
          <w:sz w:val="20"/>
        </w:rPr>
      </w:pPr>
      <w:r w:rsidRPr="0089405C">
        <w:rPr>
          <w:sz w:val="20"/>
        </w:rPr>
        <w:object w:dxaOrig="4199" w:dyaOrig="5196">
          <v:shape id="_x0000_i1028" type="#_x0000_t75" style="width:37.8pt;height:44.4pt" o:ole="">
            <v:imagedata r:id="rId7" o:title="" chromakey="#ebebeb" gain="112993f" blacklevel="-5898f"/>
          </v:shape>
          <o:OLEObject Type="Embed" ProgID="Unknown" ShapeID="_x0000_i1028" DrawAspect="Content" ObjectID="_1709035878" r:id="rId12"/>
        </w:object>
      </w:r>
    </w:p>
    <w:p w:rsidR="003A36DF" w:rsidRPr="0089405C" w:rsidRDefault="003A36DF" w:rsidP="0089405C">
      <w:pPr>
        <w:jc w:val="center"/>
        <w:rPr>
          <w:b/>
          <w:shadow/>
          <w:sz w:val="20"/>
          <w:szCs w:val="22"/>
        </w:rPr>
      </w:pP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АДМИНИСТРАЦИЯ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ДМИТРИЕВСКОГО СЕЛЬСКОГО ПОСЕЛЕНИЯ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ГАЛИЧСКОГО МУНИЦИПАЛЬНОГО РАЙОНА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КОСТРОМСКОЙ ОБЛАСТИ</w:t>
      </w: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П О С Т А Н О В Л Е Н И 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от 27 сентября 2021 года  № 44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дер. Дмитриевское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год»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pStyle w:val="Heading1"/>
        <w:spacing w:before="0" w:after="0"/>
        <w:ind w:firstLine="720"/>
        <w:jc w:val="both"/>
        <w:rPr>
          <w:rFonts w:ascii="Times New Roman" w:hAnsi="Times New Roman"/>
          <w:b w:val="0"/>
          <w:sz w:val="20"/>
        </w:rPr>
      </w:pPr>
      <w:r w:rsidRPr="0089405C">
        <w:rPr>
          <w:rFonts w:ascii="Times New Roman" w:hAnsi="Times New Roman"/>
          <w:b w:val="0"/>
          <w:sz w:val="20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Дмитриевского сельского поселения Галичского муниципального района Костромской области от 31.08.2021г. № 51 «Об утверждении Положения о муниципальном контроле в сфере благоустройства», руководствуясь Уставом муниципального образования Дмитриевское сельское поселение Галичского муниципального района Костромской области администрация Дмитриевского сельского поселения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 xml:space="preserve">ПОСТАНОВЛЯЕТ: </w:t>
      </w:r>
    </w:p>
    <w:p w:rsidR="003A36DF" w:rsidRPr="0089405C" w:rsidRDefault="003A36DF" w:rsidP="0089405C">
      <w:pPr>
        <w:ind w:firstLine="709"/>
        <w:jc w:val="both"/>
        <w:rPr>
          <w:b/>
          <w:sz w:val="20"/>
          <w:szCs w:val="28"/>
        </w:rPr>
      </w:pPr>
      <w:r w:rsidRPr="0089405C">
        <w:rPr>
          <w:bCs/>
          <w:sz w:val="20"/>
          <w:szCs w:val="28"/>
        </w:rPr>
        <w:t xml:space="preserve">1. Принять проект муниципального правового акта «Об утверждении </w:t>
      </w:r>
      <w:r w:rsidRPr="0089405C">
        <w:rPr>
          <w:sz w:val="20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(прилагается).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2. Опубликовать (обнародовать) проект муниципального правового акта «</w:t>
      </w:r>
      <w:r w:rsidRPr="0089405C">
        <w:rPr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в информационном бюллетене Дмитриевского сельского поселения «Дмитриевский вестник».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3. Назначить публичные слушания по обсуждению проекта муниципального правового акта «</w:t>
      </w:r>
      <w:r w:rsidRPr="0089405C">
        <w:rPr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на 15.10.2021 года в 10.30 часов по адресу: 157201, Костромская область, город Галич, улица Свободы, дом 17.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4. Создать комиссию, ответственную за подготовку и проведение публичных слушаний в составе: Тютина А.В., Смирнова О.В., Ивановой О.В. (по согласованию).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 xml:space="preserve">5. Замечания и предложения к проекту муниципального правового акта «Об утверждении </w:t>
      </w:r>
      <w:r w:rsidRPr="0089405C">
        <w:rPr>
          <w:sz w:val="20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</w:t>
      </w:r>
      <w:r w:rsidRPr="0089405C">
        <w:rPr>
          <w:sz w:val="20"/>
          <w:szCs w:val="28"/>
        </w:rPr>
        <w:t xml:space="preserve"> </w:t>
      </w:r>
      <w:r w:rsidRPr="0089405C">
        <w:rPr>
          <w:bCs/>
          <w:sz w:val="20"/>
          <w:szCs w:val="28"/>
        </w:rPr>
        <w:t>направлять в администрацию Дмитриевского сельского поселения: (157201, город Галич, ул. Свободы, д.17) в течение 14 дней со дня опубликования (обнародования) проекта решения.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6. Решение вступает в силу с момента подписания и подлежит официальному опубликованию (обнародованию).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</w:p>
    <w:p w:rsidR="003A36DF" w:rsidRDefault="003A36DF" w:rsidP="0089405C">
      <w:pPr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Глава сельского поселения                                                               А.В.Тютин</w:t>
      </w:r>
    </w:p>
    <w:p w:rsidR="003A36DF" w:rsidRPr="0089405C" w:rsidRDefault="003A36DF" w:rsidP="0089405C">
      <w:pPr>
        <w:jc w:val="both"/>
        <w:rPr>
          <w:bCs/>
          <w:sz w:val="20"/>
          <w:szCs w:val="28"/>
        </w:rPr>
      </w:pPr>
    </w:p>
    <w:p w:rsidR="003A36DF" w:rsidRPr="0089405C" w:rsidRDefault="003A36DF" w:rsidP="0089405C">
      <w:pPr>
        <w:jc w:val="center"/>
        <w:rPr>
          <w:b/>
          <w:bCs/>
          <w:sz w:val="20"/>
          <w:szCs w:val="32"/>
        </w:rPr>
      </w:pPr>
    </w:p>
    <w:p w:rsidR="003A36DF" w:rsidRPr="0089405C" w:rsidRDefault="003A36DF" w:rsidP="0089405C">
      <w:pPr>
        <w:jc w:val="center"/>
        <w:rPr>
          <w:sz w:val="20"/>
        </w:rPr>
      </w:pPr>
      <w:r w:rsidRPr="0089405C">
        <w:rPr>
          <w:sz w:val="20"/>
        </w:rPr>
        <w:object w:dxaOrig="4199" w:dyaOrig="5196">
          <v:shape id="_x0000_i1029" type="#_x0000_t75" style="width:37.8pt;height:44.4pt" o:ole="">
            <v:imagedata r:id="rId7" o:title="" chromakey="#ebebeb" gain="112993f" blacklevel="-5898f"/>
          </v:shape>
          <o:OLEObject Type="Embed" ProgID="Unknown" ShapeID="_x0000_i1029" DrawAspect="Content" ObjectID="_1709035879" r:id="rId13"/>
        </w:object>
      </w:r>
    </w:p>
    <w:p w:rsidR="003A36DF" w:rsidRPr="0089405C" w:rsidRDefault="003A36DF" w:rsidP="0089405C">
      <w:pPr>
        <w:jc w:val="right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ПРОЕКТ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АДМИНИСТРАЦИЯ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ДМИТРИЕВСКОГО СЕЛЬСКОГО ПОСЕЛЕНИЯ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ГАЛИЧСКОГО МУНИЦИПАЛЬНОГО РАЙОНА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КОСТРОМСКОЙ ОБЛАСТИ</w:t>
      </w: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П О С Т А Н О В Л Е Н И 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от «__» _________ 2021 года № __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дер. Дмитриевское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Дмитриевского сельского поселения от 31.08.2021г. № 51 «Об утверждении Положения о муниципальном контроле в сфере благоустройства»администрация Дмитриевского сельского поселения ПОСТАНОВЛЯЕТ: 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8"/>
        </w:rPr>
      </w:pPr>
      <w:r w:rsidRPr="0089405C">
        <w:rPr>
          <w:sz w:val="20"/>
          <w:szCs w:val="28"/>
        </w:rPr>
        <w:t xml:space="preserve">1.Утвердить программу </w:t>
      </w:r>
      <w:r w:rsidRPr="0089405C">
        <w:rPr>
          <w:bCs/>
          <w:sz w:val="20"/>
          <w:szCs w:val="28"/>
        </w:rPr>
        <w:t xml:space="preserve">профилактики </w:t>
      </w:r>
      <w:r w:rsidRPr="0089405C">
        <w:rPr>
          <w:sz w:val="20"/>
          <w:szCs w:val="28"/>
        </w:rPr>
        <w:t>рисков причинения вреда (ущерба) охраняемым законом ценностям по муниципальному контр</w:t>
      </w:r>
      <w:r w:rsidRPr="0089405C">
        <w:rPr>
          <w:sz w:val="20"/>
          <w:szCs w:val="28"/>
        </w:rPr>
        <w:t>о</w:t>
      </w:r>
      <w:r w:rsidRPr="0089405C">
        <w:rPr>
          <w:sz w:val="20"/>
          <w:szCs w:val="28"/>
        </w:rPr>
        <w:t xml:space="preserve">лю в сфере благоустройства на территории Дмитриевского сельского поселения Галичского муниципального района Костромской области </w:t>
      </w:r>
      <w:r w:rsidRPr="0089405C">
        <w:rPr>
          <w:bCs/>
          <w:sz w:val="20"/>
          <w:szCs w:val="28"/>
        </w:rPr>
        <w:t>на 2022 год.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2.Настоящее постановление вступает в силу со дня официального опубликования.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3A36DF" w:rsidRPr="0089405C" w:rsidRDefault="003A36DF" w:rsidP="0089405C">
      <w:pPr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Глава сельского поселения                                                               А.В.Тютин</w:t>
      </w:r>
    </w:p>
    <w:p w:rsidR="003A36DF" w:rsidRPr="0089405C" w:rsidRDefault="003A36DF" w:rsidP="0089405C">
      <w:pPr>
        <w:jc w:val="right"/>
        <w:rPr>
          <w:sz w:val="20"/>
          <w:szCs w:val="28"/>
        </w:rPr>
      </w:pPr>
    </w:p>
    <w:p w:rsidR="003A36DF" w:rsidRPr="0089405C" w:rsidRDefault="003A36DF" w:rsidP="0089405C">
      <w:pPr>
        <w:jc w:val="right"/>
        <w:rPr>
          <w:sz w:val="20"/>
          <w:szCs w:val="28"/>
        </w:rPr>
      </w:pP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Приложение</w:t>
      </w:r>
    </w:p>
    <w:p w:rsidR="003A36DF" w:rsidRPr="0089405C" w:rsidRDefault="003A36DF" w:rsidP="0089405C">
      <w:pPr>
        <w:rPr>
          <w:sz w:val="20"/>
        </w:rPr>
      </w:pP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УТВЕРЖДЕНА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 xml:space="preserve">постановлением администрации 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 xml:space="preserve">Дмитриевского сельского поселения 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Галичского муниципального района Костромской области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от « ___ » _________ 2021 года № __</w:t>
      </w:r>
    </w:p>
    <w:p w:rsidR="003A36DF" w:rsidRPr="0089405C" w:rsidRDefault="003A36DF" w:rsidP="0089405C">
      <w:pPr>
        <w:jc w:val="right"/>
        <w:rPr>
          <w:sz w:val="20"/>
        </w:rPr>
      </w:pPr>
    </w:p>
    <w:p w:rsidR="003A36DF" w:rsidRPr="0089405C" w:rsidRDefault="003A36DF" w:rsidP="0089405C">
      <w:pPr>
        <w:jc w:val="center"/>
        <w:rPr>
          <w:sz w:val="20"/>
        </w:rPr>
      </w:pPr>
    </w:p>
    <w:p w:rsidR="003A36DF" w:rsidRPr="0089405C" w:rsidRDefault="003A36DF" w:rsidP="0089405C">
      <w:pPr>
        <w:jc w:val="center"/>
        <w:rPr>
          <w:sz w:val="20"/>
          <w:szCs w:val="28"/>
        </w:rPr>
      </w:pPr>
      <w:r w:rsidRPr="0089405C">
        <w:rPr>
          <w:sz w:val="20"/>
          <w:szCs w:val="28"/>
        </w:rPr>
        <w:t>ПРОГРАММА</w:t>
      </w:r>
    </w:p>
    <w:p w:rsidR="003A36DF" w:rsidRPr="0089405C" w:rsidRDefault="003A36DF" w:rsidP="0089405C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89405C">
        <w:rPr>
          <w:sz w:val="20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rFonts w:cs="Times New Roman CYR"/>
          <w:sz w:val="20"/>
          <w:szCs w:val="28"/>
        </w:rPr>
      </w:pPr>
      <w:r w:rsidRPr="0089405C">
        <w:rPr>
          <w:rFonts w:cs="Times New Roman CYR"/>
          <w:sz w:val="20"/>
          <w:szCs w:val="28"/>
          <w:lang w:val="en-US"/>
        </w:rPr>
        <w:t>I</w:t>
      </w:r>
      <w:r w:rsidRPr="0089405C">
        <w:rPr>
          <w:rFonts w:cs="Times New Roman CYR"/>
          <w:sz w:val="20"/>
          <w:szCs w:val="28"/>
        </w:rPr>
        <w:t xml:space="preserve">. Анализ текущего состояния осуществления муниципального </w:t>
      </w:r>
      <w:r w:rsidRPr="0089405C">
        <w:rPr>
          <w:sz w:val="20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89405C">
        <w:rPr>
          <w:rFonts w:cs="Times New Roman CYR"/>
          <w:sz w:val="20"/>
          <w:szCs w:val="28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36DF" w:rsidRPr="0089405C" w:rsidRDefault="003A36DF" w:rsidP="0089405C">
      <w:pPr>
        <w:autoSpaceDE w:val="0"/>
        <w:autoSpaceDN w:val="0"/>
        <w:adjustRightInd w:val="0"/>
        <w:jc w:val="center"/>
        <w:rPr>
          <w:rFonts w:cs="Times New Roman CYR"/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Дмитриевского сельского поселения Галичского муниципального района Костромской области. 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Дмитриевского сельского поселения Галичского муниципального района Костромской области на 2022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связи с утверждением Положения о муниципальном контроле в сфере благоустройства на территории Дмитриевского сельского поселения Галичского муниципального района Костромской области, утвержденного Решением Совета депутатов Дмитриевского сельского поселения от 31.08.2021 № 51 программа профилактики разработана в целях организации проведения уполномоченным органом по осуществлению муниципального контроля в сфере благоустройства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Дмитриевского сельского поселения Галичского муниципального района Костромской области в отношении соблюдения Правил благоустройства.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сельского поселения,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II</w:t>
      </w:r>
      <w:r w:rsidRPr="0089405C">
        <w:rPr>
          <w:sz w:val="20"/>
          <w:szCs w:val="28"/>
        </w:rPr>
        <w:t>. Цели и задачи реализации программы профилактики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положении о виде контроля с</w:t>
      </w:r>
      <w:r w:rsidRPr="0089405C">
        <w:rPr>
          <w:sz w:val="20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A36DF" w:rsidRPr="0089405C" w:rsidRDefault="003A36DF" w:rsidP="0089405C">
      <w:pPr>
        <w:ind w:firstLine="709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III</w:t>
      </w:r>
      <w:r w:rsidRPr="0089405C">
        <w:rPr>
          <w:sz w:val="20"/>
          <w:szCs w:val="28"/>
        </w:rPr>
        <w:t>. Перечень профилактических мероприятий, сроки (периодичность) их проведения</w:t>
      </w:r>
    </w:p>
    <w:p w:rsidR="003A36DF" w:rsidRPr="0089405C" w:rsidRDefault="003A36DF" w:rsidP="0089405C">
      <w:pPr>
        <w:ind w:firstLine="709"/>
        <w:rPr>
          <w:sz w:val="20"/>
          <w:szCs w:val="28"/>
        </w:rPr>
      </w:pPr>
    </w:p>
    <w:tbl>
      <w:tblPr>
        <w:tblW w:w="974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0A0"/>
      </w:tblPr>
      <w:tblGrid>
        <w:gridCol w:w="554"/>
        <w:gridCol w:w="3349"/>
        <w:gridCol w:w="3685"/>
        <w:gridCol w:w="2153"/>
      </w:tblGrid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№</w:t>
            </w:r>
          </w:p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Ответственные за реализацию мероприятия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Объявление предостережения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A36DF" w:rsidRPr="0089405C" w:rsidRDefault="003A36DF" w:rsidP="0089405C">
            <w:pPr>
              <w:ind w:firstLine="13"/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Консультирование:</w:t>
            </w:r>
          </w:p>
          <w:p w:rsidR="003A36DF" w:rsidRPr="0089405C" w:rsidRDefault="003A36DF" w:rsidP="0089405C">
            <w:pPr>
              <w:ind w:firstLine="13"/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3A36DF" w:rsidRPr="0089405C" w:rsidRDefault="003A36DF" w:rsidP="0089405C">
            <w:pPr>
              <w:ind w:firstLine="13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A36DF" w:rsidRPr="0089405C" w:rsidRDefault="003A36DF" w:rsidP="0089405C">
            <w:pPr>
              <w:ind w:firstLine="13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2) посредством размещения на официальном сайте Дмитриевского сельского поселения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3A36DF" w:rsidRPr="0089405C" w:rsidRDefault="003A36DF" w:rsidP="0089405C">
            <w:pPr>
              <w:ind w:firstLine="13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3A36DF" w:rsidRPr="0089405C" w:rsidRDefault="003A36DF" w:rsidP="0089405C">
            <w:pPr>
              <w:pStyle w:val="ConsPlusNormal"/>
              <w:ind w:firstLine="13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3.</w:t>
            </w:r>
            <w:r w:rsidRPr="0089405C">
              <w:rPr>
                <w:sz w:val="20"/>
              </w:rPr>
              <w:t>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  <w:r w:rsidRPr="0089405C">
              <w:rPr>
                <w:sz w:val="20"/>
                <w:szCs w:val="28"/>
              </w:rPr>
              <w:t>.</w:t>
            </w:r>
          </w:p>
          <w:p w:rsidR="003A36DF" w:rsidRPr="0089405C" w:rsidRDefault="003A36DF" w:rsidP="0089405C">
            <w:pPr>
              <w:pStyle w:val="ConsPlusNormal"/>
              <w:ind w:firstLine="13"/>
              <w:rPr>
                <w:iCs/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4" w:tooltip="consultantplus://offline/ref=5E6A5980DDC49DEF879D2EC1F223EBC9DB01A1693AC1EF7FF63C704701E48CD1DE1B2C709B4C735C6643BD95F3420E3B41FAB0A6E5258E6Cl8RFI" w:history="1">
              <w:r w:rsidRPr="0089405C">
                <w:rPr>
                  <w:sz w:val="20"/>
                  <w:szCs w:val="28"/>
                </w:rPr>
                <w:t>законом</w:t>
              </w:r>
            </w:hyperlink>
            <w:r w:rsidRPr="0089405C">
              <w:rPr>
                <w:sz w:val="20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89405C">
        <w:trPr>
          <w:trHeight w:val="2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A36DF" w:rsidRPr="0089405C" w:rsidRDefault="003A36DF" w:rsidP="0089405C">
            <w:pPr>
              <w:ind w:firstLine="13"/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 xml:space="preserve">Профилактический визит проводится в соответствии со ст. 52 Федерального закона </w:t>
            </w:r>
          </w:p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№ 248-ФЗ. Профилактический визит проводится в форме профилактической беседы (консультации) по месту нахождения контролируемого лица</w:t>
            </w:r>
          </w:p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Не реже 1 раза в квартал.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</w:tbl>
    <w:p w:rsidR="003A36DF" w:rsidRPr="0089405C" w:rsidRDefault="003A36DF" w:rsidP="0089405C">
      <w:pPr>
        <w:pStyle w:val="ConsPlusNormal"/>
        <w:jc w:val="center"/>
        <w:rPr>
          <w:sz w:val="20"/>
          <w:szCs w:val="28"/>
        </w:rPr>
      </w:pPr>
    </w:p>
    <w:p w:rsidR="003A36DF" w:rsidRPr="0089405C" w:rsidRDefault="003A36DF" w:rsidP="0089405C">
      <w:pPr>
        <w:pStyle w:val="ConsPlusNormal"/>
        <w:jc w:val="center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IV</w:t>
      </w:r>
      <w:r w:rsidRPr="0089405C">
        <w:rPr>
          <w:sz w:val="20"/>
          <w:szCs w:val="28"/>
        </w:rPr>
        <w:t xml:space="preserve">. Показатели результативности и эффективности </w:t>
      </w:r>
    </w:p>
    <w:p w:rsidR="003A36DF" w:rsidRPr="0089405C" w:rsidRDefault="003A36DF" w:rsidP="0089405C">
      <w:pPr>
        <w:pStyle w:val="ConsPlusNormal"/>
        <w:jc w:val="center"/>
        <w:rPr>
          <w:sz w:val="20"/>
          <w:szCs w:val="28"/>
        </w:rPr>
      </w:pPr>
      <w:r w:rsidRPr="0089405C">
        <w:rPr>
          <w:sz w:val="20"/>
          <w:szCs w:val="28"/>
        </w:rPr>
        <w:t>Программы профилактики</w:t>
      </w:r>
    </w:p>
    <w:p w:rsidR="003A36DF" w:rsidRPr="0089405C" w:rsidRDefault="003A36DF" w:rsidP="0089405C">
      <w:pPr>
        <w:pStyle w:val="ConsPlusNormal"/>
        <w:jc w:val="center"/>
        <w:rPr>
          <w:sz w:val="20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A36DF" w:rsidRPr="0089405C" w:rsidTr="0089405C">
        <w:trPr>
          <w:trHeight w:val="5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Величина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89405C">
              <w:rPr>
                <w:sz w:val="20"/>
                <w:szCs w:val="28"/>
              </w:rPr>
              <w:t>у</w:t>
            </w:r>
            <w:r w:rsidRPr="0089405C">
              <w:rPr>
                <w:sz w:val="20"/>
                <w:szCs w:val="28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100 %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Удовлетворенность контролируемых лиц и их представ</w:t>
            </w:r>
            <w:r w:rsidRPr="0089405C">
              <w:rPr>
                <w:sz w:val="20"/>
                <w:szCs w:val="28"/>
              </w:rPr>
              <w:t>и</w:t>
            </w:r>
            <w:r w:rsidRPr="0089405C">
              <w:rPr>
                <w:sz w:val="20"/>
                <w:szCs w:val="28"/>
              </w:rPr>
              <w:t>телями консультированием контрольного (надзорного) о</w:t>
            </w:r>
            <w:r w:rsidRPr="0089405C">
              <w:rPr>
                <w:sz w:val="20"/>
                <w:szCs w:val="28"/>
              </w:rPr>
              <w:t>р</w:t>
            </w:r>
            <w:r w:rsidRPr="0089405C">
              <w:rPr>
                <w:sz w:val="20"/>
                <w:szCs w:val="28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100 % от числа обр</w:t>
            </w:r>
            <w:r w:rsidRPr="0089405C">
              <w:rPr>
                <w:sz w:val="20"/>
                <w:szCs w:val="28"/>
              </w:rPr>
              <w:t>а</w:t>
            </w:r>
            <w:r w:rsidRPr="0089405C">
              <w:rPr>
                <w:sz w:val="20"/>
                <w:szCs w:val="28"/>
              </w:rPr>
              <w:t>тившихся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не менее 1 меропри</w:t>
            </w:r>
            <w:r w:rsidRPr="0089405C">
              <w:rPr>
                <w:sz w:val="20"/>
                <w:szCs w:val="28"/>
              </w:rPr>
              <w:t>я</w:t>
            </w:r>
            <w:r w:rsidRPr="0089405C">
              <w:rPr>
                <w:sz w:val="20"/>
                <w:szCs w:val="28"/>
              </w:rPr>
              <w:t>тия в квартал, проведенных ко</w:t>
            </w:r>
            <w:r w:rsidRPr="0089405C">
              <w:rPr>
                <w:sz w:val="20"/>
                <w:szCs w:val="28"/>
              </w:rPr>
              <w:t>н</w:t>
            </w:r>
            <w:r w:rsidRPr="0089405C">
              <w:rPr>
                <w:sz w:val="20"/>
                <w:szCs w:val="28"/>
              </w:rPr>
              <w:t>трольным (надзорным) органом</w:t>
            </w:r>
          </w:p>
        </w:tc>
      </w:tr>
    </w:tbl>
    <w:p w:rsidR="003A36DF" w:rsidRPr="0089405C" w:rsidRDefault="003A36DF" w:rsidP="0089405C">
      <w:pPr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</w:rPr>
      </w:pPr>
      <w:r w:rsidRPr="0089405C">
        <w:rPr>
          <w:sz w:val="20"/>
        </w:rPr>
        <w:object w:dxaOrig="4199" w:dyaOrig="5196">
          <v:shape id="_x0000_i1030" type="#_x0000_t75" style="width:37.8pt;height:44.4pt" o:ole="">
            <v:imagedata r:id="rId7" o:title="" chromakey="#ebebeb" gain="112993f" blacklevel="-5898f"/>
          </v:shape>
          <o:OLEObject Type="Embed" ProgID="Unknown" ShapeID="_x0000_i1030" DrawAspect="Content" ObjectID="_1709035880" r:id="rId15"/>
        </w:object>
      </w:r>
    </w:p>
    <w:p w:rsidR="003A36DF" w:rsidRPr="0089405C" w:rsidRDefault="003A36DF" w:rsidP="0089405C">
      <w:pPr>
        <w:jc w:val="center"/>
        <w:rPr>
          <w:b/>
          <w:shadow/>
          <w:sz w:val="20"/>
          <w:szCs w:val="22"/>
        </w:rPr>
      </w:pP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АДМИНИСТРАЦИЯ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ДМИТРИЕВСКОГО СЕЛЬСКОГО ПОСЕЛЕНИЯ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ГАЛИЧСКОГО МУНИЦИПАЛЬНОГО РАЙОНА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КОСТРОМСКОЙ ОБЛАСТИ</w:t>
      </w: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П О С Т А Н О В Л Е Н И 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от 27 сентября 2021 года  № 45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дер. Дмитриевское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Об утверждении проекта муниципального правового акта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год»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tabs>
          <w:tab w:val="left" w:pos="709"/>
        </w:tabs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Дмитриевского сельского поселения Галичского муниципального района Костромской области от 31.08.2021г. № 50 «Об утверждении Положения о муниципальном жилищном контроле» руководствуясь Уставом муниципального образования Дмитриевское сельское поселение Галичского муниципального района Костромской области администрация Дмитриевского сельского поселения ПОСТАНОВЛЯЕТ: </w:t>
      </w:r>
    </w:p>
    <w:p w:rsidR="003A36DF" w:rsidRPr="0089405C" w:rsidRDefault="003A36DF" w:rsidP="0089405C">
      <w:pPr>
        <w:ind w:firstLine="709"/>
        <w:jc w:val="both"/>
        <w:rPr>
          <w:b/>
          <w:sz w:val="20"/>
          <w:szCs w:val="28"/>
        </w:rPr>
      </w:pPr>
      <w:r w:rsidRPr="0089405C">
        <w:rPr>
          <w:bCs/>
          <w:sz w:val="20"/>
          <w:szCs w:val="28"/>
        </w:rPr>
        <w:t>1. Принять проект муниципального правового акта «</w:t>
      </w:r>
      <w:r w:rsidRPr="0089405C">
        <w:rPr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(прилагается).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2. Опубликовать (обнародовать) проект муниципального правового акта «</w:t>
      </w:r>
      <w:r w:rsidRPr="0089405C">
        <w:rPr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в информационном бюллетене Дмитриевского сельского поселения «Дмитриевский вестник».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3. Назначить публичные слушания по обсуждению проекта муниципального правового акта «</w:t>
      </w:r>
      <w:r w:rsidRPr="0089405C">
        <w:rPr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на 15.10.2021 года в 11.00 часов по адресу: 157201, Костромская область, город Галич, улица Свободы, дом 17.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4. Создать комиссию, ответственную за подготовку и проведение публичных слушаний в составе: Тютина А.В., Смирнова О.В., Ивановой О.В. (по согласованию).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5. Замечания и предложения к проекту муниципального правового акта «</w:t>
      </w:r>
      <w:r w:rsidRPr="0089405C">
        <w:rPr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год»</w:t>
      </w:r>
      <w:r w:rsidRPr="0089405C">
        <w:rPr>
          <w:bCs/>
          <w:sz w:val="20"/>
          <w:szCs w:val="28"/>
        </w:rPr>
        <w:t xml:space="preserve"> направлять в администрацию Дмитриевского сельского поселения: (157201, город Галич, ул. Свободы, д.17) в течение 14 дней со дня опубликования (обнародования) проекта решения.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6. Решение вступает в силу с момента подписания и подлежит официальному опубликованию (обнародованию).</w:t>
      </w:r>
    </w:p>
    <w:p w:rsidR="003A36DF" w:rsidRPr="0089405C" w:rsidRDefault="003A36DF" w:rsidP="0089405C">
      <w:pPr>
        <w:ind w:firstLine="709"/>
        <w:jc w:val="both"/>
        <w:rPr>
          <w:bCs/>
          <w:sz w:val="20"/>
          <w:szCs w:val="28"/>
        </w:rPr>
      </w:pPr>
    </w:p>
    <w:p w:rsidR="003A36DF" w:rsidRPr="0089405C" w:rsidRDefault="003A36DF" w:rsidP="0089405C">
      <w:pPr>
        <w:jc w:val="both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Глава сельского поселения                                                               А.В.Тютин</w:t>
      </w:r>
    </w:p>
    <w:p w:rsidR="003A36DF" w:rsidRPr="0089405C" w:rsidRDefault="003A36DF" w:rsidP="0089405C">
      <w:pPr>
        <w:jc w:val="both"/>
        <w:rPr>
          <w:bCs/>
          <w:sz w:val="20"/>
          <w:szCs w:val="28"/>
        </w:rPr>
      </w:pPr>
    </w:p>
    <w:p w:rsidR="003A36DF" w:rsidRPr="0089405C" w:rsidRDefault="003A36DF" w:rsidP="0089405C">
      <w:pPr>
        <w:jc w:val="both"/>
        <w:rPr>
          <w:bCs/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</w:rPr>
      </w:pPr>
      <w:r w:rsidRPr="0089405C">
        <w:rPr>
          <w:sz w:val="20"/>
        </w:rPr>
        <w:object w:dxaOrig="4199" w:dyaOrig="5196">
          <v:shape id="_x0000_i1031" type="#_x0000_t75" style="width:37.8pt;height:44.4pt" o:ole="">
            <v:imagedata r:id="rId7" o:title="" chromakey="#ebebeb" gain="112993f" blacklevel="-5898f"/>
          </v:shape>
          <o:OLEObject Type="Embed" ProgID="Unknown" ShapeID="_x0000_i1031" DrawAspect="Content" ObjectID="_1709035881" r:id="rId16"/>
        </w:object>
      </w:r>
    </w:p>
    <w:p w:rsidR="003A36DF" w:rsidRPr="0089405C" w:rsidRDefault="003A36DF" w:rsidP="0089405C">
      <w:pPr>
        <w:jc w:val="right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ПРОЕКТ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АДМИНИСТРАЦИЯ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ДМИТРИЕВСКОГО СЕЛЬСКОГО ПОСЕЛЕНИЯ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ГАЛИЧСКОГО МУНИЦИПАЛЬНОГО РАЙОНА</w:t>
      </w:r>
    </w:p>
    <w:p w:rsidR="003A36DF" w:rsidRPr="0089405C" w:rsidRDefault="003A36DF" w:rsidP="0089405C">
      <w:pPr>
        <w:jc w:val="center"/>
        <w:rPr>
          <w:b/>
          <w:sz w:val="20"/>
          <w:szCs w:val="32"/>
        </w:rPr>
      </w:pPr>
      <w:r w:rsidRPr="0089405C">
        <w:rPr>
          <w:b/>
          <w:sz w:val="20"/>
          <w:szCs w:val="32"/>
        </w:rPr>
        <w:t>КОСТРОМСКОЙ ОБЛАСТИ</w:t>
      </w: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П О С Т А Н О В Л Е Н И 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от «__» _________ 2021 года № __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sz w:val="20"/>
          <w:szCs w:val="32"/>
        </w:rPr>
      </w:pPr>
      <w:r w:rsidRPr="0089405C">
        <w:rPr>
          <w:sz w:val="20"/>
          <w:szCs w:val="32"/>
        </w:rPr>
        <w:t>дер. Дмитриевское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jc w:val="center"/>
        <w:rPr>
          <w:b/>
          <w:sz w:val="20"/>
          <w:szCs w:val="28"/>
        </w:rPr>
      </w:pPr>
      <w:r w:rsidRPr="0089405C">
        <w:rPr>
          <w:b/>
          <w:sz w:val="20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</w:t>
      </w:r>
    </w:p>
    <w:p w:rsidR="003A36DF" w:rsidRPr="0089405C" w:rsidRDefault="003A36DF" w:rsidP="0089405C">
      <w:pPr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Дмитриевского сельского поселения от 31.08.2021г. № 50 «Об утверждении Положения о муниципальном жилищном контроле» руководствуясь Уставом муниципального образования Дмитриевское сельское поселение Галичского муниципального района Костромской области администрация Дмитриевского сельского поселения ПОСТАНОВЛЯЕТ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8"/>
        </w:rPr>
      </w:pPr>
      <w:r w:rsidRPr="0089405C">
        <w:rPr>
          <w:sz w:val="20"/>
          <w:szCs w:val="28"/>
        </w:rPr>
        <w:t xml:space="preserve">1.Утвердить программу </w:t>
      </w:r>
      <w:r w:rsidRPr="0089405C">
        <w:rPr>
          <w:bCs/>
          <w:sz w:val="20"/>
          <w:szCs w:val="28"/>
        </w:rPr>
        <w:t xml:space="preserve">профилактики </w:t>
      </w:r>
      <w:r w:rsidRPr="0089405C">
        <w:rPr>
          <w:sz w:val="20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</w:t>
      </w:r>
      <w:r w:rsidRPr="0089405C">
        <w:rPr>
          <w:bCs/>
          <w:sz w:val="20"/>
          <w:szCs w:val="28"/>
        </w:rPr>
        <w:t>на 2022 год.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8"/>
        </w:rPr>
      </w:pPr>
      <w:r w:rsidRPr="0089405C">
        <w:rPr>
          <w:sz w:val="20"/>
          <w:szCs w:val="28"/>
        </w:rPr>
        <w:t>2.Настоящее постановление вступает в силу со дня официального опубликования.</w:t>
      </w:r>
    </w:p>
    <w:p w:rsidR="003A36DF" w:rsidRPr="0089405C" w:rsidRDefault="003A36DF" w:rsidP="0089405C">
      <w:pPr>
        <w:rPr>
          <w:sz w:val="20"/>
          <w:szCs w:val="28"/>
        </w:rPr>
      </w:pPr>
    </w:p>
    <w:p w:rsidR="003A36DF" w:rsidRPr="0089405C" w:rsidRDefault="003A36DF" w:rsidP="0089405C">
      <w:pPr>
        <w:rPr>
          <w:sz w:val="20"/>
          <w:szCs w:val="28"/>
        </w:rPr>
      </w:pPr>
      <w:r w:rsidRPr="0089405C">
        <w:rPr>
          <w:sz w:val="20"/>
          <w:szCs w:val="28"/>
        </w:rPr>
        <w:t>Глава сельского поселения                                                                А.В.Тютин</w:t>
      </w:r>
    </w:p>
    <w:p w:rsidR="003A36DF" w:rsidRPr="0089405C" w:rsidRDefault="003A36DF" w:rsidP="0089405C">
      <w:pPr>
        <w:jc w:val="right"/>
        <w:rPr>
          <w:sz w:val="20"/>
          <w:szCs w:val="28"/>
        </w:rPr>
      </w:pP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Приложение</w:t>
      </w:r>
    </w:p>
    <w:p w:rsidR="003A36DF" w:rsidRPr="0089405C" w:rsidRDefault="003A36DF" w:rsidP="0089405C">
      <w:pPr>
        <w:rPr>
          <w:sz w:val="20"/>
        </w:rPr>
      </w:pP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УТВЕРЖДЕНА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постановлением администрации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Дмитриевского сельского поселения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 xml:space="preserve">Галичского муниципального района 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Костромской области</w:t>
      </w:r>
    </w:p>
    <w:p w:rsidR="003A36DF" w:rsidRPr="0089405C" w:rsidRDefault="003A36DF" w:rsidP="0089405C">
      <w:pPr>
        <w:jc w:val="right"/>
        <w:rPr>
          <w:sz w:val="20"/>
        </w:rPr>
      </w:pPr>
      <w:r w:rsidRPr="0089405C">
        <w:rPr>
          <w:sz w:val="20"/>
        </w:rPr>
        <w:t>от « ___ » _________ 2021 года № ___</w:t>
      </w:r>
    </w:p>
    <w:p w:rsidR="003A36DF" w:rsidRPr="0089405C" w:rsidRDefault="003A36DF" w:rsidP="0089405C">
      <w:pPr>
        <w:jc w:val="center"/>
        <w:rPr>
          <w:sz w:val="20"/>
        </w:rPr>
      </w:pPr>
    </w:p>
    <w:p w:rsidR="003A36DF" w:rsidRPr="0089405C" w:rsidRDefault="003A36DF" w:rsidP="0089405C">
      <w:pPr>
        <w:jc w:val="center"/>
        <w:rPr>
          <w:sz w:val="20"/>
          <w:szCs w:val="28"/>
        </w:rPr>
      </w:pPr>
      <w:r w:rsidRPr="0089405C">
        <w:rPr>
          <w:sz w:val="20"/>
          <w:szCs w:val="28"/>
        </w:rPr>
        <w:t>ПРОГРАММА</w:t>
      </w:r>
    </w:p>
    <w:p w:rsidR="003A36DF" w:rsidRPr="0089405C" w:rsidRDefault="003A36DF" w:rsidP="0089405C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89405C">
        <w:rPr>
          <w:sz w:val="20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Дмитриевского сельского поселения Галичского муниципального района Костромской области на 2022 год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rPr>
          <w:rFonts w:cs="Times New Roman CYR"/>
          <w:sz w:val="20"/>
          <w:szCs w:val="28"/>
        </w:rPr>
      </w:pPr>
      <w:r w:rsidRPr="0089405C">
        <w:rPr>
          <w:rFonts w:cs="Times New Roman CYR"/>
          <w:sz w:val="20"/>
          <w:szCs w:val="28"/>
          <w:lang w:val="en-US"/>
        </w:rPr>
        <w:t>I</w:t>
      </w:r>
      <w:r w:rsidRPr="0089405C">
        <w:rPr>
          <w:rFonts w:cs="Times New Roman CYR"/>
          <w:sz w:val="20"/>
          <w:szCs w:val="28"/>
        </w:rPr>
        <w:t xml:space="preserve">. Анализ текущего состояния осуществления муниципального </w:t>
      </w:r>
      <w:r w:rsidRPr="0089405C">
        <w:rPr>
          <w:sz w:val="20"/>
          <w:szCs w:val="28"/>
        </w:rPr>
        <w:t>контроля в сфере жилищного контроля</w:t>
      </w:r>
      <w:r w:rsidRPr="0089405C">
        <w:rPr>
          <w:rFonts w:cs="Times New Roman CYR"/>
          <w:sz w:val="20"/>
          <w:szCs w:val="28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36DF" w:rsidRPr="0089405C" w:rsidRDefault="003A36DF" w:rsidP="0089405C">
      <w:pPr>
        <w:autoSpaceDE w:val="0"/>
        <w:autoSpaceDN w:val="0"/>
        <w:adjustRightInd w:val="0"/>
        <w:jc w:val="center"/>
        <w:rPr>
          <w:rFonts w:cs="Times New Roman CYR"/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контроля.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Муниципальный контроль осуществляется посредством: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A36DF" w:rsidRPr="0089405C" w:rsidRDefault="003A36DF" w:rsidP="0089405C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3A36DF" w:rsidRPr="0089405C" w:rsidRDefault="003A36DF" w:rsidP="0089405C">
      <w:pPr>
        <w:jc w:val="both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II</w:t>
      </w:r>
      <w:r w:rsidRPr="0089405C">
        <w:rPr>
          <w:sz w:val="20"/>
          <w:szCs w:val="28"/>
        </w:rPr>
        <w:t>. Цели и задачи реализации программы профилактики</w:t>
      </w:r>
    </w:p>
    <w:p w:rsidR="003A36DF" w:rsidRPr="0089405C" w:rsidRDefault="003A36DF" w:rsidP="0089405C">
      <w:pPr>
        <w:jc w:val="center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36DF" w:rsidRPr="0089405C" w:rsidRDefault="003A36DF" w:rsidP="0089405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0"/>
          <w:szCs w:val="28"/>
        </w:rPr>
      </w:pPr>
      <w:r w:rsidRPr="0089405C">
        <w:rPr>
          <w:bCs/>
          <w:sz w:val="20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A36DF" w:rsidRPr="0089405C" w:rsidRDefault="003A36DF" w:rsidP="0089405C">
      <w:pPr>
        <w:pStyle w:val="a4"/>
        <w:ind w:left="0" w:firstLine="709"/>
        <w:jc w:val="both"/>
        <w:rPr>
          <w:szCs w:val="28"/>
        </w:rPr>
      </w:pPr>
      <w:r w:rsidRPr="0089405C">
        <w:rPr>
          <w:szCs w:val="28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</w:rPr>
        <w:t>В положении о виде контроля с</w:t>
      </w:r>
      <w:r w:rsidRPr="0089405C">
        <w:rPr>
          <w:sz w:val="20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A36DF" w:rsidRPr="0089405C" w:rsidRDefault="003A36DF" w:rsidP="0089405C">
      <w:pPr>
        <w:ind w:firstLine="709"/>
        <w:rPr>
          <w:sz w:val="20"/>
          <w:szCs w:val="28"/>
        </w:rPr>
      </w:pPr>
    </w:p>
    <w:p w:rsidR="003A36DF" w:rsidRPr="0089405C" w:rsidRDefault="003A36DF" w:rsidP="0089405C">
      <w:pPr>
        <w:ind w:firstLine="709"/>
        <w:jc w:val="both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III</w:t>
      </w:r>
      <w:r w:rsidRPr="0089405C">
        <w:rPr>
          <w:sz w:val="20"/>
          <w:szCs w:val="28"/>
        </w:rPr>
        <w:t>. Перечень профилактических мероприятий, сроки (периодичность) их проведения</w:t>
      </w:r>
    </w:p>
    <w:p w:rsidR="003A36DF" w:rsidRPr="0089405C" w:rsidRDefault="003A36DF" w:rsidP="0089405C">
      <w:pPr>
        <w:ind w:firstLine="709"/>
        <w:rPr>
          <w:sz w:val="20"/>
          <w:szCs w:val="28"/>
        </w:rPr>
      </w:pPr>
    </w:p>
    <w:tbl>
      <w:tblPr>
        <w:tblW w:w="9599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0A0"/>
      </w:tblPr>
      <w:tblGrid>
        <w:gridCol w:w="554"/>
        <w:gridCol w:w="3349"/>
        <w:gridCol w:w="3543"/>
        <w:gridCol w:w="2153"/>
      </w:tblGrid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№</w:t>
            </w:r>
          </w:p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Сроки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Ответственные за реализацию мероприятия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Объявление предостережения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A36DF" w:rsidRPr="0089405C" w:rsidRDefault="003A36DF" w:rsidP="0089405C">
            <w:pPr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Консультирование:</w:t>
            </w:r>
          </w:p>
          <w:p w:rsidR="003A36DF" w:rsidRPr="0089405C" w:rsidRDefault="003A36DF" w:rsidP="0089405C">
            <w:pPr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2) посредством размещения на официальном сайте Дмитриевского сельского поселения Галичского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3A36DF" w:rsidRPr="0089405C" w:rsidRDefault="003A36DF" w:rsidP="0089405C">
            <w:pPr>
              <w:pStyle w:val="ConsPlusNormal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3.</w:t>
            </w:r>
            <w:r w:rsidRPr="0089405C">
              <w:rPr>
                <w:sz w:val="20"/>
              </w:rPr>
              <w:t>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  <w:r w:rsidRPr="0089405C">
              <w:rPr>
                <w:sz w:val="20"/>
                <w:szCs w:val="28"/>
              </w:rPr>
              <w:t>.</w:t>
            </w:r>
          </w:p>
          <w:p w:rsidR="003A36DF" w:rsidRPr="0089405C" w:rsidRDefault="003A36DF" w:rsidP="0089405C">
            <w:pPr>
              <w:pStyle w:val="ConsPlusNormal"/>
              <w:rPr>
                <w:iCs/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7" w:tooltip="consultantplus://offline/ref=5E6A5980DDC49DEF879D2EC1F223EBC9DB01A1693AC1EF7FF63C704701E48CD1DE1B2C709B4C735C6643BD95F3420E3B41FAB0A6E5258E6Cl8RFI" w:history="1">
              <w:r w:rsidRPr="0089405C">
                <w:rPr>
                  <w:sz w:val="20"/>
                  <w:szCs w:val="28"/>
                </w:rPr>
                <w:t>законом</w:t>
              </w:r>
            </w:hyperlink>
            <w:r w:rsidRPr="0089405C">
              <w:rPr>
                <w:sz w:val="20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  <w:tr w:rsidR="003A36DF" w:rsidRPr="0089405C" w:rsidTr="00675D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3A36DF" w:rsidRPr="0089405C" w:rsidRDefault="003A36DF" w:rsidP="0089405C">
            <w:pPr>
              <w:jc w:val="both"/>
              <w:rPr>
                <w:iCs/>
                <w:sz w:val="20"/>
                <w:szCs w:val="28"/>
              </w:rPr>
            </w:pPr>
            <w:r w:rsidRPr="0089405C">
              <w:rPr>
                <w:iCs/>
                <w:sz w:val="20"/>
                <w:szCs w:val="28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 xml:space="preserve">Профилактический визит проводится в соответствии со ст. 52 Федерального закона </w:t>
            </w:r>
          </w:p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№ 248-ФЗ.</w:t>
            </w:r>
          </w:p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Профилактический визит проводится в форме профилактической беседы (консультации) по месту нахождения контролируемого лица</w:t>
            </w:r>
          </w:p>
          <w:p w:rsidR="003A36DF" w:rsidRPr="0089405C" w:rsidRDefault="003A36DF" w:rsidP="0089405C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Не реже 1 раза в квартал.</w:t>
            </w:r>
          </w:p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3A36DF" w:rsidRPr="0089405C" w:rsidRDefault="003A36DF" w:rsidP="0089405C">
            <w:pPr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Администрация Дмитриевского сельского поселения Галичского муниципального района Костромской области</w:t>
            </w:r>
          </w:p>
        </w:tc>
      </w:tr>
    </w:tbl>
    <w:p w:rsidR="003A36DF" w:rsidRPr="0089405C" w:rsidRDefault="003A36DF" w:rsidP="0089405C">
      <w:pPr>
        <w:pStyle w:val="ConsPlusNormal"/>
        <w:jc w:val="center"/>
        <w:rPr>
          <w:sz w:val="20"/>
          <w:szCs w:val="28"/>
        </w:rPr>
      </w:pPr>
    </w:p>
    <w:p w:rsidR="003A36DF" w:rsidRPr="0089405C" w:rsidRDefault="003A36DF" w:rsidP="0089405C">
      <w:pPr>
        <w:pStyle w:val="ConsPlusNormal"/>
        <w:rPr>
          <w:sz w:val="20"/>
          <w:szCs w:val="28"/>
        </w:rPr>
      </w:pPr>
      <w:r w:rsidRPr="0089405C">
        <w:rPr>
          <w:sz w:val="20"/>
          <w:szCs w:val="28"/>
          <w:lang w:val="en-US"/>
        </w:rPr>
        <w:t>IV</w:t>
      </w:r>
      <w:r w:rsidRPr="0089405C">
        <w:rPr>
          <w:sz w:val="20"/>
          <w:szCs w:val="28"/>
        </w:rPr>
        <w:t>. Показатели результативности и эффективности Программы профилактики</w:t>
      </w:r>
    </w:p>
    <w:p w:rsidR="003A36DF" w:rsidRPr="0089405C" w:rsidRDefault="003A36DF" w:rsidP="0089405C">
      <w:pPr>
        <w:pStyle w:val="ConsPlusNormal"/>
        <w:jc w:val="center"/>
        <w:rPr>
          <w:sz w:val="20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2552"/>
      </w:tblGrid>
      <w:tr w:rsidR="003A36DF" w:rsidRPr="0089405C" w:rsidTr="00675D30">
        <w:trPr>
          <w:trHeight w:val="8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Величина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89405C">
              <w:rPr>
                <w:sz w:val="20"/>
                <w:szCs w:val="28"/>
              </w:rPr>
              <w:t>у</w:t>
            </w:r>
            <w:r w:rsidRPr="0089405C">
              <w:rPr>
                <w:sz w:val="20"/>
                <w:szCs w:val="28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100 %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Удовлетворенность контролируемых лиц и их представ</w:t>
            </w:r>
            <w:r w:rsidRPr="0089405C">
              <w:rPr>
                <w:sz w:val="20"/>
                <w:szCs w:val="28"/>
              </w:rPr>
              <w:t>и</w:t>
            </w:r>
            <w:r w:rsidRPr="0089405C">
              <w:rPr>
                <w:sz w:val="20"/>
                <w:szCs w:val="28"/>
              </w:rPr>
              <w:t>телями консультированием контрольного (надзорного) о</w:t>
            </w:r>
            <w:r w:rsidRPr="0089405C">
              <w:rPr>
                <w:sz w:val="20"/>
                <w:szCs w:val="28"/>
              </w:rPr>
              <w:t>р</w:t>
            </w:r>
            <w:r w:rsidRPr="0089405C">
              <w:rPr>
                <w:sz w:val="20"/>
                <w:szCs w:val="28"/>
              </w:rPr>
              <w:t>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100 % от числа обр</w:t>
            </w:r>
            <w:r w:rsidRPr="0089405C">
              <w:rPr>
                <w:sz w:val="20"/>
                <w:szCs w:val="28"/>
              </w:rPr>
              <w:t>а</w:t>
            </w:r>
            <w:r w:rsidRPr="0089405C">
              <w:rPr>
                <w:sz w:val="20"/>
                <w:szCs w:val="28"/>
              </w:rPr>
              <w:t>тившихся</w:t>
            </w:r>
          </w:p>
        </w:tc>
      </w:tr>
      <w:tr w:rsidR="003A36DF" w:rsidRPr="0089405C" w:rsidTr="00675D3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F" w:rsidRPr="0089405C" w:rsidRDefault="003A36DF" w:rsidP="0089405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89405C">
              <w:rPr>
                <w:sz w:val="20"/>
                <w:szCs w:val="28"/>
              </w:rPr>
              <w:t>не менее 1 меропри</w:t>
            </w:r>
            <w:r w:rsidRPr="0089405C">
              <w:rPr>
                <w:sz w:val="20"/>
                <w:szCs w:val="28"/>
              </w:rPr>
              <w:t>я</w:t>
            </w:r>
            <w:r w:rsidRPr="0089405C">
              <w:rPr>
                <w:sz w:val="20"/>
                <w:szCs w:val="28"/>
              </w:rPr>
              <w:t>тия в квартал, проведенных ко</w:t>
            </w:r>
            <w:r w:rsidRPr="0089405C">
              <w:rPr>
                <w:sz w:val="20"/>
                <w:szCs w:val="28"/>
              </w:rPr>
              <w:t>н</w:t>
            </w:r>
            <w:r w:rsidRPr="0089405C">
              <w:rPr>
                <w:sz w:val="20"/>
                <w:szCs w:val="28"/>
              </w:rPr>
              <w:t>трольным (надзорным) органом</w:t>
            </w:r>
          </w:p>
        </w:tc>
      </w:tr>
    </w:tbl>
    <w:p w:rsidR="003A36DF" w:rsidRPr="0089405C" w:rsidRDefault="003A36DF" w:rsidP="0089405C">
      <w:pPr>
        <w:rPr>
          <w:sz w:val="20"/>
          <w:szCs w:val="28"/>
        </w:rPr>
      </w:pPr>
    </w:p>
    <w:p w:rsidR="003A36DF" w:rsidRPr="0089405C" w:rsidRDefault="003A36DF" w:rsidP="0089405C">
      <w:pPr>
        <w:rPr>
          <w:sz w:val="20"/>
          <w:szCs w:val="20"/>
        </w:rPr>
      </w:pPr>
    </w:p>
    <w:p w:rsidR="003A36DF" w:rsidRPr="0089405C" w:rsidRDefault="003A36DF" w:rsidP="0089405C">
      <w:pPr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3252"/>
        </w:tabs>
        <w:suppressAutoHyphens/>
        <w:contextualSpacing/>
        <w:rPr>
          <w:sz w:val="20"/>
          <w:szCs w:val="20"/>
        </w:rPr>
      </w:pPr>
    </w:p>
    <w:p w:rsidR="003A36DF" w:rsidRPr="0089405C" w:rsidRDefault="003A36DF" w:rsidP="0089405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900"/>
      </w:tblGrid>
      <w:tr w:rsidR="003A36DF" w:rsidRPr="0089405C" w:rsidTr="00842A09">
        <w:trPr>
          <w:trHeight w:val="892"/>
        </w:trPr>
        <w:tc>
          <w:tcPr>
            <w:tcW w:w="2628" w:type="dxa"/>
          </w:tcPr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>Адрес: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>157201 Костромская область,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>д. Дмитриевское, ул.Центральная, 14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>Телефоны: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>2-13-13, 2-13-22</w:t>
            </w:r>
          </w:p>
        </w:tc>
        <w:tc>
          <w:tcPr>
            <w:tcW w:w="3900" w:type="dxa"/>
          </w:tcPr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>Тираж :5 экз. Номер подписан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9405C">
              <w:rPr>
                <w:sz w:val="20"/>
                <w:szCs w:val="20"/>
              </w:rPr>
              <w:t>.09.2021 года  Формат А 4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8 листов</w:t>
            </w:r>
          </w:p>
          <w:p w:rsidR="003A36DF" w:rsidRPr="0089405C" w:rsidRDefault="003A36DF" w:rsidP="0089405C">
            <w:pPr>
              <w:jc w:val="both"/>
              <w:rPr>
                <w:sz w:val="20"/>
                <w:szCs w:val="20"/>
              </w:rPr>
            </w:pPr>
            <w:r w:rsidRPr="0089405C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3A36DF" w:rsidRPr="0089405C" w:rsidRDefault="003A36DF" w:rsidP="0089405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3A36DF" w:rsidRPr="0089405C" w:rsidSect="00FF7C2E">
      <w:headerReference w:type="default" r:id="rId18"/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DF" w:rsidRDefault="003A36DF">
      <w:r>
        <w:separator/>
      </w:r>
    </w:p>
  </w:endnote>
  <w:endnote w:type="continuationSeparator" w:id="1">
    <w:p w:rsidR="003A36DF" w:rsidRDefault="003A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DF" w:rsidRDefault="003A36DF">
      <w:r>
        <w:separator/>
      </w:r>
    </w:p>
  </w:footnote>
  <w:footnote w:type="continuationSeparator" w:id="1">
    <w:p w:rsidR="003A36DF" w:rsidRDefault="003A3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F" w:rsidRDefault="003A36DF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4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9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3"/>
  </w:num>
  <w:num w:numId="15">
    <w:abstractNumId w:val="16"/>
  </w:num>
  <w:num w:numId="16">
    <w:abstractNumId w:val="15"/>
  </w:num>
  <w:num w:numId="17">
    <w:abstractNumId w:val="26"/>
  </w:num>
  <w:num w:numId="18">
    <w:abstractNumId w:val="20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9"/>
  </w:num>
  <w:num w:numId="25">
    <w:abstractNumId w:val="24"/>
  </w:num>
  <w:num w:numId="26">
    <w:abstractNumId w:val="28"/>
  </w:num>
  <w:num w:numId="27">
    <w:abstractNumId w:val="2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0"/>
  </w:num>
  <w:num w:numId="40">
    <w:abstractNumId w:val="11"/>
  </w:num>
  <w:num w:numId="4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4C96"/>
    <w:rsid w:val="000558B6"/>
    <w:rsid w:val="0007111A"/>
    <w:rsid w:val="00071DE6"/>
    <w:rsid w:val="000730E4"/>
    <w:rsid w:val="00073ED1"/>
    <w:rsid w:val="000742DE"/>
    <w:rsid w:val="00075504"/>
    <w:rsid w:val="00075743"/>
    <w:rsid w:val="000759E2"/>
    <w:rsid w:val="00084A40"/>
    <w:rsid w:val="00084E13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F15C5"/>
    <w:rsid w:val="00100540"/>
    <w:rsid w:val="00101297"/>
    <w:rsid w:val="00111B1E"/>
    <w:rsid w:val="001150EC"/>
    <w:rsid w:val="00125FD0"/>
    <w:rsid w:val="001277AC"/>
    <w:rsid w:val="00127F1F"/>
    <w:rsid w:val="00145509"/>
    <w:rsid w:val="00153408"/>
    <w:rsid w:val="0016598C"/>
    <w:rsid w:val="00166298"/>
    <w:rsid w:val="00166657"/>
    <w:rsid w:val="00180CCC"/>
    <w:rsid w:val="00183DCD"/>
    <w:rsid w:val="00195A80"/>
    <w:rsid w:val="00196B40"/>
    <w:rsid w:val="001A266A"/>
    <w:rsid w:val="001B28BF"/>
    <w:rsid w:val="001B2DA6"/>
    <w:rsid w:val="001B47F4"/>
    <w:rsid w:val="001C127D"/>
    <w:rsid w:val="001C5D83"/>
    <w:rsid w:val="001C7B30"/>
    <w:rsid w:val="001D3FCA"/>
    <w:rsid w:val="001E57E7"/>
    <w:rsid w:val="001E5A86"/>
    <w:rsid w:val="001F6AFE"/>
    <w:rsid w:val="0023309D"/>
    <w:rsid w:val="00235702"/>
    <w:rsid w:val="00236583"/>
    <w:rsid w:val="00241B38"/>
    <w:rsid w:val="00244365"/>
    <w:rsid w:val="002579C9"/>
    <w:rsid w:val="00266C7D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D5EB9"/>
    <w:rsid w:val="002E4234"/>
    <w:rsid w:val="002F06ED"/>
    <w:rsid w:val="00300399"/>
    <w:rsid w:val="00300E32"/>
    <w:rsid w:val="00304100"/>
    <w:rsid w:val="0031238E"/>
    <w:rsid w:val="00325A11"/>
    <w:rsid w:val="00326619"/>
    <w:rsid w:val="0032743D"/>
    <w:rsid w:val="00335060"/>
    <w:rsid w:val="003468C4"/>
    <w:rsid w:val="00351D64"/>
    <w:rsid w:val="003551A1"/>
    <w:rsid w:val="00360452"/>
    <w:rsid w:val="00361D70"/>
    <w:rsid w:val="00361EA3"/>
    <w:rsid w:val="00366F37"/>
    <w:rsid w:val="00383753"/>
    <w:rsid w:val="00394A57"/>
    <w:rsid w:val="00394FFF"/>
    <w:rsid w:val="003A1834"/>
    <w:rsid w:val="003A290F"/>
    <w:rsid w:val="003A2E83"/>
    <w:rsid w:val="003A36DF"/>
    <w:rsid w:val="003B3D2E"/>
    <w:rsid w:val="003C36FD"/>
    <w:rsid w:val="003D1ED1"/>
    <w:rsid w:val="003D4ABC"/>
    <w:rsid w:val="003D63FF"/>
    <w:rsid w:val="003D7503"/>
    <w:rsid w:val="003E0797"/>
    <w:rsid w:val="003F321F"/>
    <w:rsid w:val="0040299A"/>
    <w:rsid w:val="00404D14"/>
    <w:rsid w:val="004051CA"/>
    <w:rsid w:val="00407B87"/>
    <w:rsid w:val="00420514"/>
    <w:rsid w:val="00420C9C"/>
    <w:rsid w:val="00425385"/>
    <w:rsid w:val="00426A7A"/>
    <w:rsid w:val="00426BF2"/>
    <w:rsid w:val="0043666B"/>
    <w:rsid w:val="00445625"/>
    <w:rsid w:val="00447F0C"/>
    <w:rsid w:val="00453053"/>
    <w:rsid w:val="0046011C"/>
    <w:rsid w:val="00460C5B"/>
    <w:rsid w:val="004704E4"/>
    <w:rsid w:val="00473F2B"/>
    <w:rsid w:val="00480E8B"/>
    <w:rsid w:val="00486B64"/>
    <w:rsid w:val="00486CE3"/>
    <w:rsid w:val="0049062F"/>
    <w:rsid w:val="004A4B7E"/>
    <w:rsid w:val="004A5B08"/>
    <w:rsid w:val="004C023A"/>
    <w:rsid w:val="004C0ACE"/>
    <w:rsid w:val="004D42FF"/>
    <w:rsid w:val="004D4AB4"/>
    <w:rsid w:val="004E3795"/>
    <w:rsid w:val="00510A1D"/>
    <w:rsid w:val="00511229"/>
    <w:rsid w:val="005144DF"/>
    <w:rsid w:val="00514EC7"/>
    <w:rsid w:val="005150C4"/>
    <w:rsid w:val="0052316D"/>
    <w:rsid w:val="00524B8F"/>
    <w:rsid w:val="00535B50"/>
    <w:rsid w:val="00544D5E"/>
    <w:rsid w:val="00546178"/>
    <w:rsid w:val="00561120"/>
    <w:rsid w:val="005828E9"/>
    <w:rsid w:val="005A20BA"/>
    <w:rsid w:val="005A334A"/>
    <w:rsid w:val="005B33AB"/>
    <w:rsid w:val="005B56AE"/>
    <w:rsid w:val="005B70FB"/>
    <w:rsid w:val="005C0E4F"/>
    <w:rsid w:val="005C4F57"/>
    <w:rsid w:val="005E24AD"/>
    <w:rsid w:val="005E460F"/>
    <w:rsid w:val="005F2143"/>
    <w:rsid w:val="00603084"/>
    <w:rsid w:val="0061260D"/>
    <w:rsid w:val="006155D5"/>
    <w:rsid w:val="00617BCD"/>
    <w:rsid w:val="0062249A"/>
    <w:rsid w:val="00634F6B"/>
    <w:rsid w:val="00647905"/>
    <w:rsid w:val="00653E97"/>
    <w:rsid w:val="00675D30"/>
    <w:rsid w:val="00692D70"/>
    <w:rsid w:val="006931B9"/>
    <w:rsid w:val="0069544A"/>
    <w:rsid w:val="006A32CB"/>
    <w:rsid w:val="006A378A"/>
    <w:rsid w:val="006A7278"/>
    <w:rsid w:val="006C59B5"/>
    <w:rsid w:val="006D2E30"/>
    <w:rsid w:val="006E15A9"/>
    <w:rsid w:val="006F3DB5"/>
    <w:rsid w:val="006F618F"/>
    <w:rsid w:val="00701F31"/>
    <w:rsid w:val="0070509C"/>
    <w:rsid w:val="00705733"/>
    <w:rsid w:val="00714897"/>
    <w:rsid w:val="0071509E"/>
    <w:rsid w:val="007341DF"/>
    <w:rsid w:val="00736F1E"/>
    <w:rsid w:val="0074050A"/>
    <w:rsid w:val="00740BB1"/>
    <w:rsid w:val="00746CFA"/>
    <w:rsid w:val="00760178"/>
    <w:rsid w:val="007708CF"/>
    <w:rsid w:val="00785E69"/>
    <w:rsid w:val="00790839"/>
    <w:rsid w:val="0079728A"/>
    <w:rsid w:val="007A5182"/>
    <w:rsid w:val="007A67E5"/>
    <w:rsid w:val="007A6E9F"/>
    <w:rsid w:val="007B2E16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33E88"/>
    <w:rsid w:val="00842A09"/>
    <w:rsid w:val="008506D3"/>
    <w:rsid w:val="0085599E"/>
    <w:rsid w:val="00862B5D"/>
    <w:rsid w:val="00874F63"/>
    <w:rsid w:val="008801B4"/>
    <w:rsid w:val="00882C16"/>
    <w:rsid w:val="00890C30"/>
    <w:rsid w:val="0089405C"/>
    <w:rsid w:val="008A62DE"/>
    <w:rsid w:val="008A657D"/>
    <w:rsid w:val="008B546E"/>
    <w:rsid w:val="008E016D"/>
    <w:rsid w:val="008E460E"/>
    <w:rsid w:val="008F3617"/>
    <w:rsid w:val="00900566"/>
    <w:rsid w:val="00902AA0"/>
    <w:rsid w:val="0090374D"/>
    <w:rsid w:val="00907F5E"/>
    <w:rsid w:val="0091705A"/>
    <w:rsid w:val="009350FB"/>
    <w:rsid w:val="0094167A"/>
    <w:rsid w:val="00952CDD"/>
    <w:rsid w:val="00954291"/>
    <w:rsid w:val="00965201"/>
    <w:rsid w:val="00966A6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5EE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91178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23C0A"/>
    <w:rsid w:val="00B26337"/>
    <w:rsid w:val="00B345C2"/>
    <w:rsid w:val="00B419AC"/>
    <w:rsid w:val="00B50AE8"/>
    <w:rsid w:val="00B55CCC"/>
    <w:rsid w:val="00B65986"/>
    <w:rsid w:val="00B66741"/>
    <w:rsid w:val="00B76144"/>
    <w:rsid w:val="00B8008E"/>
    <w:rsid w:val="00B823AA"/>
    <w:rsid w:val="00B84A7B"/>
    <w:rsid w:val="00B87169"/>
    <w:rsid w:val="00B92731"/>
    <w:rsid w:val="00B93977"/>
    <w:rsid w:val="00B965F0"/>
    <w:rsid w:val="00B96CD7"/>
    <w:rsid w:val="00BB0068"/>
    <w:rsid w:val="00BB016A"/>
    <w:rsid w:val="00BB2DC2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B4636"/>
    <w:rsid w:val="00CB4EAB"/>
    <w:rsid w:val="00CC45AA"/>
    <w:rsid w:val="00CC6C14"/>
    <w:rsid w:val="00CD0157"/>
    <w:rsid w:val="00CD23B3"/>
    <w:rsid w:val="00CD68AA"/>
    <w:rsid w:val="00CD7603"/>
    <w:rsid w:val="00CE28ED"/>
    <w:rsid w:val="00CF234A"/>
    <w:rsid w:val="00D00BD6"/>
    <w:rsid w:val="00D019A7"/>
    <w:rsid w:val="00D028F1"/>
    <w:rsid w:val="00D168FC"/>
    <w:rsid w:val="00D231AD"/>
    <w:rsid w:val="00D234A6"/>
    <w:rsid w:val="00D25FC3"/>
    <w:rsid w:val="00D273A2"/>
    <w:rsid w:val="00D3645C"/>
    <w:rsid w:val="00D56645"/>
    <w:rsid w:val="00D63290"/>
    <w:rsid w:val="00D63654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2DA"/>
    <w:rsid w:val="00E328F3"/>
    <w:rsid w:val="00E408A9"/>
    <w:rsid w:val="00E462DF"/>
    <w:rsid w:val="00E531F7"/>
    <w:rsid w:val="00E669D1"/>
    <w:rsid w:val="00E71C7D"/>
    <w:rsid w:val="00E73627"/>
    <w:rsid w:val="00E85BDB"/>
    <w:rsid w:val="00E92050"/>
    <w:rsid w:val="00EA50DA"/>
    <w:rsid w:val="00EB1454"/>
    <w:rsid w:val="00EB692B"/>
    <w:rsid w:val="00EC17B3"/>
    <w:rsid w:val="00EC47DA"/>
    <w:rsid w:val="00EC5E5C"/>
    <w:rsid w:val="00ED3C28"/>
    <w:rsid w:val="00EE4613"/>
    <w:rsid w:val="00F04AD9"/>
    <w:rsid w:val="00F06710"/>
    <w:rsid w:val="00F24E1E"/>
    <w:rsid w:val="00F427B9"/>
    <w:rsid w:val="00F434C5"/>
    <w:rsid w:val="00F57D1F"/>
    <w:rsid w:val="00F70B67"/>
    <w:rsid w:val="00F717B2"/>
    <w:rsid w:val="00F77746"/>
    <w:rsid w:val="00F84732"/>
    <w:rsid w:val="00F922E8"/>
    <w:rsid w:val="00F93015"/>
    <w:rsid w:val="00F95262"/>
    <w:rsid w:val="00F96FD7"/>
    <w:rsid w:val="00FB2E2C"/>
    <w:rsid w:val="00FC7D30"/>
    <w:rsid w:val="00FD0017"/>
    <w:rsid w:val="00FD1D8A"/>
    <w:rsid w:val="00FF3F0F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 w:cs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F3A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E460F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  <w:rPr>
      <w:szCs w:val="20"/>
    </w:r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rFonts w:cs="Times New Roman"/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460F"/>
    <w:rPr>
      <w:rFonts w:cs="Times New Roman"/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rFonts w:cs="Times New Roman"/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hAnsi="Tahoma" w:cs="Times New Roman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sz w:val="27"/>
      <w:szCs w:val="20"/>
      <w:shd w:val="clear" w:color="auto" w:fill="FFFFFF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sz w:val="28"/>
      <w:szCs w:val="20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</w:rPr>
  </w:style>
  <w:style w:type="character" w:customStyle="1" w:styleId="51">
    <w:name w:val="Знак Знак51"/>
    <w:uiPriority w:val="99"/>
    <w:rsid w:val="00E462DF"/>
    <w:rPr>
      <w:b/>
      <w:sz w:val="28"/>
    </w:rPr>
  </w:style>
  <w:style w:type="character" w:customStyle="1" w:styleId="312">
    <w:name w:val="Знак Знак31"/>
    <w:uiPriority w:val="99"/>
    <w:rsid w:val="00E462DF"/>
    <w:rPr>
      <w:sz w:val="24"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paragraph" w:customStyle="1" w:styleId="Caption1">
    <w:name w:val="Caption1"/>
    <w:basedOn w:val="Normal"/>
    <w:uiPriority w:val="99"/>
    <w:rsid w:val="00746C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746CFA"/>
    <w:pPr>
      <w:suppressAutoHyphens/>
      <w:ind w:left="240" w:hanging="240"/>
    </w:pPr>
    <w:rPr>
      <w:lang w:eastAsia="zh-CN"/>
    </w:rPr>
  </w:style>
  <w:style w:type="paragraph" w:styleId="IndexHeading">
    <w:name w:val="index heading"/>
    <w:basedOn w:val="Normal"/>
    <w:uiPriority w:val="99"/>
    <w:rsid w:val="00746CFA"/>
    <w:pPr>
      <w:suppressLineNumbers/>
      <w:suppressAutoHyphens/>
    </w:pPr>
    <w:rPr>
      <w:rFonts w:cs="Mangal"/>
      <w:lang w:eastAsia="zh-CN"/>
    </w:rPr>
  </w:style>
  <w:style w:type="character" w:customStyle="1" w:styleId="220">
    <w:name w:val="Знак Знак22"/>
    <w:uiPriority w:val="99"/>
    <w:rsid w:val="00A91178"/>
    <w:rPr>
      <w:rFonts w:ascii="Tahoma" w:hAnsi="Tahoma"/>
      <w:sz w:val="16"/>
    </w:rPr>
  </w:style>
  <w:style w:type="character" w:customStyle="1" w:styleId="100">
    <w:name w:val="Знак Знак10"/>
    <w:uiPriority w:val="99"/>
    <w:rsid w:val="00A91178"/>
    <w:rPr>
      <w:rFonts w:ascii="Arial" w:hAnsi="Arial"/>
      <w:b/>
      <w:kern w:val="32"/>
      <w:sz w:val="32"/>
    </w:rPr>
  </w:style>
  <w:style w:type="character" w:customStyle="1" w:styleId="320">
    <w:name w:val="Знак Знак32"/>
    <w:uiPriority w:val="99"/>
    <w:rsid w:val="00A91178"/>
    <w:rPr>
      <w:sz w:val="24"/>
    </w:rPr>
  </w:style>
  <w:style w:type="character" w:customStyle="1" w:styleId="72">
    <w:name w:val="Знак Знак72"/>
    <w:uiPriority w:val="99"/>
    <w:rsid w:val="00A91178"/>
    <w:rPr>
      <w:b/>
      <w:sz w:val="28"/>
    </w:rPr>
  </w:style>
  <w:style w:type="character" w:customStyle="1" w:styleId="62">
    <w:name w:val="Знак Знак62"/>
    <w:uiPriority w:val="99"/>
    <w:rsid w:val="00A91178"/>
    <w:rPr>
      <w:b/>
      <w:sz w:val="22"/>
    </w:rPr>
  </w:style>
  <w:style w:type="character" w:customStyle="1" w:styleId="52">
    <w:name w:val="Знак Знак52"/>
    <w:uiPriority w:val="99"/>
    <w:rsid w:val="00A91178"/>
    <w:rPr>
      <w:sz w:val="24"/>
    </w:rPr>
  </w:style>
  <w:style w:type="character" w:customStyle="1" w:styleId="91">
    <w:name w:val="Знак Знак91"/>
    <w:uiPriority w:val="99"/>
    <w:rsid w:val="00A91178"/>
    <w:rPr>
      <w:b/>
      <w:shadow/>
      <w:sz w:val="24"/>
    </w:rPr>
  </w:style>
  <w:style w:type="character" w:customStyle="1" w:styleId="82">
    <w:name w:val="Знак Знак82"/>
    <w:uiPriority w:val="99"/>
    <w:rsid w:val="00A91178"/>
    <w:rPr>
      <w:rFonts w:ascii="Arial" w:hAnsi="Arial"/>
      <w:b/>
      <w:sz w:val="26"/>
    </w:rPr>
  </w:style>
  <w:style w:type="character" w:customStyle="1" w:styleId="42">
    <w:name w:val="Знак Знак42"/>
    <w:uiPriority w:val="99"/>
    <w:rsid w:val="00A91178"/>
    <w:rPr>
      <w:sz w:val="28"/>
    </w:rPr>
  </w:style>
  <w:style w:type="character" w:customStyle="1" w:styleId="130">
    <w:name w:val="Знак Знак13"/>
    <w:uiPriority w:val="99"/>
    <w:rsid w:val="00A91178"/>
    <w:rPr>
      <w:sz w:val="24"/>
    </w:rPr>
  </w:style>
  <w:style w:type="character" w:customStyle="1" w:styleId="120">
    <w:name w:val="Знак Знак12"/>
    <w:uiPriority w:val="99"/>
    <w:rsid w:val="00A91178"/>
    <w:rPr>
      <w:sz w:val="24"/>
    </w:rPr>
  </w:style>
  <w:style w:type="character" w:customStyle="1" w:styleId="230">
    <w:name w:val="Знак Знак23"/>
    <w:uiPriority w:val="99"/>
    <w:rsid w:val="00833E88"/>
    <w:rPr>
      <w:rFonts w:ascii="Tahoma" w:hAnsi="Tahoma"/>
      <w:sz w:val="16"/>
    </w:rPr>
  </w:style>
  <w:style w:type="character" w:customStyle="1" w:styleId="101">
    <w:name w:val="Знак Знак101"/>
    <w:uiPriority w:val="99"/>
    <w:rsid w:val="00833E88"/>
    <w:rPr>
      <w:rFonts w:ascii="Arial" w:hAnsi="Arial"/>
      <w:b/>
      <w:kern w:val="32"/>
      <w:sz w:val="32"/>
    </w:rPr>
  </w:style>
  <w:style w:type="character" w:customStyle="1" w:styleId="330">
    <w:name w:val="Знак Знак33"/>
    <w:uiPriority w:val="99"/>
    <w:rsid w:val="00833E88"/>
    <w:rPr>
      <w:sz w:val="24"/>
    </w:rPr>
  </w:style>
  <w:style w:type="character" w:customStyle="1" w:styleId="73">
    <w:name w:val="Знак Знак73"/>
    <w:uiPriority w:val="99"/>
    <w:rsid w:val="00833E88"/>
    <w:rPr>
      <w:b/>
      <w:sz w:val="28"/>
    </w:rPr>
  </w:style>
  <w:style w:type="character" w:customStyle="1" w:styleId="63">
    <w:name w:val="Знак Знак63"/>
    <w:uiPriority w:val="99"/>
    <w:rsid w:val="00833E88"/>
    <w:rPr>
      <w:b/>
      <w:sz w:val="22"/>
    </w:rPr>
  </w:style>
  <w:style w:type="character" w:customStyle="1" w:styleId="53">
    <w:name w:val="Знак Знак53"/>
    <w:uiPriority w:val="99"/>
    <w:rsid w:val="00833E88"/>
    <w:rPr>
      <w:sz w:val="24"/>
    </w:rPr>
  </w:style>
  <w:style w:type="character" w:customStyle="1" w:styleId="92">
    <w:name w:val="Знак Знак92"/>
    <w:uiPriority w:val="99"/>
    <w:rsid w:val="00833E88"/>
    <w:rPr>
      <w:b/>
      <w:shadow/>
      <w:sz w:val="24"/>
    </w:rPr>
  </w:style>
  <w:style w:type="character" w:customStyle="1" w:styleId="83">
    <w:name w:val="Знак Знак83"/>
    <w:uiPriority w:val="99"/>
    <w:rsid w:val="00833E88"/>
    <w:rPr>
      <w:rFonts w:ascii="Arial" w:hAnsi="Arial"/>
      <w:b/>
      <w:sz w:val="26"/>
    </w:rPr>
  </w:style>
  <w:style w:type="character" w:customStyle="1" w:styleId="43">
    <w:name w:val="Знак Знак43"/>
    <w:uiPriority w:val="99"/>
    <w:rsid w:val="00833E88"/>
    <w:rPr>
      <w:sz w:val="28"/>
    </w:rPr>
  </w:style>
  <w:style w:type="character" w:customStyle="1" w:styleId="150">
    <w:name w:val="Знак Знак15"/>
    <w:uiPriority w:val="99"/>
    <w:rsid w:val="00833E88"/>
    <w:rPr>
      <w:sz w:val="24"/>
    </w:rPr>
  </w:style>
  <w:style w:type="character" w:customStyle="1" w:styleId="140">
    <w:name w:val="Знак Знак14"/>
    <w:uiPriority w:val="99"/>
    <w:rsid w:val="00833E88"/>
    <w:rPr>
      <w:sz w:val="24"/>
    </w:rPr>
  </w:style>
  <w:style w:type="character" w:customStyle="1" w:styleId="240">
    <w:name w:val="Знак Знак24"/>
    <w:basedOn w:val="DefaultParagraphFont"/>
    <w:uiPriority w:val="99"/>
    <w:locked/>
    <w:rsid w:val="00B26337"/>
    <w:rPr>
      <w:rFonts w:ascii="Arial" w:hAnsi="Arial" w:cs="Times New Roman"/>
      <w:sz w:val="28"/>
      <w:lang w:val="ru-RU" w:eastAsia="ru-RU" w:bidi="ar-SA"/>
    </w:rPr>
  </w:style>
  <w:style w:type="character" w:customStyle="1" w:styleId="160">
    <w:name w:val="Знак Знак16"/>
    <w:basedOn w:val="DefaultParagraphFont"/>
    <w:uiPriority w:val="99"/>
    <w:rsid w:val="00F77746"/>
    <w:rPr>
      <w:rFonts w:cs="Times New Roman"/>
      <w:sz w:val="28"/>
      <w:lang w:val="ru-RU" w:eastAsia="ru-RU" w:bidi="ar-SA"/>
    </w:rPr>
  </w:style>
  <w:style w:type="character" w:customStyle="1" w:styleId="ConsPlusNormal10">
    <w:name w:val="ConsPlusNormal1"/>
    <w:uiPriority w:val="99"/>
    <w:rsid w:val="0089405C"/>
    <w:rPr>
      <w:rFonts w:ascii="Arial" w:hAnsi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15</Pages>
  <Words>7331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3</cp:revision>
  <cp:lastPrinted>2021-04-22T08:30:00Z</cp:lastPrinted>
  <dcterms:created xsi:type="dcterms:W3CDTF">2022-03-17T12:12:00Z</dcterms:created>
  <dcterms:modified xsi:type="dcterms:W3CDTF">2022-03-17T12:25:00Z</dcterms:modified>
</cp:coreProperties>
</file>