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A7" w:rsidRPr="00AA2B6F" w:rsidRDefault="001F60A7" w:rsidP="005945F3">
      <w:pPr>
        <w:outlineLvl w:val="0"/>
        <w:rPr>
          <w:b/>
          <w:i/>
          <w:sz w:val="18"/>
          <w:szCs w:val="18"/>
        </w:rPr>
      </w:pPr>
      <w:r w:rsidRPr="00AA2B6F">
        <w:rPr>
          <w:b/>
          <w:i/>
          <w:sz w:val="18"/>
          <w:szCs w:val="18"/>
        </w:rPr>
        <w:t xml:space="preserve">Издается с ноября 2010 года </w:t>
      </w:r>
    </w:p>
    <w:p w:rsidR="001F60A7" w:rsidRPr="00AA2B6F" w:rsidRDefault="001F60A7" w:rsidP="005945F3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____________________________________________________________________________</w:t>
      </w:r>
      <w:r>
        <w:rPr>
          <w:b/>
          <w:sz w:val="18"/>
          <w:szCs w:val="18"/>
        </w:rPr>
        <w:t xml:space="preserve">________ </w:t>
      </w:r>
    </w:p>
    <w:p w:rsidR="001F60A7" w:rsidRPr="00F84732" w:rsidRDefault="001F60A7" w:rsidP="005945F3">
      <w:pPr>
        <w:jc w:val="right"/>
        <w:outlineLvl w:val="0"/>
        <w:rPr>
          <w:i/>
          <w:sz w:val="18"/>
          <w:szCs w:val="18"/>
        </w:rPr>
      </w:pPr>
      <w:r w:rsidRPr="00AA2B6F">
        <w:rPr>
          <w:i/>
          <w:sz w:val="18"/>
          <w:szCs w:val="18"/>
        </w:rPr>
        <w:t>Информационный бюллетень</w:t>
      </w:r>
    </w:p>
    <w:p w:rsidR="001F60A7" w:rsidRPr="00473F2B" w:rsidRDefault="001F60A7" w:rsidP="005945F3">
      <w:pPr>
        <w:tabs>
          <w:tab w:val="left" w:pos="5400"/>
        </w:tabs>
        <w:rPr>
          <w:sz w:val="18"/>
          <w:szCs w:val="18"/>
        </w:rPr>
      </w:pPr>
      <w:r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6" type="#_x0000_t170" style="position:absolute;margin-left:18pt;margin-top:9pt;width:486pt;height:1in;z-index:251659264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  <w:r>
        <w:rPr>
          <w:noProof/>
        </w:rPr>
        <w:pict>
          <v:shape id="_x0000_s1027" type="#_x0000_t170" style="position:absolute;margin-left:18pt;margin-top:9pt;width:486pt;height:1in;z-index:251658240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  <w:r>
        <w:rPr>
          <w:noProof/>
        </w:rPr>
        <w:pict>
          <v:shape id="_x0000_s1028" type="#_x0000_t170" style="position:absolute;margin-left:18pt;margin-top:9pt;width:486pt;height:1in;z-index:251657216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  <w:r>
        <w:rPr>
          <w:noProof/>
        </w:rPr>
        <w:pict>
          <v:shape id="_x0000_s1029" type="#_x0000_t170" style="position:absolute;margin-left:17.85pt;margin-top:9pt;width:486pt;height:1in;z-index:251656192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</w:p>
    <w:p w:rsidR="001F60A7" w:rsidRPr="00AA2B6F" w:rsidRDefault="001F60A7" w:rsidP="005945F3">
      <w:pPr>
        <w:rPr>
          <w:b/>
          <w:sz w:val="18"/>
          <w:szCs w:val="18"/>
        </w:rPr>
      </w:pPr>
    </w:p>
    <w:p w:rsidR="001F60A7" w:rsidRPr="00AA2B6F" w:rsidRDefault="001F60A7" w:rsidP="005945F3">
      <w:pPr>
        <w:rPr>
          <w:b/>
          <w:sz w:val="18"/>
          <w:szCs w:val="18"/>
        </w:rPr>
      </w:pPr>
    </w:p>
    <w:p w:rsidR="001F60A7" w:rsidRPr="00AA2B6F" w:rsidRDefault="001F60A7" w:rsidP="005945F3">
      <w:pPr>
        <w:rPr>
          <w:b/>
          <w:sz w:val="18"/>
          <w:szCs w:val="18"/>
        </w:rPr>
      </w:pPr>
    </w:p>
    <w:p w:rsidR="001F60A7" w:rsidRPr="00AA2B6F" w:rsidRDefault="001F60A7" w:rsidP="005945F3">
      <w:pPr>
        <w:rPr>
          <w:b/>
          <w:sz w:val="18"/>
          <w:szCs w:val="18"/>
        </w:rPr>
      </w:pPr>
    </w:p>
    <w:p w:rsidR="001F60A7" w:rsidRPr="00AA2B6F" w:rsidRDefault="001F60A7" w:rsidP="005945F3">
      <w:pPr>
        <w:outlineLvl w:val="0"/>
        <w:rPr>
          <w:b/>
          <w:sz w:val="18"/>
          <w:szCs w:val="18"/>
        </w:rPr>
      </w:pPr>
    </w:p>
    <w:p w:rsidR="001F60A7" w:rsidRPr="00AA2B6F" w:rsidRDefault="001F60A7" w:rsidP="005945F3">
      <w:pPr>
        <w:outlineLvl w:val="0"/>
        <w:rPr>
          <w:b/>
          <w:sz w:val="18"/>
          <w:szCs w:val="18"/>
        </w:rPr>
      </w:pPr>
    </w:p>
    <w:p w:rsidR="001F60A7" w:rsidRPr="00AA2B6F" w:rsidRDefault="001F60A7" w:rsidP="005945F3">
      <w:pPr>
        <w:outlineLvl w:val="0"/>
        <w:rPr>
          <w:b/>
          <w:sz w:val="18"/>
          <w:szCs w:val="18"/>
        </w:rPr>
      </w:pPr>
    </w:p>
    <w:p w:rsidR="001F60A7" w:rsidRPr="00AA2B6F" w:rsidRDefault="001F60A7" w:rsidP="005945F3">
      <w:pPr>
        <w:outlineLvl w:val="0"/>
        <w:rPr>
          <w:b/>
          <w:sz w:val="18"/>
          <w:szCs w:val="18"/>
        </w:rPr>
      </w:pPr>
    </w:p>
    <w:p w:rsidR="001F60A7" w:rsidRDefault="001F60A7" w:rsidP="005945F3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 xml:space="preserve">Учредители: Совет депутатов Дмитриевского                                       </w:t>
      </w:r>
      <w:r>
        <w:rPr>
          <w:b/>
          <w:sz w:val="18"/>
          <w:szCs w:val="18"/>
        </w:rPr>
        <w:t xml:space="preserve">       Издание выходит по мере</w:t>
      </w:r>
    </w:p>
    <w:p w:rsidR="001F60A7" w:rsidRPr="00AA2B6F" w:rsidRDefault="001F60A7" w:rsidP="005945F3">
      <w:pPr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сельского </w:t>
      </w:r>
      <w:r w:rsidRPr="00AA2B6F">
        <w:rPr>
          <w:b/>
          <w:sz w:val="18"/>
          <w:szCs w:val="18"/>
        </w:rPr>
        <w:t>поселения Галичского муниципального</w:t>
      </w:r>
      <w:r w:rsidRPr="00785E6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                </w:t>
      </w:r>
      <w:r w:rsidRPr="00AA2B6F">
        <w:rPr>
          <w:b/>
          <w:sz w:val="18"/>
          <w:szCs w:val="18"/>
        </w:rPr>
        <w:t>необходимости</w:t>
      </w:r>
    </w:p>
    <w:p w:rsidR="001F60A7" w:rsidRPr="00AA2B6F" w:rsidRDefault="001F60A7" w:rsidP="005945F3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района Костромской области</w:t>
      </w:r>
    </w:p>
    <w:tbl>
      <w:tblPr>
        <w:tblpPr w:leftFromText="180" w:rightFromText="180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6"/>
      </w:tblGrid>
      <w:tr w:rsidR="001F60A7" w:rsidRPr="00AA2B6F" w:rsidTr="000558B6">
        <w:trPr>
          <w:trHeight w:val="800"/>
        </w:trPr>
        <w:tc>
          <w:tcPr>
            <w:tcW w:w="3856" w:type="dxa"/>
          </w:tcPr>
          <w:p w:rsidR="001F60A7" w:rsidRPr="00AA2B6F" w:rsidRDefault="001F60A7" w:rsidP="005945F3">
            <w:pPr>
              <w:outlineLvl w:val="0"/>
              <w:rPr>
                <w:b/>
                <w:sz w:val="18"/>
                <w:szCs w:val="18"/>
              </w:rPr>
            </w:pPr>
          </w:p>
          <w:p w:rsidR="001F60A7" w:rsidRPr="00AA2B6F" w:rsidRDefault="001F60A7" w:rsidP="005945F3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AA2B6F">
              <w:rPr>
                <w:b/>
                <w:sz w:val="18"/>
                <w:szCs w:val="18"/>
              </w:rPr>
              <w:t xml:space="preserve">№ </w:t>
            </w:r>
            <w:r>
              <w:rPr>
                <w:b/>
                <w:sz w:val="18"/>
                <w:szCs w:val="18"/>
              </w:rPr>
              <w:t xml:space="preserve">23 </w:t>
            </w:r>
            <w:r w:rsidRPr="00AA2B6F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312)</w:t>
            </w:r>
          </w:p>
          <w:p w:rsidR="001F60A7" w:rsidRPr="00AA2B6F" w:rsidRDefault="001F60A7" w:rsidP="005945F3">
            <w:pPr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19.11.2021г.</w:t>
            </w:r>
          </w:p>
        </w:tc>
      </w:tr>
    </w:tbl>
    <w:p w:rsidR="001F60A7" w:rsidRPr="00AA2B6F" w:rsidRDefault="001F60A7" w:rsidP="005945F3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 xml:space="preserve">Администрация Дмитриевского сельского </w:t>
      </w:r>
    </w:p>
    <w:p w:rsidR="001F60A7" w:rsidRPr="00AA2B6F" w:rsidRDefault="001F60A7" w:rsidP="005945F3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поселения Галичского муниципального района</w:t>
      </w:r>
      <w:r>
        <w:rPr>
          <w:b/>
          <w:sz w:val="18"/>
          <w:szCs w:val="18"/>
        </w:rPr>
        <w:t xml:space="preserve"> </w:t>
      </w:r>
    </w:p>
    <w:p w:rsidR="001F60A7" w:rsidRPr="00AA2B6F" w:rsidRDefault="001F60A7" w:rsidP="005945F3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Костромской области</w:t>
      </w:r>
    </w:p>
    <w:p w:rsidR="001F60A7" w:rsidRPr="00AA2B6F" w:rsidRDefault="001F60A7" w:rsidP="005945F3">
      <w:pPr>
        <w:outlineLvl w:val="0"/>
        <w:rPr>
          <w:b/>
          <w:sz w:val="18"/>
          <w:szCs w:val="18"/>
        </w:rPr>
      </w:pPr>
    </w:p>
    <w:tbl>
      <w:tblPr>
        <w:tblpPr w:leftFromText="180" w:rightFromText="180" w:vertAnchor="text" w:horzAnchor="margin" w:tblpY="164"/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013"/>
      </w:tblGrid>
      <w:tr w:rsidR="001F60A7" w:rsidRPr="005945F3" w:rsidTr="006F46F7">
        <w:trPr>
          <w:trHeight w:val="1433"/>
        </w:trPr>
        <w:tc>
          <w:tcPr>
            <w:tcW w:w="10013" w:type="dxa"/>
            <w:tcBorders>
              <w:top w:val="single" w:sz="4" w:space="0" w:color="auto"/>
              <w:bottom w:val="single" w:sz="4" w:space="0" w:color="auto"/>
            </w:tcBorders>
          </w:tcPr>
          <w:p w:rsidR="001F60A7" w:rsidRPr="005945F3" w:rsidRDefault="001F60A7" w:rsidP="005945F3">
            <w:pPr>
              <w:jc w:val="center"/>
              <w:rPr>
                <w:sz w:val="18"/>
                <w:szCs w:val="18"/>
              </w:rPr>
            </w:pPr>
            <w:bookmarkStart w:id="0" w:name="sub_3223"/>
            <w:bookmarkEnd w:id="0"/>
            <w:r w:rsidRPr="005945F3">
              <w:rPr>
                <w:sz w:val="18"/>
                <w:szCs w:val="18"/>
              </w:rPr>
              <w:t>Сегодня в выпуске:</w:t>
            </w:r>
          </w:p>
          <w:p w:rsidR="001F60A7" w:rsidRPr="005945F3" w:rsidRDefault="001F60A7" w:rsidP="005945F3">
            <w:pPr>
              <w:tabs>
                <w:tab w:val="left" w:pos="5790"/>
              </w:tabs>
              <w:jc w:val="center"/>
              <w:rPr>
                <w:sz w:val="18"/>
                <w:szCs w:val="18"/>
              </w:rPr>
            </w:pPr>
          </w:p>
          <w:p w:rsidR="001F60A7" w:rsidRPr="006F46F7" w:rsidRDefault="001F60A7" w:rsidP="005945F3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F46F7">
              <w:rPr>
                <w:b/>
                <w:bCs/>
                <w:sz w:val="18"/>
                <w:szCs w:val="18"/>
              </w:rPr>
              <w:t>Постановления</w:t>
            </w:r>
          </w:p>
          <w:p w:rsidR="001F60A7" w:rsidRPr="006F46F7" w:rsidRDefault="001F60A7" w:rsidP="005945F3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№ 55</w:t>
            </w:r>
            <w:r w:rsidRPr="005945F3">
              <w:rPr>
                <w:bCs/>
                <w:sz w:val="18"/>
                <w:szCs w:val="18"/>
              </w:rPr>
              <w:t xml:space="preserve"> от </w:t>
            </w:r>
            <w:r>
              <w:rPr>
                <w:bCs/>
                <w:sz w:val="18"/>
                <w:szCs w:val="18"/>
              </w:rPr>
              <w:t>15</w:t>
            </w:r>
            <w:r w:rsidRPr="005945F3">
              <w:rPr>
                <w:bCs/>
                <w:sz w:val="18"/>
                <w:szCs w:val="18"/>
              </w:rPr>
              <w:t>.11.2021г. «</w:t>
            </w:r>
            <w:r w:rsidRPr="006F46F7">
              <w:rPr>
                <w:sz w:val="18"/>
                <w:szCs w:val="18"/>
              </w:rPr>
              <w:t>Об утверждении положения об оценке профессиональных рисков в администрации Дмитриевского сельского поселения Галичского муниципального района Костромской области»;</w:t>
            </w:r>
          </w:p>
          <w:p w:rsidR="001F60A7" w:rsidRPr="005945F3" w:rsidRDefault="001F60A7" w:rsidP="005945F3">
            <w:pPr>
              <w:jc w:val="both"/>
              <w:rPr>
                <w:sz w:val="18"/>
                <w:szCs w:val="18"/>
              </w:rPr>
            </w:pPr>
            <w:r w:rsidRPr="006F46F7">
              <w:rPr>
                <w:sz w:val="18"/>
                <w:szCs w:val="18"/>
              </w:rPr>
              <w:t>№ 55/1 от 15.11.2021г. «О прогнозе социально-экономического развития Дмитриевского сельского поселения на 2022 год и плановый период 2023-2024 годов».</w:t>
            </w:r>
          </w:p>
        </w:tc>
      </w:tr>
    </w:tbl>
    <w:p w:rsidR="001F60A7" w:rsidRPr="00D601D1" w:rsidRDefault="001F60A7" w:rsidP="006F46F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1F60A7" w:rsidRPr="00D601D1" w:rsidRDefault="001F60A7" w:rsidP="006F46F7">
      <w:pPr>
        <w:jc w:val="center"/>
        <w:rPr>
          <w:b/>
          <w:sz w:val="20"/>
          <w:szCs w:val="20"/>
        </w:rPr>
      </w:pPr>
      <w:r w:rsidRPr="00D601D1">
        <w:rPr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45.6pt" filled="t">
            <v:fill color2="black"/>
            <v:imagedata r:id="rId7" o:title=""/>
          </v:shape>
        </w:pict>
      </w:r>
    </w:p>
    <w:p w:rsidR="001F60A7" w:rsidRPr="00D601D1" w:rsidRDefault="001F60A7" w:rsidP="006F46F7">
      <w:pPr>
        <w:jc w:val="center"/>
        <w:rPr>
          <w:b/>
          <w:sz w:val="20"/>
          <w:szCs w:val="20"/>
        </w:rPr>
      </w:pPr>
    </w:p>
    <w:p w:rsidR="001F60A7" w:rsidRPr="00D601D1" w:rsidRDefault="001F60A7" w:rsidP="006F46F7">
      <w:pPr>
        <w:jc w:val="center"/>
        <w:rPr>
          <w:b/>
          <w:sz w:val="20"/>
          <w:szCs w:val="20"/>
        </w:rPr>
      </w:pPr>
      <w:r w:rsidRPr="00D601D1">
        <w:rPr>
          <w:b/>
          <w:sz w:val="20"/>
          <w:szCs w:val="20"/>
        </w:rPr>
        <w:t>АДМИНИСТРАЦИЯ</w:t>
      </w:r>
    </w:p>
    <w:p w:rsidR="001F60A7" w:rsidRPr="00D601D1" w:rsidRDefault="001F60A7" w:rsidP="006F46F7">
      <w:pPr>
        <w:jc w:val="center"/>
        <w:rPr>
          <w:b/>
          <w:sz w:val="20"/>
          <w:szCs w:val="20"/>
        </w:rPr>
      </w:pPr>
      <w:r w:rsidRPr="00D601D1">
        <w:rPr>
          <w:b/>
          <w:sz w:val="20"/>
          <w:szCs w:val="20"/>
        </w:rPr>
        <w:t>ДМИТРИЕВСКОГО СЕЛЬСКОГО ПОСЕЛЕНИЯ</w:t>
      </w:r>
    </w:p>
    <w:p w:rsidR="001F60A7" w:rsidRPr="00D601D1" w:rsidRDefault="001F60A7" w:rsidP="006F46F7">
      <w:pPr>
        <w:jc w:val="center"/>
        <w:rPr>
          <w:b/>
          <w:sz w:val="20"/>
          <w:szCs w:val="20"/>
        </w:rPr>
      </w:pPr>
      <w:r w:rsidRPr="00D601D1">
        <w:rPr>
          <w:b/>
          <w:sz w:val="20"/>
          <w:szCs w:val="20"/>
        </w:rPr>
        <w:t>ГАЛИЧСКОГО МУНИЦИПАЛЬНОГО РАЙОНА</w:t>
      </w:r>
    </w:p>
    <w:p w:rsidR="001F60A7" w:rsidRPr="00D601D1" w:rsidRDefault="001F60A7" w:rsidP="006F46F7">
      <w:pPr>
        <w:jc w:val="center"/>
        <w:rPr>
          <w:b/>
          <w:sz w:val="20"/>
          <w:szCs w:val="20"/>
        </w:rPr>
      </w:pPr>
      <w:r w:rsidRPr="00D601D1">
        <w:rPr>
          <w:b/>
          <w:sz w:val="20"/>
          <w:szCs w:val="20"/>
        </w:rPr>
        <w:t>КОСТРОМСКОЙ ОБЛАСТИ</w:t>
      </w:r>
    </w:p>
    <w:p w:rsidR="001F60A7" w:rsidRPr="00D601D1" w:rsidRDefault="001F60A7" w:rsidP="006F46F7">
      <w:pPr>
        <w:jc w:val="center"/>
        <w:rPr>
          <w:b/>
          <w:sz w:val="20"/>
          <w:szCs w:val="20"/>
        </w:rPr>
      </w:pPr>
    </w:p>
    <w:p w:rsidR="001F60A7" w:rsidRPr="00D601D1" w:rsidRDefault="001F60A7" w:rsidP="006F46F7">
      <w:pPr>
        <w:jc w:val="center"/>
        <w:rPr>
          <w:b/>
          <w:sz w:val="20"/>
          <w:szCs w:val="20"/>
        </w:rPr>
      </w:pPr>
      <w:r w:rsidRPr="00D601D1">
        <w:rPr>
          <w:b/>
          <w:sz w:val="20"/>
          <w:szCs w:val="20"/>
        </w:rPr>
        <w:t>П О С Т А Н О В Л Е Н И Е</w:t>
      </w:r>
    </w:p>
    <w:p w:rsidR="001F60A7" w:rsidRPr="00D601D1" w:rsidRDefault="001F60A7" w:rsidP="006F46F7">
      <w:pPr>
        <w:jc w:val="center"/>
        <w:rPr>
          <w:b/>
          <w:sz w:val="20"/>
          <w:szCs w:val="20"/>
        </w:rPr>
      </w:pPr>
    </w:p>
    <w:p w:rsidR="001F60A7" w:rsidRPr="00D601D1" w:rsidRDefault="001F60A7" w:rsidP="006F46F7">
      <w:pPr>
        <w:jc w:val="center"/>
        <w:rPr>
          <w:sz w:val="20"/>
          <w:szCs w:val="20"/>
        </w:rPr>
      </w:pPr>
      <w:r w:rsidRPr="00D601D1">
        <w:rPr>
          <w:sz w:val="20"/>
          <w:szCs w:val="20"/>
        </w:rPr>
        <w:t>от 15 ноября 2021 года № 55</w:t>
      </w:r>
    </w:p>
    <w:p w:rsidR="001F60A7" w:rsidRPr="00D601D1" w:rsidRDefault="001F60A7" w:rsidP="006F46F7">
      <w:pPr>
        <w:ind w:firstLine="709"/>
        <w:jc w:val="both"/>
        <w:rPr>
          <w:sz w:val="20"/>
          <w:szCs w:val="20"/>
        </w:rPr>
      </w:pPr>
    </w:p>
    <w:p w:rsidR="001F60A7" w:rsidRPr="00D601D1" w:rsidRDefault="001F60A7" w:rsidP="006F46F7">
      <w:pPr>
        <w:jc w:val="center"/>
        <w:rPr>
          <w:sz w:val="20"/>
          <w:szCs w:val="20"/>
        </w:rPr>
      </w:pPr>
      <w:r w:rsidRPr="00D601D1">
        <w:rPr>
          <w:sz w:val="20"/>
          <w:szCs w:val="20"/>
        </w:rPr>
        <w:t>дер.Дмитриевское</w:t>
      </w:r>
    </w:p>
    <w:p w:rsidR="001F60A7" w:rsidRPr="00D601D1" w:rsidRDefault="001F60A7" w:rsidP="006F46F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1F60A7" w:rsidRPr="00D601D1" w:rsidRDefault="001F60A7" w:rsidP="006F46F7">
      <w:pPr>
        <w:pStyle w:val="ConsPlusNormal"/>
        <w:jc w:val="center"/>
        <w:rPr>
          <w:b/>
          <w:sz w:val="20"/>
          <w:szCs w:val="20"/>
        </w:rPr>
      </w:pPr>
      <w:r w:rsidRPr="00D601D1">
        <w:rPr>
          <w:b/>
          <w:sz w:val="20"/>
          <w:szCs w:val="20"/>
        </w:rPr>
        <w:t>Об утверждении положения об оценке профессиональных рисков в администрации Дмитриевского сельского поселения Галичского муниципального района Костромской области</w:t>
      </w:r>
    </w:p>
    <w:p w:rsidR="001F60A7" w:rsidRPr="00D601D1" w:rsidRDefault="001F60A7" w:rsidP="006F46F7">
      <w:pPr>
        <w:pStyle w:val="ConsPlusNormal"/>
        <w:ind w:firstLine="709"/>
        <w:jc w:val="both"/>
        <w:rPr>
          <w:sz w:val="20"/>
          <w:szCs w:val="20"/>
        </w:rPr>
      </w:pPr>
    </w:p>
    <w:p w:rsidR="001F60A7" w:rsidRPr="00D601D1" w:rsidRDefault="001F60A7" w:rsidP="006F46F7">
      <w:pPr>
        <w:pStyle w:val="ConsPlusNormal"/>
        <w:ind w:firstLine="709"/>
        <w:jc w:val="both"/>
        <w:rPr>
          <w:sz w:val="20"/>
          <w:szCs w:val="20"/>
        </w:rPr>
      </w:pPr>
      <w:r w:rsidRPr="00D601D1">
        <w:rPr>
          <w:sz w:val="20"/>
          <w:szCs w:val="20"/>
        </w:rPr>
        <w:t>В соответствии со статьями 209 и 212 Трудового Кодекса Российской Федерации, администрация Дмитриевского сельского поселения Галичского муниципального района Костромской области</w:t>
      </w:r>
    </w:p>
    <w:p w:rsidR="001F60A7" w:rsidRPr="00D601D1" w:rsidRDefault="001F60A7" w:rsidP="006F46F7">
      <w:pPr>
        <w:pStyle w:val="ConsPlusNormal"/>
        <w:ind w:firstLine="709"/>
        <w:jc w:val="both"/>
        <w:rPr>
          <w:sz w:val="20"/>
          <w:szCs w:val="20"/>
        </w:rPr>
      </w:pPr>
      <w:r w:rsidRPr="00D601D1">
        <w:rPr>
          <w:sz w:val="20"/>
          <w:szCs w:val="20"/>
        </w:rPr>
        <w:t>ПОСТАНОВЛЯЕТ:</w:t>
      </w:r>
    </w:p>
    <w:p w:rsidR="001F60A7" w:rsidRPr="00D601D1" w:rsidRDefault="001F60A7" w:rsidP="006F46F7">
      <w:pPr>
        <w:pStyle w:val="ConsPlusNormal"/>
        <w:ind w:firstLine="709"/>
        <w:jc w:val="both"/>
        <w:rPr>
          <w:sz w:val="20"/>
          <w:szCs w:val="20"/>
        </w:rPr>
      </w:pPr>
    </w:p>
    <w:p w:rsidR="001F60A7" w:rsidRPr="00D601D1" w:rsidRDefault="001F60A7" w:rsidP="006F46F7">
      <w:pPr>
        <w:pStyle w:val="ConsPlusNormal"/>
        <w:ind w:firstLine="709"/>
        <w:jc w:val="both"/>
        <w:rPr>
          <w:sz w:val="20"/>
          <w:szCs w:val="20"/>
        </w:rPr>
      </w:pPr>
      <w:r w:rsidRPr="00D601D1">
        <w:rPr>
          <w:sz w:val="20"/>
          <w:szCs w:val="20"/>
        </w:rPr>
        <w:t>1. Утвердить Положение об оценке профессиональных рисков в администрации Дмитриевского сельского поселения Галичского муниципального района Костромской области</w:t>
      </w:r>
    </w:p>
    <w:p w:rsidR="001F60A7" w:rsidRPr="00D601D1" w:rsidRDefault="001F60A7" w:rsidP="006F46F7">
      <w:pPr>
        <w:pStyle w:val="ConsPlusNormal"/>
        <w:ind w:firstLine="709"/>
        <w:jc w:val="both"/>
        <w:rPr>
          <w:sz w:val="20"/>
          <w:szCs w:val="20"/>
        </w:rPr>
      </w:pPr>
    </w:p>
    <w:p w:rsidR="001F60A7" w:rsidRPr="00D601D1" w:rsidRDefault="001F60A7" w:rsidP="006F46F7">
      <w:pPr>
        <w:pStyle w:val="ConsPlusNormal"/>
        <w:ind w:firstLine="709"/>
        <w:jc w:val="both"/>
        <w:rPr>
          <w:sz w:val="20"/>
          <w:szCs w:val="20"/>
        </w:rPr>
      </w:pPr>
      <w:r w:rsidRPr="00D601D1">
        <w:rPr>
          <w:sz w:val="20"/>
          <w:szCs w:val="20"/>
        </w:rPr>
        <w:t>2. Настоящее постановление вступает в силу со дня его обнародования.</w:t>
      </w:r>
    </w:p>
    <w:p w:rsidR="001F60A7" w:rsidRPr="00D601D1" w:rsidRDefault="001F60A7" w:rsidP="006F46F7">
      <w:pPr>
        <w:pStyle w:val="ConsPlusNormal"/>
        <w:ind w:firstLine="709"/>
        <w:jc w:val="both"/>
        <w:rPr>
          <w:sz w:val="20"/>
          <w:szCs w:val="20"/>
        </w:rPr>
      </w:pPr>
      <w:r w:rsidRPr="00D601D1">
        <w:rPr>
          <w:sz w:val="20"/>
          <w:szCs w:val="20"/>
        </w:rPr>
        <w:t>3. Контроль за исполнением настоящего постановления оставляю за собой.</w:t>
      </w:r>
    </w:p>
    <w:p w:rsidR="001F60A7" w:rsidRPr="00D601D1" w:rsidRDefault="001F60A7" w:rsidP="006F46F7">
      <w:pPr>
        <w:pStyle w:val="ConsPlusNormal"/>
        <w:ind w:firstLine="709"/>
        <w:jc w:val="both"/>
        <w:rPr>
          <w:sz w:val="20"/>
          <w:szCs w:val="20"/>
        </w:rPr>
      </w:pPr>
    </w:p>
    <w:p w:rsidR="001F60A7" w:rsidRPr="00D601D1" w:rsidRDefault="001F60A7" w:rsidP="006F46F7">
      <w:pPr>
        <w:pStyle w:val="ConsPlusNormal"/>
        <w:jc w:val="both"/>
        <w:rPr>
          <w:sz w:val="20"/>
          <w:szCs w:val="20"/>
        </w:rPr>
      </w:pPr>
      <w:r w:rsidRPr="00D601D1">
        <w:rPr>
          <w:sz w:val="20"/>
          <w:szCs w:val="20"/>
        </w:rPr>
        <w:t>Глава сельского поселения                                                                           А.В.Тютин</w:t>
      </w:r>
    </w:p>
    <w:p w:rsidR="001F60A7" w:rsidRPr="00D601D1" w:rsidRDefault="001F60A7" w:rsidP="006F46F7">
      <w:pPr>
        <w:pStyle w:val="ConsPlusNormal"/>
        <w:ind w:firstLine="709"/>
        <w:jc w:val="both"/>
        <w:rPr>
          <w:sz w:val="20"/>
          <w:szCs w:val="20"/>
        </w:rPr>
      </w:pPr>
    </w:p>
    <w:p w:rsidR="001F60A7" w:rsidRPr="00D601D1" w:rsidRDefault="001F60A7" w:rsidP="006F46F7">
      <w:pPr>
        <w:pStyle w:val="ConsPlusNormal"/>
        <w:ind w:firstLine="709"/>
        <w:jc w:val="both"/>
        <w:rPr>
          <w:sz w:val="20"/>
          <w:szCs w:val="20"/>
        </w:rPr>
      </w:pPr>
    </w:p>
    <w:p w:rsidR="001F60A7" w:rsidRPr="00D601D1" w:rsidRDefault="001F60A7" w:rsidP="006F46F7">
      <w:pPr>
        <w:pStyle w:val="ConsPlusNormal"/>
        <w:ind w:left="5670"/>
        <w:jc w:val="right"/>
        <w:rPr>
          <w:sz w:val="20"/>
          <w:szCs w:val="20"/>
        </w:rPr>
      </w:pPr>
      <w:r w:rsidRPr="00D601D1">
        <w:rPr>
          <w:sz w:val="20"/>
          <w:szCs w:val="20"/>
        </w:rPr>
        <w:t>Приложение 1</w:t>
      </w:r>
    </w:p>
    <w:p w:rsidR="001F60A7" w:rsidRPr="00D601D1" w:rsidRDefault="001F60A7" w:rsidP="006F46F7">
      <w:pPr>
        <w:pStyle w:val="ConsPlusNormal"/>
        <w:ind w:left="5670"/>
        <w:jc w:val="right"/>
        <w:rPr>
          <w:sz w:val="20"/>
          <w:szCs w:val="20"/>
        </w:rPr>
      </w:pPr>
      <w:r w:rsidRPr="00D601D1">
        <w:rPr>
          <w:sz w:val="20"/>
          <w:szCs w:val="20"/>
        </w:rPr>
        <w:t>к постановлению администрации</w:t>
      </w:r>
    </w:p>
    <w:p w:rsidR="001F60A7" w:rsidRPr="00D601D1" w:rsidRDefault="001F60A7" w:rsidP="006F46F7">
      <w:pPr>
        <w:pStyle w:val="ConsPlusNormal"/>
        <w:ind w:left="5670"/>
        <w:jc w:val="right"/>
        <w:rPr>
          <w:sz w:val="20"/>
          <w:szCs w:val="20"/>
        </w:rPr>
      </w:pPr>
      <w:r w:rsidRPr="00D601D1">
        <w:rPr>
          <w:sz w:val="20"/>
          <w:szCs w:val="20"/>
        </w:rPr>
        <w:t>Дмитриевского сельского поселения</w:t>
      </w:r>
    </w:p>
    <w:p w:rsidR="001F60A7" w:rsidRPr="00D601D1" w:rsidRDefault="001F60A7" w:rsidP="006F46F7">
      <w:pPr>
        <w:pStyle w:val="ConsPlusNormal"/>
        <w:ind w:left="5670"/>
        <w:jc w:val="right"/>
        <w:rPr>
          <w:sz w:val="20"/>
          <w:szCs w:val="20"/>
        </w:rPr>
      </w:pPr>
      <w:r w:rsidRPr="00D601D1">
        <w:rPr>
          <w:sz w:val="20"/>
          <w:szCs w:val="20"/>
        </w:rPr>
        <w:t>Галичского муниципального района</w:t>
      </w:r>
    </w:p>
    <w:p w:rsidR="001F60A7" w:rsidRPr="00D601D1" w:rsidRDefault="001F60A7" w:rsidP="006F46F7">
      <w:pPr>
        <w:pStyle w:val="ConsPlusNormal"/>
        <w:ind w:left="5670"/>
        <w:jc w:val="right"/>
        <w:rPr>
          <w:sz w:val="20"/>
          <w:szCs w:val="20"/>
        </w:rPr>
      </w:pPr>
      <w:r w:rsidRPr="00D601D1">
        <w:rPr>
          <w:sz w:val="20"/>
          <w:szCs w:val="20"/>
        </w:rPr>
        <w:t>Костромской области</w:t>
      </w:r>
    </w:p>
    <w:p w:rsidR="001F60A7" w:rsidRPr="00D601D1" w:rsidRDefault="001F60A7" w:rsidP="006F46F7">
      <w:pPr>
        <w:pStyle w:val="ConsPlusNormal"/>
        <w:ind w:left="5670"/>
        <w:jc w:val="right"/>
        <w:rPr>
          <w:sz w:val="20"/>
          <w:szCs w:val="20"/>
        </w:rPr>
      </w:pPr>
      <w:r w:rsidRPr="00D601D1">
        <w:rPr>
          <w:sz w:val="20"/>
          <w:szCs w:val="20"/>
        </w:rPr>
        <w:t>от 15 ноября 2021 № 55</w:t>
      </w:r>
    </w:p>
    <w:p w:rsidR="001F60A7" w:rsidRPr="00D601D1" w:rsidRDefault="001F60A7" w:rsidP="006F46F7">
      <w:pPr>
        <w:pStyle w:val="ConsPlusNormal"/>
        <w:ind w:firstLine="709"/>
        <w:jc w:val="both"/>
        <w:rPr>
          <w:sz w:val="20"/>
          <w:szCs w:val="20"/>
        </w:rPr>
      </w:pPr>
      <w:bookmarkStart w:id="1" w:name="P32"/>
      <w:bookmarkEnd w:id="1"/>
    </w:p>
    <w:p w:rsidR="001F60A7" w:rsidRPr="00D601D1" w:rsidRDefault="001F60A7" w:rsidP="006F46F7">
      <w:pPr>
        <w:pStyle w:val="ConsPlusNormal"/>
        <w:jc w:val="center"/>
        <w:rPr>
          <w:b/>
          <w:sz w:val="20"/>
          <w:szCs w:val="20"/>
        </w:rPr>
      </w:pPr>
      <w:r w:rsidRPr="00D601D1">
        <w:rPr>
          <w:b/>
          <w:sz w:val="20"/>
          <w:szCs w:val="20"/>
        </w:rPr>
        <w:t>Положение</w:t>
      </w:r>
    </w:p>
    <w:p w:rsidR="001F60A7" w:rsidRPr="00D601D1" w:rsidRDefault="001F60A7" w:rsidP="006F46F7">
      <w:pPr>
        <w:pStyle w:val="ConsPlusNormal"/>
        <w:jc w:val="center"/>
        <w:rPr>
          <w:b/>
          <w:sz w:val="20"/>
          <w:szCs w:val="20"/>
        </w:rPr>
      </w:pPr>
      <w:r w:rsidRPr="00D601D1">
        <w:rPr>
          <w:b/>
          <w:sz w:val="20"/>
          <w:szCs w:val="20"/>
        </w:rPr>
        <w:t>об оценке профессиональных рисков</w:t>
      </w:r>
      <w:r>
        <w:rPr>
          <w:b/>
          <w:sz w:val="20"/>
          <w:szCs w:val="20"/>
        </w:rPr>
        <w:t xml:space="preserve"> </w:t>
      </w:r>
      <w:r w:rsidRPr="00D601D1">
        <w:rPr>
          <w:b/>
          <w:sz w:val="20"/>
          <w:szCs w:val="20"/>
        </w:rPr>
        <w:t>в администрации Дмитриевского сельского поселения Галичского муниципального района Костромской области</w:t>
      </w:r>
    </w:p>
    <w:p w:rsidR="001F60A7" w:rsidRPr="00D601D1" w:rsidRDefault="001F60A7" w:rsidP="006F46F7">
      <w:pPr>
        <w:pStyle w:val="ConsPlusNormal"/>
        <w:ind w:firstLine="709"/>
        <w:jc w:val="both"/>
        <w:rPr>
          <w:b/>
          <w:sz w:val="20"/>
          <w:szCs w:val="20"/>
        </w:rPr>
      </w:pPr>
    </w:p>
    <w:p w:rsidR="001F60A7" w:rsidRPr="00D601D1" w:rsidRDefault="001F60A7" w:rsidP="006F46F7">
      <w:pPr>
        <w:pStyle w:val="ConsPlusNormal"/>
        <w:ind w:firstLine="709"/>
        <w:jc w:val="both"/>
        <w:rPr>
          <w:sz w:val="20"/>
          <w:szCs w:val="20"/>
        </w:rPr>
      </w:pPr>
      <w:r w:rsidRPr="00D601D1">
        <w:rPr>
          <w:sz w:val="20"/>
          <w:szCs w:val="20"/>
        </w:rPr>
        <w:t>1. Общие положения</w:t>
      </w:r>
    </w:p>
    <w:p w:rsidR="001F60A7" w:rsidRPr="00D601D1" w:rsidRDefault="001F60A7" w:rsidP="006F46F7">
      <w:pPr>
        <w:pStyle w:val="ConsPlusNormal"/>
        <w:ind w:firstLine="709"/>
        <w:jc w:val="both"/>
        <w:rPr>
          <w:sz w:val="20"/>
          <w:szCs w:val="20"/>
        </w:rPr>
      </w:pPr>
    </w:p>
    <w:p w:rsidR="001F60A7" w:rsidRPr="00D601D1" w:rsidRDefault="001F60A7" w:rsidP="006F46F7">
      <w:pPr>
        <w:pStyle w:val="ConsPlusNormal"/>
        <w:ind w:firstLine="709"/>
        <w:jc w:val="both"/>
        <w:rPr>
          <w:sz w:val="20"/>
          <w:szCs w:val="20"/>
        </w:rPr>
      </w:pPr>
      <w:r w:rsidRPr="00D601D1">
        <w:rPr>
          <w:sz w:val="20"/>
          <w:szCs w:val="20"/>
        </w:rPr>
        <w:t>1.1. Настоящее Положение определяет основные принципы оценки профессиональных рисков в администрации Дмитриевского сельского поселения Галичского муниципального района Костромской области (далее – Администрация).</w:t>
      </w:r>
    </w:p>
    <w:p w:rsidR="001F60A7" w:rsidRPr="00D601D1" w:rsidRDefault="001F60A7" w:rsidP="006F46F7">
      <w:pPr>
        <w:pStyle w:val="ConsPlusNormal"/>
        <w:ind w:firstLine="709"/>
        <w:jc w:val="both"/>
        <w:rPr>
          <w:sz w:val="20"/>
          <w:szCs w:val="20"/>
        </w:rPr>
      </w:pPr>
      <w:r w:rsidRPr="00D601D1">
        <w:rPr>
          <w:sz w:val="20"/>
          <w:szCs w:val="20"/>
        </w:rPr>
        <w:t>1.2. Настоящее Положение разработано в соответствии с действующим законодательством Российской Федерации.</w:t>
      </w:r>
    </w:p>
    <w:p w:rsidR="001F60A7" w:rsidRPr="00D601D1" w:rsidRDefault="001F60A7" w:rsidP="006F46F7">
      <w:pPr>
        <w:pStyle w:val="ConsPlusNormal"/>
        <w:ind w:firstLine="709"/>
        <w:jc w:val="both"/>
        <w:rPr>
          <w:sz w:val="20"/>
          <w:szCs w:val="20"/>
        </w:rPr>
      </w:pPr>
      <w:r w:rsidRPr="00D601D1">
        <w:rPr>
          <w:sz w:val="20"/>
          <w:szCs w:val="20"/>
        </w:rPr>
        <w:t>1.3. Настоящее Положение обязательно для соблюдения всеми сотрудниками Администрации.</w:t>
      </w:r>
    </w:p>
    <w:p w:rsidR="001F60A7" w:rsidRPr="00D601D1" w:rsidRDefault="001F60A7" w:rsidP="006F46F7">
      <w:pPr>
        <w:pStyle w:val="ConsPlusNormal"/>
        <w:ind w:firstLine="709"/>
        <w:jc w:val="both"/>
        <w:rPr>
          <w:sz w:val="20"/>
          <w:szCs w:val="20"/>
        </w:rPr>
      </w:pPr>
    </w:p>
    <w:p w:rsidR="001F60A7" w:rsidRPr="00D601D1" w:rsidRDefault="001F60A7" w:rsidP="006F46F7">
      <w:pPr>
        <w:pStyle w:val="ConsPlusNormal"/>
        <w:ind w:firstLine="709"/>
        <w:jc w:val="both"/>
        <w:rPr>
          <w:sz w:val="20"/>
          <w:szCs w:val="20"/>
        </w:rPr>
      </w:pPr>
      <w:r w:rsidRPr="00D601D1">
        <w:rPr>
          <w:sz w:val="20"/>
          <w:szCs w:val="20"/>
        </w:rPr>
        <w:t>2. Комиссия по оценке профессиональных рисков</w:t>
      </w:r>
    </w:p>
    <w:p w:rsidR="001F60A7" w:rsidRPr="00D601D1" w:rsidRDefault="001F60A7" w:rsidP="006F46F7">
      <w:pPr>
        <w:pStyle w:val="ConsPlusNormal"/>
        <w:ind w:firstLine="709"/>
        <w:jc w:val="both"/>
        <w:rPr>
          <w:sz w:val="20"/>
          <w:szCs w:val="20"/>
        </w:rPr>
      </w:pPr>
    </w:p>
    <w:p w:rsidR="001F60A7" w:rsidRPr="00D601D1" w:rsidRDefault="001F60A7" w:rsidP="006F46F7">
      <w:pPr>
        <w:pStyle w:val="ConsPlusNormal"/>
        <w:ind w:firstLine="709"/>
        <w:jc w:val="both"/>
        <w:rPr>
          <w:sz w:val="20"/>
          <w:szCs w:val="20"/>
        </w:rPr>
      </w:pPr>
      <w:r w:rsidRPr="00D601D1">
        <w:rPr>
          <w:sz w:val="20"/>
          <w:szCs w:val="20"/>
        </w:rPr>
        <w:t>2.1. Для оценки профессиональных рисков в Администрации распоряжением администрации сельского поселения создается комиссия в составе 3 человек. Комиссия является постоянно действующим органом, созываемым по мере необходимости.</w:t>
      </w:r>
    </w:p>
    <w:p w:rsidR="001F60A7" w:rsidRPr="00D601D1" w:rsidRDefault="001F60A7" w:rsidP="006F46F7">
      <w:pPr>
        <w:pStyle w:val="ConsPlusNormal"/>
        <w:ind w:firstLine="709"/>
        <w:jc w:val="both"/>
        <w:rPr>
          <w:sz w:val="20"/>
          <w:szCs w:val="20"/>
        </w:rPr>
      </w:pPr>
      <w:r w:rsidRPr="00D601D1">
        <w:rPr>
          <w:sz w:val="20"/>
          <w:szCs w:val="20"/>
        </w:rPr>
        <w:t>2.2. Комиссия формируется из числа сотрудников Администрации, которые на период работы в составе комиссии освобождаются (либо частично освобождаются) от выполнения своих основных должностных обязанностей с сохранением заработной платы.</w:t>
      </w:r>
    </w:p>
    <w:p w:rsidR="001F60A7" w:rsidRPr="00D601D1" w:rsidRDefault="001F60A7" w:rsidP="006F46F7">
      <w:pPr>
        <w:pStyle w:val="ConsPlusNormal"/>
        <w:ind w:firstLine="709"/>
        <w:jc w:val="both"/>
        <w:rPr>
          <w:sz w:val="20"/>
          <w:szCs w:val="20"/>
        </w:rPr>
      </w:pPr>
      <w:r w:rsidRPr="00D601D1">
        <w:rPr>
          <w:sz w:val="20"/>
          <w:szCs w:val="20"/>
        </w:rPr>
        <w:t>2.3. Комиссия действует на основании настоящего Положения и действующего законодательства Российской Федерации.</w:t>
      </w:r>
    </w:p>
    <w:p w:rsidR="001F60A7" w:rsidRPr="00D601D1" w:rsidRDefault="001F60A7" w:rsidP="006F46F7">
      <w:pPr>
        <w:pStyle w:val="ConsPlusNormal"/>
        <w:ind w:firstLine="709"/>
        <w:jc w:val="both"/>
        <w:rPr>
          <w:sz w:val="20"/>
          <w:szCs w:val="20"/>
        </w:rPr>
      </w:pPr>
      <w:r w:rsidRPr="00D601D1">
        <w:rPr>
          <w:sz w:val="20"/>
          <w:szCs w:val="20"/>
        </w:rPr>
        <w:t>2.4. Комиссия в процессе работы имеет право запрашивать у всех сотрудников Администрации необходимую для более полного анализа данных информацию.</w:t>
      </w:r>
    </w:p>
    <w:p w:rsidR="001F60A7" w:rsidRPr="00D601D1" w:rsidRDefault="001F60A7" w:rsidP="006F46F7">
      <w:pPr>
        <w:pStyle w:val="ConsPlusNormal"/>
        <w:ind w:firstLine="709"/>
        <w:jc w:val="both"/>
        <w:rPr>
          <w:sz w:val="20"/>
          <w:szCs w:val="20"/>
        </w:rPr>
      </w:pPr>
      <w:r w:rsidRPr="00D601D1">
        <w:rPr>
          <w:sz w:val="20"/>
          <w:szCs w:val="20"/>
        </w:rPr>
        <w:t>2.5. По окончании работы комиссия обязана предоставить отчет, в котором отражаются все риски и пути снижения травмоопасных и аварийных ситуаций.</w:t>
      </w:r>
    </w:p>
    <w:p w:rsidR="001F60A7" w:rsidRPr="00D601D1" w:rsidRDefault="001F60A7" w:rsidP="006F46F7">
      <w:pPr>
        <w:pStyle w:val="ConsPlusNormal"/>
        <w:ind w:firstLine="709"/>
        <w:jc w:val="both"/>
        <w:rPr>
          <w:sz w:val="20"/>
          <w:szCs w:val="20"/>
        </w:rPr>
      </w:pPr>
    </w:p>
    <w:p w:rsidR="001F60A7" w:rsidRPr="00D601D1" w:rsidRDefault="001F60A7" w:rsidP="006F46F7">
      <w:pPr>
        <w:pStyle w:val="ConsPlusNormal"/>
        <w:ind w:firstLine="709"/>
        <w:jc w:val="both"/>
        <w:rPr>
          <w:sz w:val="20"/>
          <w:szCs w:val="20"/>
        </w:rPr>
      </w:pPr>
      <w:r w:rsidRPr="00D601D1">
        <w:rPr>
          <w:sz w:val="20"/>
          <w:szCs w:val="20"/>
        </w:rPr>
        <w:t>3. Порядок оценивания профессиональных рисков</w:t>
      </w:r>
    </w:p>
    <w:p w:rsidR="001F60A7" w:rsidRPr="00D601D1" w:rsidRDefault="001F60A7" w:rsidP="006F46F7">
      <w:pPr>
        <w:pStyle w:val="ConsPlusNormal"/>
        <w:ind w:firstLine="709"/>
        <w:jc w:val="both"/>
        <w:rPr>
          <w:sz w:val="20"/>
          <w:szCs w:val="20"/>
        </w:rPr>
      </w:pPr>
    </w:p>
    <w:p w:rsidR="001F60A7" w:rsidRPr="00D601D1" w:rsidRDefault="001F60A7" w:rsidP="006F46F7">
      <w:pPr>
        <w:pStyle w:val="ConsPlusNormal"/>
        <w:ind w:firstLine="709"/>
        <w:jc w:val="both"/>
        <w:rPr>
          <w:sz w:val="20"/>
          <w:szCs w:val="20"/>
        </w:rPr>
      </w:pPr>
      <w:r w:rsidRPr="00D601D1">
        <w:rPr>
          <w:sz w:val="20"/>
          <w:szCs w:val="20"/>
        </w:rPr>
        <w:t>3.1. Для объективной и полной оценки профессиональных рисков комиссия составляет перечень профессий или должностей сотрудников Администрации, подлежащих оценке.</w:t>
      </w:r>
    </w:p>
    <w:p w:rsidR="001F60A7" w:rsidRPr="00D601D1" w:rsidRDefault="001F60A7" w:rsidP="006F46F7">
      <w:pPr>
        <w:pStyle w:val="ConsPlusNormal"/>
        <w:ind w:firstLine="709"/>
        <w:jc w:val="both"/>
        <w:rPr>
          <w:sz w:val="20"/>
          <w:szCs w:val="20"/>
        </w:rPr>
      </w:pPr>
      <w:r w:rsidRPr="00D601D1">
        <w:rPr>
          <w:sz w:val="20"/>
          <w:szCs w:val="20"/>
        </w:rPr>
        <w:t xml:space="preserve">3.2. Оценка профессиональных рисков проводится по матричному методу, утверждаемому распоряжением руководителя организации. </w:t>
      </w:r>
    </w:p>
    <w:p w:rsidR="001F60A7" w:rsidRPr="00D601D1" w:rsidRDefault="001F60A7" w:rsidP="006F46F7">
      <w:pPr>
        <w:pStyle w:val="ConsPlusNormal"/>
        <w:ind w:firstLine="709"/>
        <w:jc w:val="both"/>
        <w:rPr>
          <w:sz w:val="20"/>
          <w:szCs w:val="20"/>
        </w:rPr>
      </w:pPr>
      <w:r w:rsidRPr="00D601D1">
        <w:rPr>
          <w:sz w:val="20"/>
          <w:szCs w:val="20"/>
        </w:rPr>
        <w:t>3.3. По окончании осуществления оценки профессиональных рисков комиссия предоставляет:</w:t>
      </w:r>
    </w:p>
    <w:p w:rsidR="001F60A7" w:rsidRPr="00D601D1" w:rsidRDefault="001F60A7" w:rsidP="006F46F7">
      <w:pPr>
        <w:pStyle w:val="ConsPlusNormal"/>
        <w:ind w:firstLine="709"/>
        <w:jc w:val="both"/>
        <w:rPr>
          <w:sz w:val="20"/>
          <w:szCs w:val="20"/>
        </w:rPr>
      </w:pPr>
      <w:r w:rsidRPr="00D601D1">
        <w:rPr>
          <w:sz w:val="20"/>
          <w:szCs w:val="20"/>
        </w:rPr>
        <w:t>- реестр опасностей (рисков) организации;</w:t>
      </w:r>
    </w:p>
    <w:p w:rsidR="001F60A7" w:rsidRPr="00D601D1" w:rsidRDefault="001F60A7" w:rsidP="006F46F7">
      <w:pPr>
        <w:pStyle w:val="ConsPlusNormal"/>
        <w:ind w:firstLine="709"/>
        <w:jc w:val="both"/>
        <w:rPr>
          <w:sz w:val="20"/>
          <w:szCs w:val="20"/>
        </w:rPr>
      </w:pPr>
      <w:r w:rsidRPr="00D601D1">
        <w:rPr>
          <w:sz w:val="20"/>
          <w:szCs w:val="20"/>
        </w:rPr>
        <w:t>- карты оценки профессиональных рисков на каждое рабочее место;</w:t>
      </w:r>
    </w:p>
    <w:p w:rsidR="001F60A7" w:rsidRPr="00D601D1" w:rsidRDefault="001F60A7" w:rsidP="006F46F7">
      <w:pPr>
        <w:pStyle w:val="ConsPlusNormal"/>
        <w:ind w:firstLine="709"/>
        <w:jc w:val="both"/>
        <w:rPr>
          <w:sz w:val="20"/>
          <w:szCs w:val="20"/>
        </w:rPr>
      </w:pPr>
      <w:r w:rsidRPr="00D601D1">
        <w:rPr>
          <w:sz w:val="20"/>
          <w:szCs w:val="20"/>
        </w:rPr>
        <w:t>- перечень мер по исключению, снижению или контролю уровней рисков;</w:t>
      </w:r>
    </w:p>
    <w:p w:rsidR="001F60A7" w:rsidRPr="00D601D1" w:rsidRDefault="001F60A7" w:rsidP="006F46F7">
      <w:pPr>
        <w:pStyle w:val="ConsPlusNormal"/>
        <w:ind w:firstLine="709"/>
        <w:jc w:val="both"/>
        <w:rPr>
          <w:sz w:val="20"/>
          <w:szCs w:val="20"/>
        </w:rPr>
      </w:pPr>
      <w:r w:rsidRPr="00D601D1">
        <w:rPr>
          <w:sz w:val="20"/>
          <w:szCs w:val="20"/>
        </w:rPr>
        <w:t>- процедуру идентификации опасностей, оценки уровней и управления профессиональными рисками.</w:t>
      </w:r>
    </w:p>
    <w:p w:rsidR="001F60A7" w:rsidRPr="00D601D1" w:rsidRDefault="001F60A7" w:rsidP="006F46F7">
      <w:pPr>
        <w:pStyle w:val="ConsPlusNormal"/>
        <w:ind w:firstLine="709"/>
        <w:jc w:val="both"/>
        <w:rPr>
          <w:sz w:val="20"/>
          <w:szCs w:val="20"/>
        </w:rPr>
      </w:pPr>
      <w:r w:rsidRPr="00D601D1">
        <w:rPr>
          <w:sz w:val="20"/>
          <w:szCs w:val="20"/>
        </w:rPr>
        <w:t>3.4. Все сотрудники Администрации должны быть уведомлены под подпись об уровнях профессиональных рисков на основании заключения комиссии.</w:t>
      </w:r>
    </w:p>
    <w:p w:rsidR="001F60A7" w:rsidRPr="00D601D1" w:rsidRDefault="001F60A7" w:rsidP="006F46F7">
      <w:pPr>
        <w:pStyle w:val="ConsPlusNormal"/>
        <w:ind w:firstLine="709"/>
        <w:jc w:val="both"/>
        <w:rPr>
          <w:sz w:val="20"/>
          <w:szCs w:val="20"/>
        </w:rPr>
      </w:pPr>
    </w:p>
    <w:p w:rsidR="001F60A7" w:rsidRPr="00D601D1" w:rsidRDefault="001F60A7" w:rsidP="006F46F7">
      <w:pPr>
        <w:pStyle w:val="ConsPlusNormal"/>
        <w:ind w:firstLine="709"/>
        <w:jc w:val="both"/>
        <w:rPr>
          <w:sz w:val="20"/>
          <w:szCs w:val="20"/>
        </w:rPr>
      </w:pPr>
      <w:r w:rsidRPr="00D601D1">
        <w:rPr>
          <w:sz w:val="20"/>
          <w:szCs w:val="20"/>
        </w:rPr>
        <w:t>4. Заключительные положения</w:t>
      </w:r>
    </w:p>
    <w:p w:rsidR="001F60A7" w:rsidRPr="00D601D1" w:rsidRDefault="001F60A7" w:rsidP="006F46F7">
      <w:pPr>
        <w:pStyle w:val="ConsPlusNormal"/>
        <w:ind w:firstLine="709"/>
        <w:jc w:val="both"/>
        <w:rPr>
          <w:sz w:val="20"/>
          <w:szCs w:val="20"/>
        </w:rPr>
      </w:pPr>
    </w:p>
    <w:p w:rsidR="001F60A7" w:rsidRPr="00D601D1" w:rsidRDefault="001F60A7" w:rsidP="006F46F7">
      <w:pPr>
        <w:pStyle w:val="ConsPlusNormal"/>
        <w:ind w:firstLine="709"/>
        <w:jc w:val="both"/>
        <w:rPr>
          <w:sz w:val="20"/>
          <w:szCs w:val="20"/>
        </w:rPr>
      </w:pPr>
      <w:r w:rsidRPr="00D601D1">
        <w:rPr>
          <w:sz w:val="20"/>
          <w:szCs w:val="20"/>
        </w:rPr>
        <w:t>4.1. Положение вступает в действие с момента утверждения его постановлением администрации сельского поселения и действует до утверждения нового положения.</w:t>
      </w:r>
    </w:p>
    <w:p w:rsidR="001F60A7" w:rsidRPr="00D601D1" w:rsidRDefault="001F60A7" w:rsidP="006F46F7">
      <w:pPr>
        <w:pStyle w:val="ConsPlusNormal"/>
        <w:ind w:firstLine="709"/>
        <w:jc w:val="both"/>
        <w:rPr>
          <w:sz w:val="20"/>
          <w:szCs w:val="20"/>
        </w:rPr>
      </w:pPr>
      <w:r w:rsidRPr="00D601D1">
        <w:rPr>
          <w:sz w:val="20"/>
          <w:szCs w:val="20"/>
        </w:rPr>
        <w:t>4.2. Все изменения и дополнения к настоящему Положению должны быть утверждены постановлением администрации сельского поселения</w:t>
      </w:r>
    </w:p>
    <w:p w:rsidR="001F60A7" w:rsidRDefault="001F60A7" w:rsidP="006F46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</w:rPr>
      </w:pPr>
    </w:p>
    <w:p w:rsidR="001F60A7" w:rsidRDefault="001F60A7" w:rsidP="006F46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</w:rPr>
      </w:pPr>
    </w:p>
    <w:p w:rsidR="001F60A7" w:rsidRDefault="001F60A7" w:rsidP="006F46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</w:rPr>
      </w:pPr>
    </w:p>
    <w:p w:rsidR="001F60A7" w:rsidRDefault="001F60A7" w:rsidP="006F46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</w:rPr>
      </w:pPr>
    </w:p>
    <w:p w:rsidR="001F60A7" w:rsidRDefault="001F60A7" w:rsidP="006F46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</w:rPr>
      </w:pPr>
    </w:p>
    <w:p w:rsidR="001F60A7" w:rsidRDefault="001F60A7" w:rsidP="006F46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</w:rPr>
      </w:pPr>
    </w:p>
    <w:p w:rsidR="001F60A7" w:rsidRDefault="001F60A7" w:rsidP="006F46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</w:rPr>
      </w:pPr>
    </w:p>
    <w:p w:rsidR="001F60A7" w:rsidRDefault="001F60A7" w:rsidP="006F46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</w:rPr>
      </w:pPr>
    </w:p>
    <w:p w:rsidR="001F60A7" w:rsidRDefault="001F60A7" w:rsidP="006F46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</w:rPr>
      </w:pPr>
    </w:p>
    <w:p w:rsidR="001F60A7" w:rsidRDefault="001F60A7" w:rsidP="006F46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</w:rPr>
      </w:pPr>
    </w:p>
    <w:p w:rsidR="001F60A7" w:rsidRPr="00D601D1" w:rsidRDefault="001F60A7" w:rsidP="006F46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</w:rPr>
      </w:pPr>
    </w:p>
    <w:p w:rsidR="001F60A7" w:rsidRPr="00D601D1" w:rsidRDefault="001F60A7" w:rsidP="00D601D1">
      <w:pPr>
        <w:jc w:val="center"/>
        <w:rPr>
          <w:sz w:val="20"/>
          <w:szCs w:val="20"/>
        </w:rPr>
      </w:pPr>
      <w:r w:rsidRPr="00D601D1">
        <w:rPr>
          <w:sz w:val="20"/>
          <w:szCs w:val="20"/>
        </w:rPr>
        <w:object w:dxaOrig="4199" w:dyaOrig="5196">
          <v:shape id="_x0000_i1026" type="#_x0000_t75" style="width:37.8pt;height:44.4pt" o:ole="">
            <v:imagedata r:id="rId8" o:title="" chromakey="#ebebeb" gain="112993f" blacklevel="-5898f"/>
          </v:shape>
          <o:OLEObject Type="Embed" ProgID="Unknown" ShapeID="_x0000_i1026" DrawAspect="Content" ObjectID="_1709706835" r:id="rId9"/>
        </w:object>
      </w:r>
    </w:p>
    <w:p w:rsidR="001F60A7" w:rsidRPr="00D601D1" w:rsidRDefault="001F60A7" w:rsidP="00D601D1">
      <w:pPr>
        <w:jc w:val="center"/>
        <w:rPr>
          <w:sz w:val="20"/>
          <w:szCs w:val="20"/>
        </w:rPr>
      </w:pPr>
    </w:p>
    <w:p w:rsidR="001F60A7" w:rsidRPr="00D601D1" w:rsidRDefault="001F60A7" w:rsidP="00D601D1">
      <w:pPr>
        <w:pStyle w:val="Subtitle"/>
        <w:rPr>
          <w:rFonts w:ascii="Times New Roman" w:hAnsi="Times New Roman"/>
          <w:b/>
          <w:bCs/>
          <w:sz w:val="20"/>
        </w:rPr>
      </w:pPr>
      <w:r w:rsidRPr="00D601D1">
        <w:rPr>
          <w:rFonts w:ascii="Times New Roman" w:hAnsi="Times New Roman"/>
          <w:b/>
          <w:bCs/>
          <w:sz w:val="20"/>
        </w:rPr>
        <w:t>АДМИНИСТРАЦИЯ</w:t>
      </w:r>
    </w:p>
    <w:p w:rsidR="001F60A7" w:rsidRPr="00D601D1" w:rsidRDefault="001F60A7" w:rsidP="00D601D1">
      <w:pPr>
        <w:pStyle w:val="Subtitle"/>
        <w:rPr>
          <w:rFonts w:ascii="Times New Roman" w:hAnsi="Times New Roman"/>
          <w:b/>
          <w:sz w:val="20"/>
        </w:rPr>
      </w:pPr>
      <w:r w:rsidRPr="00D601D1">
        <w:rPr>
          <w:rFonts w:ascii="Times New Roman" w:hAnsi="Times New Roman"/>
          <w:b/>
          <w:bCs/>
          <w:sz w:val="20"/>
        </w:rPr>
        <w:t>ДМИТРИЕВСКОГО СЕЛЬСКОГО ПОСЕЛЕНИЯ</w:t>
      </w:r>
    </w:p>
    <w:p w:rsidR="001F60A7" w:rsidRPr="00D601D1" w:rsidRDefault="001F60A7" w:rsidP="00D601D1">
      <w:pPr>
        <w:pStyle w:val="Subtitle"/>
        <w:rPr>
          <w:rFonts w:ascii="Times New Roman" w:hAnsi="Times New Roman"/>
          <w:b/>
          <w:sz w:val="20"/>
        </w:rPr>
      </w:pPr>
      <w:r w:rsidRPr="00D601D1">
        <w:rPr>
          <w:rFonts w:ascii="Times New Roman" w:hAnsi="Times New Roman"/>
          <w:b/>
          <w:bCs/>
          <w:sz w:val="20"/>
        </w:rPr>
        <w:t>ГАЛИЧСКОГО МУНИЦИПАЛЬНОГО РАЙОНА</w:t>
      </w:r>
    </w:p>
    <w:p w:rsidR="001F60A7" w:rsidRPr="00D601D1" w:rsidRDefault="001F60A7" w:rsidP="00D601D1">
      <w:pPr>
        <w:pStyle w:val="Subtitle"/>
        <w:rPr>
          <w:rFonts w:ascii="Times New Roman" w:hAnsi="Times New Roman"/>
          <w:b/>
          <w:bCs/>
          <w:sz w:val="20"/>
        </w:rPr>
      </w:pPr>
      <w:r w:rsidRPr="00D601D1">
        <w:rPr>
          <w:rFonts w:ascii="Times New Roman" w:hAnsi="Times New Roman"/>
          <w:b/>
          <w:bCs/>
          <w:sz w:val="20"/>
        </w:rPr>
        <w:t>КОСТРОМСКОЙ ОБЛАСТИ</w:t>
      </w:r>
    </w:p>
    <w:p w:rsidR="001F60A7" w:rsidRPr="00D601D1" w:rsidRDefault="001F60A7" w:rsidP="00D601D1">
      <w:pPr>
        <w:pStyle w:val="Subtitle"/>
        <w:rPr>
          <w:rFonts w:ascii="Times New Roman" w:hAnsi="Times New Roman"/>
          <w:b/>
          <w:sz w:val="20"/>
        </w:rPr>
      </w:pPr>
    </w:p>
    <w:p w:rsidR="001F60A7" w:rsidRPr="00D601D1" w:rsidRDefault="001F60A7" w:rsidP="00D601D1">
      <w:pPr>
        <w:jc w:val="center"/>
        <w:rPr>
          <w:b/>
          <w:sz w:val="20"/>
          <w:szCs w:val="20"/>
        </w:rPr>
      </w:pPr>
      <w:r w:rsidRPr="00D601D1">
        <w:rPr>
          <w:b/>
          <w:sz w:val="20"/>
          <w:szCs w:val="20"/>
        </w:rPr>
        <w:t>ПОСТАНОВЛЕНИЕ</w:t>
      </w:r>
    </w:p>
    <w:p w:rsidR="001F60A7" w:rsidRPr="00D601D1" w:rsidRDefault="001F60A7" w:rsidP="00D601D1">
      <w:pPr>
        <w:jc w:val="center"/>
        <w:rPr>
          <w:sz w:val="20"/>
          <w:szCs w:val="20"/>
        </w:rPr>
      </w:pPr>
    </w:p>
    <w:p w:rsidR="001F60A7" w:rsidRPr="00D601D1" w:rsidRDefault="001F60A7" w:rsidP="00D601D1">
      <w:pPr>
        <w:jc w:val="center"/>
        <w:rPr>
          <w:sz w:val="20"/>
          <w:szCs w:val="20"/>
        </w:rPr>
      </w:pPr>
      <w:r w:rsidRPr="00D601D1">
        <w:rPr>
          <w:sz w:val="20"/>
          <w:szCs w:val="20"/>
        </w:rPr>
        <w:t xml:space="preserve">от </w:t>
      </w:r>
      <w:bookmarkStart w:id="2" w:name="_GoBack"/>
      <w:bookmarkEnd w:id="2"/>
      <w:r w:rsidRPr="00D601D1">
        <w:rPr>
          <w:sz w:val="20"/>
          <w:szCs w:val="20"/>
        </w:rPr>
        <w:t>15 ноября 2021 № 55/1</w:t>
      </w:r>
    </w:p>
    <w:p w:rsidR="001F60A7" w:rsidRPr="00D601D1" w:rsidRDefault="001F60A7" w:rsidP="00D601D1">
      <w:pPr>
        <w:jc w:val="center"/>
        <w:rPr>
          <w:sz w:val="20"/>
          <w:szCs w:val="20"/>
        </w:rPr>
      </w:pPr>
    </w:p>
    <w:p w:rsidR="001F60A7" w:rsidRPr="00D601D1" w:rsidRDefault="001F60A7" w:rsidP="00D601D1">
      <w:pPr>
        <w:jc w:val="center"/>
        <w:rPr>
          <w:sz w:val="20"/>
          <w:szCs w:val="20"/>
        </w:rPr>
      </w:pPr>
      <w:r w:rsidRPr="00D601D1">
        <w:rPr>
          <w:sz w:val="20"/>
          <w:szCs w:val="20"/>
        </w:rPr>
        <w:t>д. Дмитриевское</w:t>
      </w:r>
    </w:p>
    <w:p w:rsidR="001F60A7" w:rsidRPr="00D601D1" w:rsidRDefault="001F60A7" w:rsidP="00D601D1">
      <w:pPr>
        <w:jc w:val="center"/>
        <w:rPr>
          <w:sz w:val="20"/>
          <w:szCs w:val="20"/>
        </w:rPr>
      </w:pPr>
    </w:p>
    <w:p w:rsidR="001F60A7" w:rsidRPr="00D601D1" w:rsidRDefault="001F60A7" w:rsidP="00D601D1">
      <w:pPr>
        <w:ind w:firstLine="709"/>
        <w:jc w:val="center"/>
        <w:rPr>
          <w:b/>
          <w:sz w:val="20"/>
          <w:szCs w:val="20"/>
        </w:rPr>
      </w:pPr>
      <w:r w:rsidRPr="00D601D1">
        <w:rPr>
          <w:b/>
          <w:sz w:val="20"/>
          <w:szCs w:val="20"/>
        </w:rPr>
        <w:t>О прогнозе социально-экономического развития Дмитриевского сельского поселения на 2022 год и плановый период 2023-2024 годов</w:t>
      </w:r>
    </w:p>
    <w:p w:rsidR="001F60A7" w:rsidRPr="00D601D1" w:rsidRDefault="001F60A7" w:rsidP="00D601D1">
      <w:pPr>
        <w:ind w:firstLine="709"/>
        <w:rPr>
          <w:sz w:val="20"/>
          <w:szCs w:val="20"/>
        </w:rPr>
      </w:pPr>
    </w:p>
    <w:p w:rsidR="001F60A7" w:rsidRPr="00D601D1" w:rsidRDefault="001F60A7" w:rsidP="00D601D1">
      <w:pPr>
        <w:ind w:firstLine="709"/>
        <w:jc w:val="both"/>
        <w:rPr>
          <w:sz w:val="20"/>
          <w:szCs w:val="20"/>
        </w:rPr>
      </w:pPr>
      <w:r w:rsidRPr="00D601D1">
        <w:rPr>
          <w:sz w:val="20"/>
          <w:szCs w:val="20"/>
        </w:rPr>
        <w:t>Рассмотрев прогноз социально-экономического развития Дмитриевского сельского поселения на 2022 год и плановый период 2023-2024 годов, в соответствии со статьей 173 Бюджетного кодекса Российской Федерации администрация Дмитриевского сельского поселения ПОСТАНОВЛЯЕТ:</w:t>
      </w:r>
    </w:p>
    <w:p w:rsidR="001F60A7" w:rsidRPr="00D601D1" w:rsidRDefault="001F60A7" w:rsidP="00D601D1">
      <w:pPr>
        <w:ind w:firstLine="709"/>
        <w:jc w:val="both"/>
        <w:rPr>
          <w:sz w:val="20"/>
          <w:szCs w:val="20"/>
        </w:rPr>
      </w:pPr>
    </w:p>
    <w:p w:rsidR="001F60A7" w:rsidRPr="00D601D1" w:rsidRDefault="001F60A7" w:rsidP="00D601D1">
      <w:pPr>
        <w:ind w:firstLine="709"/>
        <w:jc w:val="both"/>
        <w:rPr>
          <w:sz w:val="20"/>
          <w:szCs w:val="20"/>
        </w:rPr>
      </w:pPr>
      <w:r w:rsidRPr="00D601D1">
        <w:rPr>
          <w:sz w:val="20"/>
          <w:szCs w:val="20"/>
        </w:rPr>
        <w:t>1. Одобрить прилагаемый прогноз социально-экономического развития Дмитриевского сельского поселения на 2022 год и плановый период 2023-2024 годов.</w:t>
      </w:r>
    </w:p>
    <w:p w:rsidR="001F60A7" w:rsidRPr="00D601D1" w:rsidRDefault="001F60A7" w:rsidP="00D601D1">
      <w:pPr>
        <w:ind w:firstLine="709"/>
        <w:jc w:val="both"/>
        <w:rPr>
          <w:sz w:val="20"/>
          <w:szCs w:val="20"/>
        </w:rPr>
      </w:pPr>
      <w:r w:rsidRPr="00D601D1">
        <w:rPr>
          <w:sz w:val="20"/>
          <w:szCs w:val="20"/>
        </w:rPr>
        <w:t>2. Настоящее постановление вступает в силу с 1 января 2022 года и подлежит официальному опубликованию.</w:t>
      </w:r>
    </w:p>
    <w:p w:rsidR="001F60A7" w:rsidRPr="00D601D1" w:rsidRDefault="001F60A7" w:rsidP="00D601D1">
      <w:pPr>
        <w:rPr>
          <w:sz w:val="20"/>
          <w:szCs w:val="20"/>
        </w:rPr>
      </w:pPr>
    </w:p>
    <w:p w:rsidR="001F60A7" w:rsidRPr="00D601D1" w:rsidRDefault="001F60A7" w:rsidP="00D601D1">
      <w:pPr>
        <w:rPr>
          <w:sz w:val="20"/>
          <w:szCs w:val="20"/>
        </w:rPr>
      </w:pPr>
      <w:r w:rsidRPr="00D601D1">
        <w:rPr>
          <w:sz w:val="20"/>
          <w:szCs w:val="20"/>
        </w:rPr>
        <w:t>Глава администрации сельского поселения</w:t>
      </w:r>
      <w:r w:rsidRPr="00D601D1">
        <w:rPr>
          <w:sz w:val="20"/>
          <w:szCs w:val="20"/>
        </w:rPr>
        <w:tab/>
      </w:r>
      <w:r w:rsidRPr="00D601D1">
        <w:rPr>
          <w:sz w:val="20"/>
          <w:szCs w:val="20"/>
        </w:rPr>
        <w:tab/>
      </w:r>
      <w:r w:rsidRPr="00D601D1">
        <w:rPr>
          <w:sz w:val="20"/>
          <w:szCs w:val="20"/>
        </w:rPr>
        <w:tab/>
      </w:r>
      <w:r w:rsidRPr="00D601D1">
        <w:rPr>
          <w:sz w:val="20"/>
          <w:szCs w:val="20"/>
        </w:rPr>
        <w:tab/>
      </w:r>
      <w:r w:rsidRPr="00D601D1">
        <w:rPr>
          <w:sz w:val="20"/>
          <w:szCs w:val="20"/>
        </w:rPr>
        <w:tab/>
      </w:r>
      <w:r w:rsidRPr="00D601D1">
        <w:rPr>
          <w:sz w:val="20"/>
          <w:szCs w:val="20"/>
        </w:rPr>
        <w:tab/>
      </w:r>
      <w:r w:rsidRPr="00D601D1">
        <w:rPr>
          <w:sz w:val="20"/>
          <w:szCs w:val="20"/>
        </w:rPr>
        <w:tab/>
        <w:t>А.В. Тютин</w:t>
      </w:r>
    </w:p>
    <w:p w:rsidR="001F60A7" w:rsidRPr="00D601D1" w:rsidRDefault="001F60A7" w:rsidP="00D601D1">
      <w:pPr>
        <w:ind w:firstLine="709"/>
        <w:rPr>
          <w:sz w:val="20"/>
          <w:szCs w:val="20"/>
        </w:rPr>
      </w:pPr>
    </w:p>
    <w:p w:rsidR="001F60A7" w:rsidRPr="00D601D1" w:rsidRDefault="001F60A7" w:rsidP="00D601D1">
      <w:pPr>
        <w:ind w:firstLine="709"/>
        <w:rPr>
          <w:sz w:val="20"/>
          <w:szCs w:val="20"/>
        </w:rPr>
      </w:pPr>
    </w:p>
    <w:p w:rsidR="001F60A7" w:rsidRPr="00D601D1" w:rsidRDefault="001F60A7" w:rsidP="00D601D1">
      <w:pPr>
        <w:rPr>
          <w:sz w:val="20"/>
          <w:szCs w:val="20"/>
        </w:rPr>
      </w:pPr>
    </w:p>
    <w:p w:rsidR="001F60A7" w:rsidRPr="00D601D1" w:rsidRDefault="001F60A7" w:rsidP="00D601D1">
      <w:pPr>
        <w:rPr>
          <w:sz w:val="20"/>
          <w:szCs w:val="20"/>
        </w:rPr>
      </w:pPr>
    </w:p>
    <w:p w:rsidR="001F60A7" w:rsidRPr="00D601D1" w:rsidRDefault="001F60A7" w:rsidP="00D601D1">
      <w:pPr>
        <w:rPr>
          <w:sz w:val="20"/>
          <w:szCs w:val="20"/>
        </w:rPr>
      </w:pPr>
    </w:p>
    <w:p w:rsidR="001F60A7" w:rsidRPr="00D601D1" w:rsidRDefault="001F60A7" w:rsidP="00D601D1">
      <w:pPr>
        <w:rPr>
          <w:sz w:val="20"/>
          <w:szCs w:val="20"/>
        </w:rPr>
      </w:pPr>
    </w:p>
    <w:p w:rsidR="001F60A7" w:rsidRPr="00D601D1" w:rsidRDefault="001F60A7" w:rsidP="00D601D1">
      <w:pPr>
        <w:rPr>
          <w:sz w:val="20"/>
          <w:szCs w:val="20"/>
        </w:rPr>
      </w:pPr>
    </w:p>
    <w:p w:rsidR="001F60A7" w:rsidRPr="00D601D1" w:rsidRDefault="001F60A7" w:rsidP="00D601D1">
      <w:pPr>
        <w:jc w:val="right"/>
        <w:rPr>
          <w:sz w:val="20"/>
          <w:szCs w:val="20"/>
        </w:rPr>
        <w:sectPr w:rsidR="001F60A7" w:rsidRPr="00D601D1" w:rsidSect="002F47EE">
          <w:pgSz w:w="11906" w:h="16838"/>
          <w:pgMar w:top="1134" w:right="851" w:bottom="1134" w:left="1134" w:header="0" w:footer="0" w:gutter="0"/>
          <w:cols w:space="720"/>
          <w:formProt w:val="0"/>
          <w:docGrid w:linePitch="240" w:charSpace="2047"/>
        </w:sectPr>
      </w:pPr>
    </w:p>
    <w:p w:rsidR="001F60A7" w:rsidRPr="00D601D1" w:rsidRDefault="001F60A7" w:rsidP="00D601D1">
      <w:pPr>
        <w:jc w:val="right"/>
        <w:rPr>
          <w:sz w:val="20"/>
          <w:szCs w:val="20"/>
        </w:rPr>
      </w:pPr>
      <w:r w:rsidRPr="00D601D1">
        <w:rPr>
          <w:sz w:val="20"/>
          <w:szCs w:val="20"/>
        </w:rPr>
        <w:t>Приложение</w:t>
      </w:r>
    </w:p>
    <w:p w:rsidR="001F60A7" w:rsidRPr="00D601D1" w:rsidRDefault="001F60A7" w:rsidP="00D601D1">
      <w:pPr>
        <w:jc w:val="right"/>
        <w:rPr>
          <w:sz w:val="20"/>
          <w:szCs w:val="20"/>
        </w:rPr>
      </w:pPr>
      <w:r w:rsidRPr="00D601D1">
        <w:rPr>
          <w:sz w:val="20"/>
          <w:szCs w:val="20"/>
        </w:rPr>
        <w:t xml:space="preserve">к постановлению администрации </w:t>
      </w:r>
    </w:p>
    <w:p w:rsidR="001F60A7" w:rsidRPr="00D601D1" w:rsidRDefault="001F60A7" w:rsidP="00D601D1">
      <w:pPr>
        <w:jc w:val="right"/>
        <w:rPr>
          <w:sz w:val="20"/>
          <w:szCs w:val="20"/>
        </w:rPr>
      </w:pPr>
      <w:r w:rsidRPr="00D601D1">
        <w:rPr>
          <w:sz w:val="20"/>
          <w:szCs w:val="20"/>
        </w:rPr>
        <w:t>сельского поселения</w:t>
      </w:r>
    </w:p>
    <w:p w:rsidR="001F60A7" w:rsidRPr="00D601D1" w:rsidRDefault="001F60A7" w:rsidP="00D601D1">
      <w:pPr>
        <w:jc w:val="right"/>
        <w:rPr>
          <w:sz w:val="20"/>
          <w:szCs w:val="20"/>
        </w:rPr>
      </w:pPr>
      <w:r w:rsidRPr="00D601D1">
        <w:rPr>
          <w:sz w:val="20"/>
          <w:szCs w:val="20"/>
        </w:rPr>
        <w:t>15 ноября 2021 года № 55/1</w:t>
      </w:r>
    </w:p>
    <w:p w:rsidR="001F60A7" w:rsidRPr="00D601D1" w:rsidRDefault="001F60A7" w:rsidP="00D601D1">
      <w:pPr>
        <w:jc w:val="center"/>
        <w:rPr>
          <w:sz w:val="20"/>
          <w:szCs w:val="20"/>
        </w:rPr>
      </w:pPr>
      <w:r w:rsidRPr="00D601D1">
        <w:rPr>
          <w:sz w:val="20"/>
          <w:szCs w:val="20"/>
        </w:rPr>
        <w:t>Прогноз социально-экономического развития на 2022-2024 годы</w:t>
      </w:r>
    </w:p>
    <w:p w:rsidR="001F60A7" w:rsidRPr="00D601D1" w:rsidRDefault="001F60A7" w:rsidP="00D601D1">
      <w:pPr>
        <w:jc w:val="center"/>
        <w:rPr>
          <w:sz w:val="20"/>
          <w:szCs w:val="20"/>
        </w:rPr>
      </w:pPr>
      <w:r w:rsidRPr="00D601D1">
        <w:rPr>
          <w:sz w:val="20"/>
          <w:szCs w:val="20"/>
        </w:rPr>
        <w:t>по Дмитриевскому сельскому поселению</w:t>
      </w:r>
    </w:p>
    <w:p w:rsidR="001F60A7" w:rsidRPr="00D601D1" w:rsidRDefault="001F60A7" w:rsidP="00D601D1">
      <w:pPr>
        <w:jc w:val="both"/>
        <w:rPr>
          <w:sz w:val="20"/>
          <w:szCs w:val="20"/>
        </w:rPr>
      </w:pPr>
    </w:p>
    <w:tbl>
      <w:tblPr>
        <w:tblW w:w="14537" w:type="dxa"/>
        <w:tblInd w:w="93" w:type="dxa"/>
        <w:tblLayout w:type="fixed"/>
        <w:tblLook w:val="00A0"/>
      </w:tblPr>
      <w:tblGrid>
        <w:gridCol w:w="3559"/>
        <w:gridCol w:w="992"/>
        <w:gridCol w:w="91"/>
        <w:gridCol w:w="1185"/>
        <w:gridCol w:w="1134"/>
        <w:gridCol w:w="992"/>
        <w:gridCol w:w="1166"/>
        <w:gridCol w:w="1102"/>
        <w:gridCol w:w="992"/>
        <w:gridCol w:w="992"/>
        <w:gridCol w:w="1166"/>
        <w:gridCol w:w="1166"/>
      </w:tblGrid>
      <w:tr w:rsidR="001F60A7" w:rsidRPr="00D601D1" w:rsidTr="002F47EE">
        <w:trPr>
          <w:trHeight w:val="17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Показатели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Единица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2021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2022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2023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2024</w:t>
            </w:r>
          </w:p>
        </w:tc>
      </w:tr>
      <w:tr w:rsidR="001F60A7" w:rsidRPr="00D601D1" w:rsidTr="002F47EE">
        <w:trPr>
          <w:trHeight w:val="221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отчет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отчет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оценка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прогноз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прогноз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прогноз</w:t>
            </w:r>
          </w:p>
        </w:tc>
      </w:tr>
      <w:tr w:rsidR="001F60A7" w:rsidRPr="00D601D1" w:rsidTr="002F47EE">
        <w:trPr>
          <w:trHeight w:val="52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 вариант консервативный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 вариант базовый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 вариант консервативный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 вариант базовый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 вариант консервативный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 вариант базовый</w:t>
            </w:r>
          </w:p>
        </w:tc>
      </w:tr>
      <w:tr w:rsidR="001F60A7" w:rsidRPr="00D601D1" w:rsidTr="002F47EE">
        <w:trPr>
          <w:trHeight w:val="315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bCs/>
                <w:sz w:val="20"/>
                <w:szCs w:val="20"/>
              </w:rPr>
            </w:pPr>
            <w:r w:rsidRPr="00D601D1">
              <w:rPr>
                <w:bCs/>
                <w:sz w:val="20"/>
                <w:szCs w:val="20"/>
              </w:rPr>
              <w:t xml:space="preserve">Отгружено товаров собственного производства, выполнено работ и услуг собственными силами (без НДС и акцизов). Сельское хозяйство, охота и лесное хозяйство (раздел А) 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</w:tr>
      <w:tr w:rsidR="001F60A7" w:rsidRPr="00D601D1" w:rsidTr="002F47EE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</w:tr>
      <w:tr w:rsidR="001F60A7" w:rsidRPr="00D601D1" w:rsidTr="002F47EE">
        <w:trPr>
          <w:trHeight w:val="37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9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ind w:left="-108"/>
              <w:rPr>
                <w:sz w:val="20"/>
                <w:szCs w:val="20"/>
              </w:rPr>
            </w:pPr>
          </w:p>
        </w:tc>
      </w:tr>
      <w:tr w:rsidR="001F60A7" w:rsidRPr="00D601D1" w:rsidTr="002F47EE">
        <w:trPr>
          <w:trHeight w:val="2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bCs/>
                <w:iCs/>
                <w:sz w:val="20"/>
                <w:szCs w:val="20"/>
              </w:rPr>
            </w:pPr>
            <w:r w:rsidRPr="00D601D1">
              <w:rPr>
                <w:bCs/>
                <w:iCs/>
                <w:sz w:val="20"/>
                <w:szCs w:val="20"/>
              </w:rPr>
              <w:t>в том числе по предприятиям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</w:tr>
      <w:tr w:rsidR="001F60A7" w:rsidRPr="00D601D1" w:rsidTr="002F47EE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bCs/>
                <w:iCs/>
                <w:sz w:val="20"/>
                <w:szCs w:val="20"/>
              </w:rPr>
            </w:pPr>
            <w:r w:rsidRPr="00D601D1">
              <w:rPr>
                <w:bCs/>
                <w:iCs/>
                <w:sz w:val="20"/>
                <w:szCs w:val="20"/>
              </w:rPr>
              <w:t>10. Производство пищевых продуктов, включая напитки и табака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</w:tr>
      <w:tr w:rsidR="001F60A7" w:rsidRPr="00D601D1" w:rsidTr="002F47EE">
        <w:trPr>
          <w:trHeight w:val="11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тыс.руб.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1288878,00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1465604,00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1922685,00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2618748,19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2640147,62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3048129,46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3065754,47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3256033,15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3291541,72</w:t>
            </w:r>
          </w:p>
        </w:tc>
      </w:tr>
      <w:tr w:rsidR="001F60A7" w:rsidRPr="00D601D1" w:rsidTr="002F47EE">
        <w:trPr>
          <w:trHeight w:val="14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в ценах 2020 года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тыс.руб.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1465604,00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1679200,87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2231333,00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2232145,00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2497300,00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2506750,00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2565032,00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2595340,00</w:t>
            </w:r>
          </w:p>
        </w:tc>
      </w:tr>
      <w:tr w:rsidR="001F60A7" w:rsidRPr="00D601D1" w:rsidTr="002F47EE">
        <w:trPr>
          <w:trHeight w:val="1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%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114,50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102,50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103,30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103,00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104,00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103,70</w:t>
            </w:r>
          </w:p>
        </w:tc>
      </w:tr>
      <w:tr w:rsidR="001F60A7" w:rsidRPr="00D601D1" w:rsidTr="002F47EE">
        <w:trPr>
          <w:trHeight w:val="24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в % к пред. году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114,57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132,88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132,93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111,92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112,30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102,71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103,53</w:t>
            </w:r>
          </w:p>
        </w:tc>
      </w:tr>
      <w:tr w:rsidR="001F60A7" w:rsidRPr="00D601D1" w:rsidTr="002F47EE">
        <w:trPr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bCs/>
                <w:sz w:val="20"/>
                <w:szCs w:val="20"/>
              </w:rPr>
            </w:pPr>
            <w:r w:rsidRPr="00D601D1">
              <w:rPr>
                <w:bCs/>
                <w:sz w:val="20"/>
                <w:szCs w:val="20"/>
              </w:rPr>
              <w:t>1.1. АО «Галичское» по птицеводству – 10.13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</w:tr>
      <w:tr w:rsidR="001F60A7" w:rsidRPr="00D601D1" w:rsidTr="002F47EE">
        <w:trPr>
          <w:trHeight w:val="27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тыс.руб.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1284508,00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1463360,00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1920785,00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2616518,30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2637663,78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3045749,35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3063076,10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3253380,12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3288624,74</w:t>
            </w:r>
          </w:p>
        </w:tc>
      </w:tr>
      <w:tr w:rsidR="001F60A7" w:rsidRPr="00D601D1" w:rsidTr="002F47EE">
        <w:trPr>
          <w:trHeight w:val="13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в ценах 2020 года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тыс.руб.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1463360,00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1677541,48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2229433,00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2230045,00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2495350,00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2504560,00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2562942,00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2593040,00</w:t>
            </w:r>
          </w:p>
        </w:tc>
      </w:tr>
      <w:tr w:rsidR="001F60A7" w:rsidRPr="00D601D1" w:rsidTr="002F47EE">
        <w:trPr>
          <w:trHeight w:val="1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114,50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102,50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103,30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103,40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104,00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103,70</w:t>
            </w:r>
          </w:p>
        </w:tc>
      </w:tr>
      <w:tr w:rsidR="001F60A7" w:rsidRPr="00D601D1" w:rsidTr="002F47EE">
        <w:trPr>
          <w:trHeight w:val="2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в % к пред. году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114,64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132,90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132,94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111,93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112,31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102,71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103,53</w:t>
            </w:r>
          </w:p>
        </w:tc>
      </w:tr>
      <w:tr w:rsidR="001F60A7" w:rsidRPr="00D601D1" w:rsidTr="002F47EE">
        <w:trPr>
          <w:trHeight w:val="31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bCs/>
                <w:sz w:val="20"/>
                <w:szCs w:val="20"/>
              </w:rPr>
            </w:pPr>
            <w:r w:rsidRPr="00D601D1">
              <w:rPr>
                <w:bCs/>
                <w:sz w:val="20"/>
                <w:szCs w:val="20"/>
              </w:rPr>
              <w:t>1.2. ООО «Галич-Мясопродукт» - 10.13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2483,85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2678,37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2653,03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2916,98</w:t>
            </w:r>
          </w:p>
        </w:tc>
      </w:tr>
      <w:tr w:rsidR="001F60A7" w:rsidRPr="00D601D1" w:rsidTr="002F47EE">
        <w:trPr>
          <w:trHeight w:val="13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тыс.руб.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4370,00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2244,00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1900,00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2229,89</w:t>
            </w:r>
          </w:p>
        </w:tc>
        <w:tc>
          <w:tcPr>
            <w:tcW w:w="11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2380,11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</w:tr>
      <w:tr w:rsidR="001F60A7" w:rsidRPr="00D601D1" w:rsidTr="002F47EE">
        <w:trPr>
          <w:trHeight w:val="1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в ценах 2020 года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тыс.руб.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2244,00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1659,39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1900,00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1950,00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2190,00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2090,00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2300,00</w:t>
            </w:r>
          </w:p>
        </w:tc>
      </w:tr>
      <w:tr w:rsidR="001F60A7" w:rsidRPr="00D601D1" w:rsidTr="002F47EE">
        <w:trPr>
          <w:trHeight w:val="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114,50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102,50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103,30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103,40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104,00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103,70</w:t>
            </w:r>
          </w:p>
        </w:tc>
      </w:tr>
      <w:tr w:rsidR="001F60A7" w:rsidRPr="00D601D1" w:rsidTr="002F47EE">
        <w:trPr>
          <w:trHeight w:val="2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инднекс промышленного производства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в % к пред. году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73,95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114,50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126,55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102,63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104,29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107,18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105,02</w:t>
            </w:r>
          </w:p>
        </w:tc>
      </w:tr>
      <w:tr w:rsidR="001F60A7" w:rsidRPr="00D601D1" w:rsidTr="002F47EE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bCs/>
                <w:iCs/>
                <w:sz w:val="20"/>
                <w:szCs w:val="20"/>
              </w:rPr>
            </w:pPr>
            <w:r w:rsidRPr="00D601D1">
              <w:rPr>
                <w:bCs/>
                <w:iCs/>
                <w:sz w:val="20"/>
                <w:szCs w:val="20"/>
              </w:rPr>
              <w:t>Раздел: Обработка древесины и производство изделий из дерева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</w:tr>
      <w:tr w:rsidR="001F60A7" w:rsidRPr="00D601D1" w:rsidTr="002F47EE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тыс.руб.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53958,20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193471,60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230392,00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456646,92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466265,67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486057,83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495593,17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519787,16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537931,06</w:t>
            </w:r>
          </w:p>
        </w:tc>
      </w:tr>
      <w:tr w:rsidR="001F60A7" w:rsidRPr="00D601D1" w:rsidTr="002F47EE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в ценах 2020 года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тыс.руб.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9253,60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201215,72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389091,00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394210,00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398222,00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405207,00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409477,00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424117,00</w:t>
            </w:r>
          </w:p>
        </w:tc>
      </w:tr>
      <w:tr w:rsidR="001F60A7" w:rsidRPr="00D601D1" w:rsidTr="002F47EE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114,50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102,50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103,30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103,40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104,00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103,70</w:t>
            </w:r>
          </w:p>
        </w:tc>
      </w:tr>
      <w:tr w:rsidR="001F60A7" w:rsidRPr="00D601D1" w:rsidTr="002F47EE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в % к пред. году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2174,46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193,37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195,91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102,35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102,79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102,83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104,67</w:t>
            </w:r>
          </w:p>
        </w:tc>
      </w:tr>
      <w:tr w:rsidR="001F60A7" w:rsidRPr="00D601D1" w:rsidTr="002F47EE">
        <w:trPr>
          <w:trHeight w:val="13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bCs/>
                <w:sz w:val="20"/>
                <w:szCs w:val="20"/>
              </w:rPr>
            </w:pPr>
            <w:r w:rsidRPr="00D601D1">
              <w:rPr>
                <w:bCs/>
                <w:sz w:val="20"/>
                <w:szCs w:val="20"/>
              </w:rPr>
              <w:t>1.1. ООО "Экобиоэнергия»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</w:tr>
      <w:tr w:rsidR="001F60A7" w:rsidRPr="00D601D1" w:rsidTr="002F47EE">
        <w:trPr>
          <w:trHeight w:val="1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тыс.руб.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7056,20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5765,60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7432,00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10650,65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10828,40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11224,36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11508,43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11980,53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12327,40</w:t>
            </w:r>
          </w:p>
        </w:tc>
      </w:tr>
      <w:tr w:rsidR="001F60A7" w:rsidRPr="00D601D1" w:rsidTr="002F47EE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в ценах 2020 года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тыс.руб.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5765,60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6490,83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9075,00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9155,00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9196,00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9410,00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9438,00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9720,00</w:t>
            </w:r>
          </w:p>
        </w:tc>
      </w:tr>
      <w:tr w:rsidR="001F60A7" w:rsidRPr="00D601D1" w:rsidTr="002F47EE">
        <w:trPr>
          <w:trHeight w:val="27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%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114,50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102,50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103,30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103,40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104,00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103,70</w:t>
            </w:r>
          </w:p>
        </w:tc>
      </w:tr>
      <w:tr w:rsidR="001F60A7" w:rsidRPr="00D601D1" w:rsidTr="002F47EE">
        <w:trPr>
          <w:trHeight w:val="2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в % к пред. году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112,58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139,81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141,05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101,33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102,79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102,63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103,29</w:t>
            </w:r>
          </w:p>
        </w:tc>
      </w:tr>
      <w:tr w:rsidR="001F60A7" w:rsidRPr="00D601D1" w:rsidTr="002F47EE">
        <w:trPr>
          <w:trHeight w:val="2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bCs/>
                <w:sz w:val="20"/>
                <w:szCs w:val="20"/>
              </w:rPr>
            </w:pPr>
            <w:r w:rsidRPr="00D601D1">
              <w:rPr>
                <w:bCs/>
                <w:sz w:val="20"/>
                <w:szCs w:val="20"/>
              </w:rPr>
              <w:t>1.2. ООО «Проект ОБЛО»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</w:tr>
      <w:tr w:rsidR="001F60A7" w:rsidRPr="00D601D1" w:rsidTr="002F47EE">
        <w:trPr>
          <w:trHeight w:val="2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тыс.руб.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3014,00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3488,00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3500,00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4459,78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4731,14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4760,22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5222,88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5141,04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5776,88</w:t>
            </w:r>
          </w:p>
        </w:tc>
      </w:tr>
      <w:tr w:rsidR="001F60A7" w:rsidRPr="00D601D1" w:rsidTr="002F47EE">
        <w:trPr>
          <w:trHeight w:val="2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в ценах 2020 года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тыс.руб.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3488,00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3056,77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3800,00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4000,00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3900,00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4250,0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4050,00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4520,00</w:t>
            </w:r>
          </w:p>
        </w:tc>
      </w:tr>
      <w:tr w:rsidR="001F60A7" w:rsidRPr="00D601D1" w:rsidTr="002F47EE">
        <w:trPr>
          <w:trHeight w:val="2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%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114,50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102,50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103,30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103,90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104,00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104,00</w:t>
            </w:r>
          </w:p>
        </w:tc>
      </w:tr>
      <w:tr w:rsidR="001F60A7" w:rsidRPr="00D601D1" w:rsidTr="002F47EE">
        <w:trPr>
          <w:trHeight w:val="2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в % к пред. году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87,64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124,31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105,26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102,63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106,25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103,85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106,35</w:t>
            </w:r>
          </w:p>
        </w:tc>
      </w:tr>
      <w:tr w:rsidR="001F60A7" w:rsidRPr="00D601D1" w:rsidTr="002F47EE">
        <w:trPr>
          <w:trHeight w:val="2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bCs/>
                <w:sz w:val="20"/>
                <w:szCs w:val="20"/>
              </w:rPr>
            </w:pPr>
            <w:r w:rsidRPr="00D601D1">
              <w:rPr>
                <w:bCs/>
                <w:sz w:val="20"/>
                <w:szCs w:val="20"/>
              </w:rPr>
              <w:t>1.2. ООО ГК «Форест»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</w:tr>
      <w:tr w:rsidR="001F60A7" w:rsidRPr="00D601D1" w:rsidTr="002F47EE">
        <w:trPr>
          <w:trHeight w:val="2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тыс.руб.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43888,00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184218,00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219460,00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441536,50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450706,14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470073,24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478861,86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502665,59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519826,78</w:t>
            </w:r>
          </w:p>
        </w:tc>
      </w:tr>
      <w:tr w:rsidR="001F60A7" w:rsidRPr="00D601D1" w:rsidTr="002F47EE">
        <w:trPr>
          <w:trHeight w:val="2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в ценах 2020 года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тыс.руб.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184218,00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191668,12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376216,00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381055,00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385126,00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391547,00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395989,00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409877,00</w:t>
            </w:r>
          </w:p>
        </w:tc>
      </w:tr>
      <w:tr w:rsidR="001F60A7" w:rsidRPr="00D601D1" w:rsidTr="002F47EE">
        <w:trPr>
          <w:trHeight w:val="2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%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114,50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102,50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103,30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103,40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104,00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103,70</w:t>
            </w:r>
          </w:p>
        </w:tc>
      </w:tr>
      <w:tr w:rsidR="001F60A7" w:rsidRPr="00D601D1" w:rsidTr="002F47EE">
        <w:trPr>
          <w:trHeight w:val="2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в % к пред. году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104,04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196,29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198,81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102,37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102,75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102,82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104,68</w:t>
            </w:r>
          </w:p>
        </w:tc>
      </w:tr>
      <w:tr w:rsidR="001F60A7" w:rsidRPr="00D601D1" w:rsidTr="002F47EE">
        <w:trPr>
          <w:trHeight w:val="27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bCs/>
                <w:sz w:val="20"/>
                <w:szCs w:val="20"/>
              </w:rPr>
            </w:pPr>
            <w:r w:rsidRPr="00D601D1">
              <w:rPr>
                <w:bCs/>
                <w:sz w:val="20"/>
                <w:szCs w:val="20"/>
              </w:rPr>
              <w:t>Производство важнейших видов продукции</w:t>
            </w:r>
          </w:p>
        </w:tc>
        <w:tc>
          <w:tcPr>
            <w:tcW w:w="109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</w:tr>
      <w:tr w:rsidR="001F60A7" w:rsidRPr="00D601D1" w:rsidTr="002F47EE">
        <w:trPr>
          <w:trHeight w:val="14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Деревянные конструкции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</w:tr>
      <w:tr w:rsidR="001F60A7" w:rsidRPr="00D601D1" w:rsidTr="002F47EE">
        <w:trPr>
          <w:trHeight w:val="1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ООО "ПроектОбло"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шт.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3</w:t>
            </w:r>
          </w:p>
        </w:tc>
      </w:tr>
      <w:tr w:rsidR="001F60A7" w:rsidRPr="00D601D1" w:rsidTr="002F47EE">
        <w:trPr>
          <w:trHeight w:val="21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Пиломатериалы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</w:tr>
      <w:tr w:rsidR="001F60A7" w:rsidRPr="00D601D1" w:rsidTr="002F47EE">
        <w:trPr>
          <w:trHeight w:val="21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ООО «ГК-Форест»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тыс.куб.м.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2,545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13,766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14,829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25,421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27,637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28,5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30,158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33,2</w:t>
            </w:r>
          </w:p>
        </w:tc>
      </w:tr>
      <w:tr w:rsidR="001F60A7" w:rsidRPr="00D601D1" w:rsidTr="002F47EE">
        <w:trPr>
          <w:trHeight w:val="1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ООО "ПроектОбло"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тыс.куб.м.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0,1354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0,176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0,2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0,2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0,22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0,21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0,25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0,23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0,29</w:t>
            </w:r>
          </w:p>
        </w:tc>
      </w:tr>
      <w:tr w:rsidR="001F60A7" w:rsidRPr="00D601D1" w:rsidTr="002F47EE">
        <w:trPr>
          <w:trHeight w:val="1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Топливные гранулы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</w:tr>
      <w:tr w:rsidR="001F60A7" w:rsidRPr="00D601D1" w:rsidTr="002F47EE">
        <w:trPr>
          <w:trHeight w:val="1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ООО «ГК-Форест»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тонн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4142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8954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8776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9405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9566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10956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11175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12050</w:t>
            </w:r>
          </w:p>
        </w:tc>
      </w:tr>
      <w:tr w:rsidR="001F60A7" w:rsidRPr="00D601D1" w:rsidTr="002F47EE">
        <w:trPr>
          <w:trHeight w:val="1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ООО «ЭкоБиоЭнергия»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тонн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991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1210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1230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1260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1250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1300</w:t>
            </w:r>
          </w:p>
        </w:tc>
      </w:tr>
      <w:tr w:rsidR="001F60A7" w:rsidRPr="00D601D1" w:rsidTr="002F47EE">
        <w:trPr>
          <w:trHeight w:val="2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Яйцо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</w:tr>
      <w:tr w:rsidR="001F60A7" w:rsidRPr="00D601D1" w:rsidTr="002F47EE">
        <w:trPr>
          <w:trHeight w:val="2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АО «Галичское» по птицеводству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тыс.шт.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305250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312191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326498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383865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391125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430371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439557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441717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451573</w:t>
            </w:r>
          </w:p>
        </w:tc>
      </w:tr>
      <w:tr w:rsidR="001F60A7" w:rsidRPr="00D601D1" w:rsidTr="002F47EE">
        <w:trPr>
          <w:trHeight w:val="1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Мясо и субпродукты 1 категории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</w:tr>
      <w:tr w:rsidR="001F60A7" w:rsidRPr="00D601D1" w:rsidTr="002F47EE">
        <w:trPr>
          <w:trHeight w:val="1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ООО «Галич-Мясородукт»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тонн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12,6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13,5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13,3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13,5</w:t>
            </w:r>
          </w:p>
        </w:tc>
      </w:tr>
      <w:tr w:rsidR="001F60A7" w:rsidRPr="00D601D1" w:rsidTr="002F47EE">
        <w:trPr>
          <w:trHeight w:val="1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АО «Галичское» по птицеводству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тонн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755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968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868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895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1105</w:t>
            </w:r>
          </w:p>
        </w:tc>
      </w:tr>
      <w:tr w:rsidR="001F60A7" w:rsidRPr="00D601D1" w:rsidTr="002F47EE">
        <w:trPr>
          <w:trHeight w:val="2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Во всех каналах реализации: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</w:tr>
      <w:tr w:rsidR="001F60A7" w:rsidRPr="00D601D1" w:rsidTr="002F47EE">
        <w:trPr>
          <w:trHeight w:val="2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 xml:space="preserve">Оборот розничной торговли, всего: 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</w:tr>
      <w:tr w:rsidR="001F60A7" w:rsidRPr="00D601D1" w:rsidTr="002F47EE">
        <w:trPr>
          <w:trHeight w:val="2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тыс.руб.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181560,5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178292,0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276352,0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290576,3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300423,2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310634,5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325678,6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332562,9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355833,2</w:t>
            </w:r>
          </w:p>
        </w:tc>
      </w:tr>
      <w:tr w:rsidR="001F60A7" w:rsidRPr="00D601D1" w:rsidTr="002F47EE">
        <w:trPr>
          <w:trHeight w:val="2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в ценах 2020 года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тыс.руб.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178292,0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259729,3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262342,0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270712,0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269147,0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282454,0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2766798,0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296737,0</w:t>
            </w:r>
          </w:p>
        </w:tc>
      </w:tr>
      <w:tr w:rsidR="001F60A7" w:rsidRPr="00D601D1" w:rsidTr="002F47EE">
        <w:trPr>
          <w:trHeight w:val="25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%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106,4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104,1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103,9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104,1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104,0</w:t>
            </w:r>
          </w:p>
        </w:tc>
      </w:tr>
      <w:tr w:rsidR="001F60A7" w:rsidRPr="00D601D1" w:rsidTr="002F47EE">
        <w:trPr>
          <w:trHeight w:val="41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145,7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101,0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104,3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102,8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105,1</w:t>
            </w:r>
          </w:p>
        </w:tc>
      </w:tr>
      <w:tr w:rsidR="001F60A7" w:rsidRPr="00D601D1" w:rsidTr="002F47EE">
        <w:trPr>
          <w:trHeight w:val="24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Оборот общественного питания, всего: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</w:tr>
      <w:tr w:rsidR="001F60A7" w:rsidRPr="00D601D1" w:rsidTr="002F47EE">
        <w:trPr>
          <w:trHeight w:val="2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тыс.руб.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2980,6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2179,00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2403,54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2431,47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2676,46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2707,32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2983,24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3061,44</w:t>
            </w:r>
          </w:p>
        </w:tc>
      </w:tr>
      <w:tr w:rsidR="001F60A7" w:rsidRPr="00D601D1" w:rsidTr="002F47EE">
        <w:trPr>
          <w:trHeight w:val="28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в ценах 2020 года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тыс.руб.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2047,93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2170,00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2191,00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2319,00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2348,00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2483,00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2553,00</w:t>
            </w:r>
          </w:p>
        </w:tc>
      </w:tr>
      <w:tr w:rsidR="001F60A7" w:rsidRPr="00D601D1" w:rsidTr="002F47EE">
        <w:trPr>
          <w:trHeight w:val="2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%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106,4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104,1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103,9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104,1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104,0</w:t>
            </w:r>
          </w:p>
        </w:tc>
      </w:tr>
      <w:tr w:rsidR="001F60A7" w:rsidRPr="00D601D1" w:rsidTr="002F47EE">
        <w:trPr>
          <w:trHeight w:val="40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154,44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105,96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106,99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106,87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107,17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107,07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108,73</w:t>
            </w:r>
          </w:p>
        </w:tc>
      </w:tr>
      <w:tr w:rsidR="001F60A7" w:rsidRPr="00D601D1" w:rsidTr="002F47EE">
        <w:trPr>
          <w:trHeight w:val="2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Во всех каналах реализации:  (с учетом экспертной оценки объемов услуг по недоучтенным предприятиям и оказываемых физическими лицами)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</w:tr>
      <w:tr w:rsidR="001F60A7" w:rsidRPr="00D601D1" w:rsidTr="002F47EE">
        <w:trPr>
          <w:trHeight w:val="41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bCs/>
                <w:sz w:val="20"/>
                <w:szCs w:val="20"/>
              </w:rPr>
            </w:pPr>
            <w:r w:rsidRPr="00D601D1">
              <w:rPr>
                <w:bCs/>
                <w:sz w:val="20"/>
                <w:szCs w:val="20"/>
              </w:rPr>
              <w:t>Объем платных услуг населению,</w:t>
            </w:r>
            <w:r w:rsidRPr="00D601D1">
              <w:rPr>
                <w:sz w:val="20"/>
                <w:szCs w:val="20"/>
              </w:rPr>
              <w:t xml:space="preserve"> всего по муниципальному району (городскому округу)</w:t>
            </w:r>
          </w:p>
        </w:tc>
        <w:tc>
          <w:tcPr>
            <w:tcW w:w="109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</w:tr>
      <w:tr w:rsidR="001F60A7" w:rsidRPr="00D601D1" w:rsidTr="002F47EE">
        <w:trPr>
          <w:trHeight w:val="2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тыс.руб.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518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562,41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587,66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617,34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631,37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687,05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709,21</w:t>
            </w:r>
          </w:p>
        </w:tc>
      </w:tr>
      <w:tr w:rsidR="001F60A7" w:rsidRPr="00D601D1" w:rsidTr="002F47EE">
        <w:trPr>
          <w:trHeight w:val="11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в ценах 2020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тыс.руб.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500,48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524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547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552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564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589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608</w:t>
            </w:r>
          </w:p>
        </w:tc>
      </w:tr>
      <w:tr w:rsidR="001F60A7" w:rsidRPr="00D601D1" w:rsidTr="002F47EE">
        <w:trPr>
          <w:trHeight w:val="1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103,5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103,7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104,2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104,2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104,2</w:t>
            </w:r>
          </w:p>
        </w:tc>
      </w:tr>
      <w:tr w:rsidR="001F60A7" w:rsidRPr="00D601D1" w:rsidTr="002F47EE">
        <w:trPr>
          <w:trHeight w:val="48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115,32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120,74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109,29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105,34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103,11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106,70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107,80</w:t>
            </w:r>
          </w:p>
        </w:tc>
      </w:tr>
      <w:tr w:rsidR="001F60A7" w:rsidRPr="00D601D1" w:rsidTr="002F47EE">
        <w:trPr>
          <w:trHeight w:val="4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1.Численность постоянного населения (среднегодовая)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3603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3551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3500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</w:tr>
      <w:tr w:rsidR="001F60A7" w:rsidRPr="00D601D1" w:rsidTr="002F47EE">
        <w:trPr>
          <w:trHeight w:val="38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0A7" w:rsidRPr="00D601D1" w:rsidRDefault="001F60A7" w:rsidP="002F47EE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2. Численность экономически активного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2117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2103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A7" w:rsidRPr="00D601D1" w:rsidRDefault="001F60A7" w:rsidP="002F47E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1F60A7" w:rsidRPr="00D601D1" w:rsidRDefault="001F60A7" w:rsidP="00D601D1">
      <w:pPr>
        <w:tabs>
          <w:tab w:val="left" w:pos="4395"/>
        </w:tabs>
        <w:rPr>
          <w:sz w:val="20"/>
          <w:szCs w:val="20"/>
        </w:rPr>
      </w:pPr>
    </w:p>
    <w:p w:rsidR="001F60A7" w:rsidRPr="00D601D1" w:rsidRDefault="001F60A7" w:rsidP="00D601D1">
      <w:pPr>
        <w:tabs>
          <w:tab w:val="left" w:pos="4395"/>
        </w:tabs>
        <w:jc w:val="center"/>
        <w:rPr>
          <w:sz w:val="20"/>
          <w:szCs w:val="20"/>
        </w:rPr>
      </w:pPr>
    </w:p>
    <w:p w:rsidR="001F60A7" w:rsidRPr="00D601D1" w:rsidRDefault="001F60A7" w:rsidP="00D601D1">
      <w:pPr>
        <w:tabs>
          <w:tab w:val="left" w:pos="4395"/>
        </w:tabs>
        <w:jc w:val="center"/>
        <w:rPr>
          <w:sz w:val="20"/>
          <w:szCs w:val="20"/>
        </w:rPr>
      </w:pPr>
    </w:p>
    <w:p w:rsidR="001F60A7" w:rsidRPr="00D601D1" w:rsidRDefault="001F60A7" w:rsidP="00D601D1">
      <w:pPr>
        <w:jc w:val="center"/>
        <w:rPr>
          <w:sz w:val="20"/>
          <w:szCs w:val="20"/>
        </w:rPr>
      </w:pPr>
    </w:p>
    <w:p w:rsidR="001F60A7" w:rsidRPr="00D601D1" w:rsidRDefault="001F60A7" w:rsidP="00D601D1">
      <w:pPr>
        <w:jc w:val="center"/>
        <w:rPr>
          <w:sz w:val="20"/>
          <w:szCs w:val="20"/>
        </w:rPr>
      </w:pPr>
    </w:p>
    <w:p w:rsidR="001F60A7" w:rsidRPr="00D601D1" w:rsidRDefault="001F60A7" w:rsidP="00D601D1">
      <w:pPr>
        <w:jc w:val="center"/>
        <w:rPr>
          <w:sz w:val="20"/>
          <w:szCs w:val="20"/>
        </w:rPr>
      </w:pPr>
    </w:p>
    <w:p w:rsidR="001F60A7" w:rsidRPr="00D601D1" w:rsidRDefault="001F60A7" w:rsidP="00D601D1">
      <w:pPr>
        <w:jc w:val="center"/>
        <w:rPr>
          <w:sz w:val="20"/>
          <w:szCs w:val="20"/>
        </w:rPr>
      </w:pPr>
    </w:p>
    <w:p w:rsidR="001F60A7" w:rsidRPr="00D601D1" w:rsidRDefault="001F60A7" w:rsidP="00D601D1">
      <w:pPr>
        <w:jc w:val="center"/>
        <w:rPr>
          <w:sz w:val="20"/>
          <w:szCs w:val="20"/>
        </w:rPr>
      </w:pPr>
    </w:p>
    <w:p w:rsidR="001F60A7" w:rsidRPr="00D601D1" w:rsidRDefault="001F60A7" w:rsidP="00D601D1">
      <w:pPr>
        <w:jc w:val="center"/>
        <w:rPr>
          <w:sz w:val="20"/>
          <w:szCs w:val="20"/>
        </w:rPr>
        <w:sectPr w:rsidR="001F60A7" w:rsidRPr="00D601D1" w:rsidSect="002F47EE">
          <w:pgSz w:w="16838" w:h="11906" w:orient="landscape"/>
          <w:pgMar w:top="851" w:right="1134" w:bottom="851" w:left="1134" w:header="0" w:footer="0" w:gutter="0"/>
          <w:cols w:space="720"/>
          <w:formProt w:val="0"/>
          <w:docGrid w:linePitch="240" w:charSpace="2047"/>
        </w:sectPr>
      </w:pPr>
    </w:p>
    <w:p w:rsidR="001F60A7" w:rsidRPr="00D601D1" w:rsidRDefault="001F60A7" w:rsidP="00D601D1">
      <w:pPr>
        <w:jc w:val="center"/>
        <w:rPr>
          <w:sz w:val="20"/>
          <w:szCs w:val="20"/>
        </w:rPr>
      </w:pPr>
      <w:r w:rsidRPr="00D601D1">
        <w:rPr>
          <w:sz w:val="20"/>
          <w:szCs w:val="20"/>
        </w:rPr>
        <w:t xml:space="preserve">Пояснительная записка к Прогнозу социально – экономического развития </w:t>
      </w:r>
    </w:p>
    <w:p w:rsidR="001F60A7" w:rsidRPr="00D601D1" w:rsidRDefault="001F60A7" w:rsidP="00D601D1">
      <w:pPr>
        <w:jc w:val="center"/>
        <w:rPr>
          <w:sz w:val="20"/>
          <w:szCs w:val="20"/>
        </w:rPr>
      </w:pPr>
      <w:r w:rsidRPr="00D601D1">
        <w:rPr>
          <w:sz w:val="20"/>
          <w:szCs w:val="20"/>
        </w:rPr>
        <w:t>на 2022-2024 годы.</w:t>
      </w:r>
    </w:p>
    <w:p w:rsidR="001F60A7" w:rsidRPr="00D601D1" w:rsidRDefault="001F60A7" w:rsidP="00D601D1">
      <w:pPr>
        <w:jc w:val="center"/>
        <w:rPr>
          <w:sz w:val="20"/>
          <w:szCs w:val="20"/>
        </w:rPr>
      </w:pPr>
    </w:p>
    <w:p w:rsidR="001F60A7" w:rsidRPr="00D601D1" w:rsidRDefault="001F60A7" w:rsidP="00D601D1">
      <w:pPr>
        <w:jc w:val="center"/>
        <w:rPr>
          <w:sz w:val="20"/>
          <w:szCs w:val="20"/>
        </w:rPr>
      </w:pPr>
      <w:r w:rsidRPr="00D601D1">
        <w:rPr>
          <w:sz w:val="20"/>
          <w:szCs w:val="20"/>
        </w:rPr>
        <w:t>Основные экономические показатели функционирования и развития экономики Дмитриевского сельского поселения Галичского муниципального района Костромской области.</w:t>
      </w:r>
    </w:p>
    <w:p w:rsidR="001F60A7" w:rsidRPr="00D601D1" w:rsidRDefault="001F60A7" w:rsidP="00D601D1">
      <w:pPr>
        <w:jc w:val="center"/>
        <w:rPr>
          <w:sz w:val="20"/>
          <w:szCs w:val="20"/>
        </w:rPr>
      </w:pPr>
    </w:p>
    <w:p w:rsidR="001F60A7" w:rsidRPr="00D601D1" w:rsidRDefault="001F60A7" w:rsidP="00D601D1">
      <w:pPr>
        <w:pStyle w:val="BodyTextIndent"/>
        <w:spacing w:after="0"/>
        <w:ind w:left="0" w:firstLine="720"/>
        <w:rPr>
          <w:sz w:val="20"/>
          <w:szCs w:val="20"/>
        </w:rPr>
      </w:pPr>
      <w:r w:rsidRPr="00D601D1">
        <w:rPr>
          <w:sz w:val="20"/>
          <w:szCs w:val="20"/>
        </w:rPr>
        <w:t>Показатели прогноза социально-экономического развития Дмитриевского сельского поселения Галичского муниципального района Костромской области на 2022 год и на период до 2024 года разработаны в соответствии с законодательством Российской Федерации.</w:t>
      </w:r>
    </w:p>
    <w:p w:rsidR="001F60A7" w:rsidRPr="00D601D1" w:rsidRDefault="001F60A7" w:rsidP="00D601D1">
      <w:pPr>
        <w:ind w:firstLine="720"/>
        <w:jc w:val="both"/>
        <w:rPr>
          <w:sz w:val="20"/>
          <w:szCs w:val="20"/>
        </w:rPr>
      </w:pPr>
      <w:r w:rsidRPr="00D601D1">
        <w:rPr>
          <w:sz w:val="20"/>
          <w:szCs w:val="20"/>
        </w:rPr>
        <w:t xml:space="preserve">Разработка показателей прогноза проведена на основе результатов анализа процессов и явлений, происходящих в отраслях экономики и на предприятиях, перспективы развития предприятий и организаций, независимо от их организационно-правовых форм. </w:t>
      </w:r>
    </w:p>
    <w:p w:rsidR="001F60A7" w:rsidRPr="00D601D1" w:rsidRDefault="001F60A7" w:rsidP="00D601D1">
      <w:pPr>
        <w:pStyle w:val="ConsPlusNormal"/>
        <w:ind w:left="142" w:firstLine="720"/>
        <w:jc w:val="both"/>
        <w:rPr>
          <w:sz w:val="20"/>
          <w:szCs w:val="20"/>
        </w:rPr>
      </w:pPr>
      <w:r w:rsidRPr="00D601D1">
        <w:rPr>
          <w:sz w:val="20"/>
          <w:szCs w:val="20"/>
        </w:rPr>
        <w:t>Прогноз разработан с целью определения наиболее вероятных количественных параметров развития основных отраслей экономики, социальной сферы и  экономической базы бюджета Дмитриевского сельского поселения Галичского муниципального района.</w:t>
      </w:r>
    </w:p>
    <w:p w:rsidR="001F60A7" w:rsidRPr="00D601D1" w:rsidRDefault="001F60A7" w:rsidP="00D601D1">
      <w:pPr>
        <w:ind w:left="57" w:firstLine="720"/>
        <w:jc w:val="both"/>
        <w:rPr>
          <w:sz w:val="20"/>
          <w:szCs w:val="20"/>
        </w:rPr>
      </w:pPr>
      <w:r w:rsidRPr="00D601D1">
        <w:rPr>
          <w:sz w:val="20"/>
          <w:szCs w:val="20"/>
        </w:rPr>
        <w:t>В 2022 году администрации сельского поселения предстоит сконцентрировать свои усилия на приоритетных направлениях  социально – экономической политики.</w:t>
      </w:r>
    </w:p>
    <w:p w:rsidR="001F60A7" w:rsidRPr="00D601D1" w:rsidRDefault="001F60A7" w:rsidP="00D601D1">
      <w:pPr>
        <w:ind w:left="57" w:firstLine="720"/>
        <w:jc w:val="both"/>
        <w:rPr>
          <w:sz w:val="20"/>
          <w:szCs w:val="20"/>
        </w:rPr>
      </w:pPr>
      <w:r w:rsidRPr="00D601D1">
        <w:rPr>
          <w:sz w:val="20"/>
          <w:szCs w:val="20"/>
        </w:rPr>
        <w:t>Первоочередной задачей выступает повышение жизненного уровня и качества жизни населения.</w:t>
      </w:r>
    </w:p>
    <w:p w:rsidR="001F60A7" w:rsidRPr="00D601D1" w:rsidRDefault="001F60A7" w:rsidP="00D601D1">
      <w:pPr>
        <w:pStyle w:val="BodyText"/>
        <w:ind w:firstLine="720"/>
        <w:jc w:val="both"/>
        <w:rPr>
          <w:sz w:val="20"/>
          <w:szCs w:val="20"/>
        </w:rPr>
      </w:pPr>
      <w:r w:rsidRPr="00D601D1">
        <w:rPr>
          <w:sz w:val="20"/>
          <w:szCs w:val="20"/>
        </w:rPr>
        <w:t xml:space="preserve">Приоритетными задачами будет развитие </w:t>
      </w:r>
      <w:r w:rsidRPr="00D601D1">
        <w:rPr>
          <w:bCs/>
          <w:iCs/>
          <w:sz w:val="20"/>
          <w:szCs w:val="20"/>
        </w:rPr>
        <w:t>производства пищевых продуктов, обработка древесины и производство изделий из дерева</w:t>
      </w:r>
      <w:r w:rsidRPr="00D601D1">
        <w:rPr>
          <w:sz w:val="20"/>
          <w:szCs w:val="20"/>
        </w:rPr>
        <w:t>, в прогнозном периоде ожидается  рост производства в данных отраслях. В сельском поселении будут создаваться условия для развития предпринимательской деятельности.</w:t>
      </w:r>
    </w:p>
    <w:p w:rsidR="001F60A7" w:rsidRPr="00D601D1" w:rsidRDefault="001F60A7" w:rsidP="00D601D1">
      <w:pPr>
        <w:pStyle w:val="BodyText"/>
        <w:ind w:firstLine="720"/>
        <w:jc w:val="both"/>
        <w:rPr>
          <w:sz w:val="20"/>
          <w:szCs w:val="20"/>
        </w:rPr>
      </w:pPr>
      <w:r w:rsidRPr="00D601D1">
        <w:rPr>
          <w:sz w:val="20"/>
          <w:szCs w:val="20"/>
        </w:rPr>
        <w:t>Продолжится работа с муниципальным районом по совместному поиску путей дальнейшего социально-экономического развития территорий.</w:t>
      </w:r>
    </w:p>
    <w:p w:rsidR="001F60A7" w:rsidRPr="00D601D1" w:rsidRDefault="001F60A7" w:rsidP="00D601D1">
      <w:pPr>
        <w:pStyle w:val="BodyText"/>
        <w:spacing w:after="0"/>
        <w:ind w:firstLine="720"/>
        <w:jc w:val="both"/>
        <w:rPr>
          <w:sz w:val="20"/>
          <w:szCs w:val="20"/>
        </w:rPr>
      </w:pPr>
      <w:r w:rsidRPr="00D601D1">
        <w:rPr>
          <w:sz w:val="20"/>
          <w:szCs w:val="20"/>
        </w:rPr>
        <w:t xml:space="preserve">Прогнозом на 2022-2024 годы предусмотрен стабильный оборот розничной торговли и общественного питания. </w:t>
      </w:r>
    </w:p>
    <w:p w:rsidR="001F60A7" w:rsidRPr="00D601D1" w:rsidRDefault="001F60A7" w:rsidP="00D601D1">
      <w:pPr>
        <w:pStyle w:val="BodyText"/>
        <w:spacing w:after="0"/>
        <w:ind w:firstLine="709"/>
        <w:jc w:val="both"/>
        <w:rPr>
          <w:sz w:val="20"/>
          <w:szCs w:val="20"/>
        </w:rPr>
      </w:pPr>
    </w:p>
    <w:p w:rsidR="001F60A7" w:rsidRPr="00D601D1" w:rsidRDefault="001F60A7" w:rsidP="00D601D1">
      <w:pPr>
        <w:jc w:val="center"/>
        <w:rPr>
          <w:sz w:val="20"/>
          <w:szCs w:val="20"/>
        </w:rPr>
      </w:pPr>
      <w:r w:rsidRPr="00D601D1">
        <w:rPr>
          <w:sz w:val="20"/>
          <w:szCs w:val="20"/>
        </w:rPr>
        <w:t xml:space="preserve">1. Основные экономические показатели функционирования </w:t>
      </w:r>
    </w:p>
    <w:p w:rsidR="001F60A7" w:rsidRPr="00D601D1" w:rsidRDefault="001F60A7" w:rsidP="00D601D1">
      <w:pPr>
        <w:jc w:val="center"/>
        <w:rPr>
          <w:sz w:val="20"/>
          <w:szCs w:val="20"/>
        </w:rPr>
      </w:pPr>
      <w:r w:rsidRPr="00D601D1">
        <w:rPr>
          <w:sz w:val="20"/>
          <w:szCs w:val="20"/>
        </w:rPr>
        <w:t xml:space="preserve">и развития экономики Дмитриевского сельского поселения </w:t>
      </w:r>
    </w:p>
    <w:p w:rsidR="001F60A7" w:rsidRPr="00D601D1" w:rsidRDefault="001F60A7" w:rsidP="00D601D1">
      <w:pPr>
        <w:jc w:val="center"/>
        <w:rPr>
          <w:sz w:val="20"/>
          <w:szCs w:val="20"/>
        </w:rPr>
      </w:pPr>
      <w:r w:rsidRPr="00D601D1">
        <w:rPr>
          <w:sz w:val="20"/>
          <w:szCs w:val="20"/>
        </w:rPr>
        <w:t>Галичского муниципального района Костромской области</w:t>
      </w:r>
    </w:p>
    <w:p w:rsidR="001F60A7" w:rsidRPr="00D601D1" w:rsidRDefault="001F60A7" w:rsidP="00D601D1">
      <w:pPr>
        <w:jc w:val="center"/>
        <w:rPr>
          <w:sz w:val="20"/>
          <w:szCs w:val="20"/>
        </w:rPr>
      </w:pPr>
    </w:p>
    <w:p w:rsidR="001F60A7" w:rsidRPr="00D601D1" w:rsidRDefault="001F60A7" w:rsidP="00D601D1">
      <w:pPr>
        <w:ind w:left="57" w:firstLine="709"/>
        <w:jc w:val="both"/>
        <w:rPr>
          <w:sz w:val="20"/>
          <w:szCs w:val="20"/>
        </w:rPr>
      </w:pPr>
      <w:r w:rsidRPr="00D601D1">
        <w:rPr>
          <w:sz w:val="20"/>
          <w:szCs w:val="20"/>
        </w:rPr>
        <w:t>Показатели прогноза социально – экономического развития Дмитриевского сельского поселения Галичского муниципального района Костромской области основываются на втором – базовом варианте прогноза социально – экономического развития Галичского муниципального района, предполагающем умеренно консервативные траектории изменения внешних и внутренних факторов и повышение эффективности использования имеющихся ресурсов. Умеренно консервативные сценарные условия являются залогом обеспечения первоочередных расходных обязательств региона в сохраняющейся ситуации повышенной подвижности конъюнктуры в экономике и на финансовых рынках.</w:t>
      </w:r>
    </w:p>
    <w:p w:rsidR="001F60A7" w:rsidRPr="00D601D1" w:rsidRDefault="001F60A7" w:rsidP="00D601D1">
      <w:pPr>
        <w:ind w:left="57" w:firstLine="709"/>
        <w:jc w:val="both"/>
        <w:rPr>
          <w:sz w:val="20"/>
          <w:szCs w:val="20"/>
        </w:rPr>
      </w:pPr>
      <w:r w:rsidRPr="00D601D1">
        <w:rPr>
          <w:sz w:val="20"/>
          <w:szCs w:val="20"/>
        </w:rPr>
        <w:t>Социально-экономическая политика администрации Дмитриевского сельского поселения на среднесрочную перспективу (2022-2024 годы) будет определяться на основе приоритетов, сформулированных в указах Президента Российской Федерации от 7 мая 2012 года, от 16 января 2017 года № 13 «Об утверждении основ государственной политики регионального развития Российской Федерации на период до 2025 года»,  Стратегии социально-экономического развития Костромской области на период до 2025 года.</w:t>
      </w:r>
    </w:p>
    <w:p w:rsidR="001F60A7" w:rsidRPr="00D601D1" w:rsidRDefault="001F60A7" w:rsidP="00D601D1">
      <w:pPr>
        <w:ind w:left="57" w:firstLine="709"/>
        <w:jc w:val="both"/>
        <w:rPr>
          <w:sz w:val="20"/>
          <w:szCs w:val="20"/>
        </w:rPr>
      </w:pPr>
    </w:p>
    <w:p w:rsidR="001F60A7" w:rsidRPr="00D601D1" w:rsidRDefault="001F60A7" w:rsidP="00D601D1">
      <w:pPr>
        <w:jc w:val="center"/>
        <w:rPr>
          <w:sz w:val="20"/>
          <w:szCs w:val="20"/>
        </w:rPr>
      </w:pPr>
      <w:r w:rsidRPr="00D601D1">
        <w:rPr>
          <w:bCs/>
          <w:sz w:val="20"/>
          <w:szCs w:val="20"/>
        </w:rPr>
        <w:t>Промышленное производство</w:t>
      </w:r>
    </w:p>
    <w:p w:rsidR="001F60A7" w:rsidRPr="00D601D1" w:rsidRDefault="001F60A7" w:rsidP="00D601D1">
      <w:pPr>
        <w:spacing w:line="200" w:lineRule="atLeast"/>
        <w:ind w:firstLine="539"/>
        <w:jc w:val="both"/>
        <w:rPr>
          <w:sz w:val="20"/>
          <w:szCs w:val="20"/>
        </w:rPr>
      </w:pPr>
      <w:r w:rsidRPr="00D601D1">
        <w:rPr>
          <w:sz w:val="20"/>
          <w:szCs w:val="20"/>
        </w:rPr>
        <w:t>По предварительной оценке 2021 года индекс производства пищевых продуктов составит 114,57% .</w:t>
      </w:r>
    </w:p>
    <w:p w:rsidR="001F60A7" w:rsidRPr="00D601D1" w:rsidRDefault="001F60A7" w:rsidP="00D601D1">
      <w:pPr>
        <w:spacing w:line="200" w:lineRule="atLeast"/>
        <w:ind w:firstLine="539"/>
        <w:jc w:val="both"/>
        <w:rPr>
          <w:sz w:val="20"/>
          <w:szCs w:val="20"/>
        </w:rPr>
      </w:pPr>
      <w:r w:rsidRPr="00D601D1">
        <w:rPr>
          <w:sz w:val="20"/>
          <w:szCs w:val="20"/>
        </w:rPr>
        <w:t>Основное предприятие сельского поселения по производству пищевых продуктов - АО «Галичское» по птицеводству. По отчету 2020 года объём выпуска продукции составил 1465604 тыс.руб. в ценах соответствующих лет. В 2021 году предполагается увеличение производства, которое должно составить 1922685 тыс. рублей в сопоставимых ценах.</w:t>
      </w:r>
    </w:p>
    <w:p w:rsidR="001F60A7" w:rsidRPr="00D601D1" w:rsidRDefault="001F60A7" w:rsidP="00D601D1">
      <w:pPr>
        <w:spacing w:line="200" w:lineRule="atLeast"/>
        <w:ind w:firstLine="539"/>
        <w:jc w:val="both"/>
        <w:rPr>
          <w:sz w:val="20"/>
          <w:szCs w:val="20"/>
        </w:rPr>
      </w:pPr>
      <w:r w:rsidRPr="00D601D1">
        <w:rPr>
          <w:sz w:val="20"/>
          <w:szCs w:val="20"/>
        </w:rPr>
        <w:t>Так же производством пищевых продуктов занимается ООО «Галич-Мясопродукт». По отчету 2020 года объём выпуска продукции составил 2244 тыс.руб. в сопоставимых ценах. В 2021 году предполагается снижение производства, которое должно составить 1900 тыс. рублей в сопоставимых ценах.</w:t>
      </w:r>
    </w:p>
    <w:p w:rsidR="001F60A7" w:rsidRPr="00D601D1" w:rsidRDefault="001F60A7" w:rsidP="00D601D1">
      <w:pPr>
        <w:spacing w:line="200" w:lineRule="atLeast"/>
        <w:ind w:firstLine="539"/>
        <w:jc w:val="both"/>
        <w:rPr>
          <w:sz w:val="20"/>
          <w:szCs w:val="20"/>
        </w:rPr>
      </w:pPr>
    </w:p>
    <w:p w:rsidR="001F60A7" w:rsidRPr="00D601D1" w:rsidRDefault="001F60A7" w:rsidP="00D601D1">
      <w:pPr>
        <w:pStyle w:val="BodyText"/>
        <w:spacing w:line="200" w:lineRule="atLeast"/>
        <w:ind w:firstLine="720"/>
        <w:jc w:val="both"/>
        <w:rPr>
          <w:sz w:val="20"/>
          <w:szCs w:val="20"/>
        </w:rPr>
      </w:pPr>
      <w:r w:rsidRPr="00D601D1">
        <w:rPr>
          <w:sz w:val="20"/>
          <w:szCs w:val="20"/>
        </w:rPr>
        <w:t xml:space="preserve">По ООО «ЭкоБиоЭнергия», которая занимается производством изделий из дерева, оценочные показатели 2021 года составляют 7432 тыс. руб., ожидаемый прогноз на 2022 год — 10828,40 тыс. рублей. </w:t>
      </w:r>
    </w:p>
    <w:p w:rsidR="001F60A7" w:rsidRPr="00D601D1" w:rsidRDefault="001F60A7" w:rsidP="00D601D1">
      <w:pPr>
        <w:spacing w:line="200" w:lineRule="atLeast"/>
        <w:ind w:left="142" w:firstLine="567"/>
        <w:jc w:val="both"/>
        <w:rPr>
          <w:sz w:val="20"/>
          <w:szCs w:val="20"/>
        </w:rPr>
      </w:pPr>
      <w:r w:rsidRPr="00D601D1">
        <w:rPr>
          <w:sz w:val="20"/>
          <w:szCs w:val="20"/>
        </w:rPr>
        <w:t>В 2021 году объем производства по ООО «Проект ОБЛО», которое занимается производством деревянных конструкций, пиломатериалов</w:t>
      </w:r>
      <w:r w:rsidRPr="00D601D1">
        <w:rPr>
          <w:iCs/>
          <w:sz w:val="20"/>
          <w:szCs w:val="20"/>
        </w:rPr>
        <w:t xml:space="preserve"> </w:t>
      </w:r>
      <w:r w:rsidRPr="00D601D1">
        <w:rPr>
          <w:sz w:val="20"/>
          <w:szCs w:val="20"/>
        </w:rPr>
        <w:t>прогнозируется в объеме 3500 тыс. рублей. Индекс промышленного производства в 2021 году планируется на уровне 87,64 % к уровню 2020 года. Так же производством изделий из дерева занимается ООО ГК «Форест». Оценка производства на 2021 год составляет 219460 тыс.рублей. Предполагается дальнейшее развитие производства.</w:t>
      </w:r>
    </w:p>
    <w:p w:rsidR="001F60A7" w:rsidRPr="00D601D1" w:rsidRDefault="001F60A7" w:rsidP="00D601D1">
      <w:pPr>
        <w:spacing w:line="200" w:lineRule="atLeast"/>
        <w:ind w:left="142" w:firstLine="567"/>
        <w:jc w:val="both"/>
        <w:rPr>
          <w:sz w:val="20"/>
          <w:szCs w:val="20"/>
        </w:rPr>
      </w:pPr>
    </w:p>
    <w:p w:rsidR="001F60A7" w:rsidRPr="00D601D1" w:rsidRDefault="001F60A7" w:rsidP="00D601D1">
      <w:pPr>
        <w:spacing w:line="200" w:lineRule="atLeast"/>
        <w:ind w:firstLine="540"/>
        <w:jc w:val="center"/>
        <w:rPr>
          <w:sz w:val="20"/>
          <w:szCs w:val="20"/>
        </w:rPr>
      </w:pPr>
      <w:r w:rsidRPr="00D601D1">
        <w:rPr>
          <w:bCs/>
          <w:sz w:val="20"/>
          <w:szCs w:val="20"/>
        </w:rPr>
        <w:t>Демография и уровень жизни населения</w:t>
      </w:r>
    </w:p>
    <w:p w:rsidR="001F60A7" w:rsidRPr="00D601D1" w:rsidRDefault="001F60A7" w:rsidP="00D601D1">
      <w:pPr>
        <w:spacing w:line="200" w:lineRule="atLeast"/>
        <w:ind w:firstLine="709"/>
        <w:jc w:val="both"/>
        <w:rPr>
          <w:sz w:val="20"/>
          <w:szCs w:val="20"/>
        </w:rPr>
      </w:pPr>
      <w:r w:rsidRPr="00D601D1">
        <w:rPr>
          <w:sz w:val="20"/>
          <w:szCs w:val="20"/>
        </w:rPr>
        <w:t xml:space="preserve">При сохранении существующих тенденций естественного воспроизводства и миграции населения, численность постоянного населения Дмитриевского сельского поселения будет продолжать сокращаться в течение всего прогнозного периода. Учитывая рост рождаемости, темпы снижения несколько замедлятся. </w:t>
      </w:r>
    </w:p>
    <w:p w:rsidR="001F60A7" w:rsidRPr="00D601D1" w:rsidRDefault="001F60A7" w:rsidP="00D601D1">
      <w:pPr>
        <w:spacing w:line="200" w:lineRule="atLeast"/>
        <w:ind w:firstLine="709"/>
        <w:jc w:val="both"/>
        <w:rPr>
          <w:sz w:val="20"/>
          <w:szCs w:val="20"/>
        </w:rPr>
      </w:pPr>
      <w:r w:rsidRPr="00D601D1">
        <w:rPr>
          <w:sz w:val="20"/>
          <w:szCs w:val="20"/>
        </w:rPr>
        <w:t>Численность постоянного населения с учетом зарегистрированных в 2020 году составила 3551 человека, по состоянию на 1 июля 2021 года - 3496 человек.</w:t>
      </w:r>
    </w:p>
    <w:p w:rsidR="001F60A7" w:rsidRPr="00D601D1" w:rsidRDefault="001F60A7" w:rsidP="00D601D1">
      <w:pPr>
        <w:spacing w:line="200" w:lineRule="atLeast"/>
        <w:ind w:firstLine="709"/>
        <w:jc w:val="both"/>
        <w:rPr>
          <w:sz w:val="20"/>
          <w:szCs w:val="20"/>
        </w:rPr>
      </w:pPr>
      <w:r w:rsidRPr="00D601D1">
        <w:rPr>
          <w:sz w:val="20"/>
          <w:szCs w:val="20"/>
        </w:rPr>
        <w:t xml:space="preserve">Общая численность занятого в экономике населения на 01.01.2021 года составила 2117 человек. </w:t>
      </w:r>
    </w:p>
    <w:p w:rsidR="001F60A7" w:rsidRPr="00D601D1" w:rsidRDefault="001F60A7" w:rsidP="00D601D1">
      <w:pPr>
        <w:rPr>
          <w:sz w:val="20"/>
          <w:szCs w:val="20"/>
        </w:rPr>
      </w:pPr>
    </w:p>
    <w:p w:rsidR="001F60A7" w:rsidRDefault="001F60A7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1F60A7" w:rsidRDefault="001F60A7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1F60A7" w:rsidRDefault="001F60A7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1F60A7" w:rsidRDefault="001F60A7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1F60A7" w:rsidRDefault="001F60A7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1F60A7" w:rsidRDefault="001F60A7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1F60A7" w:rsidRDefault="001F60A7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1F60A7" w:rsidRDefault="001F60A7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1F60A7" w:rsidRDefault="001F60A7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1F60A7" w:rsidRDefault="001F60A7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1F60A7" w:rsidRDefault="001F60A7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1F60A7" w:rsidRDefault="001F60A7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1F60A7" w:rsidRDefault="001F60A7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1F60A7" w:rsidRDefault="001F60A7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1F60A7" w:rsidRDefault="001F60A7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1F60A7" w:rsidRDefault="001F60A7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1F60A7" w:rsidRDefault="001F60A7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1F60A7" w:rsidRDefault="001F60A7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1F60A7" w:rsidRDefault="001F60A7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1F60A7" w:rsidRDefault="001F60A7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1F60A7" w:rsidRDefault="001F60A7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1F60A7" w:rsidRDefault="001F60A7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1F60A7" w:rsidRDefault="001F60A7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1F60A7" w:rsidRDefault="001F60A7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1F60A7" w:rsidRDefault="001F60A7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1F60A7" w:rsidRDefault="001F60A7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1F60A7" w:rsidRDefault="001F60A7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1F60A7" w:rsidRDefault="001F60A7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1F60A7" w:rsidRDefault="001F60A7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1F60A7" w:rsidRDefault="001F60A7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1F60A7" w:rsidRDefault="001F60A7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1F60A7" w:rsidRDefault="001F60A7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1F60A7" w:rsidRDefault="001F60A7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1F60A7" w:rsidRDefault="001F60A7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1F60A7" w:rsidRDefault="001F60A7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1F60A7" w:rsidRDefault="001F60A7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1F60A7" w:rsidRDefault="001F60A7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1F60A7" w:rsidRDefault="001F60A7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1F60A7" w:rsidRDefault="001F60A7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1F60A7" w:rsidRDefault="001F60A7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1F60A7" w:rsidRDefault="001F60A7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1F60A7" w:rsidRDefault="001F60A7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1F60A7" w:rsidRDefault="001F60A7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1F60A7" w:rsidRDefault="001F60A7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1F60A7" w:rsidRDefault="001F60A7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1F60A7" w:rsidRDefault="001F60A7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1F60A7" w:rsidRDefault="001F60A7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1F60A7" w:rsidRPr="00D601D1" w:rsidRDefault="001F60A7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tbl>
      <w:tblPr>
        <w:tblpPr w:leftFromText="180" w:rightFromText="180" w:vertAnchor="text" w:horzAnchor="margin" w:tblpY="24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480"/>
        <w:gridCol w:w="3720"/>
      </w:tblGrid>
      <w:tr w:rsidR="001F60A7" w:rsidRPr="00D601D1" w:rsidTr="003A46E5">
        <w:trPr>
          <w:trHeight w:val="892"/>
        </w:trPr>
        <w:tc>
          <w:tcPr>
            <w:tcW w:w="2628" w:type="dxa"/>
          </w:tcPr>
          <w:p w:rsidR="001F60A7" w:rsidRPr="00D601D1" w:rsidRDefault="001F60A7" w:rsidP="005945F3">
            <w:pPr>
              <w:jc w:val="both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Издатель: Администрация Дмитриевского сельского поселения</w:t>
            </w:r>
          </w:p>
        </w:tc>
        <w:tc>
          <w:tcPr>
            <w:tcW w:w="3480" w:type="dxa"/>
          </w:tcPr>
          <w:p w:rsidR="001F60A7" w:rsidRPr="00D601D1" w:rsidRDefault="001F60A7" w:rsidP="005945F3">
            <w:pPr>
              <w:jc w:val="both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Адрес:</w:t>
            </w:r>
          </w:p>
          <w:p w:rsidR="001F60A7" w:rsidRPr="00D601D1" w:rsidRDefault="001F60A7" w:rsidP="005945F3">
            <w:pPr>
              <w:jc w:val="both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157201 Костромская область,</w:t>
            </w:r>
          </w:p>
          <w:p w:rsidR="001F60A7" w:rsidRPr="00D601D1" w:rsidRDefault="001F60A7" w:rsidP="005945F3">
            <w:pPr>
              <w:jc w:val="both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д. Дмитриевское, ул.Центральная, 14</w:t>
            </w:r>
          </w:p>
          <w:p w:rsidR="001F60A7" w:rsidRPr="00D601D1" w:rsidRDefault="001F60A7" w:rsidP="005945F3">
            <w:pPr>
              <w:jc w:val="both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Телефоны:</w:t>
            </w:r>
          </w:p>
          <w:p w:rsidR="001F60A7" w:rsidRPr="00D601D1" w:rsidRDefault="001F60A7" w:rsidP="005945F3">
            <w:pPr>
              <w:jc w:val="both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2-13-13, 2-13-22</w:t>
            </w:r>
          </w:p>
        </w:tc>
        <w:tc>
          <w:tcPr>
            <w:tcW w:w="3720" w:type="dxa"/>
          </w:tcPr>
          <w:p w:rsidR="001F60A7" w:rsidRPr="00D601D1" w:rsidRDefault="001F60A7" w:rsidP="005945F3">
            <w:pPr>
              <w:jc w:val="both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Тираж :5 экз. Номер подписан</w:t>
            </w:r>
          </w:p>
          <w:p w:rsidR="001F60A7" w:rsidRPr="00D601D1" w:rsidRDefault="001F60A7" w:rsidP="005945F3">
            <w:pPr>
              <w:jc w:val="both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D601D1">
              <w:rPr>
                <w:sz w:val="20"/>
                <w:szCs w:val="20"/>
              </w:rPr>
              <w:t>.11.2021 года  Формат А 4</w:t>
            </w:r>
          </w:p>
          <w:p w:rsidR="001F60A7" w:rsidRPr="00D601D1" w:rsidRDefault="001F60A7" w:rsidP="005945F3">
            <w:pPr>
              <w:jc w:val="both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 xml:space="preserve">Объем  </w:t>
            </w:r>
            <w:r>
              <w:rPr>
                <w:sz w:val="20"/>
                <w:szCs w:val="20"/>
              </w:rPr>
              <w:t>5</w:t>
            </w:r>
            <w:r w:rsidRPr="00D601D1">
              <w:rPr>
                <w:sz w:val="20"/>
                <w:szCs w:val="20"/>
              </w:rPr>
              <w:t xml:space="preserve"> листов</w:t>
            </w:r>
          </w:p>
          <w:p w:rsidR="001F60A7" w:rsidRPr="00D601D1" w:rsidRDefault="001F60A7" w:rsidP="005945F3">
            <w:pPr>
              <w:jc w:val="both"/>
              <w:rPr>
                <w:sz w:val="20"/>
                <w:szCs w:val="20"/>
              </w:rPr>
            </w:pPr>
            <w:r w:rsidRPr="00D601D1">
              <w:rPr>
                <w:sz w:val="20"/>
                <w:szCs w:val="20"/>
              </w:rPr>
              <w:t>Ответственный за выпуск: Иванова О.В.</w:t>
            </w:r>
          </w:p>
        </w:tc>
      </w:tr>
    </w:tbl>
    <w:p w:rsidR="001F60A7" w:rsidRPr="00D601D1" w:rsidRDefault="001F60A7" w:rsidP="005945F3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sectPr w:rsidR="001F60A7" w:rsidRPr="00D601D1" w:rsidSect="00F5519B">
      <w:headerReference w:type="default" r:id="rId10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0A7" w:rsidRDefault="001F60A7">
      <w:r>
        <w:separator/>
      </w:r>
    </w:p>
  </w:endnote>
  <w:endnote w:type="continuationSeparator" w:id="1">
    <w:p w:rsidR="001F60A7" w:rsidRDefault="001F6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1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0A7" w:rsidRDefault="001F60A7">
      <w:r>
        <w:separator/>
      </w:r>
    </w:p>
  </w:footnote>
  <w:footnote w:type="continuationSeparator" w:id="1">
    <w:p w:rsidR="001F60A7" w:rsidRDefault="001F6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0A7" w:rsidRDefault="001F60A7" w:rsidP="00862B5D">
    <w:pPr>
      <w:pStyle w:val="Header"/>
      <w:tabs>
        <w:tab w:val="clear" w:pos="4677"/>
        <w:tab w:val="clear" w:pos="9355"/>
        <w:tab w:val="left" w:pos="3900"/>
        <w:tab w:val="center" w:pos="453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584DB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5C41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E06F2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D72A2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D63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863D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48E5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58BE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7CA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A4A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0172328"/>
    <w:multiLevelType w:val="hybridMultilevel"/>
    <w:tmpl w:val="E29AC8CA"/>
    <w:lvl w:ilvl="0" w:tplc="378437CC">
      <w:start w:val="6"/>
      <w:numFmt w:val="decimal"/>
      <w:lvlText w:val="%1."/>
      <w:lvlJc w:val="left"/>
      <w:pPr>
        <w:ind w:left="142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5">
    <w:nsid w:val="03730144"/>
    <w:multiLevelType w:val="multilevel"/>
    <w:tmpl w:val="8F6C9EB4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05733B7B"/>
    <w:multiLevelType w:val="hybridMultilevel"/>
    <w:tmpl w:val="63EA607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08CE699D"/>
    <w:multiLevelType w:val="hybridMultilevel"/>
    <w:tmpl w:val="714831A6"/>
    <w:lvl w:ilvl="0" w:tplc="44BC65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D5EBA84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0E713033"/>
    <w:multiLevelType w:val="hybridMultilevel"/>
    <w:tmpl w:val="4386B7F0"/>
    <w:lvl w:ilvl="0" w:tplc="4A90F4D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0FA8457D"/>
    <w:multiLevelType w:val="hybridMultilevel"/>
    <w:tmpl w:val="7EDE9C28"/>
    <w:lvl w:ilvl="0" w:tplc="D7DCCF4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1A0B3C93"/>
    <w:multiLevelType w:val="multilevel"/>
    <w:tmpl w:val="388E2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1E694CE6"/>
    <w:multiLevelType w:val="hybridMultilevel"/>
    <w:tmpl w:val="37B0A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EC8193E"/>
    <w:multiLevelType w:val="hybridMultilevel"/>
    <w:tmpl w:val="37B0A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40D365F"/>
    <w:multiLevelType w:val="hybridMultilevel"/>
    <w:tmpl w:val="15A01C98"/>
    <w:lvl w:ilvl="0" w:tplc="B526E2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25F56ACC"/>
    <w:multiLevelType w:val="hybridMultilevel"/>
    <w:tmpl w:val="FD7C4C2E"/>
    <w:lvl w:ilvl="0" w:tplc="B2747C6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2D221D7D"/>
    <w:multiLevelType w:val="hybridMultilevel"/>
    <w:tmpl w:val="D344748E"/>
    <w:lvl w:ilvl="0" w:tplc="318C329C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7">
    <w:nsid w:val="2EDF5A50"/>
    <w:multiLevelType w:val="multilevel"/>
    <w:tmpl w:val="16C2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0B95AEB"/>
    <w:multiLevelType w:val="hybridMultilevel"/>
    <w:tmpl w:val="D3BC48FC"/>
    <w:lvl w:ilvl="0" w:tplc="2242AAD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32047D32"/>
    <w:multiLevelType w:val="multilevel"/>
    <w:tmpl w:val="818676B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0">
    <w:nsid w:val="3ACF6313"/>
    <w:multiLevelType w:val="multilevel"/>
    <w:tmpl w:val="4AFE4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3B6730AE"/>
    <w:multiLevelType w:val="multilevel"/>
    <w:tmpl w:val="7584CC3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7.1.%2"/>
      <w:lvlJc w:val="left"/>
      <w:pPr>
        <w:tabs>
          <w:tab w:val="num" w:pos="1476"/>
        </w:tabs>
        <w:ind w:left="1476" w:hanging="576"/>
      </w:pPr>
      <w:rPr>
        <w:rFonts w:cs="Times New Roman"/>
      </w:rPr>
    </w:lvl>
    <w:lvl w:ilvl="2">
      <w:start w:val="1"/>
      <w:numFmt w:val="none"/>
      <w:lvlText w:val="7.1.6"/>
      <w:lvlJc w:val="left"/>
      <w:pPr>
        <w:tabs>
          <w:tab w:val="num" w:pos="1307"/>
        </w:tabs>
        <w:ind w:left="10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2">
    <w:nsid w:val="3D577A57"/>
    <w:multiLevelType w:val="hybridMultilevel"/>
    <w:tmpl w:val="DCF8B7EA"/>
    <w:lvl w:ilvl="0" w:tplc="2778751A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3">
    <w:nsid w:val="40455977"/>
    <w:multiLevelType w:val="hybridMultilevel"/>
    <w:tmpl w:val="0A663716"/>
    <w:lvl w:ilvl="0" w:tplc="5AF28288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4">
    <w:nsid w:val="4C191B53"/>
    <w:multiLevelType w:val="multilevel"/>
    <w:tmpl w:val="FDA4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5CD6EE9"/>
    <w:multiLevelType w:val="hybridMultilevel"/>
    <w:tmpl w:val="BAA26C1A"/>
    <w:lvl w:ilvl="0" w:tplc="3B5C9C0A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36">
    <w:nsid w:val="62FF2E49"/>
    <w:multiLevelType w:val="hybridMultilevel"/>
    <w:tmpl w:val="A474727C"/>
    <w:lvl w:ilvl="0" w:tplc="921CD204">
      <w:start w:val="24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7">
    <w:nsid w:val="660F1B7E"/>
    <w:multiLevelType w:val="hybridMultilevel"/>
    <w:tmpl w:val="951CFFAC"/>
    <w:lvl w:ilvl="0" w:tplc="584A9F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686241EE"/>
    <w:multiLevelType w:val="hybridMultilevel"/>
    <w:tmpl w:val="1BCA56B6"/>
    <w:lvl w:ilvl="0" w:tplc="9612D3B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9">
    <w:nsid w:val="69BF06FA"/>
    <w:multiLevelType w:val="hybridMultilevel"/>
    <w:tmpl w:val="63EA607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B7C392E"/>
    <w:multiLevelType w:val="hybridMultilevel"/>
    <w:tmpl w:val="77B0FD76"/>
    <w:lvl w:ilvl="0" w:tplc="69FED106">
      <w:start w:val="2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1">
    <w:nsid w:val="75AE5A15"/>
    <w:multiLevelType w:val="hybridMultilevel"/>
    <w:tmpl w:val="F8F0C46E"/>
    <w:lvl w:ilvl="0" w:tplc="0F6E31B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2">
    <w:nsid w:val="7AB13292"/>
    <w:multiLevelType w:val="multilevel"/>
    <w:tmpl w:val="8A486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B5361BB"/>
    <w:multiLevelType w:val="hybridMultilevel"/>
    <w:tmpl w:val="2B723DB8"/>
    <w:lvl w:ilvl="0" w:tplc="41DE76A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2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3"/>
  </w:num>
  <w:num w:numId="6">
    <w:abstractNumId w:val="16"/>
  </w:num>
  <w:num w:numId="7">
    <w:abstractNumId w:val="22"/>
  </w:num>
  <w:num w:numId="8">
    <w:abstractNumId w:val="39"/>
  </w:num>
  <w:num w:numId="9">
    <w:abstractNumId w:val="10"/>
  </w:num>
  <w:num w:numId="10">
    <w:abstractNumId w:val="12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0"/>
  </w:num>
  <w:num w:numId="23">
    <w:abstractNumId w:val="14"/>
  </w:num>
  <w:num w:numId="24">
    <w:abstractNumId w:val="12"/>
    <w:lvlOverride w:ilvl="0">
      <w:startOverride w:val="1"/>
    </w:lvlOverride>
  </w:num>
  <w:num w:numId="25">
    <w:abstractNumId w:val="35"/>
  </w:num>
  <w:num w:numId="26">
    <w:abstractNumId w:val="19"/>
  </w:num>
  <w:num w:numId="27">
    <w:abstractNumId w:val="18"/>
  </w:num>
  <w:num w:numId="28">
    <w:abstractNumId w:val="38"/>
  </w:num>
  <w:num w:numId="29">
    <w:abstractNumId w:val="28"/>
  </w:num>
  <w:num w:numId="30">
    <w:abstractNumId w:val="25"/>
  </w:num>
  <w:num w:numId="31">
    <w:abstractNumId w:val="24"/>
  </w:num>
  <w:num w:numId="32">
    <w:abstractNumId w:val="37"/>
  </w:num>
  <w:num w:numId="33">
    <w:abstractNumId w:val="33"/>
  </w:num>
  <w:num w:numId="34">
    <w:abstractNumId w:val="40"/>
  </w:num>
  <w:num w:numId="35">
    <w:abstractNumId w:val="26"/>
  </w:num>
  <w:num w:numId="36">
    <w:abstractNumId w:val="36"/>
  </w:num>
  <w:num w:numId="37">
    <w:abstractNumId w:val="41"/>
  </w:num>
  <w:num w:numId="38">
    <w:abstractNumId w:val="32"/>
  </w:num>
  <w:num w:numId="39">
    <w:abstractNumId w:val="43"/>
  </w:num>
  <w:num w:numId="40">
    <w:abstractNumId w:val="30"/>
  </w:num>
  <w:num w:numId="41">
    <w:abstractNumId w:val="34"/>
  </w:num>
  <w:num w:numId="42">
    <w:abstractNumId w:val="27"/>
  </w:num>
  <w:num w:numId="43">
    <w:abstractNumId w:val="21"/>
  </w:num>
  <w:num w:numId="44">
    <w:abstractNumId w:val="29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F5E"/>
    <w:rsid w:val="000018F9"/>
    <w:rsid w:val="000558B6"/>
    <w:rsid w:val="0007111A"/>
    <w:rsid w:val="000730E4"/>
    <w:rsid w:val="00073ED1"/>
    <w:rsid w:val="000742DE"/>
    <w:rsid w:val="00075504"/>
    <w:rsid w:val="000759E2"/>
    <w:rsid w:val="00084A40"/>
    <w:rsid w:val="0009597B"/>
    <w:rsid w:val="000A1B2D"/>
    <w:rsid w:val="000A1F94"/>
    <w:rsid w:val="000A66BB"/>
    <w:rsid w:val="000A7616"/>
    <w:rsid w:val="000C339B"/>
    <w:rsid w:val="000C3EB5"/>
    <w:rsid w:val="000C7841"/>
    <w:rsid w:val="000D75DE"/>
    <w:rsid w:val="000E0D2D"/>
    <w:rsid w:val="000E228F"/>
    <w:rsid w:val="000E7439"/>
    <w:rsid w:val="000F15C5"/>
    <w:rsid w:val="00100540"/>
    <w:rsid w:val="00101297"/>
    <w:rsid w:val="00111B1E"/>
    <w:rsid w:val="001150EC"/>
    <w:rsid w:val="001277AC"/>
    <w:rsid w:val="00127F1F"/>
    <w:rsid w:val="00153408"/>
    <w:rsid w:val="0016598C"/>
    <w:rsid w:val="00166298"/>
    <w:rsid w:val="00166657"/>
    <w:rsid w:val="00183DCD"/>
    <w:rsid w:val="00196B40"/>
    <w:rsid w:val="001A266A"/>
    <w:rsid w:val="001B2DA6"/>
    <w:rsid w:val="001B47F4"/>
    <w:rsid w:val="001C127D"/>
    <w:rsid w:val="001C7B30"/>
    <w:rsid w:val="001D3FCA"/>
    <w:rsid w:val="001E5A86"/>
    <w:rsid w:val="001F1D1B"/>
    <w:rsid w:val="001F60A7"/>
    <w:rsid w:val="001F6AFE"/>
    <w:rsid w:val="0023309D"/>
    <w:rsid w:val="00241B38"/>
    <w:rsid w:val="00244365"/>
    <w:rsid w:val="002579C9"/>
    <w:rsid w:val="00266C7D"/>
    <w:rsid w:val="00275F27"/>
    <w:rsid w:val="00280A6C"/>
    <w:rsid w:val="00290268"/>
    <w:rsid w:val="00295980"/>
    <w:rsid w:val="002A0B48"/>
    <w:rsid w:val="002A1BE9"/>
    <w:rsid w:val="002A51DC"/>
    <w:rsid w:val="002A5D81"/>
    <w:rsid w:val="002B306A"/>
    <w:rsid w:val="002B5A34"/>
    <w:rsid w:val="002B67CA"/>
    <w:rsid w:val="002C3B4C"/>
    <w:rsid w:val="002C6972"/>
    <w:rsid w:val="002E4234"/>
    <w:rsid w:val="002F06ED"/>
    <w:rsid w:val="002F47EE"/>
    <w:rsid w:val="00300399"/>
    <w:rsid w:val="00300E32"/>
    <w:rsid w:val="00304100"/>
    <w:rsid w:val="0031238E"/>
    <w:rsid w:val="0032743D"/>
    <w:rsid w:val="00335060"/>
    <w:rsid w:val="00343D94"/>
    <w:rsid w:val="003468C4"/>
    <w:rsid w:val="00351D64"/>
    <w:rsid w:val="003551A1"/>
    <w:rsid w:val="00360452"/>
    <w:rsid w:val="00361EA3"/>
    <w:rsid w:val="00366F37"/>
    <w:rsid w:val="00383753"/>
    <w:rsid w:val="00394FFF"/>
    <w:rsid w:val="003A2E83"/>
    <w:rsid w:val="003A46E5"/>
    <w:rsid w:val="003B3D2E"/>
    <w:rsid w:val="003B6E46"/>
    <w:rsid w:val="003C20F4"/>
    <w:rsid w:val="003C36FD"/>
    <w:rsid w:val="003C59DD"/>
    <w:rsid w:val="003D4ABC"/>
    <w:rsid w:val="003D63FF"/>
    <w:rsid w:val="003D7503"/>
    <w:rsid w:val="003F321F"/>
    <w:rsid w:val="0040299A"/>
    <w:rsid w:val="00404D14"/>
    <w:rsid w:val="004051CA"/>
    <w:rsid w:val="00407B87"/>
    <w:rsid w:val="00420514"/>
    <w:rsid w:val="00425385"/>
    <w:rsid w:val="00426A7A"/>
    <w:rsid w:val="00426BF2"/>
    <w:rsid w:val="0043666B"/>
    <w:rsid w:val="00445625"/>
    <w:rsid w:val="00447F0C"/>
    <w:rsid w:val="00453053"/>
    <w:rsid w:val="0046011C"/>
    <w:rsid w:val="00473F2B"/>
    <w:rsid w:val="00480E8B"/>
    <w:rsid w:val="00486B64"/>
    <w:rsid w:val="00486CE3"/>
    <w:rsid w:val="0049062F"/>
    <w:rsid w:val="004A0BBC"/>
    <w:rsid w:val="004A4424"/>
    <w:rsid w:val="004A4B7E"/>
    <w:rsid w:val="004A5B08"/>
    <w:rsid w:val="004B594A"/>
    <w:rsid w:val="004D42FF"/>
    <w:rsid w:val="004D4AB4"/>
    <w:rsid w:val="004E3795"/>
    <w:rsid w:val="00510A1D"/>
    <w:rsid w:val="00511229"/>
    <w:rsid w:val="00511265"/>
    <w:rsid w:val="005144DF"/>
    <w:rsid w:val="005150C4"/>
    <w:rsid w:val="00524B8F"/>
    <w:rsid w:val="00535B50"/>
    <w:rsid w:val="00544236"/>
    <w:rsid w:val="00544D5E"/>
    <w:rsid w:val="00546178"/>
    <w:rsid w:val="00561120"/>
    <w:rsid w:val="005828E9"/>
    <w:rsid w:val="005945F3"/>
    <w:rsid w:val="005A334A"/>
    <w:rsid w:val="005B33AB"/>
    <w:rsid w:val="005B56AE"/>
    <w:rsid w:val="005B70FB"/>
    <w:rsid w:val="005C0E4F"/>
    <w:rsid w:val="005C4F57"/>
    <w:rsid w:val="005E24AD"/>
    <w:rsid w:val="005F2143"/>
    <w:rsid w:val="00603084"/>
    <w:rsid w:val="0061260D"/>
    <w:rsid w:val="006155D5"/>
    <w:rsid w:val="00617BCD"/>
    <w:rsid w:val="0062249A"/>
    <w:rsid w:val="00634F6B"/>
    <w:rsid w:val="00647905"/>
    <w:rsid w:val="00692D70"/>
    <w:rsid w:val="006931B9"/>
    <w:rsid w:val="0069544A"/>
    <w:rsid w:val="006A32CB"/>
    <w:rsid w:val="006A378A"/>
    <w:rsid w:val="006A6791"/>
    <w:rsid w:val="006A7278"/>
    <w:rsid w:val="006C59B5"/>
    <w:rsid w:val="006D6ABA"/>
    <w:rsid w:val="006E15A9"/>
    <w:rsid w:val="006F3DB5"/>
    <w:rsid w:val="006F46F7"/>
    <w:rsid w:val="006F618F"/>
    <w:rsid w:val="00701F31"/>
    <w:rsid w:val="0070509C"/>
    <w:rsid w:val="00705733"/>
    <w:rsid w:val="00714897"/>
    <w:rsid w:val="0071509E"/>
    <w:rsid w:val="0072394C"/>
    <w:rsid w:val="007341DF"/>
    <w:rsid w:val="00736F1E"/>
    <w:rsid w:val="0074050A"/>
    <w:rsid w:val="00740BB1"/>
    <w:rsid w:val="00760178"/>
    <w:rsid w:val="00785E69"/>
    <w:rsid w:val="00790839"/>
    <w:rsid w:val="007A5182"/>
    <w:rsid w:val="007A6E9F"/>
    <w:rsid w:val="007C3133"/>
    <w:rsid w:val="007D3A06"/>
    <w:rsid w:val="007D4610"/>
    <w:rsid w:val="007D7807"/>
    <w:rsid w:val="007F7119"/>
    <w:rsid w:val="00803EFF"/>
    <w:rsid w:val="0080646A"/>
    <w:rsid w:val="00806DCE"/>
    <w:rsid w:val="00806FB8"/>
    <w:rsid w:val="008323AD"/>
    <w:rsid w:val="008506D3"/>
    <w:rsid w:val="0085599E"/>
    <w:rsid w:val="00862B5D"/>
    <w:rsid w:val="00874F63"/>
    <w:rsid w:val="008801B4"/>
    <w:rsid w:val="00882C16"/>
    <w:rsid w:val="00890C30"/>
    <w:rsid w:val="008A62DE"/>
    <w:rsid w:val="008A657D"/>
    <w:rsid w:val="008B546E"/>
    <w:rsid w:val="008E016D"/>
    <w:rsid w:val="008E460E"/>
    <w:rsid w:val="00900566"/>
    <w:rsid w:val="00902AA0"/>
    <w:rsid w:val="0090374D"/>
    <w:rsid w:val="00907F5E"/>
    <w:rsid w:val="0091705A"/>
    <w:rsid w:val="009239FC"/>
    <w:rsid w:val="0094167A"/>
    <w:rsid w:val="00952CDD"/>
    <w:rsid w:val="00954291"/>
    <w:rsid w:val="00965201"/>
    <w:rsid w:val="00966D34"/>
    <w:rsid w:val="00973673"/>
    <w:rsid w:val="00976A0F"/>
    <w:rsid w:val="00981FFD"/>
    <w:rsid w:val="00984C4A"/>
    <w:rsid w:val="0099493A"/>
    <w:rsid w:val="009A3CA3"/>
    <w:rsid w:val="009A52D0"/>
    <w:rsid w:val="009B293A"/>
    <w:rsid w:val="009C56F1"/>
    <w:rsid w:val="009C74AB"/>
    <w:rsid w:val="009D75A1"/>
    <w:rsid w:val="009E35AB"/>
    <w:rsid w:val="009E54A5"/>
    <w:rsid w:val="009F0FA4"/>
    <w:rsid w:val="009F43B3"/>
    <w:rsid w:val="00A138BE"/>
    <w:rsid w:val="00A25030"/>
    <w:rsid w:val="00A32FE2"/>
    <w:rsid w:val="00A34139"/>
    <w:rsid w:val="00A344D7"/>
    <w:rsid w:val="00A35ABA"/>
    <w:rsid w:val="00A40452"/>
    <w:rsid w:val="00A42695"/>
    <w:rsid w:val="00A62BAF"/>
    <w:rsid w:val="00A63B01"/>
    <w:rsid w:val="00A87FA5"/>
    <w:rsid w:val="00AA03D1"/>
    <w:rsid w:val="00AA2B6F"/>
    <w:rsid w:val="00AB0B59"/>
    <w:rsid w:val="00AB4578"/>
    <w:rsid w:val="00AB6E3E"/>
    <w:rsid w:val="00AC4E56"/>
    <w:rsid w:val="00AC6D85"/>
    <w:rsid w:val="00AC75C0"/>
    <w:rsid w:val="00AD112C"/>
    <w:rsid w:val="00AE5C3D"/>
    <w:rsid w:val="00B00B80"/>
    <w:rsid w:val="00B23A7E"/>
    <w:rsid w:val="00B345C2"/>
    <w:rsid w:val="00B419AC"/>
    <w:rsid w:val="00B50AE8"/>
    <w:rsid w:val="00B55CCC"/>
    <w:rsid w:val="00B66741"/>
    <w:rsid w:val="00B76144"/>
    <w:rsid w:val="00B8008E"/>
    <w:rsid w:val="00B823AA"/>
    <w:rsid w:val="00B84A7B"/>
    <w:rsid w:val="00B93977"/>
    <w:rsid w:val="00B965F0"/>
    <w:rsid w:val="00B96CD7"/>
    <w:rsid w:val="00BB0068"/>
    <w:rsid w:val="00BC5F2B"/>
    <w:rsid w:val="00BC69FD"/>
    <w:rsid w:val="00BC6BF4"/>
    <w:rsid w:val="00BD56A5"/>
    <w:rsid w:val="00BD67F2"/>
    <w:rsid w:val="00C00685"/>
    <w:rsid w:val="00C03FA0"/>
    <w:rsid w:val="00C125B7"/>
    <w:rsid w:val="00C13B88"/>
    <w:rsid w:val="00C20191"/>
    <w:rsid w:val="00C204FF"/>
    <w:rsid w:val="00C2226E"/>
    <w:rsid w:val="00C36BE0"/>
    <w:rsid w:val="00C43549"/>
    <w:rsid w:val="00C43881"/>
    <w:rsid w:val="00C43F97"/>
    <w:rsid w:val="00C54619"/>
    <w:rsid w:val="00C57E18"/>
    <w:rsid w:val="00C62802"/>
    <w:rsid w:val="00C76C04"/>
    <w:rsid w:val="00C802A7"/>
    <w:rsid w:val="00C80AF5"/>
    <w:rsid w:val="00C92CA5"/>
    <w:rsid w:val="00C92D70"/>
    <w:rsid w:val="00CA61BC"/>
    <w:rsid w:val="00CC6C14"/>
    <w:rsid w:val="00CD0157"/>
    <w:rsid w:val="00CD23B3"/>
    <w:rsid w:val="00CD68AA"/>
    <w:rsid w:val="00CD7603"/>
    <w:rsid w:val="00CE28ED"/>
    <w:rsid w:val="00CF234A"/>
    <w:rsid w:val="00D00BD6"/>
    <w:rsid w:val="00D028F1"/>
    <w:rsid w:val="00D22D81"/>
    <w:rsid w:val="00D234A6"/>
    <w:rsid w:val="00D25C71"/>
    <w:rsid w:val="00D25FC3"/>
    <w:rsid w:val="00D273A2"/>
    <w:rsid w:val="00D3645C"/>
    <w:rsid w:val="00D56645"/>
    <w:rsid w:val="00D601D1"/>
    <w:rsid w:val="00D63290"/>
    <w:rsid w:val="00D64A7B"/>
    <w:rsid w:val="00D66C6A"/>
    <w:rsid w:val="00D70588"/>
    <w:rsid w:val="00D75B7B"/>
    <w:rsid w:val="00D801C4"/>
    <w:rsid w:val="00D87D36"/>
    <w:rsid w:val="00DA6D46"/>
    <w:rsid w:val="00DB1733"/>
    <w:rsid w:val="00DB5DA0"/>
    <w:rsid w:val="00DC05B1"/>
    <w:rsid w:val="00DC11ED"/>
    <w:rsid w:val="00DC22E2"/>
    <w:rsid w:val="00DC5BF9"/>
    <w:rsid w:val="00DC6DEA"/>
    <w:rsid w:val="00DE1F5E"/>
    <w:rsid w:val="00DE42E3"/>
    <w:rsid w:val="00DF3AC1"/>
    <w:rsid w:val="00DF5629"/>
    <w:rsid w:val="00DF7493"/>
    <w:rsid w:val="00DF7A6F"/>
    <w:rsid w:val="00E04B76"/>
    <w:rsid w:val="00E05DB5"/>
    <w:rsid w:val="00E243DB"/>
    <w:rsid w:val="00E31410"/>
    <w:rsid w:val="00E3191C"/>
    <w:rsid w:val="00E328F3"/>
    <w:rsid w:val="00E408A9"/>
    <w:rsid w:val="00E45A63"/>
    <w:rsid w:val="00E462DF"/>
    <w:rsid w:val="00E531F7"/>
    <w:rsid w:val="00E669D1"/>
    <w:rsid w:val="00E71C7D"/>
    <w:rsid w:val="00E73627"/>
    <w:rsid w:val="00E85BDB"/>
    <w:rsid w:val="00EA50DA"/>
    <w:rsid w:val="00EB1454"/>
    <w:rsid w:val="00EB692B"/>
    <w:rsid w:val="00EC17B3"/>
    <w:rsid w:val="00EC47DA"/>
    <w:rsid w:val="00EC5E5C"/>
    <w:rsid w:val="00ED3C28"/>
    <w:rsid w:val="00EE4613"/>
    <w:rsid w:val="00F24E1E"/>
    <w:rsid w:val="00F427B9"/>
    <w:rsid w:val="00F434C5"/>
    <w:rsid w:val="00F5519B"/>
    <w:rsid w:val="00F57D1F"/>
    <w:rsid w:val="00F717B2"/>
    <w:rsid w:val="00F84732"/>
    <w:rsid w:val="00F93015"/>
    <w:rsid w:val="00F95262"/>
    <w:rsid w:val="00F96FD7"/>
    <w:rsid w:val="00FB2E2C"/>
    <w:rsid w:val="00FC7D30"/>
    <w:rsid w:val="00FD0017"/>
    <w:rsid w:val="00FD1D8A"/>
    <w:rsid w:val="00FF3F0F"/>
    <w:rsid w:val="00FF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F5E"/>
    <w:rPr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4530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28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4B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!Параграфы/Статьи документа"/>
    <w:basedOn w:val="Normal"/>
    <w:next w:val="Normal"/>
    <w:link w:val="Heading4Char"/>
    <w:uiPriority w:val="99"/>
    <w:qFormat/>
    <w:rsid w:val="00907F5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6F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037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90374D"/>
    <w:rPr>
      <w:rFonts w:ascii="Arial" w:eastAsia="Times New Roman" w:hAnsi="Arial"/>
      <w:b/>
      <w:kern w:val="32"/>
      <w:sz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0374D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0374D"/>
    <w:rPr>
      <w:rFonts w:ascii="Arial" w:eastAsia="Times New Roman" w:hAnsi="Arial"/>
      <w:b/>
      <w:sz w:val="26"/>
      <w:lang w:val="ru-RU" w:eastAsia="ru-RU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semiHidden/>
    <w:locked/>
    <w:rsid w:val="00907F5E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36F1E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0374D"/>
    <w:rPr>
      <w:rFonts w:eastAsia="Times New Roman"/>
      <w:b/>
      <w:sz w:val="22"/>
      <w:lang w:val="ru-RU" w:eastAsia="ru-RU"/>
    </w:rPr>
  </w:style>
  <w:style w:type="paragraph" w:customStyle="1" w:styleId="ConsNonformat">
    <w:name w:val="ConsNonformat"/>
    <w:uiPriority w:val="99"/>
    <w:rsid w:val="00907F5E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907F5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07F5E"/>
    <w:rPr>
      <w:rFonts w:eastAsia="Times New Roman" w:cs="Times New Roman"/>
      <w:sz w:val="16"/>
      <w:szCs w:val="16"/>
      <w:lang w:val="ru-RU" w:eastAsia="ru-RU" w:bidi="ar-SA"/>
    </w:rPr>
  </w:style>
  <w:style w:type="table" w:styleId="TableGrid">
    <w:name w:val="Table Grid"/>
    <w:basedOn w:val="TableNormal"/>
    <w:uiPriority w:val="99"/>
    <w:rsid w:val="00907F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E04B76"/>
    <w:pPr>
      <w:suppressAutoHyphens/>
      <w:autoSpaceDE w:val="0"/>
    </w:pPr>
    <w:rPr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740BB1"/>
    <w:rPr>
      <w:sz w:val="28"/>
      <w:lang w:val="ru-RU" w:eastAsia="ar-SA" w:bidi="ar-SA"/>
    </w:rPr>
  </w:style>
  <w:style w:type="paragraph" w:customStyle="1" w:styleId="ConsPlusTitle">
    <w:name w:val="ConsPlusTitle"/>
    <w:uiPriority w:val="99"/>
    <w:rsid w:val="00E04B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E04B7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E04B76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04B76"/>
    <w:rPr>
      <w:rFonts w:cs="Times New Roman"/>
      <w:sz w:val="28"/>
      <w:lang w:val="ru-RU" w:eastAsia="ru-RU" w:bidi="ar-SA"/>
    </w:rPr>
  </w:style>
  <w:style w:type="paragraph" w:styleId="Subtitle">
    <w:name w:val="Subtitle"/>
    <w:basedOn w:val="Normal"/>
    <w:link w:val="SubtitleChar"/>
    <w:uiPriority w:val="99"/>
    <w:qFormat/>
    <w:rsid w:val="00E04B76"/>
    <w:pPr>
      <w:jc w:val="center"/>
    </w:pPr>
    <w:rPr>
      <w:rFonts w:ascii="Arial" w:hAnsi="Arial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04B76"/>
    <w:rPr>
      <w:rFonts w:ascii="Arial" w:hAnsi="Arial" w:cs="Times New Roman"/>
      <w:sz w:val="28"/>
      <w:lang w:val="ru-RU" w:eastAsia="ru-RU" w:bidi="ar-SA"/>
    </w:rPr>
  </w:style>
  <w:style w:type="paragraph" w:customStyle="1" w:styleId="p5">
    <w:name w:val="p5"/>
    <w:basedOn w:val="Normal"/>
    <w:uiPriority w:val="99"/>
    <w:rsid w:val="00E04B7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E04B7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211pt">
    <w:name w:val="Основной текст (2) + 11 pt"/>
    <w:uiPriority w:val="99"/>
    <w:rsid w:val="00E04B76"/>
    <w:rPr>
      <w:sz w:val="22"/>
    </w:rPr>
  </w:style>
  <w:style w:type="paragraph" w:customStyle="1" w:styleId="a">
    <w:name w:val="Нумерация"/>
    <w:basedOn w:val="Normal"/>
    <w:uiPriority w:val="99"/>
    <w:rsid w:val="00E04B76"/>
    <w:pPr>
      <w:widowControl w:val="0"/>
      <w:suppressAutoHyphens/>
      <w:ind w:firstLine="720"/>
      <w:jc w:val="both"/>
    </w:pPr>
    <w:rPr>
      <w:rFonts w:ascii="Arial" w:hAnsi="Arial" w:cs="Arial"/>
      <w:kern w:val="1"/>
      <w:sz w:val="26"/>
      <w:lang w:eastAsia="ar-SA"/>
    </w:rPr>
  </w:style>
  <w:style w:type="character" w:styleId="Strong">
    <w:name w:val="Strong"/>
    <w:basedOn w:val="DefaultParagraphFont"/>
    <w:uiPriority w:val="99"/>
    <w:qFormat/>
    <w:rsid w:val="00DF3AC1"/>
    <w:rPr>
      <w:b/>
    </w:rPr>
  </w:style>
  <w:style w:type="character" w:styleId="Hyperlink">
    <w:name w:val="Hyperlink"/>
    <w:basedOn w:val="DefaultParagraphFont"/>
    <w:uiPriority w:val="99"/>
    <w:rsid w:val="00DF3AC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DF3AC1"/>
    <w:rPr>
      <w:rFonts w:cs="Times New Roman"/>
    </w:rPr>
  </w:style>
  <w:style w:type="paragraph" w:customStyle="1" w:styleId="a0">
    <w:name w:val="Без интервала"/>
    <w:uiPriority w:val="99"/>
    <w:rsid w:val="00DF3AC1"/>
    <w:rPr>
      <w:rFonts w:ascii="Calibri" w:hAnsi="Calibri"/>
      <w:lang w:eastAsia="en-US"/>
    </w:rPr>
  </w:style>
  <w:style w:type="paragraph" w:customStyle="1" w:styleId="ConsNormal">
    <w:name w:val="ConsNormal"/>
    <w:uiPriority w:val="99"/>
    <w:rsid w:val="00453053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formattexttopleveltext">
    <w:name w:val="formattext topleveltext"/>
    <w:basedOn w:val="Normal"/>
    <w:uiPriority w:val="99"/>
    <w:rsid w:val="00453053"/>
    <w:pPr>
      <w:spacing w:before="100" w:beforeAutospacing="1" w:after="100" w:afterAutospacing="1"/>
    </w:pPr>
  </w:style>
  <w:style w:type="paragraph" w:customStyle="1" w:styleId="21">
    <w:name w:val="Основной текст 21"/>
    <w:basedOn w:val="Normal"/>
    <w:uiPriority w:val="99"/>
    <w:rsid w:val="00453053"/>
    <w:pPr>
      <w:suppressAutoHyphens/>
    </w:pPr>
    <w:rPr>
      <w:sz w:val="28"/>
      <w:szCs w:val="20"/>
      <w:lang w:eastAsia="ar-SA"/>
    </w:rPr>
  </w:style>
  <w:style w:type="paragraph" w:styleId="PlainText">
    <w:name w:val="Plain Text"/>
    <w:basedOn w:val="Normal"/>
    <w:link w:val="PlainTextChar"/>
    <w:uiPriority w:val="99"/>
    <w:rsid w:val="0045305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1F6C"/>
    <w:rPr>
      <w:rFonts w:ascii="Courier New" w:hAnsi="Courier New" w:cs="Courier New"/>
      <w:sz w:val="20"/>
      <w:szCs w:val="20"/>
    </w:rPr>
  </w:style>
  <w:style w:type="paragraph" w:styleId="BodyText">
    <w:name w:val="Body Text"/>
    <w:aliases w:val="Основной текст1,bt,text,Body Text2,Text1,Таймс Нью,Основной текст Знак Знак Знак Знак Знак Знак Знак,Основной текст Знак1 Знак Знак,Основной текст Знак Знак Знак Знак,Основной текст Знак Знак Знак Знак Знак Знак1"/>
    <w:basedOn w:val="Normal"/>
    <w:link w:val="BodyTextChar"/>
    <w:uiPriority w:val="99"/>
    <w:rsid w:val="00453053"/>
    <w:pPr>
      <w:spacing w:after="120"/>
    </w:pPr>
  </w:style>
  <w:style w:type="character" w:customStyle="1" w:styleId="BodyTextChar">
    <w:name w:val="Body Text Char"/>
    <w:aliases w:val="Основной текст1 Char,bt Char,text Char,Body Text2 Char,Text1 Char,Таймс Нью Char,Основной текст Знак Знак Знак Знак Знак Знак Знак Char,Основной текст Знак1 Знак Знак Char,Основной текст Знак Знак Знак Знак Char"/>
    <w:basedOn w:val="DefaultParagraphFont"/>
    <w:link w:val="BodyText"/>
    <w:uiPriority w:val="99"/>
    <w:locked/>
    <w:rsid w:val="00453053"/>
    <w:rPr>
      <w:rFonts w:cs="Times New Roman"/>
      <w:sz w:val="24"/>
      <w:szCs w:val="24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rsid w:val="0045305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53053"/>
    <w:rPr>
      <w:rFonts w:cs="Times New Roman"/>
      <w:sz w:val="24"/>
      <w:szCs w:val="24"/>
      <w:lang w:val="ru-RU" w:eastAsia="ru-RU" w:bidi="ar-SA"/>
    </w:rPr>
  </w:style>
  <w:style w:type="paragraph" w:customStyle="1" w:styleId="formattext">
    <w:name w:val="formattext"/>
    <w:basedOn w:val="Normal"/>
    <w:uiPriority w:val="99"/>
    <w:rsid w:val="00701F31"/>
    <w:pPr>
      <w:spacing w:before="100" w:beforeAutospacing="1" w:after="100" w:afterAutospacing="1"/>
    </w:pPr>
  </w:style>
  <w:style w:type="paragraph" w:styleId="NormalWeb">
    <w:name w:val="Normal (Web)"/>
    <w:aliases w:val="Обычный (Web),Обычный (Web)1,Обычный (веб) Знак,Обычный (Web)1 Знак,Знак Знак Знак"/>
    <w:basedOn w:val="Normal"/>
    <w:link w:val="NormalWebChar"/>
    <w:uiPriority w:val="99"/>
    <w:rsid w:val="00973673"/>
    <w:pPr>
      <w:suppressAutoHyphens/>
      <w:spacing w:before="100" w:after="119"/>
    </w:pPr>
    <w:rPr>
      <w:lang w:eastAsia="zh-CN"/>
    </w:rPr>
  </w:style>
  <w:style w:type="character" w:customStyle="1" w:styleId="NormalWebChar">
    <w:name w:val="Normal (Web) Char"/>
    <w:aliases w:val="Обычный (Web) Char,Обычный (Web)1 Char,Обычный (веб) Знак Char,Обычный (Web)1 Знак Char,Знак Знак Знак Char"/>
    <w:link w:val="NormalWeb"/>
    <w:uiPriority w:val="99"/>
    <w:locked/>
    <w:rsid w:val="00740BB1"/>
    <w:rPr>
      <w:sz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D75B7B"/>
    <w:pPr>
      <w:spacing w:after="120"/>
      <w:ind w:left="283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374D"/>
    <w:rPr>
      <w:sz w:val="24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D75B7B"/>
    <w:pPr>
      <w:spacing w:after="120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1F6C"/>
    <w:rPr>
      <w:sz w:val="16"/>
      <w:szCs w:val="16"/>
    </w:rPr>
  </w:style>
  <w:style w:type="paragraph" w:customStyle="1" w:styleId="1">
    <w:name w:val="Стиль1"/>
    <w:basedOn w:val="Normal"/>
    <w:uiPriority w:val="99"/>
    <w:rsid w:val="00D75B7B"/>
    <w:pPr>
      <w:keepNext/>
      <w:keepLines/>
      <w:widowControl w:val="0"/>
      <w:numPr>
        <w:numId w:val="2"/>
      </w:numPr>
      <w:suppressLineNumbers/>
      <w:tabs>
        <w:tab w:val="clear" w:pos="720"/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">
    <w:name w:val="Стиль2"/>
    <w:basedOn w:val="ListNumber2"/>
    <w:uiPriority w:val="99"/>
    <w:rsid w:val="00D75B7B"/>
    <w:pPr>
      <w:keepNext/>
      <w:keepLines/>
      <w:widowControl w:val="0"/>
      <w:numPr>
        <w:ilvl w:val="1"/>
        <w:numId w:val="2"/>
      </w:numPr>
      <w:suppressLineNumbers/>
      <w:tabs>
        <w:tab w:val="clear" w:pos="1440"/>
        <w:tab w:val="num" w:pos="1476"/>
      </w:tabs>
      <w:suppressAutoHyphens/>
      <w:ind w:left="1476" w:hanging="576"/>
    </w:pPr>
    <w:rPr>
      <w:b/>
      <w:szCs w:val="20"/>
    </w:rPr>
  </w:style>
  <w:style w:type="paragraph" w:styleId="ListNumber2">
    <w:name w:val="List Number 2"/>
    <w:basedOn w:val="Normal"/>
    <w:uiPriority w:val="99"/>
    <w:rsid w:val="00D75B7B"/>
    <w:pPr>
      <w:numPr>
        <w:numId w:val="1"/>
      </w:numPr>
      <w:tabs>
        <w:tab w:val="clear" w:pos="643"/>
        <w:tab w:val="num" w:pos="720"/>
      </w:tabs>
      <w:spacing w:after="60"/>
      <w:ind w:left="720"/>
      <w:jc w:val="both"/>
    </w:pPr>
  </w:style>
  <w:style w:type="paragraph" w:customStyle="1" w:styleId="3">
    <w:name w:val="Стиль3"/>
    <w:basedOn w:val="BodyTextIndent2"/>
    <w:uiPriority w:val="99"/>
    <w:rsid w:val="00D75B7B"/>
    <w:pPr>
      <w:widowControl w:val="0"/>
      <w:numPr>
        <w:ilvl w:val="2"/>
        <w:numId w:val="2"/>
      </w:numPr>
      <w:tabs>
        <w:tab w:val="clear" w:pos="2160"/>
        <w:tab w:val="num" w:pos="1307"/>
      </w:tabs>
      <w:adjustRightInd w:val="0"/>
      <w:spacing w:after="0" w:line="240" w:lineRule="auto"/>
      <w:ind w:left="1080" w:firstLine="0"/>
    </w:pPr>
    <w:rPr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D75B7B"/>
    <w:pPr>
      <w:spacing w:after="120" w:line="480" w:lineRule="auto"/>
      <w:ind w:left="283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40BB1"/>
    <w:rPr>
      <w:rFonts w:cs="Times New Roman"/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D75B7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75B7B"/>
    <w:pPr>
      <w:tabs>
        <w:tab w:val="center" w:pos="4677"/>
        <w:tab w:val="right" w:pos="9355"/>
      </w:tabs>
      <w:spacing w:after="60"/>
      <w:jc w:val="both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0374D"/>
    <w:rPr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D75B7B"/>
    <w:pPr>
      <w:tabs>
        <w:tab w:val="center" w:pos="4677"/>
        <w:tab w:val="right" w:pos="9355"/>
      </w:tabs>
      <w:spacing w:after="60"/>
      <w:jc w:val="both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0374D"/>
    <w:rPr>
      <w:sz w:val="24"/>
      <w:lang w:val="ru-RU" w:eastAsia="ru-RU"/>
    </w:rPr>
  </w:style>
  <w:style w:type="paragraph" w:customStyle="1" w:styleId="FR1">
    <w:name w:val="FR1"/>
    <w:uiPriority w:val="99"/>
    <w:rsid w:val="00D75B7B"/>
    <w:pPr>
      <w:widowControl w:val="0"/>
      <w:snapToGrid w:val="0"/>
      <w:ind w:right="200"/>
      <w:jc w:val="center"/>
    </w:pPr>
    <w:rPr>
      <w:b/>
      <w:sz w:val="28"/>
      <w:szCs w:val="20"/>
    </w:rPr>
  </w:style>
  <w:style w:type="paragraph" w:customStyle="1" w:styleId="a1">
    <w:name w:val="Таблицы (моноширинный)"/>
    <w:basedOn w:val="Normal"/>
    <w:next w:val="Normal"/>
    <w:uiPriority w:val="99"/>
    <w:rsid w:val="00D75B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2">
    <w:name w:val="Цветовое выделение"/>
    <w:uiPriority w:val="99"/>
    <w:rsid w:val="00D75B7B"/>
    <w:rPr>
      <w:b/>
      <w:color w:val="000080"/>
      <w:sz w:val="20"/>
    </w:rPr>
  </w:style>
  <w:style w:type="character" w:customStyle="1" w:styleId="Tahoma14">
    <w:name w:val="Стиль Tahoma 14 пт полужирный"/>
    <w:uiPriority w:val="99"/>
    <w:rsid w:val="00D75B7B"/>
    <w:rPr>
      <w:rFonts w:ascii="Times New Roman" w:hAnsi="Times New Roman"/>
      <w:b/>
      <w:sz w:val="28"/>
    </w:rPr>
  </w:style>
  <w:style w:type="character" w:customStyle="1" w:styleId="22">
    <w:name w:val="Основной текст (2)2"/>
    <w:basedOn w:val="DefaultParagraphFont"/>
    <w:uiPriority w:val="99"/>
    <w:rsid w:val="00D75B7B"/>
    <w:rPr>
      <w:rFonts w:cs="Times New Roman"/>
      <w:i/>
      <w:iCs/>
      <w:sz w:val="21"/>
      <w:szCs w:val="21"/>
      <w:lang w:bidi="ar-SA"/>
    </w:rPr>
  </w:style>
  <w:style w:type="character" w:customStyle="1" w:styleId="a3">
    <w:name w:val="Знак Знак"/>
    <w:basedOn w:val="DefaultParagraphFont"/>
    <w:uiPriority w:val="99"/>
    <w:rsid w:val="00D75B7B"/>
    <w:rPr>
      <w:rFonts w:cs="Times New Roman"/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D75B7B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0">
    <w:name w:val="Обычный1"/>
    <w:uiPriority w:val="99"/>
    <w:rsid w:val="00D75B7B"/>
    <w:pPr>
      <w:widowControl w:val="0"/>
    </w:pPr>
    <w:rPr>
      <w:sz w:val="20"/>
      <w:szCs w:val="20"/>
    </w:rPr>
  </w:style>
  <w:style w:type="character" w:customStyle="1" w:styleId="11">
    <w:name w:val="Знак Знак1"/>
    <w:basedOn w:val="DefaultParagraphFont"/>
    <w:uiPriority w:val="99"/>
    <w:locked/>
    <w:rsid w:val="00AB0B59"/>
    <w:rPr>
      <w:rFonts w:cs="Times New Roman"/>
      <w:sz w:val="28"/>
      <w:lang w:val="ru-RU" w:eastAsia="ru-RU" w:bidi="ar-SA"/>
    </w:rPr>
  </w:style>
  <w:style w:type="paragraph" w:customStyle="1" w:styleId="a4">
    <w:name w:val="Абзац списка"/>
    <w:basedOn w:val="Normal"/>
    <w:uiPriority w:val="99"/>
    <w:rsid w:val="0016598C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character" w:customStyle="1" w:styleId="a5">
    <w:name w:val="Привязка сноски"/>
    <w:uiPriority w:val="99"/>
    <w:rsid w:val="00AB6E3E"/>
    <w:rPr>
      <w:vertAlign w:val="superscript"/>
    </w:rPr>
  </w:style>
  <w:style w:type="paragraph" w:customStyle="1" w:styleId="a6">
    <w:name w:val="Îáû÷íûé"/>
    <w:uiPriority w:val="99"/>
    <w:rsid w:val="00AB6E3E"/>
    <w:pPr>
      <w:suppressAutoHyphens/>
      <w:spacing w:after="200" w:line="276" w:lineRule="auto"/>
    </w:pPr>
    <w:rPr>
      <w:color w:val="00000A"/>
      <w:sz w:val="28"/>
      <w:szCs w:val="20"/>
      <w:lang w:eastAsia="zh-CN"/>
    </w:rPr>
  </w:style>
  <w:style w:type="character" w:customStyle="1" w:styleId="T12">
    <w:name w:val="T12"/>
    <w:hidden/>
    <w:uiPriority w:val="99"/>
    <w:rsid w:val="00AB6E3E"/>
    <w:rPr>
      <w:rFonts w:ascii="Times New Roman1" w:hAnsi="Times New Roman1"/>
      <w:sz w:val="28"/>
    </w:rPr>
  </w:style>
  <w:style w:type="character" w:customStyle="1" w:styleId="T13">
    <w:name w:val="T13"/>
    <w:hidden/>
    <w:uiPriority w:val="99"/>
    <w:rsid w:val="00AB6E3E"/>
    <w:rPr>
      <w:rFonts w:ascii="Times New Roman1" w:hAnsi="Times New Roman1"/>
      <w:sz w:val="28"/>
    </w:rPr>
  </w:style>
  <w:style w:type="paragraph" w:customStyle="1" w:styleId="P50">
    <w:name w:val="P5"/>
    <w:basedOn w:val="Normal"/>
    <w:hidden/>
    <w:uiPriority w:val="99"/>
    <w:rsid w:val="00AB6E3E"/>
    <w:pPr>
      <w:widowControl w:val="0"/>
      <w:adjustRightInd w:val="0"/>
    </w:pPr>
    <w:rPr>
      <w:rFonts w:ascii="Times New Roman1" w:hAnsi="Times New Roman1" w:cs="Times New Roman1"/>
      <w:sz w:val="28"/>
      <w:szCs w:val="20"/>
    </w:rPr>
  </w:style>
  <w:style w:type="paragraph" w:customStyle="1" w:styleId="P9">
    <w:name w:val="P9"/>
    <w:basedOn w:val="Normal"/>
    <w:hidden/>
    <w:uiPriority w:val="99"/>
    <w:rsid w:val="00AB6E3E"/>
    <w:pPr>
      <w:widowControl w:val="0"/>
      <w:adjustRightInd w:val="0"/>
      <w:jc w:val="center"/>
    </w:pPr>
    <w:rPr>
      <w:rFonts w:ascii="Times New Roman1" w:hAnsi="Times New Roman1" w:cs="Times New Roman1"/>
      <w:sz w:val="28"/>
      <w:szCs w:val="20"/>
    </w:rPr>
  </w:style>
  <w:style w:type="paragraph" w:customStyle="1" w:styleId="P11">
    <w:name w:val="P11"/>
    <w:basedOn w:val="Normal"/>
    <w:hidden/>
    <w:uiPriority w:val="99"/>
    <w:rsid w:val="00AB6E3E"/>
    <w:pPr>
      <w:widowControl w:val="0"/>
      <w:adjustRightInd w:val="0"/>
    </w:pPr>
    <w:rPr>
      <w:rFonts w:ascii="Times New Roman1" w:hAnsi="Times New Roman1" w:cs="Times New Roman1"/>
      <w:sz w:val="28"/>
      <w:szCs w:val="20"/>
    </w:rPr>
  </w:style>
  <w:style w:type="paragraph" w:customStyle="1" w:styleId="P13">
    <w:name w:val="P13"/>
    <w:basedOn w:val="Normal"/>
    <w:hidden/>
    <w:uiPriority w:val="99"/>
    <w:rsid w:val="00AB6E3E"/>
    <w:pPr>
      <w:widowControl w:val="0"/>
      <w:tabs>
        <w:tab w:val="left" w:pos="3000"/>
      </w:tabs>
      <w:adjustRightInd w:val="0"/>
    </w:pPr>
    <w:rPr>
      <w:rFonts w:ascii="Times New Roman1" w:hAnsi="Times New Roman1" w:cs="Times New Roman1"/>
      <w:sz w:val="28"/>
      <w:szCs w:val="20"/>
    </w:rPr>
  </w:style>
  <w:style w:type="paragraph" w:customStyle="1" w:styleId="P16">
    <w:name w:val="P16"/>
    <w:basedOn w:val="Normal"/>
    <w:hidden/>
    <w:uiPriority w:val="99"/>
    <w:rsid w:val="00AB6E3E"/>
    <w:pPr>
      <w:widowControl w:val="0"/>
      <w:adjustRightInd w:val="0"/>
    </w:pPr>
    <w:rPr>
      <w:rFonts w:cs="Tahoma"/>
      <w:szCs w:val="20"/>
    </w:rPr>
  </w:style>
  <w:style w:type="paragraph" w:customStyle="1" w:styleId="P17">
    <w:name w:val="P17"/>
    <w:basedOn w:val="Normal"/>
    <w:hidden/>
    <w:uiPriority w:val="99"/>
    <w:rsid w:val="00AB6E3E"/>
    <w:pPr>
      <w:widowControl w:val="0"/>
      <w:adjustRightInd w:val="0"/>
      <w:jc w:val="center"/>
    </w:pPr>
    <w:rPr>
      <w:rFonts w:cs="Tahoma"/>
      <w:szCs w:val="20"/>
    </w:rPr>
  </w:style>
  <w:style w:type="paragraph" w:customStyle="1" w:styleId="P28">
    <w:name w:val="P28"/>
    <w:basedOn w:val="Normal"/>
    <w:hidden/>
    <w:uiPriority w:val="99"/>
    <w:rsid w:val="00AB6E3E"/>
    <w:pPr>
      <w:widowControl w:val="0"/>
      <w:adjustRightInd w:val="0"/>
      <w:ind w:firstLine="709"/>
    </w:pPr>
    <w:rPr>
      <w:rFonts w:ascii="Times New Roman1" w:hAnsi="Times New Roman1" w:cs="Times New Roman1"/>
      <w:sz w:val="28"/>
      <w:szCs w:val="20"/>
    </w:rPr>
  </w:style>
  <w:style w:type="paragraph" w:customStyle="1" w:styleId="P30">
    <w:name w:val="P30"/>
    <w:basedOn w:val="Normal"/>
    <w:hidden/>
    <w:uiPriority w:val="99"/>
    <w:rsid w:val="00AB6E3E"/>
    <w:pPr>
      <w:widowControl w:val="0"/>
      <w:adjustRightInd w:val="0"/>
      <w:ind w:firstLine="709"/>
      <w:jc w:val="center"/>
    </w:pPr>
    <w:rPr>
      <w:rFonts w:ascii="Times New Roman1" w:hAnsi="Times New Roman1" w:cs="Times New Roman1"/>
      <w:szCs w:val="20"/>
    </w:rPr>
  </w:style>
  <w:style w:type="paragraph" w:customStyle="1" w:styleId="P31">
    <w:name w:val="P31"/>
    <w:basedOn w:val="Normal"/>
    <w:hidden/>
    <w:uiPriority w:val="99"/>
    <w:rsid w:val="00AB6E3E"/>
    <w:pPr>
      <w:widowControl w:val="0"/>
      <w:adjustRightInd w:val="0"/>
      <w:ind w:firstLine="709"/>
      <w:jc w:val="distribute"/>
    </w:pPr>
    <w:rPr>
      <w:rFonts w:ascii="Calibri" w:hAnsi="Calibri" w:cs="Calibri"/>
      <w:sz w:val="22"/>
      <w:szCs w:val="20"/>
    </w:rPr>
  </w:style>
  <w:style w:type="paragraph" w:customStyle="1" w:styleId="P32">
    <w:name w:val="P32"/>
    <w:basedOn w:val="Normal"/>
    <w:hidden/>
    <w:uiPriority w:val="99"/>
    <w:rsid w:val="00AB6E3E"/>
    <w:pPr>
      <w:widowControl w:val="0"/>
      <w:adjustRightInd w:val="0"/>
      <w:ind w:firstLine="709"/>
      <w:jc w:val="distribute"/>
    </w:pPr>
    <w:rPr>
      <w:rFonts w:ascii="Times New Roman1" w:hAnsi="Times New Roman1" w:cs="Times New Roman1"/>
      <w:sz w:val="28"/>
      <w:szCs w:val="20"/>
    </w:rPr>
  </w:style>
  <w:style w:type="paragraph" w:customStyle="1" w:styleId="P35">
    <w:name w:val="P35"/>
    <w:basedOn w:val="Normal"/>
    <w:hidden/>
    <w:uiPriority w:val="99"/>
    <w:rsid w:val="00AB6E3E"/>
    <w:pPr>
      <w:widowControl w:val="0"/>
      <w:adjustRightInd w:val="0"/>
      <w:ind w:firstLine="567"/>
      <w:jc w:val="center"/>
    </w:pPr>
    <w:rPr>
      <w:rFonts w:ascii="Times New Roman1" w:hAnsi="Times New Roman1" w:cs="Times New Roman1"/>
      <w:sz w:val="28"/>
      <w:szCs w:val="20"/>
    </w:rPr>
  </w:style>
  <w:style w:type="paragraph" w:customStyle="1" w:styleId="P36">
    <w:name w:val="P36"/>
    <w:basedOn w:val="Normal"/>
    <w:hidden/>
    <w:uiPriority w:val="99"/>
    <w:rsid w:val="00AB6E3E"/>
    <w:pPr>
      <w:widowControl w:val="0"/>
      <w:adjustRightInd w:val="0"/>
      <w:ind w:firstLine="567"/>
      <w:jc w:val="center"/>
    </w:pPr>
    <w:rPr>
      <w:rFonts w:ascii="Times New Roman1" w:hAnsi="Times New Roman1" w:cs="Times New Roman1"/>
      <w:sz w:val="28"/>
      <w:szCs w:val="20"/>
    </w:rPr>
  </w:style>
  <w:style w:type="paragraph" w:customStyle="1" w:styleId="P37">
    <w:name w:val="P37"/>
    <w:basedOn w:val="Normal"/>
    <w:hidden/>
    <w:uiPriority w:val="99"/>
    <w:rsid w:val="00AB6E3E"/>
    <w:pPr>
      <w:widowControl w:val="0"/>
      <w:adjustRightInd w:val="0"/>
      <w:jc w:val="distribute"/>
    </w:pPr>
    <w:rPr>
      <w:rFonts w:ascii="Calibri" w:hAnsi="Calibri" w:cs="Calibri"/>
      <w:sz w:val="22"/>
      <w:szCs w:val="20"/>
    </w:rPr>
  </w:style>
  <w:style w:type="paragraph" w:customStyle="1" w:styleId="P38">
    <w:name w:val="P38"/>
    <w:basedOn w:val="Normal"/>
    <w:hidden/>
    <w:uiPriority w:val="99"/>
    <w:rsid w:val="00AB6E3E"/>
    <w:pPr>
      <w:widowControl w:val="0"/>
      <w:adjustRightInd w:val="0"/>
      <w:jc w:val="distribute"/>
    </w:pPr>
    <w:rPr>
      <w:rFonts w:ascii="Times New Roman1" w:hAnsi="Times New Roman1" w:cs="Times New Roman1"/>
      <w:sz w:val="28"/>
      <w:szCs w:val="20"/>
    </w:rPr>
  </w:style>
  <w:style w:type="paragraph" w:customStyle="1" w:styleId="P39">
    <w:name w:val="P39"/>
    <w:basedOn w:val="Normal"/>
    <w:hidden/>
    <w:uiPriority w:val="99"/>
    <w:rsid w:val="00AB6E3E"/>
    <w:pPr>
      <w:widowControl w:val="0"/>
      <w:adjustRightInd w:val="0"/>
      <w:ind w:firstLine="720"/>
      <w:jc w:val="distribute"/>
    </w:pPr>
    <w:rPr>
      <w:rFonts w:ascii="Calibri" w:hAnsi="Calibri" w:cs="Calibri"/>
      <w:sz w:val="22"/>
      <w:szCs w:val="20"/>
    </w:rPr>
  </w:style>
  <w:style w:type="paragraph" w:customStyle="1" w:styleId="P40">
    <w:name w:val="P40"/>
    <w:basedOn w:val="Normal"/>
    <w:hidden/>
    <w:uiPriority w:val="99"/>
    <w:rsid w:val="00AB6E3E"/>
    <w:pPr>
      <w:widowControl w:val="0"/>
      <w:adjustRightInd w:val="0"/>
      <w:ind w:firstLine="720"/>
      <w:jc w:val="distribute"/>
    </w:pPr>
    <w:rPr>
      <w:rFonts w:ascii="Times New Roman1" w:hAnsi="Times New Roman1" w:cs="Times New Roman1"/>
      <w:sz w:val="28"/>
      <w:szCs w:val="20"/>
    </w:rPr>
  </w:style>
  <w:style w:type="character" w:customStyle="1" w:styleId="T11">
    <w:name w:val="T11"/>
    <w:hidden/>
    <w:uiPriority w:val="99"/>
    <w:rsid w:val="00AB6E3E"/>
    <w:rPr>
      <w:rFonts w:ascii="Times New Roman1" w:hAnsi="Times New Roman1"/>
      <w:sz w:val="28"/>
    </w:rPr>
  </w:style>
  <w:style w:type="character" w:customStyle="1" w:styleId="T14">
    <w:name w:val="T14"/>
    <w:hidden/>
    <w:uiPriority w:val="99"/>
    <w:rsid w:val="00AB6E3E"/>
    <w:rPr>
      <w:rFonts w:ascii="Times New Roman1" w:hAnsi="Times New Roman1"/>
      <w:sz w:val="28"/>
    </w:rPr>
  </w:style>
  <w:style w:type="character" w:customStyle="1" w:styleId="T15">
    <w:name w:val="T15"/>
    <w:hidden/>
    <w:uiPriority w:val="99"/>
    <w:rsid w:val="00AB6E3E"/>
    <w:rPr>
      <w:rFonts w:ascii="Times New Roman1" w:hAnsi="Times New Roman1"/>
      <w:i/>
      <w:sz w:val="28"/>
    </w:rPr>
  </w:style>
  <w:style w:type="character" w:customStyle="1" w:styleId="T18">
    <w:name w:val="T18"/>
    <w:hidden/>
    <w:uiPriority w:val="99"/>
    <w:rsid w:val="00AB6E3E"/>
    <w:rPr>
      <w:rFonts w:ascii="Times New Roman1" w:hAnsi="Times New Roman1"/>
      <w:sz w:val="28"/>
    </w:rPr>
  </w:style>
  <w:style w:type="character" w:customStyle="1" w:styleId="T19">
    <w:name w:val="T19"/>
    <w:hidden/>
    <w:uiPriority w:val="99"/>
    <w:rsid w:val="00AB6E3E"/>
    <w:rPr>
      <w:rFonts w:ascii="Times New Roman1" w:hAnsi="Times New Roman1"/>
      <w:sz w:val="28"/>
    </w:rPr>
  </w:style>
  <w:style w:type="character" w:customStyle="1" w:styleId="T21">
    <w:name w:val="T21"/>
    <w:hidden/>
    <w:uiPriority w:val="99"/>
    <w:rsid w:val="00AB6E3E"/>
    <w:rPr>
      <w:rFonts w:ascii="Times New Roman1" w:hAnsi="Times New Roman1"/>
      <w:sz w:val="28"/>
      <w:shd w:val="clear" w:color="auto" w:fill="FFFFFF"/>
    </w:rPr>
  </w:style>
  <w:style w:type="character" w:customStyle="1" w:styleId="T31">
    <w:name w:val="T31"/>
    <w:hidden/>
    <w:uiPriority w:val="99"/>
    <w:rsid w:val="00AB6E3E"/>
    <w:rPr>
      <w:rFonts w:ascii="Times New Roman1" w:hAnsi="Times New Roman1"/>
      <w:color w:val="auto"/>
      <w:sz w:val="28"/>
      <w:shd w:val="clear" w:color="auto" w:fill="FFFFFF"/>
    </w:rPr>
  </w:style>
  <w:style w:type="paragraph" w:customStyle="1" w:styleId="Standard">
    <w:name w:val="Standard"/>
    <w:basedOn w:val="Normal"/>
    <w:uiPriority w:val="99"/>
    <w:rsid w:val="00AB6E3E"/>
    <w:pPr>
      <w:widowControl w:val="0"/>
      <w:adjustRightInd w:val="0"/>
    </w:pPr>
    <w:rPr>
      <w:rFonts w:cs="Tahoma"/>
      <w:szCs w:val="20"/>
    </w:rPr>
  </w:style>
  <w:style w:type="paragraph" w:customStyle="1" w:styleId="P1">
    <w:name w:val="P1"/>
    <w:basedOn w:val="Normal"/>
    <w:hidden/>
    <w:uiPriority w:val="99"/>
    <w:rsid w:val="00AB6E3E"/>
    <w:pPr>
      <w:widowControl w:val="0"/>
      <w:adjustRightInd w:val="0"/>
      <w:spacing w:after="120"/>
      <w:jc w:val="right"/>
    </w:pPr>
    <w:rPr>
      <w:rFonts w:cs="Tahoma"/>
      <w:szCs w:val="20"/>
    </w:rPr>
  </w:style>
  <w:style w:type="paragraph" w:customStyle="1" w:styleId="P3">
    <w:name w:val="P3"/>
    <w:basedOn w:val="Normal"/>
    <w:hidden/>
    <w:uiPriority w:val="99"/>
    <w:rsid w:val="00AB6E3E"/>
    <w:pPr>
      <w:widowControl w:val="0"/>
      <w:suppressLineNumbers/>
      <w:adjustRightInd w:val="0"/>
      <w:jc w:val="center"/>
    </w:pPr>
    <w:rPr>
      <w:rFonts w:cs="Tahoma"/>
      <w:sz w:val="18"/>
      <w:szCs w:val="20"/>
    </w:rPr>
  </w:style>
  <w:style w:type="character" w:customStyle="1" w:styleId="T1">
    <w:name w:val="T1"/>
    <w:hidden/>
    <w:uiPriority w:val="99"/>
    <w:rsid w:val="00AB6E3E"/>
  </w:style>
  <w:style w:type="character" w:styleId="Emphasis">
    <w:name w:val="Emphasis"/>
    <w:basedOn w:val="DefaultParagraphFont"/>
    <w:uiPriority w:val="99"/>
    <w:qFormat/>
    <w:rsid w:val="003A2E83"/>
    <w:rPr>
      <w:rFonts w:cs="Times New Roman"/>
      <w:i/>
      <w:iCs/>
    </w:rPr>
  </w:style>
  <w:style w:type="character" w:customStyle="1" w:styleId="20">
    <w:name w:val="Основной текст (2)"/>
    <w:basedOn w:val="DefaultParagraphFont"/>
    <w:uiPriority w:val="99"/>
    <w:rsid w:val="003A2E83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single"/>
      <w:vertAlign w:val="baseline"/>
      <w:lang w:val="ru-RU" w:eastAsia="ru-RU"/>
    </w:rPr>
  </w:style>
  <w:style w:type="paragraph" w:customStyle="1" w:styleId="a7">
    <w:name w:val="Содержимое таблицы"/>
    <w:basedOn w:val="Normal"/>
    <w:uiPriority w:val="99"/>
    <w:rsid w:val="003A2E83"/>
    <w:pPr>
      <w:suppressLineNumbers/>
      <w:suppressAutoHyphens/>
    </w:pPr>
    <w:rPr>
      <w:sz w:val="20"/>
      <w:szCs w:val="20"/>
      <w:lang w:eastAsia="ar-SA"/>
    </w:rPr>
  </w:style>
  <w:style w:type="paragraph" w:customStyle="1" w:styleId="Char">
    <w:name w:val="Char Знак"/>
    <w:basedOn w:val="Normal"/>
    <w:uiPriority w:val="99"/>
    <w:rsid w:val="00903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90374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374D"/>
    <w:rPr>
      <w:rFonts w:ascii="Tahoma" w:eastAsia="Times New Roman" w:hAnsi="Tahoma"/>
      <w:sz w:val="16"/>
      <w:lang w:val="ru-RU" w:eastAsia="ru-RU"/>
    </w:rPr>
  </w:style>
  <w:style w:type="paragraph" w:customStyle="1" w:styleId="23">
    <w:name w:val="Текст2"/>
    <w:basedOn w:val="Normal"/>
    <w:uiPriority w:val="99"/>
    <w:rsid w:val="00BC5F2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lk1">
    <w:name w:val="blk1"/>
    <w:basedOn w:val="DefaultParagraphFont"/>
    <w:uiPriority w:val="99"/>
    <w:rsid w:val="006F3DB5"/>
    <w:rPr>
      <w:rFonts w:cs="Times New Roman"/>
    </w:rPr>
  </w:style>
  <w:style w:type="paragraph" w:customStyle="1" w:styleId="ConsPlusCell">
    <w:name w:val="ConsPlusCell"/>
    <w:uiPriority w:val="99"/>
    <w:rsid w:val="000558B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DefaultParagraphFont"/>
    <w:uiPriority w:val="99"/>
    <w:rsid w:val="00AC6D85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C204FF"/>
    <w:pPr>
      <w:tabs>
        <w:tab w:val="right" w:leader="dot" w:pos="9360"/>
      </w:tabs>
    </w:pPr>
    <w:rPr>
      <w:sz w:val="20"/>
      <w:szCs w:val="20"/>
    </w:rPr>
  </w:style>
  <w:style w:type="character" w:customStyle="1" w:styleId="9">
    <w:name w:val="Знак Знак9"/>
    <w:uiPriority w:val="99"/>
    <w:rsid w:val="00736F1E"/>
    <w:rPr>
      <w:rFonts w:ascii="Tahoma" w:hAnsi="Tahoma"/>
      <w:sz w:val="16"/>
    </w:rPr>
  </w:style>
  <w:style w:type="character" w:customStyle="1" w:styleId="8">
    <w:name w:val="Знак Знак8"/>
    <w:uiPriority w:val="99"/>
    <w:rsid w:val="00736F1E"/>
    <w:rPr>
      <w:rFonts w:ascii="Arial" w:hAnsi="Arial"/>
      <w:b/>
      <w:kern w:val="32"/>
      <w:sz w:val="32"/>
    </w:rPr>
  </w:style>
  <w:style w:type="character" w:customStyle="1" w:styleId="110">
    <w:name w:val="Знак Знак11"/>
    <w:uiPriority w:val="99"/>
    <w:rsid w:val="00736F1E"/>
    <w:rPr>
      <w:sz w:val="24"/>
    </w:rPr>
  </w:style>
  <w:style w:type="character" w:customStyle="1" w:styleId="5">
    <w:name w:val="Знак Знак5"/>
    <w:uiPriority w:val="99"/>
    <w:rsid w:val="00736F1E"/>
    <w:rPr>
      <w:b/>
      <w:sz w:val="28"/>
    </w:rPr>
  </w:style>
  <w:style w:type="character" w:customStyle="1" w:styleId="4">
    <w:name w:val="Знак Знак4"/>
    <w:uiPriority w:val="99"/>
    <w:rsid w:val="00736F1E"/>
    <w:rPr>
      <w:b/>
      <w:sz w:val="22"/>
    </w:rPr>
  </w:style>
  <w:style w:type="character" w:customStyle="1" w:styleId="30">
    <w:name w:val="Знак Знак3"/>
    <w:uiPriority w:val="99"/>
    <w:rsid w:val="00736F1E"/>
    <w:rPr>
      <w:sz w:val="24"/>
    </w:rPr>
  </w:style>
  <w:style w:type="character" w:customStyle="1" w:styleId="7">
    <w:name w:val="Знак Знак7"/>
    <w:uiPriority w:val="99"/>
    <w:rsid w:val="00736F1E"/>
    <w:rPr>
      <w:b/>
      <w:shadow/>
      <w:sz w:val="24"/>
    </w:rPr>
  </w:style>
  <w:style w:type="character" w:customStyle="1" w:styleId="6">
    <w:name w:val="Знак Знак6"/>
    <w:uiPriority w:val="99"/>
    <w:rsid w:val="00736F1E"/>
    <w:rPr>
      <w:rFonts w:ascii="Arial" w:hAnsi="Arial"/>
      <w:b/>
      <w:sz w:val="26"/>
    </w:rPr>
  </w:style>
  <w:style w:type="character" w:customStyle="1" w:styleId="24">
    <w:name w:val="Знак Знак2"/>
    <w:uiPriority w:val="99"/>
    <w:rsid w:val="00736F1E"/>
    <w:rPr>
      <w:sz w:val="28"/>
    </w:rPr>
  </w:style>
  <w:style w:type="paragraph" w:styleId="TOC3">
    <w:name w:val="toc 3"/>
    <w:basedOn w:val="Normal"/>
    <w:next w:val="Normal"/>
    <w:autoRedefine/>
    <w:uiPriority w:val="99"/>
    <w:semiHidden/>
    <w:rsid w:val="000A1F94"/>
    <w:pPr>
      <w:tabs>
        <w:tab w:val="right" w:leader="dot" w:pos="9360"/>
      </w:tabs>
    </w:pPr>
  </w:style>
  <w:style w:type="paragraph" w:customStyle="1" w:styleId="a8">
    <w:name w:val="Базовый"/>
    <w:uiPriority w:val="99"/>
    <w:rsid w:val="00DF7493"/>
    <w:pPr>
      <w:widowControl w:val="0"/>
      <w:tabs>
        <w:tab w:val="left" w:pos="709"/>
      </w:tabs>
      <w:suppressAutoHyphens/>
      <w:spacing w:after="200" w:line="276" w:lineRule="atLeast"/>
      <w:ind w:firstLine="709"/>
      <w:jc w:val="both"/>
    </w:pPr>
    <w:rPr>
      <w:color w:val="00000A"/>
      <w:sz w:val="20"/>
      <w:szCs w:val="20"/>
      <w:lang w:eastAsia="en-US"/>
    </w:rPr>
  </w:style>
  <w:style w:type="paragraph" w:customStyle="1" w:styleId="a9">
    <w:name w:val="Объект"/>
    <w:basedOn w:val="Normal"/>
    <w:next w:val="Normal"/>
    <w:uiPriority w:val="99"/>
    <w:rsid w:val="001D3F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ListParagraphChar">
    <w:name w:val="List Paragraph Char"/>
    <w:link w:val="12"/>
    <w:uiPriority w:val="99"/>
    <w:locked/>
    <w:rsid w:val="001D3FCA"/>
    <w:rPr>
      <w:rFonts w:ascii="Calibri" w:hAnsi="Calibri"/>
    </w:rPr>
  </w:style>
  <w:style w:type="paragraph" w:customStyle="1" w:styleId="12">
    <w:name w:val="Абзац списка1"/>
    <w:basedOn w:val="Normal"/>
    <w:link w:val="ListParagraphChar"/>
    <w:uiPriority w:val="99"/>
    <w:rsid w:val="001D3FCA"/>
    <w:pPr>
      <w:spacing w:after="200" w:line="276" w:lineRule="auto"/>
      <w:ind w:left="720"/>
      <w:contextualSpacing/>
    </w:pPr>
    <w:rPr>
      <w:rFonts w:ascii="Calibri" w:hAnsi="Calibri"/>
      <w:noProof/>
      <w:sz w:val="20"/>
      <w:szCs w:val="20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1D3F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D3FCA"/>
    <w:rPr>
      <w:rFonts w:ascii="Courier New" w:eastAsia="Times New Roman" w:hAnsi="Courier New" w:cs="Times New Roman"/>
      <w:lang w:val="ru-RU" w:eastAsia="en-US" w:bidi="ar-SA"/>
    </w:rPr>
  </w:style>
  <w:style w:type="paragraph" w:customStyle="1" w:styleId="Style9">
    <w:name w:val="Style9"/>
    <w:basedOn w:val="Normal"/>
    <w:uiPriority w:val="99"/>
    <w:rsid w:val="001D3FCA"/>
    <w:pPr>
      <w:widowControl w:val="0"/>
      <w:autoSpaceDE w:val="0"/>
      <w:autoSpaceDN w:val="0"/>
      <w:adjustRightInd w:val="0"/>
      <w:jc w:val="center"/>
    </w:pPr>
  </w:style>
  <w:style w:type="character" w:customStyle="1" w:styleId="-">
    <w:name w:val="Интернет-ссылка"/>
    <w:basedOn w:val="DefaultParagraphFont"/>
    <w:uiPriority w:val="99"/>
    <w:rsid w:val="001D3FCA"/>
    <w:rPr>
      <w:rFonts w:ascii="Times New Roman" w:hAnsi="Times New Roman" w:cs="Times New Roman"/>
      <w:color w:val="0000FF"/>
      <w:u w:val="single"/>
    </w:rPr>
  </w:style>
  <w:style w:type="paragraph" w:customStyle="1" w:styleId="p12">
    <w:name w:val="p12"/>
    <w:basedOn w:val="Normal"/>
    <w:uiPriority w:val="99"/>
    <w:rsid w:val="001D3FCA"/>
    <w:pPr>
      <w:spacing w:before="100" w:beforeAutospacing="1" w:after="100" w:afterAutospacing="1"/>
    </w:pPr>
  </w:style>
  <w:style w:type="paragraph" w:customStyle="1" w:styleId="p25">
    <w:name w:val="p25"/>
    <w:basedOn w:val="Normal"/>
    <w:uiPriority w:val="99"/>
    <w:rsid w:val="001D3FCA"/>
    <w:pPr>
      <w:spacing w:before="100" w:beforeAutospacing="1" w:after="100" w:afterAutospacing="1"/>
    </w:pPr>
  </w:style>
  <w:style w:type="paragraph" w:customStyle="1" w:styleId="p26">
    <w:name w:val="p26"/>
    <w:basedOn w:val="Normal"/>
    <w:uiPriority w:val="99"/>
    <w:rsid w:val="001D3FCA"/>
    <w:pPr>
      <w:spacing w:before="100" w:beforeAutospacing="1" w:after="100" w:afterAutospacing="1"/>
    </w:pPr>
  </w:style>
  <w:style w:type="paragraph" w:customStyle="1" w:styleId="p110">
    <w:name w:val="p11"/>
    <w:basedOn w:val="Normal"/>
    <w:uiPriority w:val="99"/>
    <w:rsid w:val="001D3FCA"/>
    <w:pPr>
      <w:spacing w:before="100" w:beforeAutospacing="1" w:after="100" w:afterAutospacing="1"/>
    </w:pPr>
  </w:style>
  <w:style w:type="character" w:customStyle="1" w:styleId="s4">
    <w:name w:val="s4"/>
    <w:uiPriority w:val="99"/>
    <w:rsid w:val="001D3FCA"/>
  </w:style>
  <w:style w:type="character" w:customStyle="1" w:styleId="s3">
    <w:name w:val="s3"/>
    <w:uiPriority w:val="99"/>
    <w:rsid w:val="001D3FCA"/>
  </w:style>
  <w:style w:type="character" w:customStyle="1" w:styleId="25">
    <w:name w:val="Основной текст (2)_"/>
    <w:basedOn w:val="DefaultParagraphFont"/>
    <w:uiPriority w:val="99"/>
    <w:locked/>
    <w:rsid w:val="002A1BE9"/>
    <w:rPr>
      <w:rFonts w:cs="Times New Roman"/>
      <w:b/>
      <w:bCs/>
      <w:sz w:val="29"/>
      <w:szCs w:val="29"/>
      <w:lang w:bidi="ar-SA"/>
    </w:rPr>
  </w:style>
  <w:style w:type="character" w:customStyle="1" w:styleId="BodyTextChar1">
    <w:name w:val="Body Text Char1"/>
    <w:basedOn w:val="DefaultParagraphFont"/>
    <w:uiPriority w:val="99"/>
    <w:locked/>
    <w:rsid w:val="002A1BE9"/>
    <w:rPr>
      <w:rFonts w:cs="Times New Roman"/>
      <w:sz w:val="24"/>
      <w:szCs w:val="24"/>
      <w:lang w:val="ru-RU" w:eastAsia="ar-SA" w:bidi="ar-SA"/>
    </w:rPr>
  </w:style>
  <w:style w:type="paragraph" w:customStyle="1" w:styleId="TableParagraph">
    <w:name w:val="Table Paragraph"/>
    <w:basedOn w:val="Normal"/>
    <w:uiPriority w:val="99"/>
    <w:rsid w:val="006931B9"/>
    <w:pPr>
      <w:widowControl w:val="0"/>
      <w:autoSpaceDE w:val="0"/>
      <w:autoSpaceDN w:val="0"/>
      <w:spacing w:line="255" w:lineRule="exact"/>
      <w:ind w:left="780"/>
    </w:pPr>
    <w:rPr>
      <w:sz w:val="22"/>
      <w:szCs w:val="22"/>
    </w:rPr>
  </w:style>
  <w:style w:type="paragraph" w:styleId="NoSpacing">
    <w:name w:val="No Spacing"/>
    <w:uiPriority w:val="99"/>
    <w:qFormat/>
    <w:rsid w:val="006931B9"/>
    <w:rPr>
      <w:rFonts w:ascii="Calibri" w:hAnsi="Calibri"/>
    </w:rPr>
  </w:style>
  <w:style w:type="paragraph" w:customStyle="1" w:styleId="Textbody">
    <w:name w:val="Text body"/>
    <w:basedOn w:val="Normal"/>
    <w:uiPriority w:val="99"/>
    <w:rsid w:val="006931B9"/>
    <w:pPr>
      <w:widowControl w:val="0"/>
      <w:suppressAutoHyphens/>
      <w:autoSpaceDN w:val="0"/>
      <w:spacing w:after="120"/>
      <w:textAlignment w:val="baseline"/>
    </w:pPr>
    <w:rPr>
      <w:rFonts w:cs="Tahoma"/>
      <w:kern w:val="3"/>
    </w:rPr>
  </w:style>
  <w:style w:type="character" w:customStyle="1" w:styleId="WW8Num1z0">
    <w:name w:val="WW8Num1z0"/>
    <w:uiPriority w:val="99"/>
    <w:rsid w:val="002A5D81"/>
  </w:style>
  <w:style w:type="character" w:customStyle="1" w:styleId="WW8Num2z0">
    <w:name w:val="WW8Num2z0"/>
    <w:uiPriority w:val="99"/>
    <w:rsid w:val="002A5D81"/>
  </w:style>
  <w:style w:type="character" w:customStyle="1" w:styleId="WW8Num3z0">
    <w:name w:val="WW8Num3z0"/>
    <w:uiPriority w:val="99"/>
    <w:rsid w:val="002A5D81"/>
  </w:style>
  <w:style w:type="character" w:customStyle="1" w:styleId="WW8Num4z0">
    <w:name w:val="WW8Num4z0"/>
    <w:uiPriority w:val="99"/>
    <w:rsid w:val="002A5D81"/>
  </w:style>
  <w:style w:type="character" w:customStyle="1" w:styleId="WW8Num5z0">
    <w:name w:val="WW8Num5z0"/>
    <w:uiPriority w:val="99"/>
    <w:rsid w:val="002A5D81"/>
    <w:rPr>
      <w:rFonts w:ascii="Symbol" w:hAnsi="Symbol"/>
    </w:rPr>
  </w:style>
  <w:style w:type="character" w:customStyle="1" w:styleId="WW8Num6z0">
    <w:name w:val="WW8Num6z0"/>
    <w:uiPriority w:val="99"/>
    <w:rsid w:val="002A5D81"/>
    <w:rPr>
      <w:rFonts w:ascii="Symbol" w:hAnsi="Symbol"/>
    </w:rPr>
  </w:style>
  <w:style w:type="character" w:customStyle="1" w:styleId="WW8Num7z0">
    <w:name w:val="WW8Num7z0"/>
    <w:uiPriority w:val="99"/>
    <w:rsid w:val="002A5D81"/>
    <w:rPr>
      <w:rFonts w:ascii="Symbol" w:hAnsi="Symbol"/>
    </w:rPr>
  </w:style>
  <w:style w:type="character" w:customStyle="1" w:styleId="WW8Num8z0">
    <w:name w:val="WW8Num8z0"/>
    <w:uiPriority w:val="99"/>
    <w:rsid w:val="002A5D81"/>
    <w:rPr>
      <w:rFonts w:ascii="Symbol" w:hAnsi="Symbol"/>
    </w:rPr>
  </w:style>
  <w:style w:type="character" w:customStyle="1" w:styleId="WW8Num9z0">
    <w:name w:val="WW8Num9z0"/>
    <w:uiPriority w:val="99"/>
    <w:rsid w:val="002A5D81"/>
  </w:style>
  <w:style w:type="character" w:customStyle="1" w:styleId="WW8Num10z0">
    <w:name w:val="WW8Num10z0"/>
    <w:uiPriority w:val="99"/>
    <w:rsid w:val="002A5D81"/>
    <w:rPr>
      <w:rFonts w:ascii="Symbol" w:hAnsi="Symbol"/>
    </w:rPr>
  </w:style>
  <w:style w:type="character" w:customStyle="1" w:styleId="WW8Num11z0">
    <w:name w:val="WW8Num11z0"/>
    <w:uiPriority w:val="99"/>
    <w:rsid w:val="002A5D81"/>
  </w:style>
  <w:style w:type="character" w:customStyle="1" w:styleId="WW8Num11z1">
    <w:name w:val="WW8Num11z1"/>
    <w:uiPriority w:val="99"/>
    <w:rsid w:val="002A5D81"/>
  </w:style>
  <w:style w:type="character" w:customStyle="1" w:styleId="13">
    <w:name w:val="Основной шрифт абзаца1"/>
    <w:uiPriority w:val="99"/>
    <w:rsid w:val="002A5D81"/>
  </w:style>
  <w:style w:type="character" w:customStyle="1" w:styleId="14">
    <w:name w:val="Заголовок 1 Знак"/>
    <w:uiPriority w:val="99"/>
    <w:rsid w:val="002A5D81"/>
    <w:rPr>
      <w:rFonts w:ascii="Times New Roman" w:hAnsi="Times New Roman"/>
      <w:b/>
      <w:sz w:val="24"/>
      <w:lang/>
    </w:rPr>
  </w:style>
  <w:style w:type="character" w:customStyle="1" w:styleId="26">
    <w:name w:val="Заголовок 2 Знак"/>
    <w:uiPriority w:val="99"/>
    <w:rsid w:val="002A5D81"/>
    <w:rPr>
      <w:rFonts w:ascii="Cambria" w:hAnsi="Cambria"/>
      <w:b/>
      <w:color w:val="4F81BD"/>
      <w:sz w:val="26"/>
      <w:lang/>
    </w:rPr>
  </w:style>
  <w:style w:type="character" w:customStyle="1" w:styleId="40">
    <w:name w:val="Заголовок 4 Знак"/>
    <w:uiPriority w:val="99"/>
    <w:rsid w:val="002A5D81"/>
    <w:rPr>
      <w:rFonts w:ascii="Calibri" w:hAnsi="Calibri"/>
      <w:b/>
      <w:sz w:val="28"/>
      <w:lang/>
    </w:rPr>
  </w:style>
  <w:style w:type="character" w:customStyle="1" w:styleId="31">
    <w:name w:val="Основной текст 3 Знак"/>
    <w:uiPriority w:val="99"/>
    <w:rsid w:val="002A5D81"/>
    <w:rPr>
      <w:rFonts w:ascii="Times New Roman" w:hAnsi="Times New Roman"/>
      <w:sz w:val="16"/>
      <w:lang/>
    </w:rPr>
  </w:style>
  <w:style w:type="character" w:customStyle="1" w:styleId="aa">
    <w:name w:val="Основной текст с отступом Знак"/>
    <w:uiPriority w:val="99"/>
    <w:rsid w:val="002A5D81"/>
    <w:rPr>
      <w:rFonts w:ascii="Times New Roman" w:hAnsi="Times New Roman"/>
      <w:sz w:val="24"/>
      <w:lang/>
    </w:rPr>
  </w:style>
  <w:style w:type="character" w:customStyle="1" w:styleId="ab">
    <w:name w:val="Название Знак"/>
    <w:uiPriority w:val="99"/>
    <w:rsid w:val="002A5D81"/>
    <w:rPr>
      <w:rFonts w:ascii="Times New Roman" w:hAnsi="Times New Roman"/>
      <w:sz w:val="20"/>
      <w:lang/>
    </w:rPr>
  </w:style>
  <w:style w:type="character" w:customStyle="1" w:styleId="ac">
    <w:name w:val="Подзаголовок Знак"/>
    <w:uiPriority w:val="99"/>
    <w:rsid w:val="002A5D81"/>
    <w:rPr>
      <w:rFonts w:ascii="Arial" w:hAnsi="Arial"/>
      <w:sz w:val="20"/>
      <w:lang/>
    </w:rPr>
  </w:style>
  <w:style w:type="character" w:customStyle="1" w:styleId="ad">
    <w:name w:val="Текст выноски Знак"/>
    <w:uiPriority w:val="99"/>
    <w:rsid w:val="002A5D81"/>
    <w:rPr>
      <w:rFonts w:ascii="Tahoma" w:hAnsi="Tahoma"/>
      <w:sz w:val="16"/>
      <w:lang/>
    </w:rPr>
  </w:style>
  <w:style w:type="character" w:customStyle="1" w:styleId="ae">
    <w:name w:val="Верхний колонтитул Знак"/>
    <w:uiPriority w:val="99"/>
    <w:rsid w:val="002A5D81"/>
    <w:rPr>
      <w:rFonts w:ascii="Times New Roman" w:hAnsi="Times New Roman"/>
      <w:sz w:val="24"/>
      <w:lang/>
    </w:rPr>
  </w:style>
  <w:style w:type="character" w:customStyle="1" w:styleId="af">
    <w:name w:val="Нижний колонтитул Знак"/>
    <w:uiPriority w:val="99"/>
    <w:rsid w:val="002A5D81"/>
    <w:rPr>
      <w:rFonts w:ascii="Times New Roman" w:hAnsi="Times New Roman"/>
      <w:sz w:val="24"/>
      <w:lang/>
    </w:rPr>
  </w:style>
  <w:style w:type="character" w:customStyle="1" w:styleId="af0">
    <w:name w:val="Основной текст Знак"/>
    <w:uiPriority w:val="99"/>
    <w:rsid w:val="002A5D81"/>
    <w:rPr>
      <w:rFonts w:ascii="Times New Roman" w:hAnsi="Times New Roman"/>
      <w:sz w:val="24"/>
      <w:lang/>
    </w:rPr>
  </w:style>
  <w:style w:type="character" w:customStyle="1" w:styleId="27">
    <w:name w:val="Основной текст 2 Знак"/>
    <w:uiPriority w:val="99"/>
    <w:rsid w:val="002A5D81"/>
    <w:rPr>
      <w:rFonts w:ascii="Times New Roman" w:hAnsi="Times New Roman"/>
      <w:sz w:val="24"/>
      <w:lang/>
    </w:rPr>
  </w:style>
  <w:style w:type="paragraph" w:customStyle="1" w:styleId="af1">
    <w:name w:val="Заголовок"/>
    <w:basedOn w:val="Normal"/>
    <w:next w:val="BodyText"/>
    <w:uiPriority w:val="99"/>
    <w:rsid w:val="002A5D81"/>
    <w:pPr>
      <w:suppressAutoHyphens/>
      <w:jc w:val="center"/>
    </w:pPr>
    <w:rPr>
      <w:sz w:val="20"/>
      <w:szCs w:val="20"/>
      <w:lang w:eastAsia="zh-CN"/>
    </w:rPr>
  </w:style>
  <w:style w:type="paragraph" w:styleId="List">
    <w:name w:val="List"/>
    <w:basedOn w:val="BodyText"/>
    <w:uiPriority w:val="99"/>
    <w:rsid w:val="002A5D81"/>
    <w:pPr>
      <w:suppressAutoHyphens/>
    </w:pPr>
    <w:rPr>
      <w:rFonts w:cs="Mangal"/>
      <w:szCs w:val="20"/>
      <w:lang w:eastAsia="zh-CN"/>
    </w:rPr>
  </w:style>
  <w:style w:type="paragraph" w:styleId="Caption">
    <w:name w:val="caption"/>
    <w:basedOn w:val="Normal"/>
    <w:uiPriority w:val="99"/>
    <w:qFormat/>
    <w:rsid w:val="002A5D81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5">
    <w:name w:val="Указатель1"/>
    <w:basedOn w:val="Normal"/>
    <w:uiPriority w:val="99"/>
    <w:rsid w:val="002A5D81"/>
    <w:pPr>
      <w:suppressLineNumbers/>
      <w:suppressAutoHyphens/>
    </w:pPr>
    <w:rPr>
      <w:rFonts w:cs="Mangal"/>
      <w:lang w:eastAsia="zh-CN"/>
    </w:rPr>
  </w:style>
  <w:style w:type="paragraph" w:customStyle="1" w:styleId="310">
    <w:name w:val="Основной текст 31"/>
    <w:basedOn w:val="Normal"/>
    <w:uiPriority w:val="99"/>
    <w:rsid w:val="002A5D81"/>
    <w:pPr>
      <w:suppressAutoHyphens/>
      <w:spacing w:after="120"/>
    </w:pPr>
    <w:rPr>
      <w:sz w:val="16"/>
      <w:szCs w:val="20"/>
      <w:lang w:eastAsia="zh-CN"/>
    </w:rPr>
  </w:style>
  <w:style w:type="paragraph" w:customStyle="1" w:styleId="af2">
    <w:name w:val="Заголовок таблицы"/>
    <w:basedOn w:val="a7"/>
    <w:uiPriority w:val="99"/>
    <w:rsid w:val="002A5D81"/>
    <w:pPr>
      <w:jc w:val="center"/>
    </w:pPr>
    <w:rPr>
      <w:b/>
      <w:bCs/>
      <w:sz w:val="24"/>
      <w:szCs w:val="24"/>
      <w:lang w:eastAsia="zh-CN"/>
    </w:rPr>
  </w:style>
  <w:style w:type="paragraph" w:customStyle="1" w:styleId="af3">
    <w:name w:val="Абзац_пост"/>
    <w:basedOn w:val="Normal"/>
    <w:uiPriority w:val="99"/>
    <w:rsid w:val="009A52D0"/>
    <w:pPr>
      <w:spacing w:before="120"/>
      <w:ind w:firstLine="720"/>
      <w:jc w:val="both"/>
    </w:pPr>
    <w:rPr>
      <w:sz w:val="26"/>
    </w:rPr>
  </w:style>
  <w:style w:type="character" w:customStyle="1" w:styleId="af4">
    <w:name w:val="Основной текст_"/>
    <w:link w:val="17"/>
    <w:uiPriority w:val="99"/>
    <w:locked/>
    <w:rsid w:val="00740BB1"/>
    <w:rPr>
      <w:sz w:val="27"/>
      <w:shd w:val="clear" w:color="auto" w:fill="FFFFFF"/>
    </w:rPr>
  </w:style>
  <w:style w:type="paragraph" w:customStyle="1" w:styleId="17">
    <w:name w:val="Основной текст17"/>
    <w:basedOn w:val="Normal"/>
    <w:link w:val="af4"/>
    <w:uiPriority w:val="99"/>
    <w:rsid w:val="00740BB1"/>
    <w:pPr>
      <w:shd w:val="clear" w:color="auto" w:fill="FFFFFF"/>
      <w:spacing w:before="480" w:line="322" w:lineRule="exact"/>
      <w:jc w:val="both"/>
    </w:pPr>
    <w:rPr>
      <w:noProof/>
      <w:sz w:val="27"/>
      <w:szCs w:val="20"/>
      <w:shd w:val="clear" w:color="auto" w:fill="FFFFFF"/>
      <w:lang w:val="ru-RU" w:eastAsia="ru-RU"/>
    </w:rPr>
  </w:style>
  <w:style w:type="paragraph" w:customStyle="1" w:styleId="Default">
    <w:name w:val="Default"/>
    <w:uiPriority w:val="99"/>
    <w:rsid w:val="00740BB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5">
    <w:name w:val="Символ нумерации"/>
    <w:uiPriority w:val="99"/>
    <w:rsid w:val="00740BB1"/>
  </w:style>
  <w:style w:type="paragraph" w:customStyle="1" w:styleId="headertexttopleveltextcentertext">
    <w:name w:val="headertext topleveltext centertext"/>
    <w:basedOn w:val="Normal"/>
    <w:uiPriority w:val="99"/>
    <w:rsid w:val="00740BB1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Normal"/>
    <w:uiPriority w:val="99"/>
    <w:rsid w:val="00740BB1"/>
    <w:pPr>
      <w:spacing w:before="100" w:beforeAutospacing="1" w:after="100" w:afterAutospacing="1"/>
    </w:pPr>
  </w:style>
  <w:style w:type="paragraph" w:customStyle="1" w:styleId="acml">
    <w:name w:val="_ac _ml"/>
    <w:basedOn w:val="Normal"/>
    <w:uiPriority w:val="99"/>
    <w:rsid w:val="00740BB1"/>
    <w:pPr>
      <w:spacing w:after="84"/>
    </w:pPr>
  </w:style>
  <w:style w:type="paragraph" w:customStyle="1" w:styleId="aj">
    <w:name w:val="_aj"/>
    <w:basedOn w:val="Normal"/>
    <w:uiPriority w:val="99"/>
    <w:rsid w:val="00740BB1"/>
    <w:pPr>
      <w:spacing w:after="84"/>
    </w:pPr>
  </w:style>
  <w:style w:type="character" w:customStyle="1" w:styleId="FontStyle21">
    <w:name w:val="Font Style21"/>
    <w:basedOn w:val="DefaultParagraphFont"/>
    <w:uiPriority w:val="99"/>
    <w:rsid w:val="00740BB1"/>
    <w:rPr>
      <w:rFonts w:ascii="Times New Roman" w:hAnsi="Times New Roman" w:cs="Times New Roman"/>
      <w:sz w:val="26"/>
      <w:szCs w:val="26"/>
    </w:rPr>
  </w:style>
  <w:style w:type="paragraph" w:customStyle="1" w:styleId="af6">
    <w:name w:val="Стиль"/>
    <w:uiPriority w:val="99"/>
    <w:rsid w:val="00740BB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6">
    <w:name w:val="Слабое выделение1"/>
    <w:uiPriority w:val="99"/>
    <w:rsid w:val="00740BB1"/>
    <w:rPr>
      <w:i/>
      <w:color w:val="808080"/>
    </w:rPr>
  </w:style>
  <w:style w:type="character" w:customStyle="1" w:styleId="submenu-table">
    <w:name w:val="submenu-table"/>
    <w:basedOn w:val="DefaultParagraphFont"/>
    <w:uiPriority w:val="99"/>
    <w:rsid w:val="00740BB1"/>
    <w:rPr>
      <w:rFonts w:cs="Times New Roman"/>
    </w:rPr>
  </w:style>
  <w:style w:type="paragraph" w:customStyle="1" w:styleId="Heading">
    <w:name w:val="Heading"/>
    <w:uiPriority w:val="99"/>
    <w:rsid w:val="00740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7">
    <w:name w:val="Гипертекстовая ссылка"/>
    <w:basedOn w:val="DefaultParagraphFont"/>
    <w:uiPriority w:val="99"/>
    <w:rsid w:val="00740BB1"/>
    <w:rPr>
      <w:rFonts w:ascii="Times New Roman" w:hAnsi="Times New Roman" w:cs="Times New Roman"/>
      <w:b/>
      <w:color w:val="000000"/>
    </w:rPr>
  </w:style>
  <w:style w:type="paragraph" w:customStyle="1" w:styleId="p90">
    <w:name w:val="p9"/>
    <w:basedOn w:val="Normal"/>
    <w:uiPriority w:val="99"/>
    <w:rsid w:val="00740BB1"/>
    <w:pPr>
      <w:spacing w:before="100" w:beforeAutospacing="1" w:after="100" w:afterAutospacing="1"/>
    </w:pPr>
  </w:style>
  <w:style w:type="paragraph" w:customStyle="1" w:styleId="18">
    <w:name w:val="Без интервала1"/>
    <w:uiPriority w:val="99"/>
    <w:rsid w:val="00740BB1"/>
    <w:rPr>
      <w:rFonts w:ascii="Calibri" w:hAnsi="Calibri"/>
      <w:lang w:eastAsia="en-US"/>
    </w:rPr>
  </w:style>
  <w:style w:type="paragraph" w:customStyle="1" w:styleId="consplusnormal1">
    <w:name w:val="consplusnormal"/>
    <w:basedOn w:val="Normal"/>
    <w:uiPriority w:val="99"/>
    <w:rsid w:val="00740BB1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tabletitlecentered">
    <w:name w:val="tabletitlecentered"/>
    <w:basedOn w:val="Normal"/>
    <w:uiPriority w:val="99"/>
    <w:rsid w:val="00740BB1"/>
    <w:pPr>
      <w:spacing w:before="100" w:beforeAutospacing="1" w:after="100" w:afterAutospacing="1"/>
    </w:pPr>
  </w:style>
  <w:style w:type="paragraph" w:customStyle="1" w:styleId="af8">
    <w:name w:val="Знак"/>
    <w:basedOn w:val="Normal"/>
    <w:uiPriority w:val="99"/>
    <w:rsid w:val="00740B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1">
    <w:name w:val="Основной текст с отступом 31"/>
    <w:basedOn w:val="Normal"/>
    <w:uiPriority w:val="99"/>
    <w:rsid w:val="00740BB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fl">
    <w:name w:val="_fl"/>
    <w:basedOn w:val="DefaultParagraphFont"/>
    <w:uiPriority w:val="99"/>
    <w:rsid w:val="00740BB1"/>
    <w:rPr>
      <w:rFonts w:cs="Times New Roman"/>
    </w:rPr>
  </w:style>
  <w:style w:type="character" w:customStyle="1" w:styleId="fr">
    <w:name w:val="_fr"/>
    <w:basedOn w:val="DefaultParagraphFont"/>
    <w:uiPriority w:val="99"/>
    <w:rsid w:val="00740BB1"/>
    <w:rPr>
      <w:rFonts w:cs="Times New Roman"/>
    </w:rPr>
  </w:style>
  <w:style w:type="paragraph" w:customStyle="1" w:styleId="alml">
    <w:name w:val="_al _ml"/>
    <w:basedOn w:val="Normal"/>
    <w:uiPriority w:val="99"/>
    <w:rsid w:val="00740BB1"/>
    <w:pPr>
      <w:spacing w:after="90"/>
    </w:pPr>
  </w:style>
  <w:style w:type="character" w:customStyle="1" w:styleId="insert-node-link">
    <w:name w:val="insert-node-link"/>
    <w:basedOn w:val="DefaultParagraphFont"/>
    <w:uiPriority w:val="99"/>
    <w:rsid w:val="00740BB1"/>
    <w:rPr>
      <w:rFonts w:cs="Times New Roman"/>
    </w:rPr>
  </w:style>
  <w:style w:type="paragraph" w:customStyle="1" w:styleId="111">
    <w:name w:val="Абзац списка11"/>
    <w:basedOn w:val="Normal"/>
    <w:uiPriority w:val="99"/>
    <w:rsid w:val="00740B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style11"/>
    <w:basedOn w:val="DefaultParagraphFont"/>
    <w:uiPriority w:val="99"/>
    <w:rsid w:val="00073ED1"/>
    <w:rPr>
      <w:rFonts w:cs="Times New Roman"/>
    </w:rPr>
  </w:style>
  <w:style w:type="character" w:customStyle="1" w:styleId="fontstyle15">
    <w:name w:val="fontstyle15"/>
    <w:basedOn w:val="DefaultParagraphFont"/>
    <w:uiPriority w:val="99"/>
    <w:rsid w:val="00073ED1"/>
    <w:rPr>
      <w:rFonts w:cs="Times New Roman"/>
    </w:rPr>
  </w:style>
  <w:style w:type="character" w:customStyle="1" w:styleId="fontstyle13">
    <w:name w:val="fontstyle13"/>
    <w:basedOn w:val="DefaultParagraphFont"/>
    <w:uiPriority w:val="99"/>
    <w:rsid w:val="00073ED1"/>
    <w:rPr>
      <w:rFonts w:cs="Times New Roman"/>
    </w:rPr>
  </w:style>
  <w:style w:type="character" w:customStyle="1" w:styleId="ecattext">
    <w:name w:val="ecattext"/>
    <w:basedOn w:val="DefaultParagraphFont"/>
    <w:uiPriority w:val="99"/>
    <w:rsid w:val="00073ED1"/>
    <w:rPr>
      <w:rFonts w:cs="Times New Roman"/>
    </w:rPr>
  </w:style>
  <w:style w:type="character" w:customStyle="1" w:styleId="32">
    <w:name w:val="Основной текст (3)_"/>
    <w:link w:val="33"/>
    <w:uiPriority w:val="99"/>
    <w:locked/>
    <w:rsid w:val="00073ED1"/>
    <w:rPr>
      <w:b/>
      <w:sz w:val="28"/>
    </w:rPr>
  </w:style>
  <w:style w:type="paragraph" w:customStyle="1" w:styleId="33">
    <w:name w:val="Основной текст (3)"/>
    <w:basedOn w:val="Normal"/>
    <w:link w:val="32"/>
    <w:uiPriority w:val="99"/>
    <w:rsid w:val="00073ED1"/>
    <w:pPr>
      <w:widowControl w:val="0"/>
      <w:shd w:val="clear" w:color="auto" w:fill="FFFFFF"/>
      <w:spacing w:before="480" w:after="480" w:line="240" w:lineRule="atLeast"/>
    </w:pPr>
    <w:rPr>
      <w:b/>
      <w:bCs/>
      <w:noProof/>
      <w:sz w:val="28"/>
      <w:szCs w:val="28"/>
      <w:lang w:val="ru-RU" w:eastAsia="ru-RU"/>
    </w:rPr>
  </w:style>
  <w:style w:type="paragraph" w:customStyle="1" w:styleId="msonospacing0">
    <w:name w:val="msonospacing"/>
    <w:basedOn w:val="Normal"/>
    <w:uiPriority w:val="99"/>
    <w:rsid w:val="00882C16"/>
    <w:pPr>
      <w:spacing w:after="193"/>
    </w:pPr>
  </w:style>
  <w:style w:type="paragraph" w:customStyle="1" w:styleId="af9">
    <w:name w:val="Прижатый влево"/>
    <w:basedOn w:val="Normal"/>
    <w:next w:val="Normal"/>
    <w:uiPriority w:val="99"/>
    <w:rsid w:val="00882C16"/>
    <w:pPr>
      <w:autoSpaceDE w:val="0"/>
      <w:autoSpaceDN w:val="0"/>
      <w:adjustRightInd w:val="0"/>
    </w:pPr>
    <w:rPr>
      <w:rFonts w:ascii="Arial" w:hAnsi="Arial"/>
    </w:rPr>
  </w:style>
  <w:style w:type="character" w:customStyle="1" w:styleId="TextNPA">
    <w:name w:val="Text NPA"/>
    <w:basedOn w:val="DefaultParagraphFont"/>
    <w:uiPriority w:val="99"/>
    <w:rsid w:val="00882C16"/>
    <w:rPr>
      <w:rFonts w:cs="Times New Roman"/>
      <w:sz w:val="28"/>
      <w:szCs w:val="28"/>
    </w:rPr>
  </w:style>
  <w:style w:type="paragraph" w:customStyle="1" w:styleId="Pro-List1">
    <w:name w:val="Pro-List #1"/>
    <w:basedOn w:val="Normal"/>
    <w:link w:val="Pro-List10"/>
    <w:uiPriority w:val="99"/>
    <w:rsid w:val="00882C16"/>
    <w:pPr>
      <w:tabs>
        <w:tab w:val="left" w:pos="1134"/>
      </w:tabs>
      <w:spacing w:before="180" w:line="288" w:lineRule="auto"/>
      <w:ind w:left="1134" w:hanging="534"/>
      <w:jc w:val="both"/>
    </w:pPr>
    <w:rPr>
      <w:rFonts w:ascii="Georgia" w:hAnsi="Georgia"/>
    </w:rPr>
  </w:style>
  <w:style w:type="character" w:customStyle="1" w:styleId="Pro-List10">
    <w:name w:val="Pro-List #1 Знак"/>
    <w:basedOn w:val="DefaultParagraphFont"/>
    <w:link w:val="Pro-List1"/>
    <w:uiPriority w:val="99"/>
    <w:locked/>
    <w:rsid w:val="00882C16"/>
    <w:rPr>
      <w:rFonts w:ascii="Georgia" w:hAnsi="Georgia" w:cs="Times New Roman"/>
      <w:sz w:val="24"/>
      <w:szCs w:val="24"/>
      <w:lang w:val="ru-RU" w:eastAsia="ru-RU" w:bidi="ar-SA"/>
    </w:rPr>
  </w:style>
  <w:style w:type="paragraph" w:customStyle="1" w:styleId="Pro-List2">
    <w:name w:val="Pro-List #2"/>
    <w:basedOn w:val="Pro-List1"/>
    <w:uiPriority w:val="99"/>
    <w:rsid w:val="00882C16"/>
    <w:pPr>
      <w:tabs>
        <w:tab w:val="clear" w:pos="1134"/>
        <w:tab w:val="left" w:pos="2040"/>
      </w:tabs>
      <w:ind w:left="2040" w:hanging="480"/>
    </w:pPr>
  </w:style>
  <w:style w:type="paragraph" w:customStyle="1" w:styleId="western">
    <w:name w:val="western"/>
    <w:basedOn w:val="Normal"/>
    <w:uiPriority w:val="99"/>
    <w:rsid w:val="00882C16"/>
    <w:pPr>
      <w:spacing w:before="100" w:beforeAutospacing="1" w:after="100" w:afterAutospacing="1"/>
    </w:pPr>
  </w:style>
  <w:style w:type="paragraph" w:customStyle="1" w:styleId="ConsPlusTitlePage">
    <w:name w:val="ConsPlusTitlePage"/>
    <w:uiPriority w:val="99"/>
    <w:rsid w:val="00862B5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41">
    <w:name w:val="Знак Знак41"/>
    <w:uiPriority w:val="99"/>
    <w:rsid w:val="00084A40"/>
    <w:rPr>
      <w:b/>
      <w:i/>
      <w:sz w:val="26"/>
      <w:lang w:val="ru-RU" w:eastAsia="ru-RU"/>
    </w:rPr>
  </w:style>
  <w:style w:type="character" w:customStyle="1" w:styleId="num">
    <w:name w:val="num"/>
    <w:basedOn w:val="DefaultParagraphFont"/>
    <w:uiPriority w:val="99"/>
    <w:rsid w:val="00420514"/>
    <w:rPr>
      <w:rFonts w:cs="Times New Roman"/>
    </w:rPr>
  </w:style>
  <w:style w:type="character" w:customStyle="1" w:styleId="division">
    <w:name w:val="division"/>
    <w:basedOn w:val="DefaultParagraphFont"/>
    <w:uiPriority w:val="99"/>
    <w:rsid w:val="00420514"/>
    <w:rPr>
      <w:rFonts w:cs="Times New Roman"/>
    </w:rPr>
  </w:style>
  <w:style w:type="paragraph" w:customStyle="1" w:styleId="19">
    <w:name w:val="Знак1"/>
    <w:basedOn w:val="Normal"/>
    <w:uiPriority w:val="99"/>
    <w:rsid w:val="0042051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a">
    <w:name w:val="Основной текст Знак1"/>
    <w:uiPriority w:val="99"/>
    <w:rsid w:val="00CD0157"/>
    <w:rPr>
      <w:rFonts w:eastAsia="Times New Roman"/>
      <w:sz w:val="24"/>
      <w:lang w:eastAsia="zh-CN"/>
    </w:rPr>
  </w:style>
  <w:style w:type="character" w:customStyle="1" w:styleId="1b">
    <w:name w:val="Основной текст с отступом Знак1"/>
    <w:uiPriority w:val="99"/>
    <w:rsid w:val="00CD0157"/>
    <w:rPr>
      <w:rFonts w:eastAsia="Times New Roman"/>
      <w:sz w:val="24"/>
      <w:lang w:eastAsia="zh-CN"/>
    </w:rPr>
  </w:style>
  <w:style w:type="character" w:customStyle="1" w:styleId="1c">
    <w:name w:val="Подзаголовок Знак1"/>
    <w:uiPriority w:val="99"/>
    <w:rsid w:val="00CD0157"/>
    <w:rPr>
      <w:rFonts w:ascii="Arial" w:hAnsi="Arial"/>
      <w:lang w:eastAsia="zh-CN"/>
    </w:rPr>
  </w:style>
  <w:style w:type="character" w:customStyle="1" w:styleId="1d">
    <w:name w:val="Текст выноски Знак1"/>
    <w:uiPriority w:val="99"/>
    <w:rsid w:val="00CD0157"/>
    <w:rPr>
      <w:rFonts w:ascii="Tahoma" w:hAnsi="Tahoma"/>
      <w:sz w:val="16"/>
      <w:lang w:eastAsia="zh-CN"/>
    </w:rPr>
  </w:style>
  <w:style w:type="character" w:customStyle="1" w:styleId="1e">
    <w:name w:val="Верхний колонтитул Знак1"/>
    <w:uiPriority w:val="99"/>
    <w:rsid w:val="00CD0157"/>
    <w:rPr>
      <w:rFonts w:eastAsia="Times New Roman"/>
      <w:sz w:val="24"/>
      <w:lang w:eastAsia="zh-CN"/>
    </w:rPr>
  </w:style>
  <w:style w:type="character" w:customStyle="1" w:styleId="1f">
    <w:name w:val="Нижний колонтитул Знак1"/>
    <w:uiPriority w:val="99"/>
    <w:rsid w:val="00CD0157"/>
    <w:rPr>
      <w:rFonts w:eastAsia="Times New Roman"/>
      <w:sz w:val="24"/>
      <w:lang w:eastAsia="zh-CN"/>
    </w:rPr>
  </w:style>
  <w:style w:type="character" w:customStyle="1" w:styleId="81">
    <w:name w:val="Знак Знак81"/>
    <w:uiPriority w:val="99"/>
    <w:rsid w:val="00E462DF"/>
    <w:rPr>
      <w:rFonts w:ascii="Arial" w:hAnsi="Arial"/>
      <w:b/>
      <w:kern w:val="32"/>
      <w:sz w:val="32"/>
      <w:lang/>
    </w:rPr>
  </w:style>
  <w:style w:type="character" w:customStyle="1" w:styleId="51">
    <w:name w:val="Знак Знак51"/>
    <w:uiPriority w:val="99"/>
    <w:rsid w:val="00E462DF"/>
    <w:rPr>
      <w:b/>
      <w:sz w:val="28"/>
      <w:lang/>
    </w:rPr>
  </w:style>
  <w:style w:type="character" w:customStyle="1" w:styleId="312">
    <w:name w:val="Знак Знак31"/>
    <w:uiPriority w:val="99"/>
    <w:rsid w:val="00E462DF"/>
    <w:rPr>
      <w:sz w:val="24"/>
      <w:lang/>
    </w:rPr>
  </w:style>
  <w:style w:type="character" w:customStyle="1" w:styleId="71">
    <w:name w:val="Знак Знак71"/>
    <w:uiPriority w:val="99"/>
    <w:rsid w:val="00E462DF"/>
    <w:rPr>
      <w:b/>
      <w:shadow/>
      <w:sz w:val="24"/>
      <w:lang w:val="ru-RU" w:eastAsia="ru-RU"/>
    </w:rPr>
  </w:style>
  <w:style w:type="character" w:customStyle="1" w:styleId="61">
    <w:name w:val="Знак Знак61"/>
    <w:uiPriority w:val="99"/>
    <w:rsid w:val="00E462DF"/>
    <w:rPr>
      <w:rFonts w:ascii="Arial" w:hAnsi="Arial"/>
      <w:b/>
      <w:sz w:val="26"/>
      <w:lang w:val="ru-RU" w:eastAsia="ru-RU"/>
    </w:rPr>
  </w:style>
  <w:style w:type="character" w:customStyle="1" w:styleId="210">
    <w:name w:val="Знак Знак21"/>
    <w:uiPriority w:val="99"/>
    <w:rsid w:val="00E462DF"/>
    <w:rPr>
      <w:sz w:val="28"/>
      <w:lang w:val="ru-RU" w:eastAsia="ru-RU"/>
    </w:rPr>
  </w:style>
  <w:style w:type="character" w:customStyle="1" w:styleId="BalloonTextChar1">
    <w:name w:val="Balloon Text Char1"/>
    <w:uiPriority w:val="99"/>
    <w:locked/>
    <w:rsid w:val="00F717B2"/>
    <w:rPr>
      <w:rFonts w:ascii="Tahoma" w:hAnsi="Tahoma"/>
      <w:sz w:val="16"/>
      <w:lang w:val="ru-RU" w:eastAsia="ru-RU"/>
    </w:rPr>
  </w:style>
  <w:style w:type="character" w:customStyle="1" w:styleId="Heading1Char1">
    <w:name w:val="Heading 1 Char1"/>
    <w:uiPriority w:val="99"/>
    <w:locked/>
    <w:rsid w:val="00F717B2"/>
    <w:rPr>
      <w:rFonts w:ascii="Arial" w:hAnsi="Arial"/>
      <w:b/>
      <w:kern w:val="32"/>
      <w:sz w:val="32"/>
      <w:lang w:val="ru-RU" w:eastAsia="ru-RU"/>
    </w:rPr>
  </w:style>
  <w:style w:type="character" w:customStyle="1" w:styleId="Heading4Char1">
    <w:name w:val="Heading 4 Char1"/>
    <w:uiPriority w:val="99"/>
    <w:locked/>
    <w:rsid w:val="00F717B2"/>
    <w:rPr>
      <w:b/>
      <w:sz w:val="28"/>
      <w:lang w:val="ru-RU" w:eastAsia="ru-RU"/>
    </w:rPr>
  </w:style>
  <w:style w:type="character" w:customStyle="1" w:styleId="Heading6Char1">
    <w:name w:val="Heading 6 Char1"/>
    <w:uiPriority w:val="99"/>
    <w:locked/>
    <w:rsid w:val="00F717B2"/>
    <w:rPr>
      <w:b/>
      <w:sz w:val="22"/>
      <w:lang w:val="ru-RU" w:eastAsia="ru-RU"/>
    </w:rPr>
  </w:style>
  <w:style w:type="character" w:customStyle="1" w:styleId="BodyText2Char1">
    <w:name w:val="Body Text 2 Char1"/>
    <w:uiPriority w:val="99"/>
    <w:locked/>
    <w:rsid w:val="00F717B2"/>
    <w:rPr>
      <w:sz w:val="24"/>
      <w:lang w:val="ru-RU" w:eastAsia="ru-RU"/>
    </w:rPr>
  </w:style>
  <w:style w:type="character" w:customStyle="1" w:styleId="Heading2Char1">
    <w:name w:val="Heading 2 Char1"/>
    <w:uiPriority w:val="99"/>
    <w:locked/>
    <w:rsid w:val="00F717B2"/>
    <w:rPr>
      <w:b/>
      <w:shadow/>
      <w:sz w:val="24"/>
      <w:lang w:val="ru-RU" w:eastAsia="ru-RU"/>
    </w:rPr>
  </w:style>
  <w:style w:type="character" w:customStyle="1" w:styleId="Heading3Char1">
    <w:name w:val="Heading 3 Char1"/>
    <w:uiPriority w:val="99"/>
    <w:locked/>
    <w:rsid w:val="00F717B2"/>
    <w:rPr>
      <w:rFonts w:ascii="Arial" w:hAnsi="Arial"/>
      <w:b/>
      <w:sz w:val="26"/>
      <w:lang w:val="ru-RU" w:eastAsia="ru-RU"/>
    </w:rPr>
  </w:style>
  <w:style w:type="character" w:customStyle="1" w:styleId="BodyText3Char1">
    <w:name w:val="Body Text 3 Char1"/>
    <w:uiPriority w:val="99"/>
    <w:locked/>
    <w:rsid w:val="00F717B2"/>
    <w:rPr>
      <w:sz w:val="28"/>
      <w:lang w:val="ru-RU" w:eastAsia="ru-RU"/>
    </w:rPr>
  </w:style>
  <w:style w:type="paragraph" w:customStyle="1" w:styleId="211">
    <w:name w:val="Заголовок 21"/>
    <w:basedOn w:val="Normal"/>
    <w:uiPriority w:val="99"/>
    <w:rsid w:val="00D63290"/>
    <w:pPr>
      <w:spacing w:line="330" w:lineRule="atLeast"/>
    </w:pPr>
    <w:rPr>
      <w:color w:val="000000"/>
      <w:kern w:val="1"/>
      <w:sz w:val="33"/>
      <w:szCs w:val="33"/>
      <w:lang w:eastAsia="ar-SA"/>
    </w:rPr>
  </w:style>
  <w:style w:type="paragraph" w:customStyle="1" w:styleId="full-sub-title">
    <w:name w:val="full-sub-title"/>
    <w:basedOn w:val="Normal"/>
    <w:uiPriority w:val="99"/>
    <w:semiHidden/>
    <w:rsid w:val="000E228F"/>
    <w:pPr>
      <w:spacing w:before="100" w:beforeAutospacing="1" w:after="100" w:afterAutospacing="1"/>
    </w:pPr>
  </w:style>
  <w:style w:type="paragraph" w:customStyle="1" w:styleId="28">
    <w:name w:val="Основной текст2"/>
    <w:basedOn w:val="Normal"/>
    <w:uiPriority w:val="99"/>
    <w:semiHidden/>
    <w:rsid w:val="00CA61BC"/>
    <w:pPr>
      <w:widowControl w:val="0"/>
      <w:shd w:val="clear" w:color="auto" w:fill="FFFFFF"/>
      <w:spacing w:before="600" w:line="643" w:lineRule="exact"/>
    </w:pPr>
    <w:rPr>
      <w:noProof/>
      <w:sz w:val="27"/>
      <w:szCs w:val="20"/>
      <w:shd w:val="clear" w:color="auto" w:fill="FFFFFF"/>
      <w:lang w:val="ru-RU" w:eastAsia="ru-RU"/>
    </w:rPr>
  </w:style>
  <w:style w:type="paragraph" w:customStyle="1" w:styleId="contentheader2cols">
    <w:name w:val="contentheader2cols"/>
    <w:basedOn w:val="Normal"/>
    <w:uiPriority w:val="99"/>
    <w:rsid w:val="00B419AC"/>
    <w:pPr>
      <w:suppressAutoHyphens/>
      <w:spacing w:before="80"/>
      <w:ind w:left="400"/>
    </w:pPr>
    <w:rPr>
      <w:b/>
      <w:bCs/>
      <w:color w:val="3560A7"/>
      <w:sz w:val="34"/>
      <w:szCs w:val="34"/>
      <w:lang w:eastAsia="ar-SA"/>
    </w:rPr>
  </w:style>
  <w:style w:type="paragraph" w:customStyle="1" w:styleId="s1">
    <w:name w:val="s_1"/>
    <w:basedOn w:val="Normal"/>
    <w:uiPriority w:val="99"/>
    <w:rsid w:val="00B419AC"/>
    <w:pPr>
      <w:spacing w:before="100" w:beforeAutospacing="1" w:after="100" w:afterAutospacing="1"/>
    </w:pPr>
  </w:style>
  <w:style w:type="paragraph" w:customStyle="1" w:styleId="afa">
    <w:name w:val="Нормальный (таблица)"/>
    <w:basedOn w:val="Normal"/>
    <w:next w:val="Normal"/>
    <w:uiPriority w:val="99"/>
    <w:rsid w:val="00F8473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SubtitleChar1">
    <w:name w:val="Subtitle Char1"/>
    <w:basedOn w:val="DefaultParagraphFont"/>
    <w:uiPriority w:val="99"/>
    <w:locked/>
    <w:rsid w:val="00BB0068"/>
    <w:rPr>
      <w:rFonts w:ascii="Arial" w:hAnsi="Arial" w:cs="Times New Roman"/>
      <w:sz w:val="28"/>
      <w:lang w:val="ru-RU" w:eastAsia="ru-RU" w:bidi="ar-SA"/>
    </w:rPr>
  </w:style>
  <w:style w:type="paragraph" w:customStyle="1" w:styleId="Caption1">
    <w:name w:val="Caption1"/>
    <w:basedOn w:val="Normal"/>
    <w:uiPriority w:val="99"/>
    <w:rsid w:val="00D25C71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Index1">
    <w:name w:val="index 1"/>
    <w:basedOn w:val="Normal"/>
    <w:next w:val="Normal"/>
    <w:autoRedefine/>
    <w:uiPriority w:val="99"/>
    <w:semiHidden/>
    <w:rsid w:val="00D25C71"/>
    <w:pPr>
      <w:suppressAutoHyphens/>
      <w:ind w:left="240" w:hanging="240"/>
    </w:pPr>
    <w:rPr>
      <w:lang w:eastAsia="zh-CN"/>
    </w:rPr>
  </w:style>
  <w:style w:type="paragraph" w:styleId="IndexHeading">
    <w:name w:val="index heading"/>
    <w:basedOn w:val="Normal"/>
    <w:uiPriority w:val="99"/>
    <w:rsid w:val="00D25C71"/>
    <w:pPr>
      <w:suppressLineNumbers/>
      <w:suppressAutoHyphens/>
    </w:pPr>
    <w:rPr>
      <w:rFonts w:cs="Mangal"/>
      <w:lang w:eastAsia="zh-CN"/>
    </w:rPr>
  </w:style>
  <w:style w:type="character" w:customStyle="1" w:styleId="ConsPlusNormal10">
    <w:name w:val="ConsPlusNormal1"/>
    <w:uiPriority w:val="99"/>
    <w:rsid w:val="005945F3"/>
    <w:rPr>
      <w:rFonts w:ascii="Arial" w:hAnsi="Arial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9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2534</Words>
  <Characters>14447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Издается с ноября 2010 года </dc:title>
  <dc:subject/>
  <dc:creator>Olga</dc:creator>
  <cp:keywords/>
  <dc:description/>
  <cp:lastModifiedBy>Olga</cp:lastModifiedBy>
  <cp:revision>2</cp:revision>
  <cp:lastPrinted>2021-04-20T10:24:00Z</cp:lastPrinted>
  <dcterms:created xsi:type="dcterms:W3CDTF">2022-03-25T06:48:00Z</dcterms:created>
  <dcterms:modified xsi:type="dcterms:W3CDTF">2022-03-25T06:48:00Z</dcterms:modified>
</cp:coreProperties>
</file>