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16" w:rsidRPr="00AA2B6F" w:rsidRDefault="00850316" w:rsidP="005945F3">
      <w:pPr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850316" w:rsidRPr="00AA2B6F" w:rsidRDefault="00850316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____________________________________________________________________________</w:t>
      </w:r>
      <w:r>
        <w:rPr>
          <w:b/>
          <w:sz w:val="18"/>
          <w:szCs w:val="18"/>
        </w:rPr>
        <w:t xml:space="preserve">________ </w:t>
      </w:r>
    </w:p>
    <w:p w:rsidR="00850316" w:rsidRPr="00F84732" w:rsidRDefault="00850316" w:rsidP="005945F3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850316" w:rsidRPr="00473F2B" w:rsidRDefault="00850316" w:rsidP="005945F3">
      <w:pPr>
        <w:tabs>
          <w:tab w:val="left" w:pos="5400"/>
        </w:tabs>
        <w:rPr>
          <w:sz w:val="18"/>
          <w:szCs w:val="1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8pt;margin-top:9pt;width:486pt;height:1in;z-index:251659264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7" type="#_x0000_t170" style="position:absolute;margin-left:18pt;margin-top:9pt;width:486pt;height:1in;z-index:251658240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8" type="#_x0000_t170" style="position:absolute;margin-left:18pt;margin-top:9pt;width:486pt;height:1in;z-index:25165721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9" type="#_x0000_t170" style="position:absolute;margin-left:17.85pt;margin-top:9pt;width:486pt;height:1in;z-index:251656192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850316" w:rsidRPr="00AA2B6F" w:rsidRDefault="00850316" w:rsidP="005945F3">
      <w:pPr>
        <w:rPr>
          <w:b/>
          <w:sz w:val="18"/>
          <w:szCs w:val="18"/>
        </w:rPr>
      </w:pPr>
    </w:p>
    <w:p w:rsidR="00850316" w:rsidRPr="00AA2B6F" w:rsidRDefault="00850316" w:rsidP="005945F3">
      <w:pPr>
        <w:rPr>
          <w:b/>
          <w:sz w:val="18"/>
          <w:szCs w:val="18"/>
        </w:rPr>
      </w:pPr>
    </w:p>
    <w:p w:rsidR="00850316" w:rsidRPr="00AA2B6F" w:rsidRDefault="00850316" w:rsidP="005945F3">
      <w:pPr>
        <w:rPr>
          <w:b/>
          <w:sz w:val="18"/>
          <w:szCs w:val="18"/>
        </w:rPr>
      </w:pPr>
    </w:p>
    <w:p w:rsidR="00850316" w:rsidRPr="00AA2B6F" w:rsidRDefault="00850316" w:rsidP="005945F3">
      <w:pPr>
        <w:rPr>
          <w:b/>
          <w:sz w:val="18"/>
          <w:szCs w:val="18"/>
        </w:rPr>
      </w:pPr>
    </w:p>
    <w:p w:rsidR="00850316" w:rsidRPr="00AA2B6F" w:rsidRDefault="00850316" w:rsidP="005945F3">
      <w:pPr>
        <w:outlineLvl w:val="0"/>
        <w:rPr>
          <w:b/>
          <w:sz w:val="18"/>
          <w:szCs w:val="18"/>
        </w:rPr>
      </w:pPr>
    </w:p>
    <w:p w:rsidR="00850316" w:rsidRPr="00AA2B6F" w:rsidRDefault="00850316" w:rsidP="005945F3">
      <w:pPr>
        <w:outlineLvl w:val="0"/>
        <w:rPr>
          <w:b/>
          <w:sz w:val="18"/>
          <w:szCs w:val="18"/>
        </w:rPr>
      </w:pPr>
    </w:p>
    <w:p w:rsidR="00850316" w:rsidRPr="00AA2B6F" w:rsidRDefault="00850316" w:rsidP="005945F3">
      <w:pPr>
        <w:outlineLvl w:val="0"/>
        <w:rPr>
          <w:b/>
          <w:sz w:val="18"/>
          <w:szCs w:val="18"/>
        </w:rPr>
      </w:pPr>
    </w:p>
    <w:p w:rsidR="00850316" w:rsidRPr="00AA2B6F" w:rsidRDefault="00850316" w:rsidP="005945F3">
      <w:pPr>
        <w:outlineLvl w:val="0"/>
        <w:rPr>
          <w:b/>
          <w:sz w:val="18"/>
          <w:szCs w:val="18"/>
        </w:rPr>
      </w:pPr>
    </w:p>
    <w:p w:rsidR="00850316" w:rsidRDefault="00850316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   Издание выходит по мере</w:t>
      </w:r>
    </w:p>
    <w:p w:rsidR="00850316" w:rsidRPr="00AA2B6F" w:rsidRDefault="00850316" w:rsidP="005945F3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Pr="00AA2B6F">
        <w:rPr>
          <w:b/>
          <w:sz w:val="18"/>
          <w:szCs w:val="18"/>
        </w:rPr>
        <w:t>поселения Галичского муниципального</w:t>
      </w:r>
      <w:r w:rsidRPr="00785E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AA2B6F">
        <w:rPr>
          <w:b/>
          <w:sz w:val="18"/>
          <w:szCs w:val="18"/>
        </w:rPr>
        <w:t>необходимости</w:t>
      </w:r>
    </w:p>
    <w:p w:rsidR="00850316" w:rsidRPr="00AA2B6F" w:rsidRDefault="00850316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</w:tblGrid>
      <w:tr w:rsidR="00850316" w:rsidRPr="00AA2B6F" w:rsidTr="000558B6">
        <w:trPr>
          <w:trHeight w:val="800"/>
        </w:trPr>
        <w:tc>
          <w:tcPr>
            <w:tcW w:w="3856" w:type="dxa"/>
          </w:tcPr>
          <w:p w:rsidR="00850316" w:rsidRPr="00AA2B6F" w:rsidRDefault="00850316" w:rsidP="005945F3">
            <w:pPr>
              <w:outlineLvl w:val="0"/>
              <w:rPr>
                <w:b/>
                <w:sz w:val="18"/>
                <w:szCs w:val="18"/>
              </w:rPr>
            </w:pPr>
          </w:p>
          <w:p w:rsidR="00850316" w:rsidRPr="00AA2B6F" w:rsidRDefault="00850316" w:rsidP="005945F3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24 </w:t>
            </w:r>
            <w:r w:rsidRPr="00AA2B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313)</w:t>
            </w:r>
          </w:p>
          <w:p w:rsidR="00850316" w:rsidRPr="00AA2B6F" w:rsidRDefault="00850316" w:rsidP="005945F3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25.11.2021г.</w:t>
            </w:r>
          </w:p>
        </w:tc>
      </w:tr>
    </w:tbl>
    <w:p w:rsidR="00850316" w:rsidRPr="00AA2B6F" w:rsidRDefault="00850316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850316" w:rsidRPr="00AA2B6F" w:rsidRDefault="00850316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>
        <w:rPr>
          <w:b/>
          <w:sz w:val="18"/>
          <w:szCs w:val="18"/>
        </w:rPr>
        <w:t xml:space="preserve"> </w:t>
      </w:r>
    </w:p>
    <w:p w:rsidR="00850316" w:rsidRPr="00AA2B6F" w:rsidRDefault="00850316" w:rsidP="005945F3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850316" w:rsidRPr="00AA2B6F" w:rsidRDefault="00850316" w:rsidP="005945F3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64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12"/>
      </w:tblGrid>
      <w:tr w:rsidR="00850316" w:rsidRPr="005945F3" w:rsidTr="00CF1A36">
        <w:trPr>
          <w:trHeight w:val="828"/>
        </w:trPr>
        <w:tc>
          <w:tcPr>
            <w:tcW w:w="10012" w:type="dxa"/>
            <w:tcBorders>
              <w:top w:val="single" w:sz="4" w:space="0" w:color="auto"/>
              <w:bottom w:val="single" w:sz="4" w:space="0" w:color="auto"/>
            </w:tcBorders>
          </w:tcPr>
          <w:p w:rsidR="00850316" w:rsidRPr="005945F3" w:rsidRDefault="00850316" w:rsidP="00CF1A36">
            <w:pPr>
              <w:jc w:val="center"/>
              <w:rPr>
                <w:sz w:val="18"/>
                <w:szCs w:val="18"/>
              </w:rPr>
            </w:pPr>
            <w:bookmarkStart w:id="0" w:name="sub_3223"/>
            <w:bookmarkEnd w:id="0"/>
            <w:r w:rsidRPr="005945F3">
              <w:rPr>
                <w:sz w:val="18"/>
                <w:szCs w:val="18"/>
              </w:rPr>
              <w:t>Сегодня в выпуске:</w:t>
            </w:r>
          </w:p>
          <w:p w:rsidR="00850316" w:rsidRPr="006F46F7" w:rsidRDefault="00850316" w:rsidP="005945F3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Решения Совета депутатов</w:t>
            </w:r>
          </w:p>
          <w:p w:rsidR="00850316" w:rsidRPr="005945F3" w:rsidRDefault="00850316" w:rsidP="005945F3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65</w:t>
            </w:r>
            <w:r w:rsidRPr="005945F3">
              <w:rPr>
                <w:bCs/>
                <w:sz w:val="18"/>
                <w:szCs w:val="18"/>
              </w:rPr>
              <w:t xml:space="preserve"> от </w:t>
            </w:r>
            <w:r>
              <w:rPr>
                <w:bCs/>
                <w:sz w:val="18"/>
                <w:szCs w:val="18"/>
              </w:rPr>
              <w:t>22</w:t>
            </w:r>
            <w:r w:rsidRPr="005945F3">
              <w:rPr>
                <w:bCs/>
                <w:sz w:val="18"/>
                <w:szCs w:val="18"/>
              </w:rPr>
              <w:t>.11.2021г. «</w:t>
            </w:r>
            <w:r w:rsidRPr="00EC0BD8">
              <w:rPr>
                <w:sz w:val="18"/>
                <w:szCs w:val="18"/>
              </w:rPr>
              <w:t>О принятии проекта решения Совета депутатов Дмитриевского сельского поселения «О бюджете Дмитриевского сельского поселения на 2022 год и на плановый период 2023 и 2024 годов»»</w:t>
            </w:r>
          </w:p>
        </w:tc>
      </w:tr>
    </w:tbl>
    <w:p w:rsidR="00850316" w:rsidRPr="00D601D1" w:rsidRDefault="00850316" w:rsidP="006F46F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50316" w:rsidRPr="00EC0BD8" w:rsidRDefault="00850316" w:rsidP="00EC0BD8">
      <w:pPr>
        <w:jc w:val="center"/>
        <w:rPr>
          <w:sz w:val="20"/>
          <w:szCs w:val="20"/>
        </w:rPr>
      </w:pPr>
      <w:r w:rsidRPr="00EC0BD8">
        <w:rPr>
          <w:b/>
          <w:bCs/>
          <w:sz w:val="20"/>
          <w:szCs w:val="20"/>
        </w:rPr>
        <w:t>РОССИЙСКАЯ ФЕДЕРАЦИЯ</w:t>
      </w:r>
    </w:p>
    <w:p w:rsidR="00850316" w:rsidRPr="00EC0BD8" w:rsidRDefault="00850316" w:rsidP="00EC0BD8">
      <w:pPr>
        <w:jc w:val="center"/>
        <w:rPr>
          <w:sz w:val="20"/>
          <w:szCs w:val="20"/>
        </w:rPr>
      </w:pPr>
      <w:r w:rsidRPr="00EC0BD8">
        <w:rPr>
          <w:b/>
          <w:sz w:val="20"/>
          <w:szCs w:val="20"/>
        </w:rPr>
        <w:t>КОСТРОМСКАЯ ОБЛАСТЬ</w:t>
      </w:r>
    </w:p>
    <w:p w:rsidR="00850316" w:rsidRPr="00EC0BD8" w:rsidRDefault="00850316" w:rsidP="00EC0BD8">
      <w:pPr>
        <w:jc w:val="center"/>
        <w:rPr>
          <w:sz w:val="20"/>
          <w:szCs w:val="20"/>
        </w:rPr>
      </w:pPr>
      <w:r w:rsidRPr="00EC0BD8">
        <w:rPr>
          <w:b/>
          <w:sz w:val="20"/>
          <w:szCs w:val="20"/>
        </w:rPr>
        <w:t>ГАЛИЧСКИЙ МУНИЦИПАЛЬНЫЙ РАЙОН</w:t>
      </w:r>
    </w:p>
    <w:p w:rsidR="00850316" w:rsidRPr="00EC0BD8" w:rsidRDefault="00850316" w:rsidP="00EC0BD8">
      <w:pPr>
        <w:jc w:val="center"/>
        <w:rPr>
          <w:b/>
          <w:sz w:val="20"/>
          <w:szCs w:val="20"/>
        </w:rPr>
      </w:pPr>
    </w:p>
    <w:p w:rsidR="00850316" w:rsidRPr="00EC0BD8" w:rsidRDefault="00850316" w:rsidP="00EC0BD8">
      <w:pPr>
        <w:jc w:val="center"/>
        <w:rPr>
          <w:b/>
          <w:spacing w:val="20"/>
          <w:sz w:val="20"/>
          <w:szCs w:val="20"/>
        </w:rPr>
      </w:pPr>
      <w:r w:rsidRPr="00EC0BD8">
        <w:rPr>
          <w:sz w:val="20"/>
          <w:szCs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39pt" o:ole="" filled="t">
            <v:fill color2="black"/>
            <v:imagedata r:id="rId7" o:title=""/>
          </v:shape>
          <o:OLEObject Type="Embed" ProgID="Unknown" ShapeID="_x0000_i1025" DrawAspect="Content" ObjectID="_1709706858" r:id="rId8"/>
        </w:object>
      </w:r>
    </w:p>
    <w:p w:rsidR="00850316" w:rsidRPr="00EC0BD8" w:rsidRDefault="00850316" w:rsidP="00EC0BD8">
      <w:pPr>
        <w:jc w:val="center"/>
        <w:rPr>
          <w:b/>
          <w:spacing w:val="20"/>
          <w:sz w:val="20"/>
          <w:szCs w:val="20"/>
        </w:rPr>
      </w:pPr>
    </w:p>
    <w:p w:rsidR="00850316" w:rsidRPr="00EC0BD8" w:rsidRDefault="00850316" w:rsidP="00EC0BD8">
      <w:pPr>
        <w:jc w:val="center"/>
        <w:rPr>
          <w:sz w:val="20"/>
          <w:szCs w:val="20"/>
        </w:rPr>
      </w:pPr>
      <w:r w:rsidRPr="00EC0BD8">
        <w:rPr>
          <w:b/>
          <w:sz w:val="20"/>
          <w:szCs w:val="20"/>
        </w:rPr>
        <w:t xml:space="preserve">СОВЕТ ДЕПУТАТОВ </w:t>
      </w:r>
    </w:p>
    <w:p w:rsidR="00850316" w:rsidRPr="00EC0BD8" w:rsidRDefault="00850316" w:rsidP="00EC0BD8">
      <w:pPr>
        <w:jc w:val="center"/>
        <w:rPr>
          <w:sz w:val="20"/>
          <w:szCs w:val="20"/>
        </w:rPr>
      </w:pPr>
      <w:r w:rsidRPr="00EC0BD8">
        <w:rPr>
          <w:b/>
          <w:sz w:val="20"/>
          <w:szCs w:val="20"/>
        </w:rPr>
        <w:t>ДМИТРИЕВСКОГО СЕЛЬСКОГО ПОСЕЛЕНИЯ</w:t>
      </w:r>
    </w:p>
    <w:p w:rsidR="00850316" w:rsidRPr="00EC0BD8" w:rsidRDefault="00850316" w:rsidP="00EC0BD8">
      <w:pPr>
        <w:rPr>
          <w:b/>
          <w:sz w:val="20"/>
          <w:szCs w:val="20"/>
        </w:rPr>
      </w:pPr>
    </w:p>
    <w:p w:rsidR="00850316" w:rsidRPr="00EC0BD8" w:rsidRDefault="00850316" w:rsidP="00EC0BD8">
      <w:pPr>
        <w:jc w:val="center"/>
        <w:rPr>
          <w:sz w:val="20"/>
          <w:szCs w:val="20"/>
        </w:rPr>
      </w:pPr>
      <w:r w:rsidRPr="00EC0BD8">
        <w:rPr>
          <w:b/>
          <w:sz w:val="20"/>
          <w:szCs w:val="20"/>
        </w:rPr>
        <w:t>Р Е Ш Е Н И Е</w:t>
      </w:r>
    </w:p>
    <w:p w:rsidR="00850316" w:rsidRPr="00EC0BD8" w:rsidRDefault="00850316" w:rsidP="00EC0BD8">
      <w:pPr>
        <w:rPr>
          <w:sz w:val="20"/>
          <w:szCs w:val="20"/>
        </w:rPr>
      </w:pPr>
    </w:p>
    <w:p w:rsidR="00850316" w:rsidRPr="00EC0BD8" w:rsidRDefault="00850316" w:rsidP="00EC0BD8">
      <w:pPr>
        <w:jc w:val="both"/>
        <w:rPr>
          <w:sz w:val="20"/>
          <w:szCs w:val="20"/>
        </w:rPr>
      </w:pPr>
      <w:r w:rsidRPr="00EC0BD8">
        <w:rPr>
          <w:sz w:val="20"/>
          <w:szCs w:val="20"/>
        </w:rPr>
        <w:t>« 22 » ноября 2021 года № 65</w:t>
      </w:r>
    </w:p>
    <w:p w:rsidR="00850316" w:rsidRPr="00EC0BD8" w:rsidRDefault="00850316" w:rsidP="00EC0BD8">
      <w:pPr>
        <w:rPr>
          <w:sz w:val="20"/>
          <w:szCs w:val="20"/>
        </w:rPr>
      </w:pPr>
    </w:p>
    <w:p w:rsidR="00850316" w:rsidRPr="00EC0BD8" w:rsidRDefault="00850316" w:rsidP="00EC0BD8">
      <w:pPr>
        <w:ind w:right="5385"/>
        <w:jc w:val="both"/>
        <w:rPr>
          <w:sz w:val="20"/>
          <w:szCs w:val="20"/>
        </w:rPr>
      </w:pPr>
      <w:r w:rsidRPr="00EC0BD8">
        <w:rPr>
          <w:sz w:val="20"/>
          <w:szCs w:val="20"/>
        </w:rPr>
        <w:t>О принятии проекта решения Совета депутатов Дмитриевского сельского поселения «О бюджете Дмитриевского сельского поселения на 2022 год и на плановый период 2023 и 2024 годов»</w:t>
      </w:r>
    </w:p>
    <w:p w:rsidR="00850316" w:rsidRPr="00EC0BD8" w:rsidRDefault="00850316" w:rsidP="00EC0BD8">
      <w:pPr>
        <w:rPr>
          <w:sz w:val="20"/>
          <w:szCs w:val="20"/>
        </w:rPr>
      </w:pPr>
    </w:p>
    <w:p w:rsidR="00850316" w:rsidRPr="00EC0BD8" w:rsidRDefault="00850316" w:rsidP="00EC0BD8">
      <w:pPr>
        <w:pStyle w:val="310"/>
        <w:ind w:firstLine="708"/>
        <w:jc w:val="both"/>
        <w:rPr>
          <w:sz w:val="20"/>
        </w:rPr>
      </w:pPr>
      <w:r w:rsidRPr="00EC0BD8">
        <w:rPr>
          <w:sz w:val="20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пунктом 2 статьи 29 главы 4 Устава администрации Дмитриевского сельского поселения Галичского муниципального района Костромской области, Совет депутатов сельского поселения РЕШИЛ:</w:t>
      </w:r>
    </w:p>
    <w:p w:rsidR="00850316" w:rsidRPr="00EC0BD8" w:rsidRDefault="00850316" w:rsidP="00EC0BD8">
      <w:pPr>
        <w:pStyle w:val="310"/>
        <w:ind w:firstLine="708"/>
        <w:jc w:val="both"/>
        <w:rPr>
          <w:sz w:val="20"/>
        </w:rPr>
      </w:pPr>
      <w:r w:rsidRPr="00EC0BD8">
        <w:rPr>
          <w:sz w:val="20"/>
        </w:rPr>
        <w:t>1. Принять проект решения Совета депутатов сельского поселения «О бюджете Дмитриевского сельского поселения на 2022 год и на плановый период 2023 и 2024 годов» (прилагается).</w:t>
      </w:r>
    </w:p>
    <w:p w:rsidR="00850316" w:rsidRPr="00EC0BD8" w:rsidRDefault="00850316" w:rsidP="00EC0BD8">
      <w:pPr>
        <w:pStyle w:val="310"/>
        <w:ind w:firstLine="708"/>
        <w:jc w:val="both"/>
        <w:rPr>
          <w:sz w:val="20"/>
        </w:rPr>
      </w:pPr>
      <w:r w:rsidRPr="00EC0BD8">
        <w:rPr>
          <w:sz w:val="20"/>
        </w:rPr>
        <w:t>2. Опубликовать (обнародовать) проект решения совета депутатов сельского поселения «О бюджете Дмитриевского сельского поселения на 2022 год и на плановый период 2023 и 2024 годов» в информационном бюллетене «Дмитриевский вестник».</w:t>
      </w:r>
    </w:p>
    <w:p w:rsidR="00850316" w:rsidRPr="00EC0BD8" w:rsidRDefault="00850316" w:rsidP="00EC0BD8">
      <w:pPr>
        <w:pStyle w:val="310"/>
        <w:ind w:firstLine="708"/>
        <w:jc w:val="both"/>
        <w:rPr>
          <w:sz w:val="20"/>
        </w:rPr>
      </w:pPr>
      <w:r w:rsidRPr="00EC0BD8">
        <w:rPr>
          <w:sz w:val="20"/>
        </w:rPr>
        <w:t>3. Провести публичные слушания по обслуживанию проекта решения Совета депутатов Дмитриевского сельского поселения «О бюджете Дмитриевского сельского поселения на 2022 год и на плановый период 2023 и 2024 годов» 6 декабря 2021 года, в 10 часов по адресу: г. Галич, ул. Свободы, д.17.</w:t>
      </w:r>
    </w:p>
    <w:p w:rsidR="00850316" w:rsidRPr="00EC0BD8" w:rsidRDefault="00850316" w:rsidP="00EC0BD8">
      <w:pPr>
        <w:pStyle w:val="310"/>
        <w:ind w:firstLine="708"/>
        <w:jc w:val="both"/>
        <w:rPr>
          <w:sz w:val="20"/>
        </w:rPr>
      </w:pPr>
      <w:r w:rsidRPr="00EC0BD8">
        <w:rPr>
          <w:sz w:val="20"/>
        </w:rPr>
        <w:t>4. Замечания и предложения к проекту решения Совета депутатов сельского поселения «О бюджете Дмитриевского сельского поселения на 2022 год и на плановый период 2023 и 2024 годов» направлять в Совет депутатов Дмитриевского сельского поселения (</w:t>
      </w:r>
      <w:smartTag w:uri="urn:schemas-microsoft-com:office:smarttags" w:element="metricconverter">
        <w:smartTagPr>
          <w:attr w:name="ProductID" w:val="157201, г"/>
        </w:smartTagPr>
        <w:r w:rsidRPr="00EC0BD8">
          <w:rPr>
            <w:sz w:val="20"/>
          </w:rPr>
          <w:t>157201, г</w:t>
        </w:r>
      </w:smartTag>
      <w:r w:rsidRPr="00EC0BD8">
        <w:rPr>
          <w:sz w:val="20"/>
        </w:rPr>
        <w:t>. Галич, ул. Свободы, 17) в течение 14 дней со дня опубликования (обнародования) проекта решения.</w:t>
      </w:r>
    </w:p>
    <w:p w:rsidR="00850316" w:rsidRPr="00EC0BD8" w:rsidRDefault="00850316" w:rsidP="00EC0BD8">
      <w:pPr>
        <w:ind w:firstLine="708"/>
        <w:jc w:val="both"/>
        <w:rPr>
          <w:sz w:val="20"/>
          <w:szCs w:val="20"/>
        </w:rPr>
      </w:pPr>
      <w:r w:rsidRPr="00EC0BD8">
        <w:rPr>
          <w:sz w:val="20"/>
          <w:szCs w:val="20"/>
        </w:rPr>
        <w:t>5. Настоящее решение вступает в силу со дня подписания.</w:t>
      </w:r>
    </w:p>
    <w:p w:rsidR="00850316" w:rsidRPr="00EC0BD8" w:rsidRDefault="00850316" w:rsidP="00EC0BD8">
      <w:pPr>
        <w:pStyle w:val="310"/>
        <w:ind w:firstLine="708"/>
        <w:rPr>
          <w:sz w:val="20"/>
        </w:rPr>
      </w:pPr>
    </w:p>
    <w:p w:rsidR="00850316" w:rsidRPr="00EC0BD8" w:rsidRDefault="00850316" w:rsidP="00EC0BD8">
      <w:pPr>
        <w:pStyle w:val="BodyText"/>
        <w:rPr>
          <w:sz w:val="20"/>
          <w:szCs w:val="20"/>
        </w:rPr>
      </w:pPr>
      <w:r w:rsidRPr="00EC0BD8">
        <w:rPr>
          <w:sz w:val="20"/>
          <w:szCs w:val="20"/>
        </w:rPr>
        <w:t>Глава сельского поселения                                                  А.В. Тютин</w:t>
      </w:r>
    </w:p>
    <w:p w:rsidR="00850316" w:rsidRPr="00EC0BD8" w:rsidRDefault="00850316" w:rsidP="00EC0BD8">
      <w:pPr>
        <w:ind w:left="5670"/>
        <w:jc w:val="right"/>
        <w:rPr>
          <w:sz w:val="20"/>
          <w:szCs w:val="20"/>
        </w:rPr>
      </w:pPr>
      <w:r w:rsidRPr="00EC0BD8">
        <w:rPr>
          <w:sz w:val="20"/>
          <w:szCs w:val="20"/>
        </w:rPr>
        <w:t>Приложение</w:t>
      </w:r>
    </w:p>
    <w:p w:rsidR="00850316" w:rsidRPr="00EC0BD8" w:rsidRDefault="00850316" w:rsidP="00EC0BD8">
      <w:pPr>
        <w:ind w:left="5670"/>
        <w:jc w:val="right"/>
        <w:rPr>
          <w:sz w:val="20"/>
          <w:szCs w:val="20"/>
        </w:rPr>
      </w:pPr>
      <w:r w:rsidRPr="00EC0BD8">
        <w:rPr>
          <w:sz w:val="20"/>
          <w:szCs w:val="20"/>
        </w:rPr>
        <w:t>к решению Совета депутатов</w:t>
      </w:r>
    </w:p>
    <w:p w:rsidR="00850316" w:rsidRPr="00EC0BD8" w:rsidRDefault="00850316" w:rsidP="00EC0BD8">
      <w:pPr>
        <w:ind w:left="5670"/>
        <w:jc w:val="right"/>
        <w:rPr>
          <w:sz w:val="20"/>
          <w:szCs w:val="20"/>
        </w:rPr>
      </w:pPr>
      <w:r w:rsidRPr="00EC0BD8">
        <w:rPr>
          <w:sz w:val="20"/>
          <w:szCs w:val="20"/>
        </w:rPr>
        <w:t>Дмитриевского сельского</w:t>
      </w:r>
    </w:p>
    <w:p w:rsidR="00850316" w:rsidRPr="00EC0BD8" w:rsidRDefault="00850316" w:rsidP="00EC0BD8">
      <w:pPr>
        <w:ind w:left="5670"/>
        <w:jc w:val="right"/>
        <w:rPr>
          <w:sz w:val="20"/>
          <w:szCs w:val="20"/>
        </w:rPr>
      </w:pPr>
      <w:r w:rsidRPr="00EC0BD8">
        <w:rPr>
          <w:sz w:val="20"/>
          <w:szCs w:val="20"/>
        </w:rPr>
        <w:t>поселения от 22.11.2021г. № 65</w:t>
      </w:r>
    </w:p>
    <w:p w:rsidR="00850316" w:rsidRPr="00EC0BD8" w:rsidRDefault="00850316" w:rsidP="00EC0BD8">
      <w:pPr>
        <w:ind w:firstLine="708"/>
        <w:jc w:val="right"/>
        <w:rPr>
          <w:sz w:val="20"/>
          <w:szCs w:val="20"/>
        </w:rPr>
      </w:pPr>
    </w:p>
    <w:p w:rsidR="00850316" w:rsidRPr="00EC0BD8" w:rsidRDefault="00850316" w:rsidP="00EC0BD8">
      <w:pPr>
        <w:pStyle w:val="310"/>
        <w:ind w:firstLine="708"/>
        <w:jc w:val="right"/>
        <w:rPr>
          <w:sz w:val="20"/>
        </w:rPr>
      </w:pPr>
      <w:r w:rsidRPr="00EC0BD8">
        <w:rPr>
          <w:b/>
          <w:sz w:val="20"/>
        </w:rPr>
        <w:t>ПРОЕКТ</w:t>
      </w:r>
    </w:p>
    <w:p w:rsidR="00850316" w:rsidRPr="00EC0BD8" w:rsidRDefault="00850316" w:rsidP="00EC0BD8">
      <w:pPr>
        <w:jc w:val="center"/>
        <w:rPr>
          <w:sz w:val="20"/>
          <w:szCs w:val="20"/>
        </w:rPr>
      </w:pPr>
      <w:r w:rsidRPr="00EC0BD8">
        <w:rPr>
          <w:b/>
          <w:bCs/>
          <w:sz w:val="20"/>
          <w:szCs w:val="20"/>
        </w:rPr>
        <w:t>РОССИЙСКАЯ ФЕДЕРАЦИЯ</w:t>
      </w:r>
    </w:p>
    <w:p w:rsidR="00850316" w:rsidRPr="00EC0BD8" w:rsidRDefault="00850316" w:rsidP="00EC0BD8">
      <w:pPr>
        <w:jc w:val="center"/>
        <w:rPr>
          <w:sz w:val="20"/>
          <w:szCs w:val="20"/>
        </w:rPr>
      </w:pPr>
      <w:r w:rsidRPr="00EC0BD8">
        <w:rPr>
          <w:b/>
          <w:sz w:val="20"/>
          <w:szCs w:val="20"/>
        </w:rPr>
        <w:t>КОСТРОМСКАЯ ОБЛАСТЬ</w:t>
      </w:r>
    </w:p>
    <w:p w:rsidR="00850316" w:rsidRPr="00EC0BD8" w:rsidRDefault="00850316" w:rsidP="00EC0BD8">
      <w:pPr>
        <w:jc w:val="center"/>
        <w:rPr>
          <w:sz w:val="20"/>
          <w:szCs w:val="20"/>
        </w:rPr>
      </w:pPr>
      <w:r w:rsidRPr="00EC0BD8">
        <w:rPr>
          <w:b/>
          <w:sz w:val="20"/>
          <w:szCs w:val="20"/>
        </w:rPr>
        <w:t>ГАЛИЧСКИЙ МУНИЦИПАЛЬНЫЙ РАЙОН</w:t>
      </w:r>
    </w:p>
    <w:p w:rsidR="00850316" w:rsidRPr="00EC0BD8" w:rsidRDefault="00850316" w:rsidP="00EC0BD8">
      <w:pPr>
        <w:jc w:val="center"/>
        <w:rPr>
          <w:b/>
          <w:sz w:val="20"/>
          <w:szCs w:val="20"/>
        </w:rPr>
      </w:pPr>
    </w:p>
    <w:p w:rsidR="00850316" w:rsidRPr="00EC0BD8" w:rsidRDefault="00850316" w:rsidP="00EC0BD8">
      <w:pPr>
        <w:jc w:val="center"/>
        <w:rPr>
          <w:b/>
          <w:spacing w:val="20"/>
          <w:sz w:val="20"/>
          <w:szCs w:val="20"/>
        </w:rPr>
      </w:pPr>
      <w:r w:rsidRPr="00EC0BD8">
        <w:rPr>
          <w:sz w:val="20"/>
          <w:szCs w:val="20"/>
        </w:rPr>
        <w:pict>
          <v:shape id="_x0000_i1026" type="#_x0000_t75" style="width:34.2pt;height:39pt" filled="t">
            <v:fill opacity="0" color2="black"/>
            <v:imagedata r:id="rId7" o:title=""/>
          </v:shape>
        </w:pict>
      </w:r>
    </w:p>
    <w:p w:rsidR="00850316" w:rsidRPr="00EC0BD8" w:rsidRDefault="00850316" w:rsidP="00EC0BD8">
      <w:pPr>
        <w:jc w:val="center"/>
        <w:rPr>
          <w:b/>
          <w:spacing w:val="20"/>
          <w:sz w:val="20"/>
          <w:szCs w:val="20"/>
        </w:rPr>
      </w:pPr>
    </w:p>
    <w:p w:rsidR="00850316" w:rsidRPr="00EC0BD8" w:rsidRDefault="00850316" w:rsidP="00EC0BD8">
      <w:pPr>
        <w:jc w:val="center"/>
        <w:rPr>
          <w:sz w:val="20"/>
          <w:szCs w:val="20"/>
        </w:rPr>
      </w:pPr>
      <w:r w:rsidRPr="00EC0BD8">
        <w:rPr>
          <w:b/>
          <w:sz w:val="20"/>
          <w:szCs w:val="20"/>
        </w:rPr>
        <w:t xml:space="preserve">СОВЕТ ДЕПУТАТОВ </w:t>
      </w:r>
    </w:p>
    <w:p w:rsidR="00850316" w:rsidRPr="00EC0BD8" w:rsidRDefault="00850316" w:rsidP="00EC0BD8">
      <w:pPr>
        <w:jc w:val="center"/>
        <w:rPr>
          <w:sz w:val="20"/>
          <w:szCs w:val="20"/>
        </w:rPr>
      </w:pPr>
      <w:r w:rsidRPr="00EC0BD8">
        <w:rPr>
          <w:b/>
          <w:sz w:val="20"/>
          <w:szCs w:val="20"/>
        </w:rPr>
        <w:t>ДМИТРИЕВСКОГО СЕЛЬСКОГО ПОСЕЛЕНИЯ</w:t>
      </w:r>
    </w:p>
    <w:p w:rsidR="00850316" w:rsidRPr="00EC0BD8" w:rsidRDefault="00850316" w:rsidP="00EC0BD8">
      <w:pPr>
        <w:rPr>
          <w:b/>
          <w:sz w:val="20"/>
          <w:szCs w:val="20"/>
        </w:rPr>
      </w:pPr>
    </w:p>
    <w:p w:rsidR="00850316" w:rsidRPr="00EC0BD8" w:rsidRDefault="00850316" w:rsidP="00EC0BD8">
      <w:pPr>
        <w:jc w:val="center"/>
        <w:rPr>
          <w:sz w:val="20"/>
          <w:szCs w:val="20"/>
        </w:rPr>
      </w:pPr>
      <w:r w:rsidRPr="00EC0BD8">
        <w:rPr>
          <w:b/>
          <w:sz w:val="20"/>
          <w:szCs w:val="20"/>
        </w:rPr>
        <w:t>Р Е Ш Е Н И Е</w:t>
      </w:r>
    </w:p>
    <w:p w:rsidR="00850316" w:rsidRPr="00EC0BD8" w:rsidRDefault="00850316" w:rsidP="00EC0BD8">
      <w:pPr>
        <w:jc w:val="center"/>
        <w:rPr>
          <w:b/>
          <w:sz w:val="20"/>
          <w:szCs w:val="20"/>
        </w:rPr>
      </w:pPr>
    </w:p>
    <w:p w:rsidR="00850316" w:rsidRPr="00EC0BD8" w:rsidRDefault="00850316" w:rsidP="00EC0BD8">
      <w:pPr>
        <w:jc w:val="both"/>
        <w:rPr>
          <w:sz w:val="20"/>
          <w:szCs w:val="20"/>
        </w:rPr>
      </w:pPr>
      <w:r w:rsidRPr="00EC0BD8">
        <w:rPr>
          <w:sz w:val="20"/>
          <w:szCs w:val="20"/>
        </w:rPr>
        <w:t xml:space="preserve">«  » декабря 2021 года № ____ </w:t>
      </w:r>
    </w:p>
    <w:p w:rsidR="00850316" w:rsidRPr="00EC0BD8" w:rsidRDefault="00850316" w:rsidP="00EC0BD8">
      <w:pPr>
        <w:rPr>
          <w:b/>
          <w:shadow/>
          <w:sz w:val="20"/>
          <w:szCs w:val="20"/>
        </w:rPr>
      </w:pPr>
    </w:p>
    <w:p w:rsidR="00850316" w:rsidRPr="00EC0BD8" w:rsidRDefault="00850316" w:rsidP="00EC0BD8">
      <w:pPr>
        <w:jc w:val="both"/>
        <w:rPr>
          <w:sz w:val="20"/>
          <w:szCs w:val="20"/>
        </w:rPr>
      </w:pPr>
      <w:r w:rsidRPr="00EC0BD8">
        <w:rPr>
          <w:sz w:val="20"/>
          <w:szCs w:val="20"/>
        </w:rPr>
        <w:t>О бюджете Дмитриевского сельского поселения на 2022 год и на плановый период 2023 и 2024 годов</w:t>
      </w:r>
    </w:p>
    <w:p w:rsidR="00850316" w:rsidRPr="00EC0BD8" w:rsidRDefault="00850316" w:rsidP="00EC0BD8">
      <w:pPr>
        <w:pStyle w:val="310"/>
        <w:spacing w:after="0"/>
        <w:ind w:firstLine="708"/>
        <w:rPr>
          <w:sz w:val="20"/>
        </w:rPr>
      </w:pPr>
    </w:p>
    <w:p w:rsidR="00850316" w:rsidRPr="00EC0BD8" w:rsidRDefault="00850316" w:rsidP="00EC0BD8">
      <w:pPr>
        <w:ind w:firstLine="708"/>
        <w:jc w:val="both"/>
        <w:rPr>
          <w:sz w:val="20"/>
          <w:szCs w:val="20"/>
        </w:rPr>
      </w:pPr>
      <w:r w:rsidRPr="00EC0BD8">
        <w:rPr>
          <w:sz w:val="20"/>
          <w:szCs w:val="20"/>
        </w:rPr>
        <w:t>Рассмотрев представленные материалы о бюджете сельского поселения на 2021 год и на плановый период 2023 и 2024 годов, Совет депутатов сельского поселения РЕШИЛ:</w:t>
      </w:r>
    </w:p>
    <w:p w:rsidR="00850316" w:rsidRPr="00EC0BD8" w:rsidRDefault="00850316" w:rsidP="00EC0BD8">
      <w:pPr>
        <w:pStyle w:val="310"/>
        <w:spacing w:after="0"/>
        <w:ind w:firstLine="708"/>
        <w:rPr>
          <w:sz w:val="20"/>
        </w:rPr>
      </w:pPr>
      <w:r w:rsidRPr="00EC0BD8">
        <w:rPr>
          <w:sz w:val="20"/>
        </w:rPr>
        <w:t>1. Утвердить основные характеристики сельского поселения на 2022 год:</w:t>
      </w:r>
    </w:p>
    <w:p w:rsidR="00850316" w:rsidRPr="00EC0BD8" w:rsidRDefault="00850316" w:rsidP="00EC0BD8">
      <w:pPr>
        <w:pStyle w:val="310"/>
        <w:spacing w:after="0"/>
        <w:ind w:firstLine="708"/>
        <w:rPr>
          <w:sz w:val="20"/>
        </w:rPr>
      </w:pPr>
      <w:r w:rsidRPr="00EC0BD8">
        <w:rPr>
          <w:sz w:val="20"/>
        </w:rPr>
        <w:t>1) прогнозируемый общий объем доходов бюджета сельского поселения в сумме 16064750 рублей, в том числе объем безвозмездных поступлений в сумме 2919250 рублей;</w:t>
      </w:r>
    </w:p>
    <w:p w:rsidR="00850316" w:rsidRPr="00EC0BD8" w:rsidRDefault="00850316" w:rsidP="00EC0BD8">
      <w:pPr>
        <w:pStyle w:val="310"/>
        <w:spacing w:after="0"/>
        <w:ind w:firstLine="708"/>
        <w:rPr>
          <w:sz w:val="20"/>
        </w:rPr>
      </w:pPr>
      <w:r w:rsidRPr="00EC0BD8">
        <w:rPr>
          <w:sz w:val="20"/>
        </w:rPr>
        <w:t>2) общий объем расходов бюджета сельского поселения в сумме 16722025 рублей;</w:t>
      </w:r>
    </w:p>
    <w:p w:rsidR="00850316" w:rsidRPr="00EC0BD8" w:rsidRDefault="00850316" w:rsidP="00EC0BD8">
      <w:pPr>
        <w:pStyle w:val="310"/>
        <w:spacing w:after="0"/>
        <w:ind w:firstLine="708"/>
        <w:rPr>
          <w:sz w:val="20"/>
        </w:rPr>
      </w:pPr>
      <w:r w:rsidRPr="00EC0BD8">
        <w:rPr>
          <w:sz w:val="20"/>
        </w:rPr>
        <w:t>3) дефицит бюджета сельского поселения в сумме 657275 рублей.</w:t>
      </w:r>
    </w:p>
    <w:p w:rsidR="00850316" w:rsidRPr="00EC0BD8" w:rsidRDefault="00850316" w:rsidP="00EC0BD8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EC0BD8">
        <w:rPr>
          <w:sz w:val="20"/>
          <w:szCs w:val="20"/>
        </w:rPr>
        <w:t xml:space="preserve">2. Утвердить основные характеристики бюджета сельского поселения на 2023 год и на 2024 год: </w:t>
      </w:r>
    </w:p>
    <w:p w:rsidR="00850316" w:rsidRPr="00EC0BD8" w:rsidRDefault="00850316" w:rsidP="00EC0BD8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EC0BD8">
        <w:rPr>
          <w:sz w:val="20"/>
          <w:szCs w:val="20"/>
        </w:rPr>
        <w:t>1) прогнозируемый общий объем доходов бюджета сельского поселения на 2023 год в сумме 16213920 рублей, в том числе объем безвозмездных поступлений в сумме 2550700 рублей, и на 2024 год в сумме 17048660 рублей, в том числе объем безвозмездных поступлений в сумме 2857900 рублей;</w:t>
      </w:r>
    </w:p>
    <w:p w:rsidR="00850316" w:rsidRPr="00EC0BD8" w:rsidRDefault="00850316" w:rsidP="00EC0BD8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EC0BD8">
        <w:rPr>
          <w:sz w:val="20"/>
          <w:szCs w:val="20"/>
        </w:rPr>
        <w:t>2) общий объем расходов бюджета сельского поселения на 2023 год в сумме 17292362 рублей, в том числе условно утвержденные расходы 395281 рублей и на 2024 год в сумме 18577636 рублей, в том числе условно утвержденные расходы в сумме 819438 рублей.</w:t>
      </w:r>
    </w:p>
    <w:p w:rsidR="00850316" w:rsidRPr="00EC0BD8" w:rsidRDefault="00850316" w:rsidP="00EC0BD8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EC0BD8">
        <w:rPr>
          <w:sz w:val="20"/>
          <w:szCs w:val="20"/>
        </w:rPr>
        <w:t>3) дефицит бюджета сельского поселения на 2023 год в сумме 1078442 рублей и на 2024 год в сумме 1528976 рублей</w:t>
      </w:r>
    </w:p>
    <w:p w:rsidR="00850316" w:rsidRPr="00EC0BD8" w:rsidRDefault="00850316" w:rsidP="00EC0BD8">
      <w:pPr>
        <w:pStyle w:val="310"/>
        <w:spacing w:after="0"/>
        <w:ind w:firstLine="708"/>
        <w:rPr>
          <w:sz w:val="20"/>
        </w:rPr>
      </w:pPr>
      <w:r w:rsidRPr="00EC0BD8">
        <w:rPr>
          <w:sz w:val="20"/>
        </w:rPr>
        <w:t xml:space="preserve">3. Утвердить в бюджете сельского поселения прогнозируемые доходы бюджета сельского поселения на 2022 год согласно приложению 1 к настоящему решению, </w:t>
      </w:r>
      <w:r w:rsidRPr="00EC0BD8">
        <w:rPr>
          <w:spacing w:val="-4"/>
          <w:sz w:val="20"/>
        </w:rPr>
        <w:t>на плановый период 2023 и 2024 годов согласно приложению 2 к настоящему решению</w:t>
      </w:r>
      <w:r w:rsidRPr="00EC0BD8">
        <w:rPr>
          <w:sz w:val="20"/>
        </w:rPr>
        <w:t>.</w:t>
      </w:r>
    </w:p>
    <w:p w:rsidR="00850316" w:rsidRPr="00EC0BD8" w:rsidRDefault="00850316" w:rsidP="00EC0BD8">
      <w:pPr>
        <w:tabs>
          <w:tab w:val="left" w:pos="1122"/>
        </w:tabs>
        <w:ind w:firstLine="720"/>
        <w:jc w:val="both"/>
        <w:rPr>
          <w:sz w:val="20"/>
          <w:szCs w:val="20"/>
        </w:rPr>
      </w:pPr>
      <w:r w:rsidRPr="00EC0BD8">
        <w:rPr>
          <w:sz w:val="20"/>
          <w:szCs w:val="20"/>
        </w:rPr>
        <w:t>4. Средства в валюте Российской Федерации, поступающие во временное распоряжение казенных учреждений Дмитриевского сельского поселения Галичского муниципального района Костромской области в соответствии с федеральными законами и иными нормативными правовыми актами Российской Федерации, законами и иными нормативными правовыми актами Костромской области, учитываются на лицевых счетах, открытых им в Управлении Федерального казначейства по Костромской области, в порядке, установленном Федеральным казначейством.</w:t>
      </w:r>
    </w:p>
    <w:p w:rsidR="00850316" w:rsidRPr="00EC0BD8" w:rsidRDefault="00850316" w:rsidP="00EC0BD8">
      <w:pPr>
        <w:pStyle w:val="310"/>
        <w:spacing w:after="0"/>
        <w:ind w:firstLine="708"/>
        <w:rPr>
          <w:sz w:val="20"/>
        </w:rPr>
      </w:pPr>
      <w:r w:rsidRPr="00EC0BD8">
        <w:rPr>
          <w:sz w:val="20"/>
        </w:rPr>
        <w:t>5. Утвердить распределение бюджетных ассигнований по разделам, подразделам, целевым статьям, группам и подгруппам видов расходов классификации расходов бюджетов:</w:t>
      </w:r>
    </w:p>
    <w:p w:rsidR="00850316" w:rsidRPr="00EC0BD8" w:rsidRDefault="00850316" w:rsidP="00EC0BD8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EC0BD8">
        <w:rPr>
          <w:spacing w:val="-4"/>
          <w:sz w:val="20"/>
          <w:szCs w:val="20"/>
        </w:rPr>
        <w:t>1) на 2022 год согласно приложению 3 к настоящему решению;</w:t>
      </w:r>
    </w:p>
    <w:p w:rsidR="00850316" w:rsidRPr="00EC0BD8" w:rsidRDefault="00850316" w:rsidP="00EC0BD8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EC0BD8">
        <w:rPr>
          <w:spacing w:val="-4"/>
          <w:sz w:val="20"/>
          <w:szCs w:val="20"/>
        </w:rPr>
        <w:t>2) на плановый период 2023 и 2024 годов согласно приложению 4 к настоящему решению.</w:t>
      </w:r>
    </w:p>
    <w:p w:rsidR="00850316" w:rsidRPr="00EC0BD8" w:rsidRDefault="00850316" w:rsidP="00EC0BD8">
      <w:pPr>
        <w:pStyle w:val="310"/>
        <w:spacing w:after="0"/>
        <w:ind w:firstLine="708"/>
        <w:rPr>
          <w:sz w:val="20"/>
        </w:rPr>
      </w:pPr>
      <w:r w:rsidRPr="00EC0BD8">
        <w:rPr>
          <w:sz w:val="20"/>
        </w:rPr>
        <w:t xml:space="preserve">6. Утвердить </w:t>
      </w:r>
      <w:r w:rsidRPr="00EC0BD8">
        <w:rPr>
          <w:spacing w:val="-4"/>
          <w:sz w:val="20"/>
        </w:rPr>
        <w:t xml:space="preserve">ведомственную структуру расходов бюджета </w:t>
      </w:r>
      <w:r w:rsidRPr="00EC0BD8">
        <w:rPr>
          <w:sz w:val="20"/>
        </w:rPr>
        <w:t>сельского поселения:</w:t>
      </w:r>
    </w:p>
    <w:p w:rsidR="00850316" w:rsidRPr="00EC0BD8" w:rsidRDefault="00850316" w:rsidP="00EC0BD8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EC0BD8">
        <w:rPr>
          <w:spacing w:val="-4"/>
          <w:sz w:val="20"/>
          <w:szCs w:val="20"/>
        </w:rPr>
        <w:t>1) на 2022 год согласно приложению 5 к настоящему решению;</w:t>
      </w:r>
    </w:p>
    <w:p w:rsidR="00850316" w:rsidRPr="00EC0BD8" w:rsidRDefault="00850316" w:rsidP="00EC0BD8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EC0BD8">
        <w:rPr>
          <w:spacing w:val="-4"/>
          <w:sz w:val="20"/>
          <w:szCs w:val="20"/>
        </w:rPr>
        <w:t>2) на плановый период 2023 и 2024 годов согласно приложению 6 к настоящему решению.</w:t>
      </w:r>
    </w:p>
    <w:p w:rsidR="00850316" w:rsidRPr="00EC0BD8" w:rsidRDefault="00850316" w:rsidP="00EC0BD8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EC0BD8">
        <w:rPr>
          <w:sz w:val="20"/>
          <w:szCs w:val="20"/>
        </w:rPr>
        <w:t xml:space="preserve">7. Утвердить общий объем бюджетных ассигнований, направляемых на исполнение публичных нормативных обязательств </w:t>
      </w:r>
      <w:r w:rsidRPr="00EC0BD8">
        <w:rPr>
          <w:spacing w:val="-4"/>
          <w:sz w:val="20"/>
          <w:szCs w:val="20"/>
        </w:rPr>
        <w:t xml:space="preserve">на 2022 год в сумме </w:t>
      </w:r>
      <w:r w:rsidRPr="00EC0BD8">
        <w:rPr>
          <w:sz w:val="20"/>
          <w:szCs w:val="20"/>
        </w:rPr>
        <w:t>50000 рублей, на 2023 год в сумме 50000 рублей, на 2024 год в сумме 50000 рублей</w:t>
      </w:r>
      <w:r w:rsidRPr="00EC0BD8">
        <w:rPr>
          <w:spacing w:val="-4"/>
          <w:sz w:val="20"/>
          <w:szCs w:val="20"/>
        </w:rPr>
        <w:t xml:space="preserve">. </w:t>
      </w:r>
    </w:p>
    <w:p w:rsidR="00850316" w:rsidRPr="00EC0BD8" w:rsidRDefault="00850316" w:rsidP="00EC0BD8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EC0BD8">
        <w:rPr>
          <w:sz w:val="20"/>
          <w:szCs w:val="20"/>
        </w:rPr>
        <w:t xml:space="preserve">8. Утвердить размер резервного фонда сельского поселения на 2022 год в сумме 2000 рублей, </w:t>
      </w:r>
      <w:r w:rsidRPr="00EC0BD8">
        <w:rPr>
          <w:spacing w:val="-4"/>
          <w:sz w:val="20"/>
          <w:szCs w:val="20"/>
        </w:rPr>
        <w:t>на 2023 год в сумме 2000 рублей, на 2024 год в сумме 2000 рублей</w:t>
      </w:r>
      <w:r w:rsidRPr="00EC0BD8">
        <w:rPr>
          <w:sz w:val="20"/>
          <w:szCs w:val="20"/>
        </w:rPr>
        <w:t>.</w:t>
      </w:r>
    </w:p>
    <w:p w:rsidR="00850316" w:rsidRPr="00EC0BD8" w:rsidRDefault="00850316" w:rsidP="00EC0BD8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EC0BD8">
        <w:rPr>
          <w:sz w:val="20"/>
          <w:szCs w:val="20"/>
        </w:rPr>
        <w:t xml:space="preserve">9. Утвердить объем бюджетных ассигнований дорожного фонда сельского поселения на 2022 год в размере 2849400 рублей, </w:t>
      </w:r>
      <w:r w:rsidRPr="00EC0BD8">
        <w:rPr>
          <w:spacing w:val="-4"/>
          <w:sz w:val="20"/>
          <w:szCs w:val="20"/>
        </w:rPr>
        <w:t>на 2023 год в сумме 2948420 рублей, на 2024 год в сумме 3049460 рублей.</w:t>
      </w:r>
    </w:p>
    <w:p w:rsidR="00850316" w:rsidRPr="00EC0BD8" w:rsidRDefault="00850316" w:rsidP="00EC0BD8">
      <w:pPr>
        <w:tabs>
          <w:tab w:val="left" w:pos="1122"/>
        </w:tabs>
        <w:ind w:firstLine="709"/>
        <w:jc w:val="both"/>
        <w:rPr>
          <w:spacing w:val="-4"/>
          <w:sz w:val="20"/>
          <w:szCs w:val="20"/>
        </w:rPr>
      </w:pPr>
      <w:r w:rsidRPr="00EC0BD8">
        <w:rPr>
          <w:sz w:val="20"/>
          <w:szCs w:val="20"/>
        </w:rPr>
        <w:t xml:space="preserve">10. </w:t>
      </w:r>
      <w:r w:rsidRPr="00EC0BD8">
        <w:rPr>
          <w:spacing w:val="-4"/>
          <w:sz w:val="20"/>
          <w:szCs w:val="20"/>
        </w:rPr>
        <w:t xml:space="preserve">Установить, что </w:t>
      </w:r>
      <w:r w:rsidRPr="00EC0BD8">
        <w:rPr>
          <w:sz w:val="20"/>
          <w:szCs w:val="20"/>
        </w:rPr>
        <w:t xml:space="preserve">органы местного самоуправления Дмитриевского сельского поселения </w:t>
      </w:r>
      <w:r w:rsidRPr="00EC0BD8">
        <w:rPr>
          <w:spacing w:val="-4"/>
          <w:sz w:val="20"/>
          <w:szCs w:val="20"/>
        </w:rPr>
        <w:t xml:space="preserve">не праве принимать решения, приводящие к увеличению в 2022 году численности муниципальных служащих муниципального района и работников казенных учреждений муниципального района, за исключением случаев, связанных с изменением состава и (или) функций </w:t>
      </w:r>
      <w:r w:rsidRPr="00EC0BD8">
        <w:rPr>
          <w:sz w:val="20"/>
          <w:szCs w:val="20"/>
        </w:rPr>
        <w:t>органов местного самоуправления сельского поселения и</w:t>
      </w:r>
      <w:r w:rsidRPr="00EC0BD8">
        <w:rPr>
          <w:spacing w:val="-4"/>
          <w:sz w:val="20"/>
          <w:szCs w:val="20"/>
        </w:rPr>
        <w:t xml:space="preserve"> казенных учреждений сельского поселения.</w:t>
      </w:r>
    </w:p>
    <w:p w:rsidR="00850316" w:rsidRPr="00EC0BD8" w:rsidRDefault="00850316" w:rsidP="00EC0BD8">
      <w:pPr>
        <w:pStyle w:val="BodyTextIndent"/>
        <w:tabs>
          <w:tab w:val="left" w:pos="6105"/>
        </w:tabs>
        <w:spacing w:after="0"/>
        <w:ind w:left="0"/>
        <w:rPr>
          <w:sz w:val="20"/>
          <w:szCs w:val="20"/>
        </w:rPr>
      </w:pPr>
      <w:r w:rsidRPr="00EC0BD8">
        <w:rPr>
          <w:sz w:val="20"/>
          <w:szCs w:val="20"/>
        </w:rPr>
        <w:t>Увеличить (проиндексировать) с 1 октября 2022 года в 1,04 раза размеры месячных окладов денежного содержания лиц, замещающих муниципальные должности Дмитриевского сельского поселения, и окладов месячного денежного содержания муниципальных служащих Дмитриевского сельского поселения, а также месячных должностных окладов работников администрации сельского поселения и ее структурных подразделений, замещающих должности, не являющиеся должностями муниципальной службы Дмитриевского сельского поселения.</w:t>
      </w:r>
    </w:p>
    <w:p w:rsidR="00850316" w:rsidRPr="00EC0BD8" w:rsidRDefault="00850316" w:rsidP="00EC0BD8">
      <w:pPr>
        <w:ind w:firstLine="708"/>
        <w:jc w:val="both"/>
        <w:rPr>
          <w:sz w:val="20"/>
          <w:szCs w:val="20"/>
        </w:rPr>
      </w:pPr>
      <w:r w:rsidRPr="00EC0BD8">
        <w:rPr>
          <w:sz w:val="20"/>
          <w:szCs w:val="20"/>
        </w:rPr>
        <w:t>11. Установить верхний предел муниципального долга сельского поселения:</w:t>
      </w:r>
    </w:p>
    <w:p w:rsidR="00850316" w:rsidRPr="00EC0BD8" w:rsidRDefault="00850316" w:rsidP="00EC0BD8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EC0BD8">
        <w:rPr>
          <w:sz w:val="20"/>
          <w:szCs w:val="20"/>
        </w:rPr>
        <w:t xml:space="preserve">1) по состоянию на 1 января 2023 года в сумме </w:t>
      </w:r>
      <w:r w:rsidRPr="00EC0BD8">
        <w:rPr>
          <w:spacing w:val="-4"/>
          <w:sz w:val="20"/>
          <w:szCs w:val="20"/>
        </w:rPr>
        <w:t xml:space="preserve">620103 </w:t>
      </w:r>
      <w:r w:rsidRPr="00EC0BD8">
        <w:rPr>
          <w:sz w:val="20"/>
          <w:szCs w:val="20"/>
        </w:rPr>
        <w:t>рублей, в том числе верхний предел долга по муниципальным гарантиям сельского поселения в сумме 0 рублей;</w:t>
      </w:r>
    </w:p>
    <w:p w:rsidR="00850316" w:rsidRPr="00EC0BD8" w:rsidRDefault="00850316" w:rsidP="00EC0BD8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EC0BD8">
        <w:rPr>
          <w:sz w:val="20"/>
          <w:szCs w:val="20"/>
        </w:rPr>
        <w:t xml:space="preserve">2) по состоянию на 1 января 2024 года в сумме </w:t>
      </w:r>
      <w:r w:rsidRPr="00EC0BD8">
        <w:rPr>
          <w:spacing w:val="-4"/>
          <w:sz w:val="20"/>
          <w:szCs w:val="20"/>
        </w:rPr>
        <w:t xml:space="preserve">1735717 </w:t>
      </w:r>
      <w:r w:rsidRPr="00EC0BD8">
        <w:rPr>
          <w:sz w:val="20"/>
          <w:szCs w:val="20"/>
        </w:rPr>
        <w:t>рублей, в том числе верхний предел долга по муниципальным гарантиям сельского поселения в сумме 0 рублей;</w:t>
      </w:r>
    </w:p>
    <w:p w:rsidR="00850316" w:rsidRPr="00EC0BD8" w:rsidRDefault="00850316" w:rsidP="00EC0BD8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EC0BD8">
        <w:rPr>
          <w:sz w:val="20"/>
          <w:szCs w:val="20"/>
        </w:rPr>
        <w:t xml:space="preserve">3) по состоянию на 1 января 2025 года в сумме </w:t>
      </w:r>
      <w:r w:rsidRPr="00EC0BD8">
        <w:rPr>
          <w:spacing w:val="-4"/>
          <w:sz w:val="20"/>
          <w:szCs w:val="20"/>
        </w:rPr>
        <w:t xml:space="preserve">3264693 </w:t>
      </w:r>
      <w:r w:rsidRPr="00EC0BD8">
        <w:rPr>
          <w:sz w:val="20"/>
          <w:szCs w:val="20"/>
        </w:rPr>
        <w:t>рублей, в том числе верхний предел долга по муниципальным гарантиям сельского поселения в сумме 0 рублей.</w:t>
      </w:r>
    </w:p>
    <w:p w:rsidR="00850316" w:rsidRPr="00EC0BD8" w:rsidRDefault="00850316" w:rsidP="00EC0BD8">
      <w:pPr>
        <w:ind w:firstLine="708"/>
        <w:jc w:val="both"/>
        <w:rPr>
          <w:sz w:val="20"/>
          <w:szCs w:val="20"/>
        </w:rPr>
      </w:pPr>
      <w:r w:rsidRPr="00EC0BD8">
        <w:rPr>
          <w:sz w:val="20"/>
          <w:szCs w:val="20"/>
        </w:rPr>
        <w:t xml:space="preserve">12. Объем расходов на обслуживание муниципального долга сельского поселения </w:t>
      </w:r>
      <w:r w:rsidRPr="00EC0BD8">
        <w:rPr>
          <w:spacing w:val="-4"/>
          <w:sz w:val="20"/>
          <w:szCs w:val="20"/>
        </w:rPr>
        <w:t>в 2022 году в сумме 0 рублей, в 2023 году в сумме 0 рублей, в 2024 году в сумме 0 рублей.</w:t>
      </w:r>
    </w:p>
    <w:p w:rsidR="00850316" w:rsidRPr="00EC0BD8" w:rsidRDefault="00850316" w:rsidP="00EC0BD8">
      <w:pPr>
        <w:pStyle w:val="BodyTextIndent"/>
        <w:tabs>
          <w:tab w:val="left" w:pos="709"/>
          <w:tab w:val="left" w:pos="6105"/>
        </w:tabs>
        <w:spacing w:after="0"/>
        <w:ind w:left="0" w:firstLine="709"/>
        <w:rPr>
          <w:sz w:val="20"/>
          <w:szCs w:val="20"/>
        </w:rPr>
      </w:pPr>
      <w:r w:rsidRPr="00EC0BD8">
        <w:rPr>
          <w:sz w:val="20"/>
          <w:szCs w:val="20"/>
        </w:rPr>
        <w:t xml:space="preserve">13. Установить, что в 2022 году </w:t>
      </w:r>
      <w:r w:rsidRPr="00EC0BD8">
        <w:rPr>
          <w:spacing w:val="-4"/>
          <w:sz w:val="20"/>
          <w:szCs w:val="20"/>
        </w:rPr>
        <w:t xml:space="preserve">и в плановом периоде 2023 и 2024 годов </w:t>
      </w:r>
      <w:r w:rsidRPr="00EC0BD8">
        <w:rPr>
          <w:sz w:val="20"/>
          <w:szCs w:val="20"/>
        </w:rPr>
        <w:t>муниципальные гарантии сельского поселения не предоставляются.</w:t>
      </w:r>
    </w:p>
    <w:p w:rsidR="00850316" w:rsidRPr="00EC0BD8" w:rsidRDefault="00850316" w:rsidP="00EC0BD8">
      <w:pPr>
        <w:tabs>
          <w:tab w:val="left" w:pos="1122"/>
        </w:tabs>
        <w:ind w:firstLine="709"/>
        <w:jc w:val="both"/>
        <w:rPr>
          <w:sz w:val="20"/>
          <w:szCs w:val="20"/>
        </w:rPr>
      </w:pPr>
      <w:r w:rsidRPr="00EC0BD8">
        <w:rPr>
          <w:sz w:val="20"/>
          <w:szCs w:val="20"/>
        </w:rPr>
        <w:t xml:space="preserve">14. Утвердить программу муниципальных внутренних заимствований сельского поселения на 2022 год согласно приложению 7 к настоящему решению и программу муниципальных внутренних заимствований сельского поселения </w:t>
      </w:r>
      <w:r w:rsidRPr="00EC0BD8">
        <w:rPr>
          <w:bCs/>
          <w:sz w:val="20"/>
          <w:szCs w:val="20"/>
        </w:rPr>
        <w:t>на плановый период 2023 и 2024 годов согласно приложению 8 к настоящему решению.</w:t>
      </w:r>
    </w:p>
    <w:p w:rsidR="00850316" w:rsidRPr="00EC0BD8" w:rsidRDefault="00850316" w:rsidP="00EC0BD8">
      <w:pPr>
        <w:pStyle w:val="BodyTextIndent"/>
        <w:tabs>
          <w:tab w:val="left" w:pos="0"/>
        </w:tabs>
        <w:spacing w:after="0"/>
        <w:ind w:left="0" w:firstLine="709"/>
        <w:rPr>
          <w:sz w:val="20"/>
          <w:szCs w:val="20"/>
        </w:rPr>
      </w:pPr>
      <w:r w:rsidRPr="00EC0BD8">
        <w:rPr>
          <w:spacing w:val="-8"/>
          <w:sz w:val="20"/>
          <w:szCs w:val="20"/>
        </w:rPr>
        <w:t>15. Установить, что администрация сельского поселения вправе заключать от имени Дмитриевского сельского поселения договоры на муниципальные внутренние заимствования, в том числе на получение бюджетных кредитов на покрытие временного кассового разрыва, возникающего при исполнении бюджета сельского поселения.</w:t>
      </w:r>
    </w:p>
    <w:p w:rsidR="00850316" w:rsidRPr="00EC0BD8" w:rsidRDefault="00850316" w:rsidP="00EC0BD8">
      <w:pPr>
        <w:pStyle w:val="BodyTextIndent"/>
        <w:tabs>
          <w:tab w:val="left" w:pos="0"/>
        </w:tabs>
        <w:spacing w:after="0"/>
        <w:ind w:left="0" w:firstLine="709"/>
        <w:rPr>
          <w:sz w:val="20"/>
          <w:szCs w:val="20"/>
        </w:rPr>
      </w:pPr>
      <w:r w:rsidRPr="00EC0BD8">
        <w:rPr>
          <w:sz w:val="20"/>
          <w:szCs w:val="20"/>
        </w:rPr>
        <w:t>16. Утвердить источники финансирования дефицита бюджета сельского поселения на 2022 год согласно приложению 9 к настоящему решению и источники финансирования дефицита бюджета сельского поселения</w:t>
      </w:r>
      <w:r w:rsidRPr="00EC0BD8">
        <w:rPr>
          <w:bCs/>
          <w:sz w:val="20"/>
          <w:szCs w:val="20"/>
        </w:rPr>
        <w:t xml:space="preserve"> на плановый период 2023 и 2024 годов согласно приложению 10 к настоящему решению.</w:t>
      </w:r>
    </w:p>
    <w:p w:rsidR="00850316" w:rsidRPr="00EC0BD8" w:rsidRDefault="00850316" w:rsidP="00EC0BD8">
      <w:pPr>
        <w:ind w:firstLine="709"/>
        <w:jc w:val="both"/>
        <w:rPr>
          <w:sz w:val="20"/>
          <w:szCs w:val="20"/>
        </w:rPr>
      </w:pPr>
      <w:r w:rsidRPr="00EC0BD8">
        <w:rPr>
          <w:sz w:val="20"/>
          <w:szCs w:val="20"/>
        </w:rPr>
        <w:t>17. Установить, что получатели средств бюджета сельского поселения при заключении договоров (муниципальных контрактов) на поставку товаров (выполнение работ, оказание услуг), подлежащих оплате за счет средств бюджета сельского поселения, вправе предусматривать авансовые платежи:</w:t>
      </w:r>
    </w:p>
    <w:p w:rsidR="00850316" w:rsidRPr="00EC0BD8" w:rsidRDefault="00850316" w:rsidP="00EC0BD8">
      <w:pPr>
        <w:pStyle w:val="BodyTextIndent"/>
        <w:spacing w:after="0"/>
        <w:ind w:left="0"/>
        <w:rPr>
          <w:sz w:val="20"/>
          <w:szCs w:val="20"/>
        </w:rPr>
      </w:pPr>
      <w:r w:rsidRPr="00EC0BD8">
        <w:rPr>
          <w:sz w:val="20"/>
          <w:szCs w:val="20"/>
        </w:rPr>
        <w:t>1) в размере 100 процентов включительно суммы договора (контракта) – по договорам (контрактам) о предоставлении услуг связи, о подписке на печатные (электронные) издания и об их приобретении, о подписке на диски информационно-технологического сопровождения «1С: Предприятие. Бюджет », право регистрации одного сотрудника в «СБИС ЭО» с подписью на внешнем носителе, работа специалиста в офисе и права использования «СБИС ЭО», о приобретении горюче-смазочных материалов, об обучении на курсах повышения квалификации и профессиональной переподготовке, по организационным вопросам за участие в семинарах, форумах и соревнованиях, по договорам обязательного страхования гражданской ответственности владельцев транспортных средств, по договорам страхования от несчастных случаев участников различного рода мероприятий (соревнования, олимпиады и иные мероприятия), договорам, подлежащим оплате за счет резервного фонда сельского поселения, по договорам за проведение государственной экспертизы и проведение проверки достоверности определения сметной стоимости на строительные, ремонтные и пуско-наладочные работы, по организации питания участников военных сборов;</w:t>
      </w:r>
    </w:p>
    <w:p w:rsidR="00850316" w:rsidRPr="00EC0BD8" w:rsidRDefault="00850316" w:rsidP="00EC0BD8">
      <w:pPr>
        <w:pStyle w:val="BodyTextIndent"/>
        <w:spacing w:after="0"/>
        <w:ind w:left="0"/>
        <w:rPr>
          <w:sz w:val="20"/>
          <w:szCs w:val="20"/>
        </w:rPr>
      </w:pPr>
      <w:r w:rsidRPr="00EC0BD8">
        <w:rPr>
          <w:sz w:val="20"/>
          <w:szCs w:val="20"/>
        </w:rPr>
        <w:t>2) в размере 70 процентов стоимости электрической энергии (мощности) в подлежащем оплате объеме покупки в месяце, за который осуществляется оплата;</w:t>
      </w:r>
    </w:p>
    <w:p w:rsidR="00850316" w:rsidRPr="00EC0BD8" w:rsidRDefault="00850316" w:rsidP="00EC0BD8">
      <w:pPr>
        <w:pStyle w:val="BodyTextIndent"/>
        <w:spacing w:after="0"/>
        <w:ind w:left="0"/>
        <w:rPr>
          <w:sz w:val="20"/>
          <w:szCs w:val="20"/>
        </w:rPr>
      </w:pPr>
      <w:r w:rsidRPr="00EC0BD8">
        <w:rPr>
          <w:sz w:val="20"/>
          <w:szCs w:val="20"/>
        </w:rPr>
        <w:t>3) в размере 30 процентов включительно суммы договора (контракта), если иное не предусмотрено действующим законодательством, - по остальным договорам (контрактам).</w:t>
      </w:r>
    </w:p>
    <w:p w:rsidR="00850316" w:rsidRPr="00EC0BD8" w:rsidRDefault="00850316" w:rsidP="00EC0BD8">
      <w:pPr>
        <w:pStyle w:val="310"/>
        <w:spacing w:after="0"/>
        <w:ind w:firstLine="708"/>
        <w:rPr>
          <w:sz w:val="20"/>
        </w:rPr>
      </w:pPr>
      <w:r w:rsidRPr="00EC0BD8">
        <w:rPr>
          <w:sz w:val="20"/>
        </w:rPr>
        <w:t>18. Настоящее решение направить главе сельского поселения для подписания и опубликования (обнародования).</w:t>
      </w:r>
    </w:p>
    <w:p w:rsidR="00850316" w:rsidRPr="00EC0BD8" w:rsidRDefault="00850316" w:rsidP="00EC0BD8">
      <w:pPr>
        <w:pStyle w:val="310"/>
        <w:spacing w:after="0"/>
        <w:ind w:firstLine="708"/>
        <w:rPr>
          <w:sz w:val="20"/>
        </w:rPr>
      </w:pPr>
      <w:r w:rsidRPr="00EC0BD8">
        <w:rPr>
          <w:sz w:val="20"/>
        </w:rPr>
        <w:t>19. Настоящее решение вступает в силу с 1 января 2022 года.</w:t>
      </w:r>
    </w:p>
    <w:p w:rsidR="00850316" w:rsidRPr="00EC0BD8" w:rsidRDefault="00850316" w:rsidP="00EC0BD8">
      <w:pPr>
        <w:pStyle w:val="BodyTextIndent"/>
        <w:tabs>
          <w:tab w:val="left" w:pos="6105"/>
        </w:tabs>
        <w:spacing w:after="0"/>
        <w:ind w:left="0"/>
        <w:rPr>
          <w:sz w:val="20"/>
          <w:szCs w:val="20"/>
        </w:rPr>
      </w:pPr>
    </w:p>
    <w:p w:rsidR="00850316" w:rsidRPr="00EC0BD8" w:rsidRDefault="00850316" w:rsidP="00EC0BD8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EC0BD8">
        <w:rPr>
          <w:rFonts w:ascii="Times New Roman" w:hAnsi="Times New Roman" w:cs="Times New Roman"/>
          <w:b w:val="0"/>
          <w:bCs w:val="0"/>
          <w:sz w:val="20"/>
          <w:szCs w:val="20"/>
        </w:rPr>
        <w:t>Глава сельского поселения                                       А.В. Тютин</w:t>
      </w:r>
    </w:p>
    <w:p w:rsidR="00850316" w:rsidRPr="00EC0BD8" w:rsidRDefault="00850316" w:rsidP="00EC0BD8">
      <w:pPr>
        <w:pStyle w:val="ConsPlusTitle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0316" w:rsidRPr="00EC0BD8" w:rsidRDefault="00850316" w:rsidP="00EC0BD8">
      <w:pPr>
        <w:ind w:left="5580"/>
        <w:jc w:val="right"/>
        <w:rPr>
          <w:sz w:val="20"/>
          <w:szCs w:val="20"/>
          <w:u w:val="single"/>
        </w:rPr>
      </w:pP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Приложение 1 к решению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Совета депутатов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Дмитриевского сельского поселения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Галичского муниципального района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от «   » ________ 2021 г. № __</w:t>
      </w:r>
    </w:p>
    <w:p w:rsidR="00850316" w:rsidRPr="00EC0BD8" w:rsidRDefault="00850316" w:rsidP="00EC0BD8">
      <w:pPr>
        <w:jc w:val="center"/>
        <w:rPr>
          <w:sz w:val="20"/>
          <w:szCs w:val="20"/>
        </w:rPr>
      </w:pPr>
    </w:p>
    <w:p w:rsidR="00850316" w:rsidRPr="00EC0BD8" w:rsidRDefault="00850316" w:rsidP="00EC0BD8">
      <w:pPr>
        <w:jc w:val="center"/>
        <w:rPr>
          <w:sz w:val="20"/>
          <w:szCs w:val="20"/>
        </w:rPr>
      </w:pPr>
      <w:r w:rsidRPr="00EC0BD8">
        <w:rPr>
          <w:b/>
          <w:sz w:val="20"/>
          <w:szCs w:val="20"/>
        </w:rPr>
        <w:t>Прогнозируемые доходы бюджета Дмитриевского сельского поселения на 2022 год</w:t>
      </w:r>
    </w:p>
    <w:p w:rsidR="00850316" w:rsidRPr="00EC0BD8" w:rsidRDefault="00850316" w:rsidP="00EC0BD8">
      <w:pPr>
        <w:jc w:val="center"/>
        <w:rPr>
          <w:b/>
          <w:sz w:val="20"/>
          <w:szCs w:val="20"/>
        </w:rPr>
      </w:pPr>
    </w:p>
    <w:tbl>
      <w:tblPr>
        <w:tblW w:w="10279" w:type="dxa"/>
        <w:tblInd w:w="-410" w:type="dxa"/>
        <w:tblLayout w:type="fixed"/>
        <w:tblCellMar>
          <w:left w:w="103" w:type="dxa"/>
        </w:tblCellMar>
        <w:tblLook w:val="0000"/>
      </w:tblPr>
      <w:tblGrid>
        <w:gridCol w:w="3000"/>
        <w:gridCol w:w="5863"/>
        <w:gridCol w:w="1416"/>
      </w:tblGrid>
      <w:tr w:rsidR="00850316" w:rsidRPr="00EC0BD8" w:rsidTr="00EC0BD8">
        <w:trPr>
          <w:cantSplit/>
          <w:trHeight w:val="55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Сумма, рублей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1"/>
              <w:numPr>
                <w:ilvl w:val="0"/>
                <w:numId w:val="9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B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0BD8">
              <w:rPr>
                <w:b/>
                <w:sz w:val="20"/>
                <w:szCs w:val="20"/>
                <w:lang w:val="en-US"/>
              </w:rPr>
              <w:t>13145500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1"/>
              <w:numPr>
                <w:ilvl w:val="0"/>
                <w:numId w:val="9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BD8">
              <w:rPr>
                <w:rFonts w:ascii="Times New Roman" w:hAnsi="Times New Roman" w:cs="Times New Roman"/>
                <w:cap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0BD8">
              <w:rPr>
                <w:b/>
                <w:sz w:val="20"/>
                <w:szCs w:val="20"/>
                <w:lang w:val="en-US"/>
              </w:rPr>
              <w:t>5994700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5892600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1 01 02020 01 1000 110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1 01 02030 01 1000 110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45700</w:t>
            </w:r>
          </w:p>
        </w:tc>
      </w:tr>
      <w:tr w:rsidR="00850316" w:rsidRPr="00EC0BD8" w:rsidTr="00EC0BD8">
        <w:trPr>
          <w:trHeight w:val="1301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1 01 02040 01 0000 110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2600</w:t>
            </w:r>
          </w:p>
        </w:tc>
      </w:tr>
      <w:tr w:rsidR="00850316" w:rsidRPr="00EC0BD8" w:rsidTr="00EC0BD8">
        <w:trPr>
          <w:trHeight w:val="637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eastAsia="en-US"/>
              </w:rPr>
            </w:pPr>
            <w:r w:rsidRPr="00EC0BD8">
              <w:rPr>
                <w:sz w:val="20"/>
                <w:szCs w:val="20"/>
                <w:lang w:eastAsia="en-US"/>
              </w:rPr>
              <w:t>1 01 02080 01 0000 110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  <w:lang w:eastAsia="en-US"/>
              </w:rPr>
            </w:pPr>
            <w:r w:rsidRPr="00EC0BD8">
              <w:rPr>
                <w:sz w:val="20"/>
                <w:szCs w:val="20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eastAsia="en-US"/>
              </w:rPr>
            </w:pPr>
            <w:r w:rsidRPr="00EC0BD8">
              <w:rPr>
                <w:sz w:val="20"/>
                <w:szCs w:val="20"/>
                <w:lang w:eastAsia="en-US"/>
              </w:rPr>
              <w:t>52800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2849400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2849400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1 03 02230 01 0000 110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1309900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1 03 02231 01 0000 110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1309900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1 03 02240 01 0000 110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7400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1 03 02241 01 0000 110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7400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1 03 02250 01 0000 110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1718700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1 03 02251 01 0000 110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1718700</w:t>
            </w:r>
          </w:p>
        </w:tc>
      </w:tr>
      <w:tr w:rsidR="00850316" w:rsidRPr="00EC0BD8" w:rsidTr="00EC0BD8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1 03 02260 01 0000 110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-186600</w:t>
            </w:r>
          </w:p>
        </w:tc>
      </w:tr>
      <w:tr w:rsidR="00850316" w:rsidRPr="00EC0BD8" w:rsidTr="00EC0BD8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1 03 02261 01 0000 110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-186600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2263000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1 05 01000 00 0000 110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403000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1 05 01010 01 1000 110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301200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1 05 01011 01 1000 110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301200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1 05 01020 01 1000 110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101800</w:t>
            </w:r>
          </w:p>
        </w:tc>
      </w:tr>
      <w:tr w:rsidR="00850316" w:rsidRPr="00EC0BD8" w:rsidTr="00EC0BD8">
        <w:trPr>
          <w:trHeight w:val="527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1 05 01021 01 1000 110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101800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1 05 03000 01 1000 110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1860000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1 05 03010 01 1000 110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1860000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0BD8">
              <w:rPr>
                <w:b/>
                <w:sz w:val="20"/>
                <w:szCs w:val="20"/>
                <w:lang w:val="en-US"/>
              </w:rPr>
              <w:t>1995400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645000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1 06 01030 10 1000 110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645000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1 06 06000 00 0000 000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1350400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1 06 06000 10 1000 110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1350400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640000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1 06 06033 10 1000 110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640000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1 06 06040 00 0000 110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710400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1 06 06043 10 1000 110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710400</w:t>
            </w:r>
          </w:p>
        </w:tc>
      </w:tr>
      <w:tr w:rsidR="00850316" w:rsidRPr="00EC0BD8" w:rsidTr="00EC0BD8">
        <w:trPr>
          <w:trHeight w:val="16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2000</w:t>
            </w:r>
          </w:p>
        </w:tc>
      </w:tr>
      <w:tr w:rsidR="00850316" w:rsidRPr="00EC0BD8" w:rsidTr="00EC0BD8">
        <w:trPr>
          <w:trHeight w:val="44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2000</w:t>
            </w:r>
          </w:p>
        </w:tc>
      </w:tr>
      <w:tr w:rsidR="00850316" w:rsidRPr="00EC0BD8" w:rsidTr="00EC0BD8">
        <w:trPr>
          <w:trHeight w:val="98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2000</w:t>
            </w:r>
          </w:p>
        </w:tc>
      </w:tr>
      <w:tr w:rsidR="00850316" w:rsidRPr="00EC0BD8" w:rsidTr="00EC0BD8">
        <w:trPr>
          <w:trHeight w:val="751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0BD8">
              <w:rPr>
                <w:b/>
                <w:sz w:val="20"/>
                <w:szCs w:val="20"/>
                <w:lang w:val="en-US"/>
              </w:rPr>
              <w:t>35000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10000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1 11 09040 00 0000 120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25000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25000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6000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1 16 02000 02 0000 140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6000</w:t>
            </w:r>
          </w:p>
        </w:tc>
      </w:tr>
      <w:tr w:rsidR="00850316" w:rsidRPr="00EC0BD8" w:rsidTr="00EC0BD8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1 16 02020 02 0000 140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6000</w:t>
            </w:r>
          </w:p>
        </w:tc>
      </w:tr>
      <w:tr w:rsidR="00850316" w:rsidRPr="00EC0BD8" w:rsidTr="00EC0BD8">
        <w:trPr>
          <w:trHeight w:val="21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</w:t>
            </w:r>
            <w:r w:rsidRPr="00EC0BD8">
              <w:rPr>
                <w:b/>
                <w:sz w:val="20"/>
                <w:szCs w:val="20"/>
                <w:lang w:eastAsia="en-US"/>
              </w:rPr>
              <w:t xml:space="preserve"> ПОСТУПЛЕНИЯ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0BD8">
              <w:rPr>
                <w:b/>
                <w:sz w:val="20"/>
                <w:szCs w:val="20"/>
                <w:lang w:val="en-US"/>
              </w:rPr>
              <w:t>2919250</w:t>
            </w:r>
          </w:p>
        </w:tc>
      </w:tr>
      <w:tr w:rsidR="00850316" w:rsidRPr="00EC0BD8" w:rsidTr="00EC0BD8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0BD8">
              <w:rPr>
                <w:b/>
                <w:sz w:val="20"/>
                <w:szCs w:val="20"/>
                <w:lang w:val="en-US"/>
              </w:rPr>
              <w:t>2919250</w:t>
            </w:r>
          </w:p>
        </w:tc>
      </w:tr>
      <w:tr w:rsidR="00850316" w:rsidRPr="00EC0BD8" w:rsidTr="00EC0BD8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2 02 10000 00 0000 150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0BD8">
              <w:rPr>
                <w:b/>
                <w:sz w:val="20"/>
                <w:szCs w:val="20"/>
                <w:lang w:val="en-US"/>
              </w:rPr>
              <w:t>2427000</w:t>
            </w:r>
          </w:p>
        </w:tc>
      </w:tr>
      <w:tr w:rsidR="00850316" w:rsidRPr="00EC0BD8" w:rsidTr="00EC0BD8">
        <w:trPr>
          <w:trHeight w:val="27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2 02 15001 00 0000 150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1627000</w:t>
            </w:r>
          </w:p>
        </w:tc>
      </w:tr>
      <w:tr w:rsidR="00850316" w:rsidRPr="00EC0BD8" w:rsidTr="00EC0BD8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1627000</w:t>
            </w:r>
          </w:p>
        </w:tc>
      </w:tr>
      <w:tr w:rsidR="00850316" w:rsidRPr="00EC0BD8" w:rsidTr="00EC0BD8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2 02 16001 00 0000 150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800000</w:t>
            </w:r>
          </w:p>
        </w:tc>
      </w:tr>
      <w:tr w:rsidR="00850316" w:rsidRPr="00EC0BD8" w:rsidTr="00EC0BD8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2 02 16001 10 0000 150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800000</w:t>
            </w:r>
          </w:p>
        </w:tc>
      </w:tr>
      <w:tr w:rsidR="00850316" w:rsidRPr="00EC0BD8" w:rsidTr="00EC0BD8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 xml:space="preserve"> 2 02 29999 00 0000 150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211950</w:t>
            </w:r>
          </w:p>
        </w:tc>
      </w:tr>
      <w:tr w:rsidR="00850316" w:rsidRPr="00EC0BD8" w:rsidTr="00EC0BD8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211950</w:t>
            </w:r>
          </w:p>
        </w:tc>
      </w:tr>
      <w:tr w:rsidR="00850316" w:rsidRPr="00EC0BD8" w:rsidTr="00EC0BD8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0BD8">
              <w:rPr>
                <w:b/>
                <w:sz w:val="20"/>
                <w:szCs w:val="20"/>
                <w:lang w:val="en-US"/>
              </w:rPr>
              <w:t>280300</w:t>
            </w:r>
          </w:p>
        </w:tc>
      </w:tr>
      <w:tr w:rsidR="00850316" w:rsidRPr="00EC0BD8" w:rsidTr="00EC0BD8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2 02 30024 00 0000 150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6500</w:t>
            </w:r>
          </w:p>
        </w:tc>
      </w:tr>
      <w:tr w:rsidR="00850316" w:rsidRPr="00EC0BD8" w:rsidTr="00EC0BD8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6500</w:t>
            </w:r>
          </w:p>
        </w:tc>
      </w:tr>
      <w:tr w:rsidR="00850316" w:rsidRPr="00EC0BD8" w:rsidTr="00EC0BD8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273800</w:t>
            </w:r>
          </w:p>
        </w:tc>
      </w:tr>
      <w:tr w:rsidR="00850316" w:rsidRPr="00EC0BD8" w:rsidTr="00EC0BD8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273800</w:t>
            </w:r>
          </w:p>
        </w:tc>
      </w:tr>
      <w:tr w:rsidR="00850316" w:rsidRPr="00EC0BD8" w:rsidTr="00EC0BD8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1" w:name="_GoBack"/>
            <w:bookmarkEnd w:id="1"/>
            <w:r w:rsidRPr="00EC0BD8">
              <w:rPr>
                <w:b/>
                <w:sz w:val="20"/>
                <w:szCs w:val="20"/>
                <w:lang w:val="en-US"/>
              </w:rPr>
              <w:t>16064750</w:t>
            </w:r>
          </w:p>
        </w:tc>
      </w:tr>
    </w:tbl>
    <w:p w:rsidR="00850316" w:rsidRPr="00EC0BD8" w:rsidRDefault="00850316" w:rsidP="00EC0BD8">
      <w:pPr>
        <w:rPr>
          <w:sz w:val="20"/>
          <w:szCs w:val="20"/>
        </w:rPr>
      </w:pP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Приложение 2 к решению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Совета депутатов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Дмитриевского сельского поселения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Галичского муниципального района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от «   » ________ 2021 г. № __</w:t>
      </w:r>
    </w:p>
    <w:p w:rsidR="00850316" w:rsidRPr="00EC0BD8" w:rsidRDefault="00850316" w:rsidP="00EC0BD8">
      <w:pPr>
        <w:jc w:val="center"/>
        <w:rPr>
          <w:b/>
          <w:sz w:val="20"/>
          <w:szCs w:val="20"/>
        </w:rPr>
      </w:pPr>
    </w:p>
    <w:p w:rsidR="00850316" w:rsidRPr="00EC0BD8" w:rsidRDefault="00850316" w:rsidP="00EC0BD8">
      <w:pPr>
        <w:jc w:val="center"/>
        <w:rPr>
          <w:sz w:val="20"/>
          <w:szCs w:val="20"/>
        </w:rPr>
      </w:pPr>
      <w:r w:rsidRPr="00EC0BD8">
        <w:rPr>
          <w:b/>
          <w:sz w:val="20"/>
          <w:szCs w:val="20"/>
        </w:rPr>
        <w:t>Прогнозируемые доходы бюджета Дмитриевского сельского поселения на плановый период 2023 и 2024 годов</w:t>
      </w:r>
    </w:p>
    <w:p w:rsidR="00850316" w:rsidRPr="00EC0BD8" w:rsidRDefault="00850316" w:rsidP="00EC0BD8">
      <w:pPr>
        <w:jc w:val="center"/>
        <w:rPr>
          <w:b/>
          <w:sz w:val="20"/>
          <w:szCs w:val="20"/>
        </w:rPr>
      </w:pPr>
    </w:p>
    <w:tbl>
      <w:tblPr>
        <w:tblW w:w="10463" w:type="dxa"/>
        <w:tblInd w:w="-257" w:type="dxa"/>
        <w:tblLayout w:type="fixed"/>
        <w:tblCellMar>
          <w:left w:w="103" w:type="dxa"/>
        </w:tblCellMar>
        <w:tblLook w:val="0000"/>
      </w:tblPr>
      <w:tblGrid>
        <w:gridCol w:w="2750"/>
        <w:gridCol w:w="5213"/>
        <w:gridCol w:w="1262"/>
        <w:gridCol w:w="1238"/>
      </w:tblGrid>
      <w:tr w:rsidR="00850316" w:rsidRPr="00EC0BD8" w:rsidTr="00D3752C">
        <w:trPr>
          <w:cantSplit/>
          <w:trHeight w:val="55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Сумма, рублей</w:t>
            </w:r>
          </w:p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202</w:t>
            </w:r>
            <w:r w:rsidRPr="00EC0BD8">
              <w:rPr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Сумма, рублей</w:t>
            </w:r>
          </w:p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202</w:t>
            </w:r>
            <w:r w:rsidRPr="00EC0BD8">
              <w:rPr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1"/>
              <w:numPr>
                <w:ilvl w:val="0"/>
                <w:numId w:val="9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B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13663220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14190760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1"/>
              <w:numPr>
                <w:ilvl w:val="0"/>
                <w:numId w:val="9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BD8">
              <w:rPr>
                <w:rFonts w:ascii="Times New Roman" w:hAnsi="Times New Roman" w:cs="Times New Roman"/>
                <w:cap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6391900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6796600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D3752C">
            <w:pPr>
              <w:ind w:left="128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sz w:val="20"/>
                <w:szCs w:val="20"/>
                <w:lang w:val="en-US" w:eastAsia="en-US"/>
              </w:rPr>
              <w:t>6287400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6689800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1 01 02020 01 1000 110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1 01 02030 01 1000 110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sz w:val="20"/>
                <w:szCs w:val="20"/>
                <w:lang w:val="en-US" w:eastAsia="en-US"/>
              </w:rPr>
              <w:t>47000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48300</w:t>
            </w:r>
          </w:p>
        </w:tc>
      </w:tr>
      <w:tr w:rsidR="00850316" w:rsidRPr="00EC0BD8" w:rsidTr="00D3752C">
        <w:trPr>
          <w:trHeight w:val="1555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1 01 02040 01 0000 110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sz w:val="20"/>
                <w:szCs w:val="20"/>
                <w:lang w:val="en-US" w:eastAsia="en-US"/>
              </w:rPr>
              <w:t>2600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2600</w:t>
            </w:r>
          </w:p>
        </w:tc>
      </w:tr>
      <w:tr w:rsidR="00850316" w:rsidRPr="00EC0BD8" w:rsidTr="00D3752C">
        <w:trPr>
          <w:trHeight w:val="789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eastAsia="en-US"/>
              </w:rPr>
            </w:pPr>
            <w:r w:rsidRPr="00EC0BD8">
              <w:rPr>
                <w:sz w:val="20"/>
                <w:szCs w:val="20"/>
                <w:lang w:eastAsia="en-US"/>
              </w:rPr>
              <w:t>1 01 020</w:t>
            </w:r>
            <w:r w:rsidRPr="00EC0BD8">
              <w:rPr>
                <w:sz w:val="20"/>
                <w:szCs w:val="20"/>
                <w:lang w:val="en-US" w:eastAsia="en-US"/>
              </w:rPr>
              <w:t>8</w:t>
            </w:r>
            <w:r w:rsidRPr="00EC0BD8">
              <w:rPr>
                <w:sz w:val="20"/>
                <w:szCs w:val="20"/>
                <w:lang w:eastAsia="en-US"/>
              </w:rPr>
              <w:t>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  <w:lang w:eastAsia="en-US"/>
              </w:rPr>
            </w:pPr>
            <w:r w:rsidRPr="00EC0BD8">
              <w:rPr>
                <w:sz w:val="20"/>
                <w:szCs w:val="20"/>
                <w:lang w:eastAsia="en-US"/>
              </w:rPr>
              <w:t>Налог на доходы физических лиц части суммы налога, превышающей 650000 рублей, относящейся к части налоговой базы, превышающей 5000000 рублей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eastAsia="en-US"/>
              </w:rPr>
            </w:pPr>
            <w:r w:rsidRPr="00EC0BD8">
              <w:rPr>
                <w:sz w:val="20"/>
                <w:szCs w:val="20"/>
                <w:lang w:eastAsia="en-US"/>
              </w:rPr>
              <w:t>53900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eastAsia="en-US"/>
              </w:rPr>
            </w:pPr>
            <w:r w:rsidRPr="00EC0BD8">
              <w:rPr>
                <w:sz w:val="20"/>
                <w:szCs w:val="20"/>
                <w:lang w:eastAsia="en-US"/>
              </w:rPr>
              <w:t>54900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2948420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3049460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2948420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3049460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1 03 02230 01 0000 110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1365100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1422400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1 03 02231 01 0000 110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1365100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1422400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1 03 02240 01 0000 110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7620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7860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1 03 02241 01 0000 110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7620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7860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1 03 02250 01 0000 110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1785300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1854600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1 03 02251 01 0000 110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1785300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1854600</w:t>
            </w:r>
          </w:p>
        </w:tc>
      </w:tr>
      <w:tr w:rsidR="00850316" w:rsidRPr="00EC0BD8" w:rsidTr="00D3752C">
        <w:trPr>
          <w:trHeight w:val="1273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1 03 02260 01 0000 110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-209600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-235400</w:t>
            </w:r>
          </w:p>
        </w:tc>
      </w:tr>
      <w:tr w:rsidR="00850316" w:rsidRPr="00EC0BD8" w:rsidTr="00D3752C">
        <w:trPr>
          <w:trHeight w:val="416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1 03 02261 01 0000 110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-209600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-235400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2275000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2287400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1 05 01000 00 0000 110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415000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427400</w:t>
            </w:r>
          </w:p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</w:p>
        </w:tc>
      </w:tr>
      <w:tr w:rsidR="00850316" w:rsidRPr="00EC0BD8" w:rsidTr="00D3752C">
        <w:trPr>
          <w:trHeight w:val="369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1 05 01010 01 1000 110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310200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319500</w:t>
            </w:r>
          </w:p>
        </w:tc>
      </w:tr>
      <w:tr w:rsidR="00850316" w:rsidRPr="00EC0BD8" w:rsidTr="00D3752C">
        <w:trPr>
          <w:trHeight w:val="433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1 05 01011 01 1000 110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310200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319500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1 05 01020 01 1000 110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104800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107900</w:t>
            </w:r>
          </w:p>
        </w:tc>
      </w:tr>
      <w:tr w:rsidR="00850316" w:rsidRPr="00EC0BD8" w:rsidTr="00D3752C">
        <w:trPr>
          <w:trHeight w:val="527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1 05 01021 01 1000 110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104800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107900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1 05 03000 01 1000 110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1860000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1860000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1 05 03010 01 1000 110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1860000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1860000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2004900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2014300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645000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645000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1 06 01030 10 1000 110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645000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645000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1 06 06000 00 0000 00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1359900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1369300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647700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655800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1 06 06033 10 1000 110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647700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655800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1 06 06040 00 0000 110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Земельный налог с физических  лиц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712200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713500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1 06 06043 10 1000 110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712200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713500</w:t>
            </w:r>
          </w:p>
        </w:tc>
      </w:tr>
      <w:tr w:rsidR="00850316" w:rsidRPr="00EC0BD8" w:rsidTr="00D3752C">
        <w:trPr>
          <w:trHeight w:val="120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i w:val="0"/>
                <w:color w:val="auto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2000</w:t>
            </w:r>
          </w:p>
        </w:tc>
      </w:tr>
      <w:tr w:rsidR="00850316" w:rsidRPr="00EC0BD8" w:rsidTr="00D3752C">
        <w:trPr>
          <w:trHeight w:val="443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2000</w:t>
            </w:r>
          </w:p>
        </w:tc>
      </w:tr>
      <w:tr w:rsidR="00850316" w:rsidRPr="00EC0BD8" w:rsidTr="00D3752C">
        <w:trPr>
          <w:trHeight w:val="1280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Heading4"/>
              <w:keepLines w:val="0"/>
              <w:numPr>
                <w:ilvl w:val="3"/>
                <w:numId w:val="9"/>
              </w:numPr>
              <w:suppressAutoHyphens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eastAsia="en-US"/>
              </w:rPr>
              <w:t>2000</w:t>
            </w:r>
          </w:p>
        </w:tc>
      </w:tr>
      <w:tr w:rsidR="00850316" w:rsidRPr="00EC0BD8" w:rsidTr="00D3752C">
        <w:trPr>
          <w:trHeight w:val="578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35000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10000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1 11 09040 00 0000 120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25000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25000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6000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1 16 02000 02 0000 140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6000</w:t>
            </w:r>
          </w:p>
        </w:tc>
      </w:tr>
      <w:tr w:rsidR="00850316" w:rsidRPr="00EC0BD8" w:rsidTr="00D3752C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1 16 02020 02 0000 140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6000</w:t>
            </w:r>
          </w:p>
        </w:tc>
      </w:tr>
      <w:tr w:rsidR="00850316" w:rsidRPr="00EC0BD8" w:rsidTr="00D3752C">
        <w:trPr>
          <w:trHeight w:val="21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2550700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2857900</w:t>
            </w:r>
          </w:p>
        </w:tc>
      </w:tr>
      <w:tr w:rsidR="00850316" w:rsidRPr="00EC0BD8" w:rsidTr="00D3752C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2550700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2857900</w:t>
            </w:r>
          </w:p>
        </w:tc>
      </w:tr>
      <w:tr w:rsidR="00850316" w:rsidRPr="00EC0BD8" w:rsidTr="00D3752C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2 02 10000 00 0000 150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2148000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2198000</w:t>
            </w:r>
          </w:p>
        </w:tc>
      </w:tr>
      <w:tr w:rsidR="00850316" w:rsidRPr="00EC0BD8" w:rsidTr="00D3752C">
        <w:trPr>
          <w:trHeight w:val="270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2 02 15001 00 0000 150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1348000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1398000</w:t>
            </w:r>
          </w:p>
        </w:tc>
      </w:tr>
      <w:tr w:rsidR="00850316" w:rsidRPr="00EC0BD8" w:rsidTr="00D3752C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1348000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1398000</w:t>
            </w:r>
          </w:p>
        </w:tc>
      </w:tr>
      <w:tr w:rsidR="00850316" w:rsidRPr="00EC0BD8" w:rsidTr="00D3752C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2 02 16001 00 0000 150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800000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800000</w:t>
            </w:r>
          </w:p>
        </w:tc>
      </w:tr>
      <w:tr w:rsidR="00850316" w:rsidRPr="00EC0BD8" w:rsidTr="00D3752C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2 02 16001 10 0000 150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800000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800000</w:t>
            </w:r>
          </w:p>
        </w:tc>
      </w:tr>
      <w:tr w:rsidR="00850316" w:rsidRPr="00EC0BD8" w:rsidTr="00D3752C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b/>
                <w:sz w:val="20"/>
                <w:szCs w:val="20"/>
              </w:rPr>
              <w:t>2 02 29999 00 0000 150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EC0BD8">
              <w:rPr>
                <w:rFonts w:ascii="Times New Roman" w:hAnsi="Times New Roman"/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111800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369000</w:t>
            </w:r>
          </w:p>
        </w:tc>
      </w:tr>
      <w:tr w:rsidR="00850316" w:rsidRPr="00EC0BD8" w:rsidTr="00D3752C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111800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369000</w:t>
            </w:r>
          </w:p>
        </w:tc>
      </w:tr>
      <w:tr w:rsidR="00850316" w:rsidRPr="00EC0BD8" w:rsidTr="00D3752C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290900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290900</w:t>
            </w:r>
          </w:p>
        </w:tc>
      </w:tr>
      <w:tr w:rsidR="00850316" w:rsidRPr="00EC0BD8" w:rsidTr="00D3752C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2 02 30024 00 0000 150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6500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6500</w:t>
            </w:r>
          </w:p>
        </w:tc>
      </w:tr>
      <w:tr w:rsidR="00850316" w:rsidRPr="00EC0BD8" w:rsidTr="00D3752C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6500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6500</w:t>
            </w:r>
          </w:p>
        </w:tc>
      </w:tr>
      <w:tr w:rsidR="00850316" w:rsidRPr="00EC0BD8" w:rsidTr="00D3752C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284400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284400</w:t>
            </w:r>
          </w:p>
        </w:tc>
      </w:tr>
      <w:tr w:rsidR="00850316" w:rsidRPr="00EC0BD8" w:rsidTr="00D3752C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eastAsia="en-US"/>
              </w:rPr>
              <w:t>284400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284400</w:t>
            </w:r>
          </w:p>
        </w:tc>
      </w:tr>
      <w:tr w:rsidR="00850316" w:rsidRPr="00EC0BD8" w:rsidTr="00D3752C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16213920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17048660</w:t>
            </w:r>
          </w:p>
        </w:tc>
      </w:tr>
    </w:tbl>
    <w:p w:rsidR="00850316" w:rsidRPr="00EC0BD8" w:rsidRDefault="00850316" w:rsidP="00EC0BD8">
      <w:pPr>
        <w:rPr>
          <w:sz w:val="20"/>
          <w:szCs w:val="20"/>
        </w:rPr>
      </w:pP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Приложение 3 к решению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Совета депутатов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Дмитриевского сельского поселения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Галичского муниципального района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от «   » ________ 2021 г. № __</w:t>
      </w:r>
    </w:p>
    <w:p w:rsidR="00850316" w:rsidRPr="00EC0BD8" w:rsidRDefault="00850316" w:rsidP="00EC0BD8">
      <w:pPr>
        <w:ind w:right="680"/>
        <w:rPr>
          <w:sz w:val="20"/>
          <w:szCs w:val="20"/>
        </w:rPr>
      </w:pPr>
    </w:p>
    <w:p w:rsidR="00850316" w:rsidRPr="00EC0BD8" w:rsidRDefault="00850316" w:rsidP="00EC0BD8">
      <w:pPr>
        <w:jc w:val="center"/>
        <w:rPr>
          <w:sz w:val="20"/>
          <w:szCs w:val="20"/>
        </w:rPr>
      </w:pPr>
      <w:r w:rsidRPr="00EC0BD8">
        <w:rPr>
          <w:b/>
          <w:sz w:val="20"/>
          <w:szCs w:val="20"/>
        </w:rPr>
        <w:t xml:space="preserve">Распределение бюджетных ассигнований на 2022 год по разделам, подразделам, целевым статьям, группам и подгруппам, видам расходов классификации расходов бюджетов </w:t>
      </w:r>
    </w:p>
    <w:p w:rsidR="00850316" w:rsidRPr="00EC0BD8" w:rsidRDefault="00850316" w:rsidP="00EC0BD8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322"/>
        <w:gridCol w:w="1304"/>
        <w:gridCol w:w="1545"/>
        <w:gridCol w:w="1183"/>
        <w:gridCol w:w="1278"/>
      </w:tblGrid>
      <w:tr w:rsidR="00850316" w:rsidRPr="00EC0BD8" w:rsidTr="00EC0BD8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Сумма</w:t>
            </w:r>
          </w:p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( руб.)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0BD8">
              <w:rPr>
                <w:b/>
                <w:sz w:val="20"/>
                <w:szCs w:val="20"/>
              </w:rPr>
              <w:t>9</w:t>
            </w:r>
            <w:r w:rsidRPr="00EC0BD8">
              <w:rPr>
                <w:b/>
                <w:sz w:val="20"/>
                <w:szCs w:val="20"/>
                <w:lang w:val="en-US"/>
              </w:rPr>
              <w:t>745789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1892996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1892996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1801496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1801496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1801496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85000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72000</w:t>
            </w:r>
          </w:p>
        </w:tc>
      </w:tr>
      <w:tr w:rsidR="00850316" w:rsidRPr="00EC0BD8" w:rsidTr="00EC0BD8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72000</w:t>
            </w:r>
          </w:p>
        </w:tc>
      </w:tr>
      <w:tr w:rsidR="00850316" w:rsidRPr="00EC0BD8" w:rsidTr="00D3752C">
        <w:trPr>
          <w:trHeight w:val="321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13000</w:t>
            </w:r>
          </w:p>
        </w:tc>
      </w:tr>
      <w:tr w:rsidR="00850316" w:rsidRPr="00EC0BD8" w:rsidTr="00D3752C">
        <w:trPr>
          <w:trHeight w:val="166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13000</w:t>
            </w:r>
          </w:p>
        </w:tc>
      </w:tr>
      <w:tr w:rsidR="00850316" w:rsidRPr="00EC0BD8" w:rsidTr="00EC0BD8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6500</w:t>
            </w:r>
          </w:p>
        </w:tc>
      </w:tr>
      <w:tr w:rsidR="00850316" w:rsidRPr="00EC0BD8" w:rsidTr="00EC0BD8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6500</w:t>
            </w:r>
          </w:p>
        </w:tc>
      </w:tr>
      <w:tr w:rsidR="00850316" w:rsidRPr="00EC0BD8" w:rsidTr="00EC0BD8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6500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2000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Резервный фонд администрации Дмитриевского сельского поселения  Галичского муниципального района Костромской области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0BD8">
              <w:rPr>
                <w:b/>
                <w:sz w:val="20"/>
                <w:szCs w:val="20"/>
                <w:lang w:val="en-US"/>
              </w:rPr>
              <w:t>7059625</w:t>
            </w:r>
          </w:p>
        </w:tc>
      </w:tr>
      <w:tr w:rsidR="00850316" w:rsidRPr="00EC0BD8" w:rsidTr="00EC0BD8">
        <w:trPr>
          <w:trHeight w:val="749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sz w:val="20"/>
                <w:szCs w:val="20"/>
                <w:lang w:val="en-US"/>
              </w:rPr>
              <w:t>112950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sz w:val="20"/>
                <w:szCs w:val="20"/>
                <w:lang w:val="en-US"/>
              </w:rPr>
              <w:t>112950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sz w:val="20"/>
                <w:szCs w:val="20"/>
                <w:lang w:val="en-US"/>
              </w:rPr>
              <w:t>112950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40000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35000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35000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0930000000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6766641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6766641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5929241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5929241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827400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827400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116034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116034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116034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273800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273800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273800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222087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222087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51713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51713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34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0BD8">
              <w:rPr>
                <w:b/>
                <w:sz w:val="20"/>
                <w:szCs w:val="20"/>
              </w:rPr>
              <w:t>3</w:t>
            </w:r>
            <w:r w:rsidRPr="00EC0BD8">
              <w:rPr>
                <w:b/>
                <w:sz w:val="20"/>
                <w:szCs w:val="20"/>
                <w:lang w:val="en-US"/>
              </w:rPr>
              <w:t>149400</w:t>
            </w:r>
          </w:p>
        </w:tc>
      </w:tr>
      <w:tr w:rsidR="00850316" w:rsidRPr="00EC0BD8" w:rsidTr="00EC0BD8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sz w:val="20"/>
                <w:szCs w:val="20"/>
                <w:lang w:val="en-US"/>
              </w:rPr>
              <w:t>300000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340000</w:t>
            </w:r>
            <w:r w:rsidRPr="00EC0BD8">
              <w:rPr>
                <w:bCs/>
                <w:sz w:val="20"/>
                <w:szCs w:val="20"/>
                <w:lang w:val="en-US"/>
              </w:rPr>
              <w:t>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sz w:val="20"/>
                <w:szCs w:val="20"/>
                <w:lang w:val="en-US"/>
              </w:rPr>
              <w:t>300000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sz w:val="20"/>
                <w:szCs w:val="20"/>
                <w:lang w:val="en-US"/>
              </w:rPr>
              <w:t>300000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sz w:val="20"/>
                <w:szCs w:val="20"/>
                <w:lang w:val="en-US"/>
              </w:rPr>
              <w:t>300000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2849400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3150000000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2849400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2849400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2849400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2849400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1840000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120000</w:t>
            </w:r>
          </w:p>
        </w:tc>
      </w:tr>
      <w:tr w:rsidR="00850316" w:rsidRPr="00EC0BD8" w:rsidTr="00EC0BD8">
        <w:trPr>
          <w:trHeight w:val="248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120000</w:t>
            </w:r>
          </w:p>
        </w:tc>
      </w:tr>
      <w:tr w:rsidR="00850316" w:rsidRPr="00EC0BD8" w:rsidTr="00EC0BD8">
        <w:trPr>
          <w:trHeight w:val="20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120000</w:t>
            </w:r>
          </w:p>
        </w:tc>
      </w:tr>
      <w:tr w:rsidR="00850316" w:rsidRPr="00EC0BD8" w:rsidTr="00EC0BD8">
        <w:trPr>
          <w:trHeight w:val="157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120000</w:t>
            </w:r>
          </w:p>
        </w:tc>
      </w:tr>
      <w:tr w:rsidR="00850316" w:rsidRPr="00EC0BD8" w:rsidTr="00D3752C">
        <w:trPr>
          <w:trHeight w:val="178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1720000</w:t>
            </w:r>
          </w:p>
        </w:tc>
      </w:tr>
      <w:tr w:rsidR="00850316" w:rsidRPr="00EC0BD8" w:rsidTr="00D3752C">
        <w:trPr>
          <w:trHeight w:val="300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550000</w:t>
            </w:r>
          </w:p>
        </w:tc>
      </w:tr>
      <w:tr w:rsidR="00850316" w:rsidRPr="00EC0BD8" w:rsidTr="00EC0BD8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550000</w:t>
            </w:r>
          </w:p>
        </w:tc>
      </w:tr>
      <w:tr w:rsidR="00850316" w:rsidRPr="00EC0BD8" w:rsidTr="00EC0BD8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550000</w:t>
            </w:r>
          </w:p>
        </w:tc>
      </w:tr>
      <w:tr w:rsidR="00850316" w:rsidRPr="00EC0BD8" w:rsidTr="00EC0BD8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Прочие мероприятия в области благоустройства поселений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1170000</w:t>
            </w:r>
          </w:p>
        </w:tc>
      </w:tr>
      <w:tr w:rsidR="00850316" w:rsidRPr="00EC0BD8" w:rsidTr="00EC0BD8">
        <w:trPr>
          <w:trHeight w:val="149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1170000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1170000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1513036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1513036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highlight w:val="yellow"/>
              </w:rPr>
            </w:pPr>
            <w:r w:rsidRPr="00EC0BD8">
              <w:rPr>
                <w:sz w:val="20"/>
                <w:szCs w:val="20"/>
              </w:rPr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</w:t>
            </w:r>
          </w:p>
        </w:tc>
      </w:tr>
      <w:tr w:rsidR="00850316" w:rsidRPr="00EC0BD8" w:rsidTr="00EC0BD8">
        <w:trPr>
          <w:trHeight w:val="307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999236</w:t>
            </w:r>
          </w:p>
        </w:tc>
      </w:tr>
      <w:tr w:rsidR="00850316" w:rsidRPr="00EC0BD8" w:rsidTr="00EC0BD8">
        <w:trPr>
          <w:trHeight w:val="168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892236</w:t>
            </w:r>
          </w:p>
        </w:tc>
      </w:tr>
      <w:tr w:rsidR="00850316" w:rsidRPr="00EC0BD8" w:rsidTr="00EC0BD8">
        <w:trPr>
          <w:trHeight w:val="448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892236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107000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107000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</w:t>
            </w:r>
            <w:r w:rsidRPr="00EC0BD8">
              <w:rPr>
                <w:sz w:val="20"/>
                <w:szCs w:val="20"/>
                <w:lang w:val="en-US"/>
              </w:rPr>
              <w:t>23</w:t>
            </w:r>
            <w:r w:rsidRPr="00EC0BD8">
              <w:rPr>
                <w:sz w:val="20"/>
                <w:szCs w:val="20"/>
              </w:rPr>
              <w:t>800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val="en-US"/>
              </w:rPr>
              <w:t>423</w:t>
            </w:r>
            <w:r w:rsidRPr="00EC0BD8">
              <w:rPr>
                <w:bCs/>
                <w:sz w:val="20"/>
                <w:szCs w:val="20"/>
              </w:rPr>
              <w:t>800</w:t>
            </w:r>
          </w:p>
        </w:tc>
      </w:tr>
      <w:tr w:rsidR="00850316" w:rsidRPr="00EC0BD8" w:rsidTr="00EC0BD8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</w:t>
            </w:r>
            <w:r w:rsidRPr="00EC0BD8">
              <w:rPr>
                <w:bCs/>
                <w:sz w:val="20"/>
                <w:szCs w:val="20"/>
                <w:lang w:val="en-US"/>
              </w:rPr>
              <w:t>23</w:t>
            </w:r>
            <w:r w:rsidRPr="00EC0BD8">
              <w:rPr>
                <w:bCs/>
                <w:sz w:val="20"/>
                <w:szCs w:val="20"/>
              </w:rPr>
              <w:t>800</w:t>
            </w:r>
          </w:p>
        </w:tc>
      </w:tr>
      <w:tr w:rsidR="00850316" w:rsidRPr="00EC0BD8" w:rsidTr="00EC0BD8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98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16722025</w:t>
            </w:r>
          </w:p>
        </w:tc>
      </w:tr>
    </w:tbl>
    <w:p w:rsidR="00850316" w:rsidRPr="00EC0BD8" w:rsidRDefault="00850316" w:rsidP="00EC0BD8">
      <w:pPr>
        <w:rPr>
          <w:sz w:val="20"/>
          <w:szCs w:val="20"/>
        </w:rPr>
      </w:pP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Приложение 4 к решению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Совета депутатов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Дмитриевского сельского поселения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Галичского муниципального района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от «  » ________ 2021 г. № __</w:t>
      </w:r>
    </w:p>
    <w:p w:rsidR="00850316" w:rsidRPr="00EC0BD8" w:rsidRDefault="00850316" w:rsidP="00EC0BD8">
      <w:pPr>
        <w:ind w:right="680"/>
        <w:rPr>
          <w:sz w:val="20"/>
          <w:szCs w:val="20"/>
        </w:rPr>
      </w:pPr>
    </w:p>
    <w:p w:rsidR="00850316" w:rsidRPr="00EC0BD8" w:rsidRDefault="00850316" w:rsidP="00EC0BD8">
      <w:pPr>
        <w:jc w:val="center"/>
        <w:rPr>
          <w:b/>
          <w:sz w:val="20"/>
          <w:szCs w:val="20"/>
        </w:rPr>
      </w:pPr>
      <w:r w:rsidRPr="00EC0BD8">
        <w:rPr>
          <w:b/>
          <w:sz w:val="20"/>
          <w:szCs w:val="20"/>
        </w:rPr>
        <w:t xml:space="preserve">Распределение бюджетных ассигнований по разделам, подразделам, целевым статьям, группам и подгруппам видов расходов классификации расходов бюджетов </w:t>
      </w:r>
    </w:p>
    <w:p w:rsidR="00850316" w:rsidRPr="00EC0BD8" w:rsidRDefault="00850316" w:rsidP="00EC0BD8">
      <w:pPr>
        <w:jc w:val="center"/>
        <w:rPr>
          <w:b/>
          <w:sz w:val="20"/>
          <w:szCs w:val="20"/>
        </w:rPr>
      </w:pPr>
      <w:r w:rsidRPr="00EC0BD8">
        <w:rPr>
          <w:b/>
          <w:sz w:val="20"/>
          <w:szCs w:val="20"/>
        </w:rPr>
        <w:t>на плановый период 2023 и 2024 годов</w:t>
      </w:r>
    </w:p>
    <w:p w:rsidR="00850316" w:rsidRPr="00EC0BD8" w:rsidRDefault="00850316" w:rsidP="00EC0BD8">
      <w:pPr>
        <w:jc w:val="center"/>
        <w:rPr>
          <w:b/>
          <w:sz w:val="20"/>
          <w:szCs w:val="20"/>
        </w:rPr>
      </w:pPr>
    </w:p>
    <w:tbl>
      <w:tblPr>
        <w:tblW w:w="9949" w:type="dxa"/>
        <w:tblInd w:w="-2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3956"/>
        <w:gridCol w:w="1213"/>
        <w:gridCol w:w="1434"/>
        <w:gridCol w:w="1102"/>
        <w:gridCol w:w="1158"/>
        <w:gridCol w:w="1086"/>
      </w:tblGrid>
      <w:tr w:rsidR="00850316" w:rsidRPr="00EC0BD8" w:rsidTr="00EC0BD8">
        <w:trPr>
          <w:trHeight w:val="35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Сумма</w:t>
            </w:r>
          </w:p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( руб.)</w:t>
            </w:r>
          </w:p>
        </w:tc>
      </w:tr>
      <w:tr w:rsidR="00850316" w:rsidRPr="00EC0BD8" w:rsidTr="00EC0BD8">
        <w:trPr>
          <w:trHeight w:val="35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0BD8">
              <w:rPr>
                <w:b/>
                <w:sz w:val="20"/>
                <w:szCs w:val="20"/>
              </w:rPr>
              <w:t>202</w:t>
            </w:r>
            <w:r w:rsidRPr="00EC0BD8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0BD8">
              <w:rPr>
                <w:b/>
                <w:sz w:val="20"/>
                <w:szCs w:val="20"/>
              </w:rPr>
              <w:t>202</w:t>
            </w:r>
            <w:r w:rsidRPr="00EC0BD8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bCs/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9643439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9943439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bCs/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791168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791168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0600000110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791168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791168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791168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35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bCs/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1929396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1929396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1929396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1929396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 xml:space="preserve">Расходы на оплату труда работников муниципальных органов поселения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1801496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1801496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1801496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1801496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1801496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1801496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121400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121400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108400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108400</w:t>
            </w:r>
          </w:p>
        </w:tc>
      </w:tr>
      <w:tr w:rsidR="00850316" w:rsidRPr="00EC0BD8" w:rsidTr="00EC0BD8">
        <w:trPr>
          <w:trHeight w:val="699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108400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108400</w:t>
            </w:r>
          </w:p>
        </w:tc>
      </w:tr>
      <w:tr w:rsidR="00850316" w:rsidRPr="00EC0BD8" w:rsidTr="00EC0BD8">
        <w:trPr>
          <w:trHeight w:val="406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13000</w:t>
            </w:r>
          </w:p>
        </w:tc>
      </w:tr>
      <w:tr w:rsidR="00850316" w:rsidRPr="00EC0BD8" w:rsidTr="00EC0BD8">
        <w:trPr>
          <w:trHeight w:val="345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1000</w:t>
            </w:r>
          </w:p>
        </w:tc>
      </w:tr>
      <w:tr w:rsidR="00850316" w:rsidRPr="00EC0BD8" w:rsidTr="00EC0BD8">
        <w:trPr>
          <w:trHeight w:val="455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6500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6500</w:t>
            </w:r>
          </w:p>
        </w:tc>
      </w:tr>
      <w:tr w:rsidR="00850316" w:rsidRPr="00EC0BD8" w:rsidTr="00EC0BD8">
        <w:trPr>
          <w:trHeight w:val="455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6500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6500</w:t>
            </w:r>
          </w:p>
        </w:tc>
      </w:tr>
      <w:tr w:rsidR="00850316" w:rsidRPr="00EC0BD8" w:rsidTr="00EC0BD8">
        <w:trPr>
          <w:trHeight w:val="455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6500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6500</w:t>
            </w:r>
          </w:p>
        </w:tc>
      </w:tr>
      <w:tr w:rsidR="00850316" w:rsidRPr="00EC0BD8" w:rsidTr="00D3752C">
        <w:trPr>
          <w:trHeight w:val="242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bCs/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2000</w:t>
            </w:r>
          </w:p>
        </w:tc>
      </w:tr>
      <w:tr w:rsidR="00850316" w:rsidRPr="00EC0BD8" w:rsidTr="00D3752C">
        <w:trPr>
          <w:trHeight w:val="169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</w:t>
            </w:r>
          </w:p>
        </w:tc>
      </w:tr>
      <w:tr w:rsidR="00850316" w:rsidRPr="00EC0BD8" w:rsidTr="00D3752C">
        <w:trPr>
          <w:trHeight w:val="292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</w:t>
            </w:r>
          </w:p>
        </w:tc>
      </w:tr>
      <w:tr w:rsidR="00850316" w:rsidRPr="00EC0BD8" w:rsidTr="00D3752C">
        <w:trPr>
          <w:trHeight w:val="16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bCs/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6920875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7220875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2000</w:t>
            </w:r>
          </w:p>
        </w:tc>
      </w:tr>
      <w:tr w:rsidR="00850316" w:rsidRPr="00EC0BD8" w:rsidTr="00EC0BD8">
        <w:trPr>
          <w:trHeight w:val="749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41600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41600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36400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41600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36400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41600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5200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5200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5200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5200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0930000000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6639241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6839241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6639241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6839241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5929241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5929241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5929241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5929241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700000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700000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116034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116034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116034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116034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116034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116034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bCs/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284400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284400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284400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284400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284400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284400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222087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222087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222087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222087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62313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62313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62313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62313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150000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34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 xml:space="preserve">Мероприятия по предупреждению и ликвидация чрезвычайных ситуаций и стихийных бедствий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3248420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3349460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финансирование по мероприятию по борьбе с борщевиков «Сосновского»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EC0BD8">
              <w:rPr>
                <w:bCs/>
                <w:sz w:val="20"/>
                <w:szCs w:val="20"/>
              </w:rPr>
              <w:t>340000</w:t>
            </w:r>
            <w:r w:rsidRPr="00EC0BD8">
              <w:rPr>
                <w:bCs/>
                <w:sz w:val="20"/>
                <w:szCs w:val="20"/>
                <w:lang w:val="en-US"/>
              </w:rPr>
              <w:t>S2250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EC0BD8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EC0BD8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2948420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3049460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3150000000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val="en-US"/>
              </w:rPr>
              <w:t>2</w:t>
            </w:r>
            <w:r w:rsidRPr="00EC0BD8">
              <w:rPr>
                <w:sz w:val="20"/>
                <w:szCs w:val="20"/>
              </w:rPr>
              <w:t>948420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3049460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val="en-US"/>
              </w:rPr>
              <w:t>2</w:t>
            </w:r>
            <w:r w:rsidRPr="00EC0BD8">
              <w:rPr>
                <w:sz w:val="20"/>
                <w:szCs w:val="20"/>
              </w:rPr>
              <w:t>948420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3049460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val="en-US"/>
              </w:rPr>
              <w:t>2</w:t>
            </w:r>
            <w:r w:rsidRPr="00EC0BD8">
              <w:rPr>
                <w:sz w:val="20"/>
                <w:szCs w:val="20"/>
              </w:rPr>
              <w:t>948420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3049460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val="en-US"/>
              </w:rPr>
              <w:t>2</w:t>
            </w:r>
            <w:r w:rsidRPr="00EC0BD8">
              <w:rPr>
                <w:sz w:val="20"/>
                <w:szCs w:val="20"/>
              </w:rPr>
              <w:t>948420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3049460</w:t>
            </w:r>
          </w:p>
        </w:tc>
      </w:tr>
      <w:tr w:rsidR="00850316" w:rsidRPr="00EC0BD8" w:rsidTr="00EC0BD8">
        <w:trPr>
          <w:trHeight w:val="248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bCs/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1933622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2193699</w:t>
            </w:r>
          </w:p>
        </w:tc>
      </w:tr>
      <w:tr w:rsidR="00850316" w:rsidRPr="00EC0BD8" w:rsidTr="00EC0BD8">
        <w:trPr>
          <w:trHeight w:val="20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100010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200010</w:t>
            </w:r>
          </w:p>
        </w:tc>
      </w:tr>
      <w:tr w:rsidR="00850316" w:rsidRPr="00EC0BD8" w:rsidTr="00EC0BD8">
        <w:trPr>
          <w:trHeight w:val="157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100010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200010</w:t>
            </w:r>
          </w:p>
        </w:tc>
      </w:tr>
      <w:tr w:rsidR="00850316" w:rsidRPr="00EC0BD8" w:rsidTr="00EC0BD8">
        <w:trPr>
          <w:trHeight w:val="399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100010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200010</w:t>
            </w:r>
          </w:p>
        </w:tc>
      </w:tr>
      <w:tr w:rsidR="00850316" w:rsidRPr="00EC0BD8" w:rsidTr="00EC0BD8">
        <w:trPr>
          <w:trHeight w:val="399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100010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200010</w:t>
            </w:r>
          </w:p>
        </w:tc>
      </w:tr>
      <w:tr w:rsidR="00850316" w:rsidRPr="00EC0BD8" w:rsidTr="00EC0BD8">
        <w:trPr>
          <w:trHeight w:val="149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bCs/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1833612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1993689</w:t>
            </w:r>
          </w:p>
        </w:tc>
      </w:tr>
      <w:tr w:rsidR="00850316" w:rsidRPr="00EC0BD8" w:rsidTr="00EC0BD8">
        <w:trPr>
          <w:trHeight w:val="149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660077</w:t>
            </w:r>
          </w:p>
        </w:tc>
      </w:tr>
      <w:tr w:rsidR="00850316" w:rsidRPr="00EC0BD8" w:rsidTr="00EC0BD8">
        <w:trPr>
          <w:trHeight w:val="149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660077</w:t>
            </w:r>
          </w:p>
        </w:tc>
      </w:tr>
      <w:tr w:rsidR="00850316" w:rsidRPr="00EC0BD8" w:rsidTr="00EC0BD8">
        <w:trPr>
          <w:trHeight w:val="149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600000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660077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Прочие мероприятия в области благоустройства поселений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1233612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1333612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1233612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1333612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1233612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1333612</w:t>
            </w:r>
          </w:p>
        </w:tc>
      </w:tr>
      <w:tr w:rsidR="00850316" w:rsidRPr="00EC0BD8" w:rsidTr="00EC0BD8">
        <w:trPr>
          <w:trHeight w:val="307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bCs/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1587200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1787200</w:t>
            </w:r>
          </w:p>
        </w:tc>
      </w:tr>
      <w:tr w:rsidR="00850316" w:rsidRPr="00EC0BD8" w:rsidTr="00EC0BD8">
        <w:trPr>
          <w:trHeight w:val="168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0000000000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1587200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1787200</w:t>
            </w:r>
          </w:p>
        </w:tc>
      </w:tr>
      <w:tr w:rsidR="00850316" w:rsidRPr="00EC0BD8" w:rsidTr="00EC0BD8">
        <w:trPr>
          <w:trHeight w:val="168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культуре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0950070030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</w:t>
            </w:r>
          </w:p>
        </w:tc>
      </w:tr>
      <w:tr w:rsidR="00850316" w:rsidRPr="00EC0BD8" w:rsidTr="00EC0BD8">
        <w:trPr>
          <w:trHeight w:val="168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</w:t>
            </w:r>
          </w:p>
        </w:tc>
      </w:tr>
      <w:tr w:rsidR="00850316" w:rsidRPr="00EC0BD8" w:rsidTr="00EC0BD8">
        <w:trPr>
          <w:trHeight w:val="168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</w:t>
            </w:r>
          </w:p>
        </w:tc>
      </w:tr>
      <w:tr w:rsidR="00850316" w:rsidRPr="00EC0BD8" w:rsidTr="00EC0BD8">
        <w:trPr>
          <w:trHeight w:val="448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1007000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1207000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1100000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1100000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107000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107000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107000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107000</w:t>
            </w:r>
          </w:p>
        </w:tc>
      </w:tr>
      <w:tr w:rsidR="00850316" w:rsidRPr="00EC0BD8" w:rsidTr="00EC0BD8">
        <w:trPr>
          <w:trHeight w:val="80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490200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490200</w:t>
            </w:r>
          </w:p>
        </w:tc>
      </w:tr>
      <w:tr w:rsidR="00850316" w:rsidRPr="00EC0BD8" w:rsidTr="00EC0BD8">
        <w:trPr>
          <w:trHeight w:val="80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490200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490200</w:t>
            </w:r>
          </w:p>
        </w:tc>
      </w:tr>
      <w:tr w:rsidR="00850316" w:rsidRPr="00EC0BD8" w:rsidTr="00EC0BD8">
        <w:trPr>
          <w:trHeight w:val="80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490200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490200</w:t>
            </w:r>
          </w:p>
        </w:tc>
      </w:tr>
      <w:tr w:rsidR="00850316" w:rsidRPr="00EC0BD8" w:rsidTr="00EC0BD8">
        <w:trPr>
          <w:trHeight w:val="80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bCs/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80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1001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98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310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16897081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17758198</w:t>
            </w:r>
          </w:p>
        </w:tc>
      </w:tr>
    </w:tbl>
    <w:p w:rsidR="00850316" w:rsidRPr="00D3752C" w:rsidRDefault="00850316" w:rsidP="00EC0BD8">
      <w:pPr>
        <w:rPr>
          <w:sz w:val="20"/>
          <w:szCs w:val="20"/>
        </w:rPr>
      </w:pP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Приложение 5 к решению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Совета депутатов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Дмитриевского сельского поселения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Галичского муниципального района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от «  » ________ 2021 г. № __</w:t>
      </w:r>
    </w:p>
    <w:p w:rsidR="00850316" w:rsidRPr="00EC0BD8" w:rsidRDefault="00850316" w:rsidP="00EC0BD8">
      <w:pPr>
        <w:tabs>
          <w:tab w:val="left" w:pos="2475"/>
        </w:tabs>
        <w:jc w:val="right"/>
        <w:rPr>
          <w:sz w:val="20"/>
          <w:szCs w:val="20"/>
        </w:rPr>
      </w:pPr>
    </w:p>
    <w:p w:rsidR="00850316" w:rsidRPr="00EC0BD8" w:rsidRDefault="00850316" w:rsidP="00EC0BD8">
      <w:pPr>
        <w:tabs>
          <w:tab w:val="left" w:pos="2475"/>
        </w:tabs>
        <w:jc w:val="center"/>
        <w:rPr>
          <w:sz w:val="20"/>
          <w:szCs w:val="20"/>
        </w:rPr>
      </w:pPr>
      <w:r w:rsidRPr="00EC0BD8">
        <w:rPr>
          <w:b/>
          <w:sz w:val="20"/>
          <w:szCs w:val="20"/>
        </w:rPr>
        <w:t>Ведомственная структура расходов сельского поселения на 2022 год</w:t>
      </w:r>
    </w:p>
    <w:p w:rsidR="00850316" w:rsidRPr="00EC0BD8" w:rsidRDefault="00850316" w:rsidP="00EC0BD8">
      <w:pPr>
        <w:rPr>
          <w:b/>
          <w:sz w:val="20"/>
          <w:szCs w:val="20"/>
        </w:rPr>
      </w:pPr>
    </w:p>
    <w:tbl>
      <w:tblPr>
        <w:tblW w:w="977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3348"/>
        <w:gridCol w:w="720"/>
        <w:gridCol w:w="900"/>
        <w:gridCol w:w="361"/>
        <w:gridCol w:w="719"/>
        <w:gridCol w:w="1260"/>
        <w:gridCol w:w="1080"/>
        <w:gridCol w:w="1388"/>
      </w:tblGrid>
      <w:tr w:rsidR="00850316" w:rsidRPr="00EC0BD8" w:rsidTr="00EC0BD8"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Ведомство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Целевая</w:t>
            </w:r>
          </w:p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Вид</w:t>
            </w:r>
          </w:p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расходов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Сумма</w:t>
            </w:r>
          </w:p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(руб.)</w:t>
            </w:r>
          </w:p>
        </w:tc>
      </w:tr>
      <w:tr w:rsidR="00850316" w:rsidRPr="00EC0BD8" w:rsidTr="00EC0BD8"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16722025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9745789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0600000000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0600000110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060000110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0600000110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772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1892996</w:t>
            </w:r>
          </w:p>
        </w:tc>
      </w:tr>
      <w:tr w:rsidR="00850316" w:rsidRPr="00EC0BD8" w:rsidTr="00EC0BD8">
        <w:trPr>
          <w:trHeight w:val="188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1892996</w:t>
            </w:r>
          </w:p>
        </w:tc>
      </w:tr>
      <w:tr w:rsidR="00850316" w:rsidRPr="00EC0BD8" w:rsidTr="00EC0BD8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1801496</w:t>
            </w:r>
          </w:p>
        </w:tc>
      </w:tr>
      <w:tr w:rsidR="00850316" w:rsidRPr="00EC0BD8" w:rsidTr="00EC0BD8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1801496</w:t>
            </w:r>
          </w:p>
        </w:tc>
      </w:tr>
      <w:tr w:rsidR="00850316" w:rsidRPr="00EC0BD8" w:rsidTr="00EC0BD8">
        <w:trPr>
          <w:trHeight w:val="410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1801496</w:t>
            </w:r>
          </w:p>
        </w:tc>
      </w:tr>
      <w:tr w:rsidR="00850316" w:rsidRPr="00EC0BD8" w:rsidTr="00EC0BD8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85000</w:t>
            </w:r>
          </w:p>
        </w:tc>
      </w:tr>
      <w:tr w:rsidR="00850316" w:rsidRPr="00EC0BD8" w:rsidTr="00EC0BD8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72000</w:t>
            </w:r>
          </w:p>
        </w:tc>
      </w:tr>
      <w:tr w:rsidR="00850316" w:rsidRPr="00EC0BD8" w:rsidTr="00EC0BD8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72000</w:t>
            </w:r>
          </w:p>
        </w:tc>
      </w:tr>
      <w:tr w:rsidR="00850316" w:rsidRPr="00EC0BD8" w:rsidTr="00D3752C">
        <w:trPr>
          <w:trHeight w:val="220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13000</w:t>
            </w:r>
          </w:p>
        </w:tc>
      </w:tr>
      <w:tr w:rsidR="00850316" w:rsidRPr="00EC0BD8" w:rsidTr="00D3752C">
        <w:trPr>
          <w:trHeight w:val="16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850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13000</w:t>
            </w:r>
          </w:p>
        </w:tc>
      </w:tr>
      <w:tr w:rsidR="00850316" w:rsidRPr="00EC0BD8" w:rsidTr="00EC0BD8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6500</w:t>
            </w:r>
          </w:p>
        </w:tc>
      </w:tr>
      <w:tr w:rsidR="00850316" w:rsidRPr="00EC0BD8" w:rsidTr="00EC0BD8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6500</w:t>
            </w:r>
          </w:p>
        </w:tc>
      </w:tr>
      <w:tr w:rsidR="00850316" w:rsidRPr="00EC0BD8" w:rsidTr="00EC0BD8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6500</w:t>
            </w:r>
          </w:p>
        </w:tc>
      </w:tr>
      <w:tr w:rsidR="00850316" w:rsidRPr="00EC0BD8" w:rsidTr="00EC0BD8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</w:t>
            </w:r>
          </w:p>
        </w:tc>
      </w:tr>
      <w:tr w:rsidR="00850316" w:rsidRPr="00EC0BD8" w:rsidTr="00EC0BD8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</w:t>
            </w:r>
          </w:p>
        </w:tc>
      </w:tr>
      <w:tr w:rsidR="00850316" w:rsidRPr="00EC0BD8" w:rsidTr="00EC0BD8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</w:t>
            </w:r>
          </w:p>
        </w:tc>
      </w:tr>
      <w:tr w:rsidR="00850316" w:rsidRPr="00EC0BD8" w:rsidTr="00EC0BD8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870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</w:t>
            </w:r>
          </w:p>
        </w:tc>
      </w:tr>
      <w:tr w:rsidR="00850316" w:rsidRPr="00EC0BD8" w:rsidTr="00EC0BD8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7059625</w:t>
            </w:r>
          </w:p>
        </w:tc>
      </w:tr>
      <w:tr w:rsidR="00850316" w:rsidRPr="00EC0BD8" w:rsidTr="00EC0BD8">
        <w:trPr>
          <w:trHeight w:val="502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112950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112950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112950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40000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35000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35000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850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6766641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5929241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5929241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827400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827400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10000</w:t>
            </w:r>
          </w:p>
        </w:tc>
      </w:tr>
      <w:tr w:rsidR="00850316" w:rsidRPr="00EC0BD8" w:rsidTr="00EC0BD8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850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10000</w:t>
            </w:r>
          </w:p>
        </w:tc>
      </w:tr>
      <w:tr w:rsidR="00850316" w:rsidRPr="00EC0BD8" w:rsidTr="00EC0BD8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116034</w:t>
            </w:r>
          </w:p>
        </w:tc>
      </w:tr>
      <w:tr w:rsidR="00850316" w:rsidRPr="00EC0BD8" w:rsidTr="00EC0BD8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116034</w:t>
            </w:r>
          </w:p>
        </w:tc>
      </w:tr>
      <w:tr w:rsidR="00850316" w:rsidRPr="00EC0BD8" w:rsidTr="00EC0BD8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116034</w:t>
            </w:r>
          </w:p>
        </w:tc>
      </w:tr>
      <w:tr w:rsidR="00850316" w:rsidRPr="00EC0BD8" w:rsidTr="00EC0BD8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273800</w:t>
            </w:r>
          </w:p>
        </w:tc>
      </w:tr>
      <w:tr w:rsidR="00850316" w:rsidRPr="00EC0BD8" w:rsidTr="00EC0BD8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273800</w:t>
            </w:r>
          </w:p>
        </w:tc>
      </w:tr>
      <w:tr w:rsidR="00850316" w:rsidRPr="00EC0BD8" w:rsidTr="00EC0BD8">
        <w:trPr>
          <w:trHeight w:val="65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273800</w:t>
            </w:r>
          </w:p>
        </w:tc>
      </w:tr>
      <w:tr w:rsidR="00850316" w:rsidRPr="00EC0BD8" w:rsidTr="00EC0BD8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222087</w:t>
            </w:r>
          </w:p>
        </w:tc>
      </w:tr>
      <w:tr w:rsidR="00850316" w:rsidRPr="00EC0BD8" w:rsidTr="00EC0BD8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222087</w:t>
            </w:r>
          </w:p>
        </w:tc>
      </w:tr>
      <w:tr w:rsidR="00850316" w:rsidRPr="00EC0BD8" w:rsidTr="00EC0BD8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51713</w:t>
            </w:r>
          </w:p>
        </w:tc>
      </w:tr>
      <w:tr w:rsidR="00850316" w:rsidRPr="00EC0BD8" w:rsidTr="00EC0BD8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51713</w:t>
            </w:r>
          </w:p>
        </w:tc>
      </w:tr>
      <w:tr w:rsidR="00850316" w:rsidRPr="00EC0BD8" w:rsidTr="00EC0BD8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3149400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300000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val="en-US"/>
              </w:rPr>
              <w:t>34000S2250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val="en-US"/>
              </w:rPr>
              <w:t>34000S2250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val="en-US"/>
              </w:rPr>
              <w:t>34000S2250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2849400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2849400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2849400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2849400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1840000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120000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120000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120000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120000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172000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550000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550000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550000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1170000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1170000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1170000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1513036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1513036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0950070030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0950070030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0950070030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999236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999236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892236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892236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107000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Уплата сборов и иных платежей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850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107000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423800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423800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423800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423800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445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1261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35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1261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351"/>
        </w:trPr>
        <w:tc>
          <w:tcPr>
            <w:tcW w:w="3348" w:type="dxa"/>
            <w:tcMar>
              <w:left w:w="103" w:type="dxa"/>
            </w:tcMar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1261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310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</w:tr>
    </w:tbl>
    <w:p w:rsidR="00850316" w:rsidRPr="00EC0BD8" w:rsidRDefault="00850316" w:rsidP="00EC0BD8">
      <w:pPr>
        <w:rPr>
          <w:sz w:val="20"/>
          <w:szCs w:val="20"/>
        </w:rPr>
      </w:pP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Приложение 6 к решению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Совета депутатов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Дмитриевского сельского поселения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Галичского муниципального района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от «   » ________ 2021 г. № __</w:t>
      </w:r>
    </w:p>
    <w:p w:rsidR="00850316" w:rsidRPr="00EC0BD8" w:rsidRDefault="00850316" w:rsidP="00EC0BD8">
      <w:pPr>
        <w:tabs>
          <w:tab w:val="left" w:pos="2475"/>
        </w:tabs>
        <w:jc w:val="right"/>
        <w:rPr>
          <w:sz w:val="20"/>
          <w:szCs w:val="20"/>
        </w:rPr>
      </w:pPr>
    </w:p>
    <w:p w:rsidR="00850316" w:rsidRPr="00EC0BD8" w:rsidRDefault="00850316" w:rsidP="00EC0BD8">
      <w:pPr>
        <w:tabs>
          <w:tab w:val="left" w:pos="2475"/>
        </w:tabs>
        <w:jc w:val="center"/>
        <w:rPr>
          <w:b/>
          <w:sz w:val="20"/>
          <w:szCs w:val="20"/>
        </w:rPr>
      </w:pPr>
      <w:r w:rsidRPr="00EC0BD8">
        <w:rPr>
          <w:b/>
          <w:sz w:val="20"/>
          <w:szCs w:val="20"/>
        </w:rPr>
        <w:t>Ведомственная структура расходов сельского поселения на плановый период 2023-2024 годов</w:t>
      </w:r>
    </w:p>
    <w:p w:rsidR="00850316" w:rsidRPr="00EC0BD8" w:rsidRDefault="00850316" w:rsidP="00EC0BD8">
      <w:pPr>
        <w:rPr>
          <w:b/>
          <w:sz w:val="20"/>
          <w:szCs w:val="20"/>
        </w:rPr>
      </w:pPr>
    </w:p>
    <w:tbl>
      <w:tblPr>
        <w:tblW w:w="9722" w:type="dxa"/>
        <w:tblInd w:w="-5" w:type="dxa"/>
        <w:tblLayout w:type="fixed"/>
        <w:tblLook w:val="0000"/>
      </w:tblPr>
      <w:tblGrid>
        <w:gridCol w:w="3533"/>
        <w:gridCol w:w="720"/>
        <w:gridCol w:w="540"/>
        <w:gridCol w:w="540"/>
        <w:gridCol w:w="1260"/>
        <w:gridCol w:w="720"/>
        <w:gridCol w:w="1284"/>
        <w:gridCol w:w="1125"/>
      </w:tblGrid>
      <w:tr w:rsidR="00850316" w:rsidRPr="00EC0BD8" w:rsidTr="00EC0BD8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Ведомство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Целевая</w:t>
            </w:r>
          </w:p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Вид</w:t>
            </w:r>
          </w:p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расходов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Сумма</w:t>
            </w:r>
          </w:p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Сумма</w:t>
            </w:r>
          </w:p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(руб.)</w:t>
            </w:r>
          </w:p>
        </w:tc>
      </w:tr>
      <w:tr w:rsidR="00850316" w:rsidRPr="00EC0BD8" w:rsidTr="00EC0BD8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2024</w:t>
            </w:r>
          </w:p>
        </w:tc>
      </w:tr>
      <w:tr w:rsidR="00850316" w:rsidRPr="00EC0BD8" w:rsidTr="00EC0BD8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16897081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17758198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9643439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left" w:pos="20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9943439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791168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791168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791168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7 91168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791168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791168</w:t>
            </w:r>
          </w:p>
        </w:tc>
      </w:tr>
      <w:tr w:rsidR="00850316" w:rsidRPr="00EC0BD8" w:rsidTr="00EC0BD8">
        <w:trPr>
          <w:trHeight w:val="772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1929396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1929396</w:t>
            </w:r>
          </w:p>
        </w:tc>
      </w:tr>
      <w:tr w:rsidR="00850316" w:rsidRPr="00EC0BD8" w:rsidTr="00EC0BD8">
        <w:trPr>
          <w:trHeight w:val="18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1929396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1929396</w:t>
            </w:r>
          </w:p>
        </w:tc>
      </w:tr>
      <w:tr w:rsidR="00850316" w:rsidRPr="00EC0BD8" w:rsidTr="00EC0BD8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1801496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1801496</w:t>
            </w:r>
          </w:p>
        </w:tc>
      </w:tr>
      <w:tr w:rsidR="00850316" w:rsidRPr="00EC0BD8" w:rsidTr="00EC0BD8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1801496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1801496</w:t>
            </w:r>
          </w:p>
        </w:tc>
      </w:tr>
      <w:tr w:rsidR="00850316" w:rsidRPr="00EC0BD8" w:rsidTr="00EC0BD8">
        <w:trPr>
          <w:trHeight w:val="41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1801496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left" w:pos="187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1801496</w:t>
            </w:r>
          </w:p>
        </w:tc>
      </w:tr>
      <w:tr w:rsidR="00850316" w:rsidRPr="00EC0BD8" w:rsidTr="00EC0BD8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121400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left" w:pos="337"/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121400</w:t>
            </w:r>
          </w:p>
        </w:tc>
      </w:tr>
      <w:tr w:rsidR="00850316" w:rsidRPr="00EC0BD8" w:rsidTr="00EC0BD8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108400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left" w:pos="206"/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108400</w:t>
            </w:r>
          </w:p>
        </w:tc>
      </w:tr>
      <w:tr w:rsidR="00850316" w:rsidRPr="00EC0BD8" w:rsidTr="00EC0BD8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108400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108400</w:t>
            </w:r>
          </w:p>
        </w:tc>
      </w:tr>
      <w:tr w:rsidR="00850316" w:rsidRPr="00EC0BD8" w:rsidTr="00D3752C">
        <w:trPr>
          <w:trHeight w:val="174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13000</w:t>
            </w:r>
          </w:p>
        </w:tc>
      </w:tr>
      <w:tr w:rsidR="00850316" w:rsidRPr="00EC0BD8" w:rsidTr="00D3752C">
        <w:trPr>
          <w:trHeight w:val="116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13000</w:t>
            </w:r>
          </w:p>
        </w:tc>
      </w:tr>
      <w:tr w:rsidR="00850316" w:rsidRPr="00EC0BD8" w:rsidTr="00EC0BD8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6500</w:t>
            </w:r>
          </w:p>
        </w:tc>
      </w:tr>
      <w:tr w:rsidR="00850316" w:rsidRPr="00EC0BD8" w:rsidTr="00EC0BD8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6500</w:t>
            </w:r>
          </w:p>
        </w:tc>
      </w:tr>
      <w:tr w:rsidR="00850316" w:rsidRPr="00EC0BD8" w:rsidTr="00EC0BD8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6500</w:t>
            </w:r>
          </w:p>
        </w:tc>
      </w:tr>
      <w:tr w:rsidR="00850316" w:rsidRPr="00EC0BD8" w:rsidTr="00EC0BD8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</w:t>
            </w:r>
          </w:p>
        </w:tc>
      </w:tr>
      <w:tr w:rsidR="00850316" w:rsidRPr="00EC0BD8" w:rsidTr="00EC0BD8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</w:t>
            </w:r>
          </w:p>
        </w:tc>
      </w:tr>
      <w:tr w:rsidR="00850316" w:rsidRPr="00EC0BD8" w:rsidTr="00EC0BD8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</w:t>
            </w:r>
          </w:p>
        </w:tc>
      </w:tr>
      <w:tr w:rsidR="00850316" w:rsidRPr="00EC0BD8" w:rsidTr="00EC0BD8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870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</w:t>
            </w:r>
          </w:p>
        </w:tc>
      </w:tr>
      <w:tr w:rsidR="00850316" w:rsidRPr="00EC0BD8" w:rsidTr="00EC0BD8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6902875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7220875</w:t>
            </w:r>
          </w:p>
        </w:tc>
      </w:tr>
      <w:tr w:rsidR="00850316" w:rsidRPr="00EC0BD8" w:rsidTr="00EC0BD8">
        <w:trPr>
          <w:trHeight w:val="502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200000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200000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200000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41600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41600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36400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36400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36400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36400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5200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5200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6639241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6839241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6639241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6839241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5929241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5929241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5929241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5929241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900000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700000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900000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10000</w:t>
            </w:r>
          </w:p>
        </w:tc>
      </w:tr>
      <w:tr w:rsidR="00850316" w:rsidRPr="00EC0BD8" w:rsidTr="00EC0BD8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10000</w:t>
            </w:r>
          </w:p>
        </w:tc>
      </w:tr>
      <w:tr w:rsidR="00850316" w:rsidRPr="00EC0BD8" w:rsidTr="00EC0BD8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116034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116034</w:t>
            </w:r>
          </w:p>
        </w:tc>
      </w:tr>
      <w:tr w:rsidR="00850316" w:rsidRPr="00EC0BD8" w:rsidTr="00EC0BD8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116034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116034</w:t>
            </w:r>
          </w:p>
        </w:tc>
      </w:tr>
      <w:tr w:rsidR="00850316" w:rsidRPr="00EC0BD8" w:rsidTr="00EC0BD8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116034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116034</w:t>
            </w:r>
          </w:p>
        </w:tc>
      </w:tr>
      <w:tr w:rsidR="00850316" w:rsidRPr="00EC0BD8" w:rsidTr="00EC0BD8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116034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116034</w:t>
            </w:r>
          </w:p>
        </w:tc>
      </w:tr>
      <w:tr w:rsidR="00850316" w:rsidRPr="00EC0BD8" w:rsidTr="00EC0BD8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</w:t>
            </w:r>
          </w:p>
        </w:tc>
      </w:tr>
      <w:tr w:rsidR="00850316" w:rsidRPr="00EC0BD8" w:rsidTr="00EC0BD8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284400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284400</w:t>
            </w:r>
          </w:p>
        </w:tc>
      </w:tr>
      <w:tr w:rsidR="00850316" w:rsidRPr="00EC0BD8" w:rsidTr="00EC0BD8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284400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284400</w:t>
            </w:r>
          </w:p>
        </w:tc>
      </w:tr>
      <w:tr w:rsidR="00850316" w:rsidRPr="00EC0BD8" w:rsidTr="00EC0BD8">
        <w:trPr>
          <w:trHeight w:val="65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284400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284400</w:t>
            </w:r>
          </w:p>
        </w:tc>
      </w:tr>
      <w:tr w:rsidR="00850316" w:rsidRPr="00EC0BD8" w:rsidTr="00EC0BD8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222087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222087</w:t>
            </w:r>
          </w:p>
        </w:tc>
      </w:tr>
      <w:tr w:rsidR="00850316" w:rsidRPr="00EC0BD8" w:rsidTr="00EC0BD8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222087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222087</w:t>
            </w:r>
          </w:p>
        </w:tc>
      </w:tr>
      <w:tr w:rsidR="00850316" w:rsidRPr="00EC0BD8" w:rsidTr="00EC0BD8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62313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62313</w:t>
            </w:r>
          </w:p>
        </w:tc>
      </w:tr>
      <w:tr w:rsidR="00850316" w:rsidRPr="00EC0BD8" w:rsidTr="00EC0BD8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62313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62313</w:t>
            </w:r>
          </w:p>
        </w:tc>
      </w:tr>
      <w:tr w:rsidR="00850316" w:rsidRPr="00EC0BD8" w:rsidTr="00EC0BD8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3248420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left" w:pos="206"/>
              </w:tabs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3349460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left" w:pos="20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финансирование по мероприятию по борьбе с борщевиков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340000</w:t>
            </w:r>
            <w:r w:rsidRPr="00EC0BD8">
              <w:rPr>
                <w:sz w:val="20"/>
                <w:szCs w:val="20"/>
                <w:lang w:val="en-US"/>
              </w:rPr>
              <w:t>S</w:t>
            </w:r>
            <w:r w:rsidRPr="00EC0BD8">
              <w:rPr>
                <w:sz w:val="20"/>
                <w:szCs w:val="20"/>
              </w:rPr>
              <w:t>2250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left" w:pos="20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340000</w:t>
            </w:r>
            <w:r w:rsidRPr="00EC0BD8">
              <w:rPr>
                <w:sz w:val="20"/>
                <w:szCs w:val="20"/>
                <w:lang w:val="en-US"/>
              </w:rPr>
              <w:t>S</w:t>
            </w:r>
            <w:r w:rsidRPr="00EC0BD8">
              <w:rPr>
                <w:sz w:val="20"/>
                <w:szCs w:val="20"/>
              </w:rPr>
              <w:t>2250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left" w:pos="20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340000</w:t>
            </w:r>
            <w:r w:rsidRPr="00EC0BD8">
              <w:rPr>
                <w:sz w:val="20"/>
                <w:szCs w:val="20"/>
                <w:lang w:val="en-US"/>
              </w:rPr>
              <w:t>S</w:t>
            </w:r>
            <w:r w:rsidRPr="00EC0BD8">
              <w:rPr>
                <w:sz w:val="20"/>
                <w:szCs w:val="20"/>
              </w:rPr>
              <w:t>2250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left" w:pos="20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2948420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left" w:pos="20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3049460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2948420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left" w:pos="20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3049460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2948420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left" w:pos="20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3049460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2948420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left" w:pos="20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3049460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1933622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left" w:pos="262"/>
              </w:tabs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2193699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100010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200010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100010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200010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100010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200010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100010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200010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1833612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1993689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660077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660077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660077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1233612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1333612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1233612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1333612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1233612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1333612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1587200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1787200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1587200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1787200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0950070030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bCs/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1007000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1207000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1007000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1207000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1100000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1100000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107000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107000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850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107000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107000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490200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490200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490200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490200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490200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490200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490200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490200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b/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b/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44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35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</w:tr>
      <w:tr w:rsidR="00850316" w:rsidRPr="00EC0BD8" w:rsidTr="00EC0BD8">
        <w:trPr>
          <w:trHeight w:val="35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310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tabs>
                <w:tab w:val="center" w:pos="1066"/>
              </w:tabs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50000</w:t>
            </w:r>
          </w:p>
        </w:tc>
      </w:tr>
    </w:tbl>
    <w:p w:rsidR="00850316" w:rsidRPr="00EC0BD8" w:rsidRDefault="00850316" w:rsidP="00EC0BD8">
      <w:pPr>
        <w:rPr>
          <w:sz w:val="20"/>
          <w:szCs w:val="20"/>
        </w:rPr>
      </w:pP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Приложение 7 к решению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Совета депутатов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Дмитриевского сельского поселения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Галичского муниципального района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от «   » ________ 2021 г. № __</w:t>
      </w:r>
    </w:p>
    <w:p w:rsidR="00850316" w:rsidRPr="00EC0BD8" w:rsidRDefault="00850316" w:rsidP="00EC0BD8">
      <w:pPr>
        <w:pStyle w:val="BodyText"/>
        <w:rPr>
          <w:b/>
          <w:bCs/>
          <w:iCs/>
          <w:sz w:val="20"/>
          <w:szCs w:val="20"/>
        </w:rPr>
      </w:pPr>
    </w:p>
    <w:p w:rsidR="00850316" w:rsidRPr="00D3752C" w:rsidRDefault="00850316" w:rsidP="00D3752C">
      <w:pPr>
        <w:pStyle w:val="BodyText"/>
        <w:jc w:val="center"/>
        <w:rPr>
          <w:b/>
          <w:sz w:val="20"/>
          <w:szCs w:val="20"/>
        </w:rPr>
      </w:pPr>
      <w:r w:rsidRPr="00EC0BD8">
        <w:rPr>
          <w:b/>
          <w:sz w:val="20"/>
          <w:szCs w:val="20"/>
        </w:rPr>
        <w:t>Программа муниципальных внутренних заимствований Дмитриевского сельского поселения на 2022 год</w:t>
      </w:r>
    </w:p>
    <w:p w:rsidR="00850316" w:rsidRPr="00EC0BD8" w:rsidRDefault="00850316" w:rsidP="00EC0BD8">
      <w:pPr>
        <w:pStyle w:val="BodyText"/>
        <w:jc w:val="right"/>
        <w:rPr>
          <w:sz w:val="20"/>
          <w:szCs w:val="20"/>
        </w:rPr>
      </w:pPr>
      <w:r w:rsidRPr="00EC0BD8">
        <w:rPr>
          <w:sz w:val="20"/>
          <w:szCs w:val="20"/>
        </w:rPr>
        <w:t>( руб.)</w:t>
      </w:r>
    </w:p>
    <w:tbl>
      <w:tblPr>
        <w:tblW w:w="0" w:type="auto"/>
        <w:tblInd w:w="-437" w:type="dxa"/>
        <w:tblLayout w:type="fixed"/>
        <w:tblLook w:val="0000"/>
      </w:tblPr>
      <w:tblGrid>
        <w:gridCol w:w="8129"/>
        <w:gridCol w:w="1801"/>
      </w:tblGrid>
      <w:tr w:rsidR="00850316" w:rsidRPr="00EC0BD8" w:rsidTr="00EC0BD8">
        <w:trPr>
          <w:trHeight w:val="401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Сумма</w:t>
            </w:r>
          </w:p>
        </w:tc>
      </w:tr>
      <w:tr w:rsidR="00850316" w:rsidRPr="00EC0BD8" w:rsidTr="00D3752C">
        <w:trPr>
          <w:trHeight w:val="978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 xml:space="preserve">Кредитные соглашения и договоры, заключенные с кредитными организациями от имени муниципального образования </w:t>
            </w:r>
          </w:p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получение кредитов</w:t>
            </w:r>
          </w:p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657275</w:t>
            </w:r>
          </w:p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657275</w:t>
            </w:r>
          </w:p>
        </w:tc>
      </w:tr>
    </w:tbl>
    <w:p w:rsidR="00850316" w:rsidRPr="00EC0BD8" w:rsidRDefault="00850316" w:rsidP="00EC0BD8">
      <w:pPr>
        <w:rPr>
          <w:sz w:val="20"/>
          <w:szCs w:val="20"/>
        </w:rPr>
      </w:pP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Приложение 8 к решению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Совета депутатов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Дмитриевского сельского поселения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Галичского муниципального района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от «   » ________ 2021 г. № __</w:t>
      </w:r>
    </w:p>
    <w:p w:rsidR="00850316" w:rsidRPr="00EC0BD8" w:rsidRDefault="00850316" w:rsidP="00EC0BD8">
      <w:pPr>
        <w:pStyle w:val="BodyText"/>
        <w:rPr>
          <w:b/>
          <w:bCs/>
          <w:iCs/>
          <w:sz w:val="20"/>
          <w:szCs w:val="20"/>
        </w:rPr>
      </w:pPr>
    </w:p>
    <w:p w:rsidR="00850316" w:rsidRPr="00EC0BD8" w:rsidRDefault="00850316" w:rsidP="00EC0BD8">
      <w:pPr>
        <w:pStyle w:val="BodyText"/>
        <w:jc w:val="center"/>
        <w:rPr>
          <w:b/>
          <w:sz w:val="20"/>
          <w:szCs w:val="20"/>
        </w:rPr>
      </w:pPr>
      <w:r w:rsidRPr="00EC0BD8">
        <w:rPr>
          <w:b/>
          <w:sz w:val="20"/>
          <w:szCs w:val="20"/>
        </w:rPr>
        <w:t>Программа муниципальных внутренних заимствований Дмитриевского сельского поселения на плановый период 2022-2023 годов</w:t>
      </w:r>
    </w:p>
    <w:p w:rsidR="00850316" w:rsidRPr="00EC0BD8" w:rsidRDefault="00850316" w:rsidP="00EC0BD8">
      <w:pPr>
        <w:pStyle w:val="BodyText"/>
        <w:jc w:val="right"/>
        <w:rPr>
          <w:sz w:val="20"/>
          <w:szCs w:val="20"/>
        </w:rPr>
      </w:pPr>
      <w:r w:rsidRPr="00EC0BD8">
        <w:rPr>
          <w:sz w:val="20"/>
          <w:szCs w:val="20"/>
        </w:rPr>
        <w:t>( руб.)</w:t>
      </w:r>
    </w:p>
    <w:tbl>
      <w:tblPr>
        <w:tblW w:w="9927" w:type="dxa"/>
        <w:tblInd w:w="-4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873"/>
        <w:gridCol w:w="1717"/>
        <w:gridCol w:w="1337"/>
      </w:tblGrid>
      <w:tr w:rsidR="00850316" w:rsidRPr="00EC0BD8" w:rsidTr="00EC0BD8">
        <w:trPr>
          <w:trHeight w:val="275"/>
        </w:trPr>
        <w:tc>
          <w:tcPr>
            <w:tcW w:w="6873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сумма</w:t>
            </w:r>
          </w:p>
        </w:tc>
        <w:tc>
          <w:tcPr>
            <w:tcW w:w="1337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Сумма</w:t>
            </w:r>
          </w:p>
        </w:tc>
      </w:tr>
      <w:tr w:rsidR="00850316" w:rsidRPr="00EC0BD8" w:rsidTr="00EC0BD8">
        <w:trPr>
          <w:trHeight w:val="275"/>
        </w:trPr>
        <w:tc>
          <w:tcPr>
            <w:tcW w:w="6873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2023</w:t>
            </w:r>
          </w:p>
        </w:tc>
        <w:tc>
          <w:tcPr>
            <w:tcW w:w="1337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2024</w:t>
            </w:r>
          </w:p>
        </w:tc>
      </w:tr>
      <w:tr w:rsidR="00850316" w:rsidRPr="00EC0BD8" w:rsidTr="00D3752C">
        <w:trPr>
          <w:trHeight w:val="517"/>
        </w:trPr>
        <w:tc>
          <w:tcPr>
            <w:tcW w:w="6873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 xml:space="preserve">Кредитные соглашения и договоры, заключенные с кредитными организациями от имени муниципального образования </w:t>
            </w:r>
          </w:p>
        </w:tc>
        <w:tc>
          <w:tcPr>
            <w:tcW w:w="17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1078442</w:t>
            </w:r>
          </w:p>
        </w:tc>
        <w:tc>
          <w:tcPr>
            <w:tcW w:w="1337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1528976</w:t>
            </w:r>
          </w:p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50316" w:rsidRPr="00EC0BD8" w:rsidTr="00EC0BD8">
        <w:trPr>
          <w:trHeight w:val="565"/>
        </w:trPr>
        <w:tc>
          <w:tcPr>
            <w:tcW w:w="6873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получение кредитов</w:t>
            </w:r>
          </w:p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1735717</w:t>
            </w:r>
          </w:p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-657275</w:t>
            </w:r>
          </w:p>
        </w:tc>
        <w:tc>
          <w:tcPr>
            <w:tcW w:w="1337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3264693</w:t>
            </w:r>
          </w:p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-1735717</w:t>
            </w:r>
          </w:p>
        </w:tc>
      </w:tr>
    </w:tbl>
    <w:p w:rsidR="00850316" w:rsidRPr="00EC0BD8" w:rsidRDefault="00850316" w:rsidP="00EC0BD8">
      <w:pPr>
        <w:tabs>
          <w:tab w:val="left" w:pos="2475"/>
        </w:tabs>
        <w:jc w:val="right"/>
        <w:rPr>
          <w:sz w:val="20"/>
          <w:szCs w:val="20"/>
        </w:rPr>
      </w:pPr>
    </w:p>
    <w:p w:rsidR="00850316" w:rsidRPr="00EC0BD8" w:rsidRDefault="00850316" w:rsidP="00EC0BD8">
      <w:pPr>
        <w:tabs>
          <w:tab w:val="left" w:pos="2475"/>
        </w:tabs>
        <w:jc w:val="right"/>
        <w:rPr>
          <w:sz w:val="20"/>
          <w:szCs w:val="20"/>
        </w:rPr>
      </w:pP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Приложение 9 к решению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Совета депутатов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Дмитриевского сельского поселения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Галичского муниципального района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от «   » ________ 2021 г. № __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</w:p>
    <w:p w:rsidR="00850316" w:rsidRPr="00EC0BD8" w:rsidRDefault="00850316" w:rsidP="00EC0BD8">
      <w:pPr>
        <w:pStyle w:val="BodyText"/>
        <w:spacing w:after="0"/>
        <w:jc w:val="center"/>
        <w:rPr>
          <w:b/>
          <w:sz w:val="20"/>
          <w:szCs w:val="20"/>
        </w:rPr>
      </w:pPr>
      <w:r w:rsidRPr="00EC0BD8">
        <w:rPr>
          <w:b/>
          <w:sz w:val="20"/>
          <w:szCs w:val="20"/>
        </w:rPr>
        <w:t>Источники финансирования дефицита бюджета сельского поселения</w:t>
      </w:r>
    </w:p>
    <w:p w:rsidR="00850316" w:rsidRPr="00EC0BD8" w:rsidRDefault="00850316" w:rsidP="00EC0BD8">
      <w:pPr>
        <w:pStyle w:val="BodyText"/>
        <w:spacing w:after="0"/>
        <w:jc w:val="center"/>
        <w:rPr>
          <w:b/>
          <w:sz w:val="20"/>
          <w:szCs w:val="20"/>
        </w:rPr>
      </w:pPr>
      <w:r w:rsidRPr="00EC0BD8">
        <w:rPr>
          <w:b/>
          <w:sz w:val="20"/>
          <w:szCs w:val="20"/>
        </w:rPr>
        <w:t xml:space="preserve"> на 202</w:t>
      </w:r>
      <w:r w:rsidRPr="00EC0BD8">
        <w:rPr>
          <w:b/>
          <w:sz w:val="20"/>
          <w:szCs w:val="20"/>
          <w:lang w:val="en-US"/>
        </w:rPr>
        <w:t>2</w:t>
      </w:r>
      <w:r w:rsidRPr="00EC0BD8">
        <w:rPr>
          <w:b/>
          <w:sz w:val="20"/>
          <w:szCs w:val="20"/>
        </w:rPr>
        <w:t xml:space="preserve"> год</w:t>
      </w:r>
    </w:p>
    <w:p w:rsidR="00850316" w:rsidRPr="00EC0BD8" w:rsidRDefault="00850316" w:rsidP="00EC0BD8">
      <w:pPr>
        <w:pStyle w:val="BodyText"/>
        <w:spacing w:after="0"/>
        <w:jc w:val="right"/>
        <w:rPr>
          <w:sz w:val="20"/>
          <w:szCs w:val="20"/>
        </w:rPr>
      </w:pPr>
      <w:r w:rsidRPr="00EC0BD8">
        <w:rPr>
          <w:sz w:val="20"/>
          <w:szCs w:val="20"/>
        </w:rPr>
        <w:t>( руб.)</w:t>
      </w:r>
    </w:p>
    <w:tbl>
      <w:tblPr>
        <w:tblW w:w="9561" w:type="dxa"/>
        <w:tblInd w:w="-252" w:type="dxa"/>
        <w:tblLayout w:type="fixed"/>
        <w:tblLook w:val="0000"/>
      </w:tblPr>
      <w:tblGrid>
        <w:gridCol w:w="2700"/>
        <w:gridCol w:w="5450"/>
        <w:gridCol w:w="1411"/>
      </w:tblGrid>
      <w:tr w:rsidR="00850316" w:rsidRPr="00EC0BD8" w:rsidTr="00EC0BD8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Код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Сумма</w:t>
            </w:r>
          </w:p>
        </w:tc>
      </w:tr>
      <w:tr w:rsidR="00850316" w:rsidRPr="00EC0BD8" w:rsidTr="00EC0BD8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01 00 00 00 00 0000 000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6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57275</w:t>
            </w:r>
          </w:p>
        </w:tc>
      </w:tr>
      <w:tr w:rsidR="00850316" w:rsidRPr="00EC0BD8" w:rsidTr="00EC0BD8">
        <w:trPr>
          <w:trHeight w:val="563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01 02 00 00 00 0000 000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6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57275</w:t>
            </w:r>
          </w:p>
        </w:tc>
      </w:tr>
      <w:tr w:rsidR="00850316" w:rsidRPr="00EC0BD8" w:rsidTr="00EC0BD8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01 02 00 00 00 0000 700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Получение кредитов покредитных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6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57275</w:t>
            </w:r>
          </w:p>
        </w:tc>
      </w:tr>
      <w:tr w:rsidR="00850316" w:rsidRPr="00EC0BD8" w:rsidTr="00EC0BD8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01 02 00 00 10 0000 710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  <w:lang w:val="en-US"/>
              </w:rPr>
              <w:t>657275</w:t>
            </w:r>
          </w:p>
        </w:tc>
      </w:tr>
      <w:tr w:rsidR="00850316" w:rsidRPr="00EC0BD8" w:rsidTr="00EC0BD8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01 05 00 00 00 0000 000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iCs/>
                <w:sz w:val="20"/>
                <w:szCs w:val="20"/>
              </w:rPr>
              <w:t>0</w:t>
            </w:r>
          </w:p>
        </w:tc>
      </w:tr>
      <w:tr w:rsidR="00850316" w:rsidRPr="00EC0BD8" w:rsidTr="00EC0BD8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01 05 00 00 00 0000 000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-1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6722025</w:t>
            </w:r>
          </w:p>
        </w:tc>
      </w:tr>
      <w:tr w:rsidR="00850316" w:rsidRPr="00EC0BD8" w:rsidTr="00EC0BD8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01 05 02 00 00 0000 500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-1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6722025</w:t>
            </w:r>
          </w:p>
        </w:tc>
      </w:tr>
      <w:tr w:rsidR="00850316" w:rsidRPr="00EC0BD8" w:rsidTr="00D3752C">
        <w:trPr>
          <w:trHeight w:val="2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01 05 02 01 00 0000 510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-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16722025</w:t>
            </w:r>
          </w:p>
        </w:tc>
      </w:tr>
      <w:tr w:rsidR="00850316" w:rsidRPr="00EC0BD8" w:rsidTr="00D3752C">
        <w:trPr>
          <w:trHeight w:val="53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01 05 02 01 10 0000 510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-1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6722025</w:t>
            </w:r>
          </w:p>
        </w:tc>
      </w:tr>
      <w:tr w:rsidR="00850316" w:rsidRPr="00EC0BD8" w:rsidTr="00EC0BD8">
        <w:trPr>
          <w:trHeight w:val="28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01 05 00 00 00 0000 600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1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6722025</w:t>
            </w:r>
          </w:p>
        </w:tc>
      </w:tr>
      <w:tr w:rsidR="00850316" w:rsidRPr="00EC0BD8" w:rsidTr="00EC0BD8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01 05 02 00 00 0000 600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1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6722025</w:t>
            </w:r>
          </w:p>
        </w:tc>
      </w:tr>
      <w:tr w:rsidR="00850316" w:rsidRPr="00EC0BD8" w:rsidTr="00D3752C">
        <w:trPr>
          <w:trHeight w:val="13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01 05 02 01 00 0000 610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1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6722025</w:t>
            </w:r>
          </w:p>
        </w:tc>
      </w:tr>
      <w:tr w:rsidR="00850316" w:rsidRPr="00EC0BD8" w:rsidTr="00EC0BD8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1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6722025</w:t>
            </w:r>
          </w:p>
        </w:tc>
      </w:tr>
    </w:tbl>
    <w:p w:rsidR="00850316" w:rsidRPr="00EC0BD8" w:rsidRDefault="00850316" w:rsidP="00EC0BD8">
      <w:pPr>
        <w:rPr>
          <w:sz w:val="20"/>
          <w:szCs w:val="20"/>
        </w:rPr>
      </w:pP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Приложение 10 к решению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Совета депутатов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Дмитриевского сельского поселения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Галичского муниципального района</w:t>
      </w:r>
    </w:p>
    <w:p w:rsidR="00850316" w:rsidRPr="00EC0BD8" w:rsidRDefault="00850316" w:rsidP="00EC0BD8">
      <w:pPr>
        <w:ind w:left="5580"/>
        <w:jc w:val="center"/>
        <w:rPr>
          <w:sz w:val="20"/>
          <w:szCs w:val="20"/>
        </w:rPr>
      </w:pPr>
      <w:r w:rsidRPr="00EC0BD8">
        <w:rPr>
          <w:sz w:val="20"/>
          <w:szCs w:val="20"/>
        </w:rPr>
        <w:t>от «   » ________ 2021 г. № __</w:t>
      </w:r>
    </w:p>
    <w:p w:rsidR="00850316" w:rsidRPr="00EC0BD8" w:rsidRDefault="00850316" w:rsidP="00EC0BD8">
      <w:pPr>
        <w:ind w:left="5580"/>
        <w:jc w:val="center"/>
        <w:rPr>
          <w:b/>
          <w:sz w:val="20"/>
          <w:szCs w:val="20"/>
        </w:rPr>
      </w:pPr>
    </w:p>
    <w:p w:rsidR="00850316" w:rsidRPr="00EC0BD8" w:rsidRDefault="00850316" w:rsidP="00EC0BD8">
      <w:pPr>
        <w:pStyle w:val="BodyText"/>
        <w:spacing w:after="0"/>
        <w:jc w:val="center"/>
        <w:rPr>
          <w:b/>
          <w:sz w:val="20"/>
          <w:szCs w:val="20"/>
        </w:rPr>
      </w:pPr>
      <w:r w:rsidRPr="00EC0BD8">
        <w:rPr>
          <w:b/>
          <w:sz w:val="20"/>
          <w:szCs w:val="20"/>
        </w:rPr>
        <w:t>Источники финансирования дефицита бюджета сельского поселения</w:t>
      </w:r>
    </w:p>
    <w:p w:rsidR="00850316" w:rsidRPr="00EC0BD8" w:rsidRDefault="00850316" w:rsidP="00EC0BD8">
      <w:pPr>
        <w:pStyle w:val="BodyText"/>
        <w:spacing w:after="0"/>
        <w:jc w:val="center"/>
        <w:rPr>
          <w:b/>
          <w:sz w:val="20"/>
          <w:szCs w:val="20"/>
        </w:rPr>
      </w:pPr>
      <w:r w:rsidRPr="00EC0BD8">
        <w:rPr>
          <w:b/>
          <w:sz w:val="20"/>
          <w:szCs w:val="20"/>
        </w:rPr>
        <w:t>на плановый период 2023-2024 годов</w:t>
      </w:r>
    </w:p>
    <w:p w:rsidR="00850316" w:rsidRPr="00EC0BD8" w:rsidRDefault="00850316" w:rsidP="00EC0BD8">
      <w:pPr>
        <w:pStyle w:val="BodyText"/>
        <w:spacing w:after="0"/>
        <w:jc w:val="right"/>
        <w:rPr>
          <w:b/>
          <w:sz w:val="20"/>
          <w:szCs w:val="20"/>
        </w:rPr>
      </w:pPr>
      <w:r w:rsidRPr="00EC0BD8">
        <w:rPr>
          <w:b/>
          <w:sz w:val="20"/>
          <w:szCs w:val="20"/>
        </w:rPr>
        <w:t>( руб.)</w:t>
      </w:r>
    </w:p>
    <w:tbl>
      <w:tblPr>
        <w:tblW w:w="9905" w:type="dxa"/>
        <w:tblInd w:w="-2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521"/>
        <w:gridCol w:w="3940"/>
        <w:gridCol w:w="1985"/>
        <w:gridCol w:w="1459"/>
      </w:tblGrid>
      <w:tr w:rsidR="00850316" w:rsidRPr="00EC0BD8" w:rsidTr="00D3752C">
        <w:tc>
          <w:tcPr>
            <w:tcW w:w="2521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Код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Сумма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Сумма</w:t>
            </w:r>
          </w:p>
        </w:tc>
      </w:tr>
      <w:tr w:rsidR="00850316" w:rsidRPr="00EC0BD8" w:rsidTr="00D3752C">
        <w:tc>
          <w:tcPr>
            <w:tcW w:w="2521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sz w:val="20"/>
                <w:szCs w:val="20"/>
              </w:rPr>
              <w:t>202</w:t>
            </w:r>
            <w:r w:rsidRPr="00EC0BD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sz w:val="20"/>
                <w:szCs w:val="20"/>
              </w:rPr>
              <w:t>202</w:t>
            </w:r>
            <w:r w:rsidRPr="00EC0BD8">
              <w:rPr>
                <w:sz w:val="20"/>
                <w:szCs w:val="20"/>
                <w:lang w:val="en-US"/>
              </w:rPr>
              <w:t>4</w:t>
            </w:r>
          </w:p>
        </w:tc>
      </w:tr>
      <w:tr w:rsidR="00850316" w:rsidRPr="00EC0BD8" w:rsidTr="00D3752C">
        <w:tc>
          <w:tcPr>
            <w:tcW w:w="2521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01 00 00 00 00 0000 000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sz w:val="20"/>
                <w:szCs w:val="20"/>
              </w:rPr>
              <w:t>10</w:t>
            </w:r>
            <w:r w:rsidRPr="00EC0BD8">
              <w:rPr>
                <w:sz w:val="20"/>
                <w:szCs w:val="20"/>
                <w:lang w:val="en-US"/>
              </w:rPr>
              <w:t>78442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tabs>
                <w:tab w:val="left" w:pos="243"/>
                <w:tab w:val="center" w:pos="1601"/>
              </w:tabs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1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528976</w:t>
            </w:r>
          </w:p>
        </w:tc>
      </w:tr>
      <w:tr w:rsidR="00850316" w:rsidRPr="00EC0BD8" w:rsidTr="00D3752C">
        <w:tc>
          <w:tcPr>
            <w:tcW w:w="2521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01 02 00 00 00 0000 000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sz w:val="20"/>
                <w:szCs w:val="20"/>
              </w:rPr>
              <w:t>10</w:t>
            </w:r>
            <w:r w:rsidRPr="00EC0BD8">
              <w:rPr>
                <w:sz w:val="20"/>
                <w:szCs w:val="20"/>
                <w:lang w:val="en-US"/>
              </w:rPr>
              <w:t>78442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tabs>
                <w:tab w:val="left" w:pos="243"/>
                <w:tab w:val="center" w:pos="1601"/>
              </w:tabs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1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528976</w:t>
            </w:r>
          </w:p>
        </w:tc>
      </w:tr>
      <w:tr w:rsidR="00850316" w:rsidRPr="00EC0BD8" w:rsidTr="00D3752C">
        <w:tc>
          <w:tcPr>
            <w:tcW w:w="2521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01 02 00 00 00 0000 700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sz w:val="20"/>
                <w:szCs w:val="20"/>
              </w:rPr>
              <w:t>1</w:t>
            </w:r>
            <w:r w:rsidRPr="00EC0BD8">
              <w:rPr>
                <w:sz w:val="20"/>
                <w:szCs w:val="20"/>
                <w:lang w:val="en-US"/>
              </w:rPr>
              <w:t>735717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tabs>
                <w:tab w:val="center" w:pos="1601"/>
              </w:tabs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3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264693</w:t>
            </w:r>
          </w:p>
        </w:tc>
      </w:tr>
      <w:tr w:rsidR="00850316" w:rsidRPr="00EC0BD8" w:rsidTr="00D3752C">
        <w:tc>
          <w:tcPr>
            <w:tcW w:w="2521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01 02 00 00 10 0000 710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sz w:val="20"/>
                <w:szCs w:val="20"/>
                <w:lang w:val="en-US"/>
              </w:rPr>
              <w:t>1735717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tabs>
                <w:tab w:val="left" w:pos="206"/>
                <w:tab w:val="center" w:pos="1601"/>
              </w:tabs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3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264693</w:t>
            </w:r>
          </w:p>
        </w:tc>
      </w:tr>
      <w:tr w:rsidR="00850316" w:rsidRPr="00EC0BD8" w:rsidTr="00D3752C">
        <w:tc>
          <w:tcPr>
            <w:tcW w:w="2521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01 02 00 00 00 0000 800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sz w:val="20"/>
                <w:szCs w:val="20"/>
              </w:rPr>
              <w:t>-6</w:t>
            </w:r>
            <w:r w:rsidRPr="00EC0BD8">
              <w:rPr>
                <w:sz w:val="20"/>
                <w:szCs w:val="20"/>
                <w:lang w:val="en-US"/>
              </w:rPr>
              <w:t>57275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tabs>
                <w:tab w:val="left" w:pos="206"/>
                <w:tab w:val="center" w:pos="1601"/>
              </w:tabs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sz w:val="20"/>
                <w:szCs w:val="20"/>
              </w:rPr>
              <w:t>-1</w:t>
            </w:r>
            <w:r w:rsidRPr="00EC0BD8">
              <w:rPr>
                <w:sz w:val="20"/>
                <w:szCs w:val="20"/>
                <w:lang w:val="en-US"/>
              </w:rPr>
              <w:t>735717</w:t>
            </w:r>
          </w:p>
        </w:tc>
      </w:tr>
      <w:tr w:rsidR="00850316" w:rsidRPr="00EC0BD8" w:rsidTr="00D3752C">
        <w:tc>
          <w:tcPr>
            <w:tcW w:w="2521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01 02 00 00 10 0000 810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Погашение бюджетами сельских поселений кредитов от кредитных организаций  бюджетами поселений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sz w:val="20"/>
                <w:szCs w:val="20"/>
              </w:rPr>
              <w:t>-6</w:t>
            </w:r>
            <w:r w:rsidRPr="00EC0BD8">
              <w:rPr>
                <w:sz w:val="20"/>
                <w:szCs w:val="20"/>
                <w:lang w:val="en-US"/>
              </w:rPr>
              <w:t>57275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tabs>
                <w:tab w:val="left" w:pos="206"/>
                <w:tab w:val="center" w:pos="1601"/>
              </w:tabs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sz w:val="20"/>
                <w:szCs w:val="20"/>
              </w:rPr>
              <w:t>-</w:t>
            </w:r>
            <w:r w:rsidRPr="00EC0BD8">
              <w:rPr>
                <w:sz w:val="20"/>
                <w:szCs w:val="20"/>
                <w:lang w:val="en-US"/>
              </w:rPr>
              <w:t>1735717</w:t>
            </w:r>
          </w:p>
        </w:tc>
      </w:tr>
      <w:tr w:rsidR="00850316" w:rsidRPr="00EC0BD8" w:rsidTr="00D3752C">
        <w:tc>
          <w:tcPr>
            <w:tcW w:w="2521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01 05 00 00 00 0000 000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napToGrid w:val="0"/>
              <w:spacing w:after="0"/>
              <w:jc w:val="center"/>
              <w:rPr>
                <w:iCs/>
                <w:sz w:val="20"/>
                <w:szCs w:val="20"/>
              </w:rPr>
            </w:pPr>
            <w:r w:rsidRPr="00EC0BD8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iCs/>
                <w:sz w:val="20"/>
                <w:szCs w:val="20"/>
              </w:rPr>
              <w:t>0</w:t>
            </w:r>
          </w:p>
        </w:tc>
      </w:tr>
      <w:tr w:rsidR="00850316" w:rsidRPr="00EC0BD8" w:rsidTr="00D3752C">
        <w:trPr>
          <w:trHeight w:val="310"/>
        </w:trPr>
        <w:tc>
          <w:tcPr>
            <w:tcW w:w="2521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01 05 00 00 00 0000 000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-1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tabs>
                <w:tab w:val="left" w:pos="542"/>
                <w:tab w:val="center" w:pos="1601"/>
              </w:tabs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-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20313353</w:t>
            </w:r>
          </w:p>
        </w:tc>
      </w:tr>
      <w:tr w:rsidR="00850316" w:rsidRPr="00EC0BD8" w:rsidTr="00D3752C">
        <w:tc>
          <w:tcPr>
            <w:tcW w:w="2521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01 05 02 00 00 0000 500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-1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-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20313353</w:t>
            </w:r>
          </w:p>
        </w:tc>
      </w:tr>
      <w:tr w:rsidR="00850316" w:rsidRPr="00EC0BD8" w:rsidTr="00D3752C">
        <w:tc>
          <w:tcPr>
            <w:tcW w:w="2521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01 05 02 01 00 0000 510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-1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-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20313353</w:t>
            </w:r>
          </w:p>
        </w:tc>
      </w:tr>
      <w:tr w:rsidR="00850316" w:rsidRPr="00EC0BD8" w:rsidTr="00D3752C">
        <w:trPr>
          <w:trHeight w:val="689"/>
        </w:trPr>
        <w:tc>
          <w:tcPr>
            <w:tcW w:w="2521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01 05 02 01 10 0000 510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-1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-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20313353</w:t>
            </w:r>
          </w:p>
        </w:tc>
      </w:tr>
      <w:tr w:rsidR="00850316" w:rsidRPr="00EC0BD8" w:rsidTr="00D3752C">
        <w:tc>
          <w:tcPr>
            <w:tcW w:w="2521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01 05 00 00 00 0000 600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1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  <w:lang w:val="en-US"/>
              </w:rPr>
              <w:t>20313353</w:t>
            </w:r>
          </w:p>
        </w:tc>
      </w:tr>
      <w:tr w:rsidR="00850316" w:rsidRPr="00EC0BD8" w:rsidTr="00D3752C">
        <w:tc>
          <w:tcPr>
            <w:tcW w:w="2521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01 05 02 00 00 0000 600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1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  <w:lang w:val="en-US"/>
              </w:rPr>
              <w:t>20313353</w:t>
            </w:r>
          </w:p>
        </w:tc>
      </w:tr>
      <w:tr w:rsidR="00850316" w:rsidRPr="00EC0BD8" w:rsidTr="00D3752C">
        <w:tc>
          <w:tcPr>
            <w:tcW w:w="2521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01 05 02 01 00 0000 610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1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  <w:lang w:val="en-US"/>
              </w:rPr>
              <w:t>20313353</w:t>
            </w:r>
          </w:p>
        </w:tc>
      </w:tr>
      <w:tr w:rsidR="00850316" w:rsidRPr="00EC0BD8" w:rsidTr="00D3752C">
        <w:tc>
          <w:tcPr>
            <w:tcW w:w="2521" w:type="dxa"/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EC0BD8">
              <w:rPr>
                <w:bCs/>
                <w:iCs/>
                <w:sz w:val="20"/>
                <w:szCs w:val="20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</w:rPr>
              <w:t>1</w:t>
            </w:r>
            <w:r w:rsidRPr="00EC0BD8">
              <w:rPr>
                <w:bCs/>
                <w:iCs/>
                <w:sz w:val="20"/>
                <w:szCs w:val="20"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0316" w:rsidRPr="00EC0BD8" w:rsidRDefault="00850316" w:rsidP="00EC0BD8">
            <w:pPr>
              <w:jc w:val="center"/>
              <w:rPr>
                <w:sz w:val="20"/>
                <w:szCs w:val="20"/>
                <w:lang w:val="en-US"/>
              </w:rPr>
            </w:pPr>
            <w:r w:rsidRPr="00EC0BD8">
              <w:rPr>
                <w:bCs/>
                <w:iCs/>
                <w:sz w:val="20"/>
                <w:szCs w:val="20"/>
                <w:lang w:val="en-US"/>
              </w:rPr>
              <w:t>20313353</w:t>
            </w:r>
          </w:p>
        </w:tc>
      </w:tr>
    </w:tbl>
    <w:p w:rsidR="00850316" w:rsidRPr="00EC0BD8" w:rsidRDefault="00850316" w:rsidP="00EC0BD8">
      <w:pPr>
        <w:rPr>
          <w:sz w:val="20"/>
          <w:szCs w:val="20"/>
        </w:rPr>
      </w:pPr>
    </w:p>
    <w:p w:rsidR="00850316" w:rsidRPr="00EC0BD8" w:rsidRDefault="00850316" w:rsidP="00D601D1">
      <w:pPr>
        <w:tabs>
          <w:tab w:val="left" w:pos="4395"/>
        </w:tabs>
        <w:rPr>
          <w:sz w:val="20"/>
          <w:szCs w:val="20"/>
        </w:rPr>
      </w:pPr>
    </w:p>
    <w:p w:rsidR="00850316" w:rsidRPr="00EC0BD8" w:rsidRDefault="00850316" w:rsidP="00D601D1">
      <w:pPr>
        <w:tabs>
          <w:tab w:val="left" w:pos="4395"/>
        </w:tabs>
        <w:jc w:val="center"/>
        <w:rPr>
          <w:sz w:val="20"/>
          <w:szCs w:val="20"/>
        </w:rPr>
      </w:pPr>
    </w:p>
    <w:p w:rsidR="00850316" w:rsidRPr="00EC0BD8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Pr="00EC0BD8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Pr="00EC0BD8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Pr="00EC0BD8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Pr="00EC0BD8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Pr="00EC0BD8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Pr="00EC0BD8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Pr="00EC0BD8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Pr="00EC0BD8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Pr="00EC0BD8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Pr="00EC0BD8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Pr="00EC0BD8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p w:rsidR="00850316" w:rsidRPr="00EC0BD8" w:rsidRDefault="00850316" w:rsidP="005945F3">
      <w:pPr>
        <w:widowControl w:val="0"/>
        <w:tabs>
          <w:tab w:val="left" w:pos="5643"/>
          <w:tab w:val="left" w:pos="6213"/>
          <w:tab w:val="left" w:pos="7125"/>
        </w:tabs>
        <w:suppressAutoHyphens/>
        <w:ind w:firstLine="709"/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Y="24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80"/>
        <w:gridCol w:w="3720"/>
      </w:tblGrid>
      <w:tr w:rsidR="00850316" w:rsidRPr="00EC0BD8" w:rsidTr="003A46E5">
        <w:trPr>
          <w:trHeight w:val="892"/>
        </w:trPr>
        <w:tc>
          <w:tcPr>
            <w:tcW w:w="2628" w:type="dxa"/>
          </w:tcPr>
          <w:p w:rsidR="00850316" w:rsidRPr="00EC0BD8" w:rsidRDefault="00850316" w:rsidP="005945F3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Издатель: Администрация Дмитриевского сельского поселения</w:t>
            </w:r>
          </w:p>
        </w:tc>
        <w:tc>
          <w:tcPr>
            <w:tcW w:w="3480" w:type="dxa"/>
          </w:tcPr>
          <w:p w:rsidR="00850316" w:rsidRPr="00EC0BD8" w:rsidRDefault="00850316" w:rsidP="005945F3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Адрес:</w:t>
            </w:r>
          </w:p>
          <w:p w:rsidR="00850316" w:rsidRPr="00EC0BD8" w:rsidRDefault="00850316" w:rsidP="005945F3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157201 Костромская область,</w:t>
            </w:r>
          </w:p>
          <w:p w:rsidR="00850316" w:rsidRPr="00EC0BD8" w:rsidRDefault="00850316" w:rsidP="005945F3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д. Дмитриевское, ул.Центральная, 14</w:t>
            </w:r>
          </w:p>
          <w:p w:rsidR="00850316" w:rsidRPr="00EC0BD8" w:rsidRDefault="00850316" w:rsidP="005945F3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Телефоны:</w:t>
            </w:r>
          </w:p>
          <w:p w:rsidR="00850316" w:rsidRPr="00EC0BD8" w:rsidRDefault="00850316" w:rsidP="005945F3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2-13-13, 2-13-22</w:t>
            </w:r>
          </w:p>
        </w:tc>
        <w:tc>
          <w:tcPr>
            <w:tcW w:w="3720" w:type="dxa"/>
          </w:tcPr>
          <w:p w:rsidR="00850316" w:rsidRPr="00EC0BD8" w:rsidRDefault="00850316" w:rsidP="005945F3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Тираж :5 экз. Номер подписан</w:t>
            </w:r>
          </w:p>
          <w:p w:rsidR="00850316" w:rsidRPr="00EC0BD8" w:rsidRDefault="00850316" w:rsidP="0059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C0BD8">
              <w:rPr>
                <w:sz w:val="20"/>
                <w:szCs w:val="20"/>
              </w:rPr>
              <w:t>.11.2021 года  Формат А 4</w:t>
            </w:r>
          </w:p>
          <w:p w:rsidR="00850316" w:rsidRPr="00EC0BD8" w:rsidRDefault="00850316" w:rsidP="005945F3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 xml:space="preserve">Объем  </w:t>
            </w:r>
            <w:r>
              <w:rPr>
                <w:sz w:val="20"/>
                <w:szCs w:val="20"/>
              </w:rPr>
              <w:t>15</w:t>
            </w:r>
            <w:r w:rsidRPr="00EC0BD8">
              <w:rPr>
                <w:sz w:val="20"/>
                <w:szCs w:val="20"/>
              </w:rPr>
              <w:t xml:space="preserve"> листов</w:t>
            </w:r>
          </w:p>
          <w:p w:rsidR="00850316" w:rsidRPr="00EC0BD8" w:rsidRDefault="00850316" w:rsidP="005945F3">
            <w:pPr>
              <w:jc w:val="both"/>
              <w:rPr>
                <w:sz w:val="20"/>
                <w:szCs w:val="20"/>
              </w:rPr>
            </w:pPr>
            <w:r w:rsidRPr="00EC0BD8">
              <w:rPr>
                <w:sz w:val="20"/>
                <w:szCs w:val="20"/>
              </w:rPr>
              <w:t>Ответственный за выпуск: Иванова О.В.</w:t>
            </w:r>
          </w:p>
        </w:tc>
      </w:tr>
    </w:tbl>
    <w:p w:rsidR="00850316" w:rsidRPr="00EC0BD8" w:rsidRDefault="00850316" w:rsidP="005945F3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850316" w:rsidRPr="00EC0BD8" w:rsidSect="00F5519B"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316" w:rsidRDefault="00850316">
      <w:r>
        <w:separator/>
      </w:r>
    </w:p>
  </w:endnote>
  <w:endnote w:type="continuationSeparator" w:id="1">
    <w:p w:rsidR="00850316" w:rsidRDefault="00850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316" w:rsidRDefault="00850316">
      <w:r>
        <w:separator/>
      </w:r>
    </w:p>
  </w:footnote>
  <w:footnote w:type="continuationSeparator" w:id="1">
    <w:p w:rsidR="00850316" w:rsidRDefault="00850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316" w:rsidRDefault="00850316" w:rsidP="00862B5D">
    <w:pPr>
      <w:pStyle w:val="Header"/>
      <w:tabs>
        <w:tab w:val="clear" w:pos="4677"/>
        <w:tab w:val="clear" w:pos="9355"/>
        <w:tab w:val="left" w:pos="3900"/>
        <w:tab w:val="cente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>
    <w:nsid w:val="03730144"/>
    <w:multiLevelType w:val="multilevel"/>
    <w:tmpl w:val="8F6C9EB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05733B7B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0FA8457D"/>
    <w:multiLevelType w:val="hybridMultilevel"/>
    <w:tmpl w:val="7EDE9C28"/>
    <w:lvl w:ilvl="0" w:tplc="D7DCCF4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1A0B3C93"/>
    <w:multiLevelType w:val="multilevel"/>
    <w:tmpl w:val="388E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E694CE6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C8193E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2EDF5A50"/>
    <w:multiLevelType w:val="multilevel"/>
    <w:tmpl w:val="16C2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0">
    <w:nsid w:val="3ACF6313"/>
    <w:multiLevelType w:val="multilevel"/>
    <w:tmpl w:val="4AFE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B6730AE"/>
    <w:multiLevelType w:val="multilevel"/>
    <w:tmpl w:val="7584CC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7.1.%2"/>
      <w:lvlJc w:val="left"/>
      <w:pPr>
        <w:tabs>
          <w:tab w:val="num" w:pos="1476"/>
        </w:tabs>
        <w:ind w:left="1476" w:hanging="576"/>
      </w:pPr>
      <w:rPr>
        <w:rFonts w:cs="Times New Roman"/>
      </w:rPr>
    </w:lvl>
    <w:lvl w:ilvl="2">
      <w:start w:val="1"/>
      <w:numFmt w:val="none"/>
      <w:lvlText w:val="7.1.6"/>
      <w:lvlJc w:val="left"/>
      <w:pPr>
        <w:tabs>
          <w:tab w:val="num" w:pos="1307"/>
        </w:tabs>
        <w:ind w:left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3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4">
    <w:nsid w:val="4C191B53"/>
    <w:multiLevelType w:val="multilevel"/>
    <w:tmpl w:val="FDA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6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69BF06FA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2">
    <w:nsid w:val="7AB13292"/>
    <w:multiLevelType w:val="multilevel"/>
    <w:tmpl w:val="8A48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6"/>
  </w:num>
  <w:num w:numId="7">
    <w:abstractNumId w:val="22"/>
  </w:num>
  <w:num w:numId="8">
    <w:abstractNumId w:val="39"/>
  </w:num>
  <w:num w:numId="9">
    <w:abstractNumId w:val="10"/>
  </w:num>
  <w:num w:numId="10">
    <w:abstractNumId w:val="1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35"/>
  </w:num>
  <w:num w:numId="26">
    <w:abstractNumId w:val="19"/>
  </w:num>
  <w:num w:numId="27">
    <w:abstractNumId w:val="18"/>
  </w:num>
  <w:num w:numId="28">
    <w:abstractNumId w:val="38"/>
  </w:num>
  <w:num w:numId="29">
    <w:abstractNumId w:val="28"/>
  </w:num>
  <w:num w:numId="30">
    <w:abstractNumId w:val="25"/>
  </w:num>
  <w:num w:numId="31">
    <w:abstractNumId w:val="24"/>
  </w:num>
  <w:num w:numId="32">
    <w:abstractNumId w:val="37"/>
  </w:num>
  <w:num w:numId="33">
    <w:abstractNumId w:val="33"/>
  </w:num>
  <w:num w:numId="34">
    <w:abstractNumId w:val="40"/>
  </w:num>
  <w:num w:numId="35">
    <w:abstractNumId w:val="26"/>
  </w:num>
  <w:num w:numId="36">
    <w:abstractNumId w:val="36"/>
  </w:num>
  <w:num w:numId="37">
    <w:abstractNumId w:val="41"/>
  </w:num>
  <w:num w:numId="38">
    <w:abstractNumId w:val="32"/>
  </w:num>
  <w:num w:numId="39">
    <w:abstractNumId w:val="43"/>
  </w:num>
  <w:num w:numId="40">
    <w:abstractNumId w:val="30"/>
  </w:num>
  <w:num w:numId="41">
    <w:abstractNumId w:val="34"/>
  </w:num>
  <w:num w:numId="42">
    <w:abstractNumId w:val="27"/>
  </w:num>
  <w:num w:numId="43">
    <w:abstractNumId w:val="21"/>
  </w:num>
  <w:num w:numId="44">
    <w:abstractNumId w:val="29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F5E"/>
    <w:rsid w:val="000018F9"/>
    <w:rsid w:val="000558B6"/>
    <w:rsid w:val="0007111A"/>
    <w:rsid w:val="000730E4"/>
    <w:rsid w:val="00073ED1"/>
    <w:rsid w:val="000742DE"/>
    <w:rsid w:val="00075504"/>
    <w:rsid w:val="000759E2"/>
    <w:rsid w:val="00084A40"/>
    <w:rsid w:val="0009597B"/>
    <w:rsid w:val="000A1B2D"/>
    <w:rsid w:val="000A1F94"/>
    <w:rsid w:val="000A66BB"/>
    <w:rsid w:val="000A7616"/>
    <w:rsid w:val="000C339B"/>
    <w:rsid w:val="000C3EB5"/>
    <w:rsid w:val="000C7841"/>
    <w:rsid w:val="000D75DE"/>
    <w:rsid w:val="000E0D2D"/>
    <w:rsid w:val="000E228F"/>
    <w:rsid w:val="000E7439"/>
    <w:rsid w:val="000F15C5"/>
    <w:rsid w:val="00100540"/>
    <w:rsid w:val="00101297"/>
    <w:rsid w:val="00111B1E"/>
    <w:rsid w:val="001150EC"/>
    <w:rsid w:val="001277AC"/>
    <w:rsid w:val="00127F1F"/>
    <w:rsid w:val="00153408"/>
    <w:rsid w:val="0016598C"/>
    <w:rsid w:val="00166298"/>
    <w:rsid w:val="00166657"/>
    <w:rsid w:val="00183DCD"/>
    <w:rsid w:val="00196B40"/>
    <w:rsid w:val="001A266A"/>
    <w:rsid w:val="001B2DA6"/>
    <w:rsid w:val="001B47F4"/>
    <w:rsid w:val="001C127D"/>
    <w:rsid w:val="001C7B30"/>
    <w:rsid w:val="001D3FCA"/>
    <w:rsid w:val="001E5A86"/>
    <w:rsid w:val="001F1D1B"/>
    <w:rsid w:val="001F6AFE"/>
    <w:rsid w:val="0023309D"/>
    <w:rsid w:val="00241B38"/>
    <w:rsid w:val="00244365"/>
    <w:rsid w:val="002579C9"/>
    <w:rsid w:val="00266C7D"/>
    <w:rsid w:val="00275F27"/>
    <w:rsid w:val="00280A6C"/>
    <w:rsid w:val="00290268"/>
    <w:rsid w:val="00295980"/>
    <w:rsid w:val="002A0B48"/>
    <w:rsid w:val="002A1BE9"/>
    <w:rsid w:val="002A51DC"/>
    <w:rsid w:val="002A5D81"/>
    <w:rsid w:val="002B306A"/>
    <w:rsid w:val="002B5A34"/>
    <w:rsid w:val="002B67CA"/>
    <w:rsid w:val="002C3B4C"/>
    <w:rsid w:val="002C6972"/>
    <w:rsid w:val="002D3D16"/>
    <w:rsid w:val="002E4234"/>
    <w:rsid w:val="002F06ED"/>
    <w:rsid w:val="00300399"/>
    <w:rsid w:val="00300E32"/>
    <w:rsid w:val="00304100"/>
    <w:rsid w:val="0031238E"/>
    <w:rsid w:val="0032743D"/>
    <w:rsid w:val="00335060"/>
    <w:rsid w:val="00343D94"/>
    <w:rsid w:val="003468C4"/>
    <w:rsid w:val="00351D64"/>
    <w:rsid w:val="003551A1"/>
    <w:rsid w:val="00360452"/>
    <w:rsid w:val="00361EA3"/>
    <w:rsid w:val="00366F37"/>
    <w:rsid w:val="00383753"/>
    <w:rsid w:val="00394FFF"/>
    <w:rsid w:val="003A2E83"/>
    <w:rsid w:val="003A46E5"/>
    <w:rsid w:val="003B3D2E"/>
    <w:rsid w:val="003B6E46"/>
    <w:rsid w:val="003C20F4"/>
    <w:rsid w:val="003C36FD"/>
    <w:rsid w:val="003C59DD"/>
    <w:rsid w:val="003D4ABC"/>
    <w:rsid w:val="003D63FF"/>
    <w:rsid w:val="003D7503"/>
    <w:rsid w:val="003F321F"/>
    <w:rsid w:val="0040299A"/>
    <w:rsid w:val="00404D14"/>
    <w:rsid w:val="004051CA"/>
    <w:rsid w:val="00407B87"/>
    <w:rsid w:val="00420514"/>
    <w:rsid w:val="00425385"/>
    <w:rsid w:val="00426A7A"/>
    <w:rsid w:val="00426BF2"/>
    <w:rsid w:val="0043666B"/>
    <w:rsid w:val="00445625"/>
    <w:rsid w:val="00447F0C"/>
    <w:rsid w:val="00453053"/>
    <w:rsid w:val="0046011C"/>
    <w:rsid w:val="00473F2B"/>
    <w:rsid w:val="00480E8B"/>
    <w:rsid w:val="00486B64"/>
    <w:rsid w:val="00486CE3"/>
    <w:rsid w:val="0049062F"/>
    <w:rsid w:val="004A0BBC"/>
    <w:rsid w:val="004A4424"/>
    <w:rsid w:val="004A4B7E"/>
    <w:rsid w:val="004A5B08"/>
    <w:rsid w:val="004B594A"/>
    <w:rsid w:val="004D42FF"/>
    <w:rsid w:val="004D4AB4"/>
    <w:rsid w:val="004E0A8A"/>
    <w:rsid w:val="004E3795"/>
    <w:rsid w:val="00510A1D"/>
    <w:rsid w:val="00511229"/>
    <w:rsid w:val="00511265"/>
    <w:rsid w:val="005144DF"/>
    <w:rsid w:val="005150C4"/>
    <w:rsid w:val="00524B8F"/>
    <w:rsid w:val="00535B50"/>
    <w:rsid w:val="00544236"/>
    <w:rsid w:val="00544D5E"/>
    <w:rsid w:val="00546178"/>
    <w:rsid w:val="00553423"/>
    <w:rsid w:val="00561120"/>
    <w:rsid w:val="005828E9"/>
    <w:rsid w:val="005945F3"/>
    <w:rsid w:val="005A334A"/>
    <w:rsid w:val="005B33AB"/>
    <w:rsid w:val="005B56AE"/>
    <w:rsid w:val="005B70FB"/>
    <w:rsid w:val="005C0E4F"/>
    <w:rsid w:val="005C4F57"/>
    <w:rsid w:val="005E24AD"/>
    <w:rsid w:val="005F2143"/>
    <w:rsid w:val="00603084"/>
    <w:rsid w:val="0061260D"/>
    <w:rsid w:val="006155D5"/>
    <w:rsid w:val="00617BCD"/>
    <w:rsid w:val="0062249A"/>
    <w:rsid w:val="00634F6B"/>
    <w:rsid w:val="00647905"/>
    <w:rsid w:val="00670CE1"/>
    <w:rsid w:val="00692D70"/>
    <w:rsid w:val="006931B9"/>
    <w:rsid w:val="0069544A"/>
    <w:rsid w:val="006A32CB"/>
    <w:rsid w:val="006A378A"/>
    <w:rsid w:val="006A6791"/>
    <w:rsid w:val="006A7278"/>
    <w:rsid w:val="006C59B5"/>
    <w:rsid w:val="006D6ABA"/>
    <w:rsid w:val="006E15A9"/>
    <w:rsid w:val="006F3DB5"/>
    <w:rsid w:val="006F46F7"/>
    <w:rsid w:val="006F618F"/>
    <w:rsid w:val="00701F31"/>
    <w:rsid w:val="0070509C"/>
    <w:rsid w:val="00705733"/>
    <w:rsid w:val="00714897"/>
    <w:rsid w:val="0071509E"/>
    <w:rsid w:val="0072394C"/>
    <w:rsid w:val="007341DF"/>
    <w:rsid w:val="00736F1E"/>
    <w:rsid w:val="0074050A"/>
    <w:rsid w:val="00740BB1"/>
    <w:rsid w:val="00760178"/>
    <w:rsid w:val="00785E69"/>
    <w:rsid w:val="00790839"/>
    <w:rsid w:val="007A5182"/>
    <w:rsid w:val="007A6E9F"/>
    <w:rsid w:val="007C3133"/>
    <w:rsid w:val="007D3A06"/>
    <w:rsid w:val="007D4610"/>
    <w:rsid w:val="007D7807"/>
    <w:rsid w:val="007F7119"/>
    <w:rsid w:val="00803EFF"/>
    <w:rsid w:val="0080646A"/>
    <w:rsid w:val="00806DCE"/>
    <w:rsid w:val="00806FB8"/>
    <w:rsid w:val="008323AD"/>
    <w:rsid w:val="00850316"/>
    <w:rsid w:val="008506D3"/>
    <w:rsid w:val="0085599E"/>
    <w:rsid w:val="00862B5D"/>
    <w:rsid w:val="00874F63"/>
    <w:rsid w:val="008801B4"/>
    <w:rsid w:val="00882C16"/>
    <w:rsid w:val="00890C30"/>
    <w:rsid w:val="008A62DE"/>
    <w:rsid w:val="008A657D"/>
    <w:rsid w:val="008B546E"/>
    <w:rsid w:val="008E016D"/>
    <w:rsid w:val="008E460E"/>
    <w:rsid w:val="00900566"/>
    <w:rsid w:val="00902AA0"/>
    <w:rsid w:val="0090374D"/>
    <w:rsid w:val="00907F5E"/>
    <w:rsid w:val="0091705A"/>
    <w:rsid w:val="009239FC"/>
    <w:rsid w:val="0094167A"/>
    <w:rsid w:val="00952CDD"/>
    <w:rsid w:val="00954291"/>
    <w:rsid w:val="00965201"/>
    <w:rsid w:val="00966D34"/>
    <w:rsid w:val="00973673"/>
    <w:rsid w:val="00976A0F"/>
    <w:rsid w:val="00981FFD"/>
    <w:rsid w:val="00984C4A"/>
    <w:rsid w:val="0099493A"/>
    <w:rsid w:val="009A3CA3"/>
    <w:rsid w:val="009A52D0"/>
    <w:rsid w:val="009B293A"/>
    <w:rsid w:val="009C56F1"/>
    <w:rsid w:val="009C74AB"/>
    <w:rsid w:val="009D75A1"/>
    <w:rsid w:val="009E35AB"/>
    <w:rsid w:val="009E54A5"/>
    <w:rsid w:val="009F0FA4"/>
    <w:rsid w:val="009F43B3"/>
    <w:rsid w:val="00A138BE"/>
    <w:rsid w:val="00A25030"/>
    <w:rsid w:val="00A32FE2"/>
    <w:rsid w:val="00A34139"/>
    <w:rsid w:val="00A344D7"/>
    <w:rsid w:val="00A35ABA"/>
    <w:rsid w:val="00A40452"/>
    <w:rsid w:val="00A42695"/>
    <w:rsid w:val="00A62BAF"/>
    <w:rsid w:val="00A63B01"/>
    <w:rsid w:val="00A87FA5"/>
    <w:rsid w:val="00AA03D1"/>
    <w:rsid w:val="00AA2B6F"/>
    <w:rsid w:val="00AB0B59"/>
    <w:rsid w:val="00AB4578"/>
    <w:rsid w:val="00AB6E3E"/>
    <w:rsid w:val="00AC4E56"/>
    <w:rsid w:val="00AC6D85"/>
    <w:rsid w:val="00AC75C0"/>
    <w:rsid w:val="00AD112C"/>
    <w:rsid w:val="00AE5C3D"/>
    <w:rsid w:val="00B00B80"/>
    <w:rsid w:val="00B23A7E"/>
    <w:rsid w:val="00B345C2"/>
    <w:rsid w:val="00B419AC"/>
    <w:rsid w:val="00B50AE8"/>
    <w:rsid w:val="00B55CCC"/>
    <w:rsid w:val="00B66741"/>
    <w:rsid w:val="00B76144"/>
    <w:rsid w:val="00B8008E"/>
    <w:rsid w:val="00B823AA"/>
    <w:rsid w:val="00B84A7B"/>
    <w:rsid w:val="00B93977"/>
    <w:rsid w:val="00B965F0"/>
    <w:rsid w:val="00B96CD7"/>
    <w:rsid w:val="00BB0068"/>
    <w:rsid w:val="00BC5F2B"/>
    <w:rsid w:val="00BC69FD"/>
    <w:rsid w:val="00BC6BF4"/>
    <w:rsid w:val="00BD56A5"/>
    <w:rsid w:val="00BD67F2"/>
    <w:rsid w:val="00C00685"/>
    <w:rsid w:val="00C03FA0"/>
    <w:rsid w:val="00C125B7"/>
    <w:rsid w:val="00C13B88"/>
    <w:rsid w:val="00C20191"/>
    <w:rsid w:val="00C204FF"/>
    <w:rsid w:val="00C2226E"/>
    <w:rsid w:val="00C36BE0"/>
    <w:rsid w:val="00C43549"/>
    <w:rsid w:val="00C43881"/>
    <w:rsid w:val="00C43F97"/>
    <w:rsid w:val="00C54619"/>
    <w:rsid w:val="00C57E18"/>
    <w:rsid w:val="00C62802"/>
    <w:rsid w:val="00C76C04"/>
    <w:rsid w:val="00C802A7"/>
    <w:rsid w:val="00C80AF5"/>
    <w:rsid w:val="00C92CA5"/>
    <w:rsid w:val="00C92D70"/>
    <w:rsid w:val="00CA61BC"/>
    <w:rsid w:val="00CC6C14"/>
    <w:rsid w:val="00CD0157"/>
    <w:rsid w:val="00CD23B3"/>
    <w:rsid w:val="00CD68AA"/>
    <w:rsid w:val="00CD7603"/>
    <w:rsid w:val="00CE28ED"/>
    <w:rsid w:val="00CF1A36"/>
    <w:rsid w:val="00CF234A"/>
    <w:rsid w:val="00D00BD6"/>
    <w:rsid w:val="00D028F1"/>
    <w:rsid w:val="00D234A6"/>
    <w:rsid w:val="00D25C71"/>
    <w:rsid w:val="00D25FC3"/>
    <w:rsid w:val="00D273A2"/>
    <w:rsid w:val="00D3645C"/>
    <w:rsid w:val="00D3752C"/>
    <w:rsid w:val="00D56645"/>
    <w:rsid w:val="00D601D1"/>
    <w:rsid w:val="00D63290"/>
    <w:rsid w:val="00D64A7B"/>
    <w:rsid w:val="00D66C6A"/>
    <w:rsid w:val="00D70588"/>
    <w:rsid w:val="00D75B7B"/>
    <w:rsid w:val="00D801C4"/>
    <w:rsid w:val="00D87D36"/>
    <w:rsid w:val="00DA6D46"/>
    <w:rsid w:val="00DB1733"/>
    <w:rsid w:val="00DB5DA0"/>
    <w:rsid w:val="00DC05B1"/>
    <w:rsid w:val="00DC11ED"/>
    <w:rsid w:val="00DC22E2"/>
    <w:rsid w:val="00DC5BF9"/>
    <w:rsid w:val="00DC6DEA"/>
    <w:rsid w:val="00DE1F5E"/>
    <w:rsid w:val="00DE42E3"/>
    <w:rsid w:val="00DF3AC1"/>
    <w:rsid w:val="00DF5629"/>
    <w:rsid w:val="00DF7493"/>
    <w:rsid w:val="00DF7A6F"/>
    <w:rsid w:val="00E04B76"/>
    <w:rsid w:val="00E05DB5"/>
    <w:rsid w:val="00E243DB"/>
    <w:rsid w:val="00E31410"/>
    <w:rsid w:val="00E3191C"/>
    <w:rsid w:val="00E328F3"/>
    <w:rsid w:val="00E408A9"/>
    <w:rsid w:val="00E45A63"/>
    <w:rsid w:val="00E462DF"/>
    <w:rsid w:val="00E531F7"/>
    <w:rsid w:val="00E669D1"/>
    <w:rsid w:val="00E71C7D"/>
    <w:rsid w:val="00E73627"/>
    <w:rsid w:val="00E85BDB"/>
    <w:rsid w:val="00EA50DA"/>
    <w:rsid w:val="00EB1454"/>
    <w:rsid w:val="00EB692B"/>
    <w:rsid w:val="00EC0BD8"/>
    <w:rsid w:val="00EC17B3"/>
    <w:rsid w:val="00EC47DA"/>
    <w:rsid w:val="00EC5E5C"/>
    <w:rsid w:val="00ED3C28"/>
    <w:rsid w:val="00EE4613"/>
    <w:rsid w:val="00F24E1E"/>
    <w:rsid w:val="00F427B9"/>
    <w:rsid w:val="00F434C5"/>
    <w:rsid w:val="00F5519B"/>
    <w:rsid w:val="00F57D1F"/>
    <w:rsid w:val="00F717B2"/>
    <w:rsid w:val="00F84732"/>
    <w:rsid w:val="00F93015"/>
    <w:rsid w:val="00F95262"/>
    <w:rsid w:val="00F96FD7"/>
    <w:rsid w:val="00FB2597"/>
    <w:rsid w:val="00FB2E2C"/>
    <w:rsid w:val="00FC7D30"/>
    <w:rsid w:val="00FD0017"/>
    <w:rsid w:val="00FD1D8A"/>
    <w:rsid w:val="00FF3F0F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5E"/>
    <w:rPr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53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!Параграфы/Статьи документа"/>
    <w:basedOn w:val="Normal"/>
    <w:next w:val="Normal"/>
    <w:link w:val="Heading4Char"/>
    <w:uiPriority w:val="99"/>
    <w:qFormat/>
    <w:rsid w:val="00907F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3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90374D"/>
    <w:rPr>
      <w:rFonts w:ascii="Arial" w:eastAsia="Times New Roman" w:hAnsi="Arial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74D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374D"/>
    <w:rPr>
      <w:rFonts w:ascii="Arial" w:eastAsia="Times New Roman" w:hAnsi="Arial"/>
      <w:b/>
      <w:sz w:val="26"/>
      <w:lang w:val="ru-RU"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907F5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6F1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374D"/>
    <w:rPr>
      <w:rFonts w:eastAsia="Times New Roman"/>
      <w:b/>
      <w:sz w:val="22"/>
      <w:lang w:val="ru-RU" w:eastAsia="ru-RU"/>
    </w:rPr>
  </w:style>
  <w:style w:type="paragraph" w:customStyle="1" w:styleId="ConsNonformat">
    <w:name w:val="ConsNonformat"/>
    <w:uiPriority w:val="99"/>
    <w:rsid w:val="00907F5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07F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7F5E"/>
    <w:rPr>
      <w:rFonts w:eastAsia="Times New Roman" w:cs="Times New Roman"/>
      <w:sz w:val="16"/>
      <w:szCs w:val="16"/>
      <w:lang w:val="ru-RU" w:eastAsia="ru-RU" w:bidi="ar-SA"/>
    </w:rPr>
  </w:style>
  <w:style w:type="table" w:styleId="TableGrid">
    <w:name w:val="Table Grid"/>
    <w:basedOn w:val="TableNormal"/>
    <w:uiPriority w:val="99"/>
    <w:rsid w:val="00907F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04B76"/>
    <w:pPr>
      <w:suppressAutoHyphens/>
      <w:autoSpaceDE w:val="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0BB1"/>
    <w:rPr>
      <w:sz w:val="28"/>
      <w:lang w:val="ru-RU" w:eastAsia="ar-SA" w:bidi="ar-SA"/>
    </w:rPr>
  </w:style>
  <w:style w:type="paragraph" w:customStyle="1" w:styleId="ConsPlusTitle">
    <w:name w:val="ConsPlusTitle"/>
    <w:uiPriority w:val="99"/>
    <w:rsid w:val="00E04B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E04B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04B7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04B76"/>
    <w:rPr>
      <w:rFonts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E04B76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4B76"/>
    <w:rPr>
      <w:rFonts w:ascii="Arial" w:hAnsi="Arial" w:cs="Times New Roman"/>
      <w:sz w:val="28"/>
      <w:lang w:val="ru-RU" w:eastAsia="ru-RU" w:bidi="ar-SA"/>
    </w:rPr>
  </w:style>
  <w:style w:type="paragraph" w:customStyle="1" w:styleId="p5">
    <w:name w:val="p5"/>
    <w:basedOn w:val="Normal"/>
    <w:uiPriority w:val="99"/>
    <w:rsid w:val="00E04B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04B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211pt">
    <w:name w:val="Основной текст (2) + 11 pt"/>
    <w:uiPriority w:val="99"/>
    <w:rsid w:val="00E04B76"/>
    <w:rPr>
      <w:sz w:val="22"/>
    </w:rPr>
  </w:style>
  <w:style w:type="paragraph" w:customStyle="1" w:styleId="a">
    <w:name w:val="Нумерация"/>
    <w:basedOn w:val="Normal"/>
    <w:uiPriority w:val="99"/>
    <w:rsid w:val="00E04B76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  <w:style w:type="character" w:styleId="Strong">
    <w:name w:val="Strong"/>
    <w:basedOn w:val="DefaultParagraphFont"/>
    <w:uiPriority w:val="99"/>
    <w:qFormat/>
    <w:rsid w:val="00DF3AC1"/>
    <w:rPr>
      <w:b/>
    </w:rPr>
  </w:style>
  <w:style w:type="character" w:styleId="Hyperlink">
    <w:name w:val="Hyperlink"/>
    <w:basedOn w:val="DefaultParagraphFont"/>
    <w:uiPriority w:val="99"/>
    <w:rsid w:val="00DF3A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F3AC1"/>
    <w:rPr>
      <w:rFonts w:cs="Times New Roman"/>
    </w:rPr>
  </w:style>
  <w:style w:type="paragraph" w:customStyle="1" w:styleId="a0">
    <w:name w:val="Без интервала"/>
    <w:uiPriority w:val="99"/>
    <w:rsid w:val="00DF3AC1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45305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453053"/>
    <w:pPr>
      <w:spacing w:before="100" w:beforeAutospacing="1" w:after="100" w:afterAutospacing="1"/>
    </w:pPr>
  </w:style>
  <w:style w:type="paragraph" w:customStyle="1" w:styleId="21">
    <w:name w:val="Основной текст 21"/>
    <w:basedOn w:val="Normal"/>
    <w:uiPriority w:val="99"/>
    <w:rsid w:val="00453053"/>
    <w:pPr>
      <w:suppressAutoHyphens/>
    </w:pPr>
    <w:rPr>
      <w:sz w:val="28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4530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116D"/>
    <w:rPr>
      <w:rFonts w:ascii="Courier New" w:hAnsi="Courier New" w:cs="Courier New"/>
      <w:sz w:val="20"/>
      <w:szCs w:val="20"/>
    </w:rPr>
  </w:style>
  <w:style w:type="paragraph" w:styleId="BodyText">
    <w:name w:val="Body Text"/>
    <w:aliases w:val="Основной текст1,bt,text,Body Text2,Text1,Таймс Нью,Основной текст Знак Знак Знак Знак Знак Знак Знак,Основной текст Знак1 Знак Знак,Основной текст Знак Знак Знак Знак,Основной текст Знак Знак Знак Знак Знак Знак1"/>
    <w:basedOn w:val="Normal"/>
    <w:link w:val="BodyTextChar"/>
    <w:uiPriority w:val="99"/>
    <w:rsid w:val="00453053"/>
    <w:pPr>
      <w:spacing w:after="120"/>
    </w:pPr>
  </w:style>
  <w:style w:type="character" w:customStyle="1" w:styleId="BodyTextChar">
    <w:name w:val="Body Text Char"/>
    <w:aliases w:val="Основной текст1 Char,bt Char,text Char,Body Text2 Char,Text1 Char,Таймс Нью Char,Основной текст Знак Знак Знак Знак Знак Знак Знак Char,Основной текст Знак1 Знак Знак Char,Основной текст Знак Знак Знак Знак Char"/>
    <w:basedOn w:val="DefaultParagraphFont"/>
    <w:link w:val="BodyText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453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Normal"/>
    <w:uiPriority w:val="99"/>
    <w:rsid w:val="00701F31"/>
    <w:pPr>
      <w:spacing w:before="100" w:beforeAutospacing="1" w:after="100" w:afterAutospacing="1"/>
    </w:pPr>
  </w:style>
  <w:style w:type="paragraph" w:styleId="NormalWeb">
    <w:name w:val="Normal (Web)"/>
    <w:aliases w:val="Обычный (Web),Обычный (Web)1,Обычный (веб) Знак,Обычный (Web)1 Знак,Знак Знак Знак"/>
    <w:basedOn w:val="Normal"/>
    <w:link w:val="NormalWebChar"/>
    <w:uiPriority w:val="99"/>
    <w:rsid w:val="00973673"/>
    <w:pPr>
      <w:suppressAutoHyphens/>
      <w:spacing w:before="100" w:after="119"/>
    </w:pPr>
    <w:rPr>
      <w:lang w:eastAsia="zh-CN"/>
    </w:rPr>
  </w:style>
  <w:style w:type="character" w:customStyle="1" w:styleId="NormalWebChar">
    <w:name w:val="Normal (Web) Char"/>
    <w:aliases w:val="Обычный (Web) Char,Обычный (Web)1 Char,Обычный (веб) Знак Char,Обычный (Web)1 Знак Char,Знак Знак Знак Char"/>
    <w:link w:val="NormalWeb"/>
    <w:uiPriority w:val="99"/>
    <w:locked/>
    <w:rsid w:val="00740BB1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75B7B"/>
    <w:pPr>
      <w:spacing w:after="120"/>
      <w:ind w:left="28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74D"/>
    <w:rPr>
      <w:sz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75B7B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116D"/>
    <w:rPr>
      <w:sz w:val="16"/>
      <w:szCs w:val="16"/>
    </w:rPr>
  </w:style>
  <w:style w:type="paragraph" w:customStyle="1" w:styleId="1">
    <w:name w:val="Стиль1"/>
    <w:basedOn w:val="Normal"/>
    <w:uiPriority w:val="99"/>
    <w:rsid w:val="00D75B7B"/>
    <w:pPr>
      <w:keepNext/>
      <w:keepLines/>
      <w:widowControl w:val="0"/>
      <w:numPr>
        <w:numId w:val="2"/>
      </w:numPr>
      <w:suppressLineNumbers/>
      <w:tabs>
        <w:tab w:val="clear" w:pos="720"/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">
    <w:name w:val="Стиль2"/>
    <w:basedOn w:val="ListNumber2"/>
    <w:uiPriority w:val="99"/>
    <w:rsid w:val="00D75B7B"/>
    <w:pPr>
      <w:keepNext/>
      <w:keepLines/>
      <w:widowControl w:val="0"/>
      <w:numPr>
        <w:ilvl w:val="1"/>
        <w:numId w:val="2"/>
      </w:numPr>
      <w:suppressLineNumbers/>
      <w:tabs>
        <w:tab w:val="clear" w:pos="1440"/>
        <w:tab w:val="num" w:pos="1476"/>
      </w:tabs>
      <w:suppressAutoHyphens/>
      <w:ind w:left="1476" w:hanging="576"/>
    </w:pPr>
    <w:rPr>
      <w:b/>
      <w:szCs w:val="20"/>
    </w:rPr>
  </w:style>
  <w:style w:type="paragraph" w:styleId="ListNumber2">
    <w:name w:val="List Number 2"/>
    <w:basedOn w:val="Normal"/>
    <w:uiPriority w:val="99"/>
    <w:rsid w:val="00D75B7B"/>
    <w:pPr>
      <w:numPr>
        <w:numId w:val="1"/>
      </w:numPr>
      <w:tabs>
        <w:tab w:val="clear" w:pos="643"/>
        <w:tab w:val="num" w:pos="720"/>
      </w:tabs>
      <w:spacing w:after="60"/>
      <w:ind w:left="720"/>
      <w:jc w:val="both"/>
    </w:pPr>
  </w:style>
  <w:style w:type="paragraph" w:customStyle="1" w:styleId="3">
    <w:name w:val="Стиль3"/>
    <w:basedOn w:val="BodyTextIndent2"/>
    <w:uiPriority w:val="99"/>
    <w:rsid w:val="00D75B7B"/>
    <w:pPr>
      <w:widowControl w:val="0"/>
      <w:numPr>
        <w:ilvl w:val="2"/>
        <w:numId w:val="2"/>
      </w:numPr>
      <w:tabs>
        <w:tab w:val="clear" w:pos="2160"/>
        <w:tab w:val="num" w:pos="1307"/>
      </w:tabs>
      <w:adjustRightInd w:val="0"/>
      <w:spacing w:after="0" w:line="240" w:lineRule="auto"/>
      <w:ind w:left="1080" w:firstLine="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75B7B"/>
    <w:pPr>
      <w:spacing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0BB1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75B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74D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74D"/>
    <w:rPr>
      <w:sz w:val="24"/>
      <w:lang w:val="ru-RU" w:eastAsia="ru-RU"/>
    </w:rPr>
  </w:style>
  <w:style w:type="paragraph" w:customStyle="1" w:styleId="FR1">
    <w:name w:val="FR1"/>
    <w:uiPriority w:val="99"/>
    <w:rsid w:val="00D75B7B"/>
    <w:pPr>
      <w:widowControl w:val="0"/>
      <w:snapToGrid w:val="0"/>
      <w:ind w:right="200"/>
      <w:jc w:val="center"/>
    </w:pPr>
    <w:rPr>
      <w:b/>
      <w:sz w:val="28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D75B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2">
    <w:name w:val="Цветовое выделение"/>
    <w:uiPriority w:val="99"/>
    <w:rsid w:val="00D75B7B"/>
    <w:rPr>
      <w:b/>
      <w:color w:val="000080"/>
      <w:sz w:val="20"/>
    </w:rPr>
  </w:style>
  <w:style w:type="character" w:customStyle="1" w:styleId="Tahoma14">
    <w:name w:val="Стиль Tahoma 14 пт полужирный"/>
    <w:uiPriority w:val="99"/>
    <w:rsid w:val="00D75B7B"/>
    <w:rPr>
      <w:rFonts w:ascii="Times New Roman" w:hAnsi="Times New Roman"/>
      <w:b/>
      <w:sz w:val="28"/>
    </w:rPr>
  </w:style>
  <w:style w:type="character" w:customStyle="1" w:styleId="22">
    <w:name w:val="Основной текст (2)2"/>
    <w:basedOn w:val="DefaultParagraphFont"/>
    <w:uiPriority w:val="99"/>
    <w:rsid w:val="00D75B7B"/>
    <w:rPr>
      <w:rFonts w:cs="Times New Roman"/>
      <w:i/>
      <w:iCs/>
      <w:sz w:val="21"/>
      <w:szCs w:val="21"/>
      <w:lang w:bidi="ar-SA"/>
    </w:rPr>
  </w:style>
  <w:style w:type="character" w:customStyle="1" w:styleId="a3">
    <w:name w:val="Знак Знак"/>
    <w:basedOn w:val="DefaultParagraphFont"/>
    <w:uiPriority w:val="99"/>
    <w:rsid w:val="00D75B7B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75B7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Обычный1"/>
    <w:uiPriority w:val="99"/>
    <w:rsid w:val="00D75B7B"/>
    <w:pPr>
      <w:widowControl w:val="0"/>
    </w:pPr>
    <w:rPr>
      <w:sz w:val="20"/>
      <w:szCs w:val="20"/>
    </w:rPr>
  </w:style>
  <w:style w:type="character" w:customStyle="1" w:styleId="11">
    <w:name w:val="Знак Знак1"/>
    <w:basedOn w:val="DefaultParagraphFont"/>
    <w:uiPriority w:val="99"/>
    <w:locked/>
    <w:rsid w:val="00AB0B59"/>
    <w:rPr>
      <w:rFonts w:cs="Times New Roman"/>
      <w:sz w:val="28"/>
      <w:lang w:val="ru-RU" w:eastAsia="ru-RU" w:bidi="ar-SA"/>
    </w:rPr>
  </w:style>
  <w:style w:type="paragraph" w:customStyle="1" w:styleId="a4">
    <w:name w:val="Абзац списка"/>
    <w:basedOn w:val="Normal"/>
    <w:uiPriority w:val="99"/>
    <w:rsid w:val="0016598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5">
    <w:name w:val="Привязка сноски"/>
    <w:uiPriority w:val="99"/>
    <w:rsid w:val="00AB6E3E"/>
    <w:rPr>
      <w:vertAlign w:val="superscript"/>
    </w:rPr>
  </w:style>
  <w:style w:type="paragraph" w:customStyle="1" w:styleId="a6">
    <w:name w:val="Îáû÷íûé"/>
    <w:uiPriority w:val="99"/>
    <w:rsid w:val="00AB6E3E"/>
    <w:pPr>
      <w:suppressAutoHyphens/>
      <w:spacing w:after="200" w:line="276" w:lineRule="auto"/>
    </w:pPr>
    <w:rPr>
      <w:color w:val="00000A"/>
      <w:sz w:val="28"/>
      <w:szCs w:val="20"/>
      <w:lang w:eastAsia="zh-CN"/>
    </w:rPr>
  </w:style>
  <w:style w:type="character" w:customStyle="1" w:styleId="T12">
    <w:name w:val="T12"/>
    <w:hidden/>
    <w:uiPriority w:val="99"/>
    <w:rsid w:val="00AB6E3E"/>
    <w:rPr>
      <w:rFonts w:ascii="Times New Roman1" w:hAnsi="Times New Roman1"/>
      <w:sz w:val="28"/>
    </w:rPr>
  </w:style>
  <w:style w:type="character" w:customStyle="1" w:styleId="T13">
    <w:name w:val="T13"/>
    <w:hidden/>
    <w:uiPriority w:val="99"/>
    <w:rsid w:val="00AB6E3E"/>
    <w:rPr>
      <w:rFonts w:ascii="Times New Roman1" w:hAnsi="Times New Roman1"/>
      <w:sz w:val="28"/>
    </w:rPr>
  </w:style>
  <w:style w:type="paragraph" w:customStyle="1" w:styleId="P50">
    <w:name w:val="P5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9">
    <w:name w:val="P9"/>
    <w:basedOn w:val="Normal"/>
    <w:hidden/>
    <w:uiPriority w:val="99"/>
    <w:rsid w:val="00AB6E3E"/>
    <w:pPr>
      <w:widowControl w:val="0"/>
      <w:adjustRightInd w:val="0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11">
    <w:name w:val="P11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3">
    <w:name w:val="P13"/>
    <w:basedOn w:val="Normal"/>
    <w:hidden/>
    <w:uiPriority w:val="99"/>
    <w:rsid w:val="00AB6E3E"/>
    <w:pPr>
      <w:widowControl w:val="0"/>
      <w:tabs>
        <w:tab w:val="left" w:pos="3000"/>
      </w:tabs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6">
    <w:name w:val="P16"/>
    <w:basedOn w:val="Normal"/>
    <w:hidden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7">
    <w:name w:val="P17"/>
    <w:basedOn w:val="Normal"/>
    <w:hidden/>
    <w:uiPriority w:val="99"/>
    <w:rsid w:val="00AB6E3E"/>
    <w:pPr>
      <w:widowControl w:val="0"/>
      <w:adjustRightInd w:val="0"/>
      <w:jc w:val="center"/>
    </w:pPr>
    <w:rPr>
      <w:rFonts w:cs="Tahoma"/>
      <w:szCs w:val="20"/>
    </w:rPr>
  </w:style>
  <w:style w:type="paragraph" w:customStyle="1" w:styleId="P28">
    <w:name w:val="P28"/>
    <w:basedOn w:val="Normal"/>
    <w:hidden/>
    <w:uiPriority w:val="99"/>
    <w:rsid w:val="00AB6E3E"/>
    <w:pPr>
      <w:widowControl w:val="0"/>
      <w:adjustRightInd w:val="0"/>
      <w:ind w:firstLine="709"/>
    </w:pPr>
    <w:rPr>
      <w:rFonts w:ascii="Times New Roman1" w:hAnsi="Times New Roman1" w:cs="Times New Roman1"/>
      <w:sz w:val="28"/>
      <w:szCs w:val="20"/>
    </w:rPr>
  </w:style>
  <w:style w:type="paragraph" w:customStyle="1" w:styleId="P30">
    <w:name w:val="P30"/>
    <w:basedOn w:val="Normal"/>
    <w:hidden/>
    <w:uiPriority w:val="99"/>
    <w:rsid w:val="00AB6E3E"/>
    <w:pPr>
      <w:widowControl w:val="0"/>
      <w:adjustRightInd w:val="0"/>
      <w:ind w:firstLine="709"/>
      <w:jc w:val="center"/>
    </w:pPr>
    <w:rPr>
      <w:rFonts w:ascii="Times New Roman1" w:hAnsi="Times New Roman1" w:cs="Times New Roman1"/>
      <w:szCs w:val="20"/>
    </w:rPr>
  </w:style>
  <w:style w:type="paragraph" w:customStyle="1" w:styleId="P31">
    <w:name w:val="P31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Calibri" w:hAnsi="Calibri" w:cs="Calibri"/>
      <w:sz w:val="22"/>
      <w:szCs w:val="20"/>
    </w:rPr>
  </w:style>
  <w:style w:type="paragraph" w:customStyle="1" w:styleId="P32">
    <w:name w:val="P32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5">
    <w:name w:val="P35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6">
    <w:name w:val="P36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7">
    <w:name w:val="P37"/>
    <w:basedOn w:val="Normal"/>
    <w:hidden/>
    <w:uiPriority w:val="99"/>
    <w:rsid w:val="00AB6E3E"/>
    <w:pPr>
      <w:widowControl w:val="0"/>
      <w:adjustRightInd w:val="0"/>
      <w:jc w:val="distribute"/>
    </w:pPr>
    <w:rPr>
      <w:rFonts w:ascii="Calibri" w:hAnsi="Calibri" w:cs="Calibri"/>
      <w:sz w:val="22"/>
      <w:szCs w:val="20"/>
    </w:rPr>
  </w:style>
  <w:style w:type="paragraph" w:customStyle="1" w:styleId="P38">
    <w:name w:val="P38"/>
    <w:basedOn w:val="Normal"/>
    <w:hidden/>
    <w:uiPriority w:val="99"/>
    <w:rsid w:val="00AB6E3E"/>
    <w:pPr>
      <w:widowControl w:val="0"/>
      <w:adjustRightInd w:val="0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9">
    <w:name w:val="P39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Calibri" w:hAnsi="Calibri" w:cs="Calibri"/>
      <w:sz w:val="22"/>
      <w:szCs w:val="20"/>
    </w:rPr>
  </w:style>
  <w:style w:type="paragraph" w:customStyle="1" w:styleId="P40">
    <w:name w:val="P40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Times New Roman1" w:hAnsi="Times New Roman1" w:cs="Times New Roman1"/>
      <w:sz w:val="28"/>
      <w:szCs w:val="20"/>
    </w:rPr>
  </w:style>
  <w:style w:type="character" w:customStyle="1" w:styleId="T11">
    <w:name w:val="T11"/>
    <w:hidden/>
    <w:uiPriority w:val="99"/>
    <w:rsid w:val="00AB6E3E"/>
    <w:rPr>
      <w:rFonts w:ascii="Times New Roman1" w:hAnsi="Times New Roman1"/>
      <w:sz w:val="28"/>
    </w:rPr>
  </w:style>
  <w:style w:type="character" w:customStyle="1" w:styleId="T14">
    <w:name w:val="T14"/>
    <w:hidden/>
    <w:uiPriority w:val="99"/>
    <w:rsid w:val="00AB6E3E"/>
    <w:rPr>
      <w:rFonts w:ascii="Times New Roman1" w:hAnsi="Times New Roman1"/>
      <w:sz w:val="28"/>
    </w:rPr>
  </w:style>
  <w:style w:type="character" w:customStyle="1" w:styleId="T15">
    <w:name w:val="T15"/>
    <w:hidden/>
    <w:uiPriority w:val="99"/>
    <w:rsid w:val="00AB6E3E"/>
    <w:rPr>
      <w:rFonts w:ascii="Times New Roman1" w:hAnsi="Times New Roman1"/>
      <w:i/>
      <w:sz w:val="28"/>
    </w:rPr>
  </w:style>
  <w:style w:type="character" w:customStyle="1" w:styleId="T18">
    <w:name w:val="T18"/>
    <w:hidden/>
    <w:uiPriority w:val="99"/>
    <w:rsid w:val="00AB6E3E"/>
    <w:rPr>
      <w:rFonts w:ascii="Times New Roman1" w:hAnsi="Times New Roman1"/>
      <w:sz w:val="28"/>
    </w:rPr>
  </w:style>
  <w:style w:type="character" w:customStyle="1" w:styleId="T19">
    <w:name w:val="T19"/>
    <w:hidden/>
    <w:uiPriority w:val="99"/>
    <w:rsid w:val="00AB6E3E"/>
    <w:rPr>
      <w:rFonts w:ascii="Times New Roman1" w:hAnsi="Times New Roman1"/>
      <w:sz w:val="28"/>
    </w:rPr>
  </w:style>
  <w:style w:type="character" w:customStyle="1" w:styleId="T21">
    <w:name w:val="T21"/>
    <w:hidden/>
    <w:uiPriority w:val="99"/>
    <w:rsid w:val="00AB6E3E"/>
    <w:rPr>
      <w:rFonts w:ascii="Times New Roman1" w:hAnsi="Times New Roman1"/>
      <w:sz w:val="28"/>
      <w:shd w:val="clear" w:color="auto" w:fill="FFFFFF"/>
    </w:rPr>
  </w:style>
  <w:style w:type="character" w:customStyle="1" w:styleId="T31">
    <w:name w:val="T31"/>
    <w:hidden/>
    <w:uiPriority w:val="99"/>
    <w:rsid w:val="00AB6E3E"/>
    <w:rPr>
      <w:rFonts w:ascii="Times New Roman1" w:hAnsi="Times New Roman1"/>
      <w:color w:val="auto"/>
      <w:sz w:val="28"/>
      <w:shd w:val="clear" w:color="auto" w:fill="FFFFFF"/>
    </w:rPr>
  </w:style>
  <w:style w:type="paragraph" w:customStyle="1" w:styleId="Standard">
    <w:name w:val="Standard"/>
    <w:basedOn w:val="Normal"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">
    <w:name w:val="P1"/>
    <w:basedOn w:val="Normal"/>
    <w:hidden/>
    <w:uiPriority w:val="99"/>
    <w:rsid w:val="00AB6E3E"/>
    <w:pPr>
      <w:widowControl w:val="0"/>
      <w:adjustRightInd w:val="0"/>
      <w:spacing w:after="120"/>
      <w:jc w:val="right"/>
    </w:pPr>
    <w:rPr>
      <w:rFonts w:cs="Tahoma"/>
      <w:szCs w:val="20"/>
    </w:rPr>
  </w:style>
  <w:style w:type="paragraph" w:customStyle="1" w:styleId="P3">
    <w:name w:val="P3"/>
    <w:basedOn w:val="Normal"/>
    <w:hidden/>
    <w:uiPriority w:val="99"/>
    <w:rsid w:val="00AB6E3E"/>
    <w:pPr>
      <w:widowControl w:val="0"/>
      <w:suppressLineNumbers/>
      <w:adjustRightInd w:val="0"/>
      <w:jc w:val="center"/>
    </w:pPr>
    <w:rPr>
      <w:rFonts w:cs="Tahoma"/>
      <w:sz w:val="18"/>
      <w:szCs w:val="20"/>
    </w:rPr>
  </w:style>
  <w:style w:type="character" w:customStyle="1" w:styleId="T1">
    <w:name w:val="T1"/>
    <w:hidden/>
    <w:uiPriority w:val="99"/>
    <w:rsid w:val="00AB6E3E"/>
  </w:style>
  <w:style w:type="character" w:styleId="Emphasis">
    <w:name w:val="Emphasis"/>
    <w:basedOn w:val="DefaultParagraphFont"/>
    <w:uiPriority w:val="99"/>
    <w:qFormat/>
    <w:rsid w:val="003A2E83"/>
    <w:rPr>
      <w:rFonts w:cs="Times New Roman"/>
      <w:i/>
      <w:iCs/>
    </w:rPr>
  </w:style>
  <w:style w:type="character" w:customStyle="1" w:styleId="20">
    <w:name w:val="Основной текст (2)"/>
    <w:basedOn w:val="DefaultParagraphFont"/>
    <w:uiPriority w:val="99"/>
    <w:rsid w:val="003A2E8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vertAlign w:val="baseline"/>
      <w:lang w:val="ru-RU" w:eastAsia="ru-RU"/>
    </w:rPr>
  </w:style>
  <w:style w:type="paragraph" w:customStyle="1" w:styleId="a7">
    <w:name w:val="Содержимое таблицы"/>
    <w:basedOn w:val="Normal"/>
    <w:uiPriority w:val="99"/>
    <w:rsid w:val="003A2E83"/>
    <w:pPr>
      <w:suppressLineNumbers/>
      <w:suppressAutoHyphens/>
    </w:pPr>
    <w:rPr>
      <w:sz w:val="20"/>
      <w:szCs w:val="20"/>
      <w:lang w:eastAsia="ar-SA"/>
    </w:rPr>
  </w:style>
  <w:style w:type="paragraph" w:customStyle="1" w:styleId="Char">
    <w:name w:val="Char Знак"/>
    <w:basedOn w:val="Normal"/>
    <w:uiPriority w:val="99"/>
    <w:rsid w:val="00903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037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74D"/>
    <w:rPr>
      <w:rFonts w:ascii="Tahoma" w:eastAsia="Times New Roman" w:hAnsi="Tahoma"/>
      <w:sz w:val="16"/>
      <w:lang w:val="ru-RU" w:eastAsia="ru-RU"/>
    </w:rPr>
  </w:style>
  <w:style w:type="paragraph" w:customStyle="1" w:styleId="23">
    <w:name w:val="Текст2"/>
    <w:basedOn w:val="Normal"/>
    <w:uiPriority w:val="99"/>
    <w:rsid w:val="00BC5F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1">
    <w:name w:val="blk1"/>
    <w:basedOn w:val="DefaultParagraphFont"/>
    <w:uiPriority w:val="99"/>
    <w:rsid w:val="006F3DB5"/>
    <w:rPr>
      <w:rFonts w:cs="Times New Roman"/>
    </w:rPr>
  </w:style>
  <w:style w:type="paragraph" w:customStyle="1" w:styleId="ConsPlusCell">
    <w:name w:val="ConsPlusCell"/>
    <w:uiPriority w:val="99"/>
    <w:rsid w:val="000558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AC6D8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C204FF"/>
    <w:pPr>
      <w:tabs>
        <w:tab w:val="right" w:leader="dot" w:pos="9360"/>
      </w:tabs>
    </w:pPr>
    <w:rPr>
      <w:sz w:val="20"/>
      <w:szCs w:val="20"/>
    </w:rPr>
  </w:style>
  <w:style w:type="character" w:customStyle="1" w:styleId="9">
    <w:name w:val="Знак Знак9"/>
    <w:uiPriority w:val="99"/>
    <w:rsid w:val="00736F1E"/>
    <w:rPr>
      <w:rFonts w:ascii="Tahoma" w:hAnsi="Tahoma"/>
      <w:sz w:val="16"/>
    </w:rPr>
  </w:style>
  <w:style w:type="character" w:customStyle="1" w:styleId="8">
    <w:name w:val="Знак Знак8"/>
    <w:uiPriority w:val="99"/>
    <w:rsid w:val="00736F1E"/>
    <w:rPr>
      <w:rFonts w:ascii="Arial" w:hAnsi="Arial"/>
      <w:b/>
      <w:kern w:val="32"/>
      <w:sz w:val="32"/>
    </w:rPr>
  </w:style>
  <w:style w:type="character" w:customStyle="1" w:styleId="110">
    <w:name w:val="Знак Знак11"/>
    <w:uiPriority w:val="99"/>
    <w:rsid w:val="00736F1E"/>
    <w:rPr>
      <w:sz w:val="24"/>
    </w:rPr>
  </w:style>
  <w:style w:type="character" w:customStyle="1" w:styleId="5">
    <w:name w:val="Знак Знак5"/>
    <w:uiPriority w:val="99"/>
    <w:rsid w:val="00736F1E"/>
    <w:rPr>
      <w:b/>
      <w:sz w:val="28"/>
    </w:rPr>
  </w:style>
  <w:style w:type="character" w:customStyle="1" w:styleId="4">
    <w:name w:val="Знак Знак4"/>
    <w:uiPriority w:val="99"/>
    <w:rsid w:val="00736F1E"/>
    <w:rPr>
      <w:b/>
      <w:sz w:val="22"/>
    </w:rPr>
  </w:style>
  <w:style w:type="character" w:customStyle="1" w:styleId="30">
    <w:name w:val="Знак Знак3"/>
    <w:uiPriority w:val="99"/>
    <w:rsid w:val="00736F1E"/>
    <w:rPr>
      <w:sz w:val="24"/>
    </w:rPr>
  </w:style>
  <w:style w:type="character" w:customStyle="1" w:styleId="7">
    <w:name w:val="Знак Знак7"/>
    <w:uiPriority w:val="99"/>
    <w:rsid w:val="00736F1E"/>
    <w:rPr>
      <w:b/>
      <w:shadow/>
      <w:sz w:val="24"/>
    </w:rPr>
  </w:style>
  <w:style w:type="character" w:customStyle="1" w:styleId="6">
    <w:name w:val="Знак Знак6"/>
    <w:uiPriority w:val="99"/>
    <w:rsid w:val="00736F1E"/>
    <w:rPr>
      <w:rFonts w:ascii="Arial" w:hAnsi="Arial"/>
      <w:b/>
      <w:sz w:val="26"/>
    </w:rPr>
  </w:style>
  <w:style w:type="character" w:customStyle="1" w:styleId="24">
    <w:name w:val="Знак Знак2"/>
    <w:uiPriority w:val="99"/>
    <w:rsid w:val="00736F1E"/>
    <w:rPr>
      <w:sz w:val="28"/>
    </w:rPr>
  </w:style>
  <w:style w:type="paragraph" w:styleId="TOC3">
    <w:name w:val="toc 3"/>
    <w:basedOn w:val="Normal"/>
    <w:next w:val="Normal"/>
    <w:autoRedefine/>
    <w:uiPriority w:val="99"/>
    <w:semiHidden/>
    <w:rsid w:val="000A1F94"/>
    <w:pPr>
      <w:tabs>
        <w:tab w:val="right" w:leader="dot" w:pos="9360"/>
      </w:tabs>
    </w:pPr>
  </w:style>
  <w:style w:type="paragraph" w:customStyle="1" w:styleId="a8">
    <w:name w:val="Базовый"/>
    <w:uiPriority w:val="99"/>
    <w:rsid w:val="00DF7493"/>
    <w:pPr>
      <w:widowControl w:val="0"/>
      <w:tabs>
        <w:tab w:val="left" w:pos="709"/>
      </w:tabs>
      <w:suppressAutoHyphens/>
      <w:spacing w:after="200" w:line="276" w:lineRule="atLeast"/>
      <w:ind w:firstLine="709"/>
      <w:jc w:val="both"/>
    </w:pPr>
    <w:rPr>
      <w:color w:val="00000A"/>
      <w:sz w:val="20"/>
      <w:szCs w:val="20"/>
      <w:lang w:eastAsia="en-US"/>
    </w:rPr>
  </w:style>
  <w:style w:type="paragraph" w:customStyle="1" w:styleId="a9">
    <w:name w:val="Объект"/>
    <w:basedOn w:val="Normal"/>
    <w:next w:val="Normal"/>
    <w:uiPriority w:val="99"/>
    <w:rsid w:val="001D3F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link w:val="12"/>
    <w:uiPriority w:val="99"/>
    <w:locked/>
    <w:rsid w:val="001D3FCA"/>
    <w:rPr>
      <w:rFonts w:ascii="Calibri" w:hAnsi="Calibri"/>
    </w:rPr>
  </w:style>
  <w:style w:type="paragraph" w:customStyle="1" w:styleId="12">
    <w:name w:val="Абзац списка1"/>
    <w:basedOn w:val="Normal"/>
    <w:link w:val="ListParagraphChar"/>
    <w:uiPriority w:val="99"/>
    <w:rsid w:val="001D3FCA"/>
    <w:pPr>
      <w:spacing w:after="200" w:line="276" w:lineRule="auto"/>
      <w:ind w:left="720"/>
      <w:contextualSpacing/>
    </w:pPr>
    <w:rPr>
      <w:rFonts w:ascii="Calibri" w:hAnsi="Calibri"/>
      <w:noProof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D3FCA"/>
    <w:rPr>
      <w:rFonts w:ascii="Courier New" w:eastAsia="Times New Roman" w:hAnsi="Courier New" w:cs="Times New Roman"/>
      <w:lang w:val="ru-RU" w:eastAsia="en-US" w:bidi="ar-SA"/>
    </w:rPr>
  </w:style>
  <w:style w:type="paragraph" w:customStyle="1" w:styleId="Style9">
    <w:name w:val="Style9"/>
    <w:basedOn w:val="Normal"/>
    <w:uiPriority w:val="99"/>
    <w:rsid w:val="001D3FCA"/>
    <w:pPr>
      <w:widowControl w:val="0"/>
      <w:autoSpaceDE w:val="0"/>
      <w:autoSpaceDN w:val="0"/>
      <w:adjustRightInd w:val="0"/>
      <w:jc w:val="center"/>
    </w:pPr>
  </w:style>
  <w:style w:type="character" w:customStyle="1" w:styleId="-">
    <w:name w:val="Интернет-ссылка"/>
    <w:basedOn w:val="DefaultParagraphFont"/>
    <w:uiPriority w:val="99"/>
    <w:rsid w:val="001D3FCA"/>
    <w:rPr>
      <w:rFonts w:ascii="Times New Roman" w:hAnsi="Times New Roman" w:cs="Times New Roman"/>
      <w:color w:val="0000FF"/>
      <w:u w:val="single"/>
    </w:rPr>
  </w:style>
  <w:style w:type="paragraph" w:customStyle="1" w:styleId="p12">
    <w:name w:val="p12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5">
    <w:name w:val="p25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110">
    <w:name w:val="p11"/>
    <w:basedOn w:val="Normal"/>
    <w:uiPriority w:val="99"/>
    <w:rsid w:val="001D3FCA"/>
    <w:pPr>
      <w:spacing w:before="100" w:beforeAutospacing="1" w:after="100" w:afterAutospacing="1"/>
    </w:pPr>
  </w:style>
  <w:style w:type="character" w:customStyle="1" w:styleId="s4">
    <w:name w:val="s4"/>
    <w:uiPriority w:val="99"/>
    <w:rsid w:val="001D3FCA"/>
  </w:style>
  <w:style w:type="character" w:customStyle="1" w:styleId="s3">
    <w:name w:val="s3"/>
    <w:uiPriority w:val="99"/>
    <w:rsid w:val="001D3FCA"/>
  </w:style>
  <w:style w:type="character" w:customStyle="1" w:styleId="25">
    <w:name w:val="Основной текст (2)_"/>
    <w:basedOn w:val="DefaultParagraphFont"/>
    <w:uiPriority w:val="99"/>
    <w:locked/>
    <w:rsid w:val="002A1BE9"/>
    <w:rPr>
      <w:rFonts w:cs="Times New Roman"/>
      <w:b/>
      <w:bCs/>
      <w:sz w:val="29"/>
      <w:szCs w:val="29"/>
      <w:lang w:bidi="ar-SA"/>
    </w:rPr>
  </w:style>
  <w:style w:type="character" w:customStyle="1" w:styleId="BodyTextChar1">
    <w:name w:val="Body Text Char1"/>
    <w:basedOn w:val="DefaultParagraphFont"/>
    <w:uiPriority w:val="99"/>
    <w:locked/>
    <w:rsid w:val="002A1BE9"/>
    <w:rPr>
      <w:rFonts w:cs="Times New Roman"/>
      <w:sz w:val="24"/>
      <w:szCs w:val="24"/>
      <w:lang w:val="ru-RU" w:eastAsia="ar-SA" w:bidi="ar-SA"/>
    </w:rPr>
  </w:style>
  <w:style w:type="paragraph" w:customStyle="1" w:styleId="TableParagraph">
    <w:name w:val="Table Paragraph"/>
    <w:basedOn w:val="Normal"/>
    <w:uiPriority w:val="99"/>
    <w:rsid w:val="006931B9"/>
    <w:pPr>
      <w:widowControl w:val="0"/>
      <w:autoSpaceDE w:val="0"/>
      <w:autoSpaceDN w:val="0"/>
      <w:spacing w:line="255" w:lineRule="exact"/>
      <w:ind w:left="780"/>
    </w:pPr>
    <w:rPr>
      <w:sz w:val="22"/>
      <w:szCs w:val="22"/>
    </w:rPr>
  </w:style>
  <w:style w:type="paragraph" w:styleId="NoSpacing">
    <w:name w:val="No Spacing"/>
    <w:uiPriority w:val="99"/>
    <w:qFormat/>
    <w:rsid w:val="006931B9"/>
    <w:rPr>
      <w:rFonts w:ascii="Calibri" w:hAnsi="Calibri"/>
    </w:rPr>
  </w:style>
  <w:style w:type="paragraph" w:customStyle="1" w:styleId="Textbody">
    <w:name w:val="Text body"/>
    <w:basedOn w:val="Normal"/>
    <w:uiPriority w:val="99"/>
    <w:rsid w:val="006931B9"/>
    <w:pPr>
      <w:widowControl w:val="0"/>
      <w:suppressAutoHyphens/>
      <w:autoSpaceDN w:val="0"/>
      <w:spacing w:after="120"/>
      <w:textAlignment w:val="baseline"/>
    </w:pPr>
    <w:rPr>
      <w:rFonts w:cs="Tahoma"/>
      <w:kern w:val="3"/>
    </w:rPr>
  </w:style>
  <w:style w:type="character" w:customStyle="1" w:styleId="WW8Num1z0">
    <w:name w:val="WW8Num1z0"/>
    <w:uiPriority w:val="99"/>
    <w:rsid w:val="002A5D81"/>
  </w:style>
  <w:style w:type="character" w:customStyle="1" w:styleId="WW8Num2z0">
    <w:name w:val="WW8Num2z0"/>
    <w:uiPriority w:val="99"/>
    <w:rsid w:val="002A5D81"/>
  </w:style>
  <w:style w:type="character" w:customStyle="1" w:styleId="WW8Num3z0">
    <w:name w:val="WW8Num3z0"/>
    <w:uiPriority w:val="99"/>
    <w:rsid w:val="002A5D81"/>
  </w:style>
  <w:style w:type="character" w:customStyle="1" w:styleId="WW8Num4z0">
    <w:name w:val="WW8Num4z0"/>
    <w:uiPriority w:val="99"/>
    <w:rsid w:val="002A5D81"/>
  </w:style>
  <w:style w:type="character" w:customStyle="1" w:styleId="WW8Num5z0">
    <w:name w:val="WW8Num5z0"/>
    <w:uiPriority w:val="99"/>
    <w:rsid w:val="002A5D81"/>
    <w:rPr>
      <w:rFonts w:ascii="Symbol" w:hAnsi="Symbol"/>
    </w:rPr>
  </w:style>
  <w:style w:type="character" w:customStyle="1" w:styleId="WW8Num6z0">
    <w:name w:val="WW8Num6z0"/>
    <w:uiPriority w:val="99"/>
    <w:rsid w:val="002A5D81"/>
    <w:rPr>
      <w:rFonts w:ascii="Symbol" w:hAnsi="Symbol"/>
    </w:rPr>
  </w:style>
  <w:style w:type="character" w:customStyle="1" w:styleId="WW8Num7z0">
    <w:name w:val="WW8Num7z0"/>
    <w:uiPriority w:val="99"/>
    <w:rsid w:val="002A5D81"/>
    <w:rPr>
      <w:rFonts w:ascii="Symbol" w:hAnsi="Symbol"/>
    </w:rPr>
  </w:style>
  <w:style w:type="character" w:customStyle="1" w:styleId="WW8Num8z0">
    <w:name w:val="WW8Num8z0"/>
    <w:uiPriority w:val="99"/>
    <w:rsid w:val="002A5D81"/>
    <w:rPr>
      <w:rFonts w:ascii="Symbol" w:hAnsi="Symbol"/>
    </w:rPr>
  </w:style>
  <w:style w:type="character" w:customStyle="1" w:styleId="WW8Num9z0">
    <w:name w:val="WW8Num9z0"/>
    <w:uiPriority w:val="99"/>
    <w:rsid w:val="002A5D81"/>
  </w:style>
  <w:style w:type="character" w:customStyle="1" w:styleId="WW8Num10z0">
    <w:name w:val="WW8Num10z0"/>
    <w:uiPriority w:val="99"/>
    <w:rsid w:val="002A5D81"/>
    <w:rPr>
      <w:rFonts w:ascii="Symbol" w:hAnsi="Symbol"/>
    </w:rPr>
  </w:style>
  <w:style w:type="character" w:customStyle="1" w:styleId="WW8Num11z0">
    <w:name w:val="WW8Num11z0"/>
    <w:uiPriority w:val="99"/>
    <w:rsid w:val="002A5D81"/>
  </w:style>
  <w:style w:type="character" w:customStyle="1" w:styleId="WW8Num11z1">
    <w:name w:val="WW8Num11z1"/>
    <w:uiPriority w:val="99"/>
    <w:rsid w:val="002A5D81"/>
  </w:style>
  <w:style w:type="character" w:customStyle="1" w:styleId="13">
    <w:name w:val="Основной шрифт абзаца1"/>
    <w:uiPriority w:val="99"/>
    <w:rsid w:val="002A5D81"/>
  </w:style>
  <w:style w:type="character" w:customStyle="1" w:styleId="14">
    <w:name w:val="Заголовок 1 Знак"/>
    <w:uiPriority w:val="99"/>
    <w:rsid w:val="002A5D81"/>
    <w:rPr>
      <w:rFonts w:ascii="Times New Roman" w:hAnsi="Times New Roman"/>
      <w:b/>
      <w:sz w:val="24"/>
      <w:lang/>
    </w:rPr>
  </w:style>
  <w:style w:type="character" w:customStyle="1" w:styleId="26">
    <w:name w:val="Заголовок 2 Знак"/>
    <w:uiPriority w:val="99"/>
    <w:rsid w:val="002A5D81"/>
    <w:rPr>
      <w:rFonts w:ascii="Cambria" w:hAnsi="Cambria"/>
      <w:b/>
      <w:color w:val="4F81BD"/>
      <w:sz w:val="26"/>
      <w:lang/>
    </w:rPr>
  </w:style>
  <w:style w:type="character" w:customStyle="1" w:styleId="40">
    <w:name w:val="Заголовок 4 Знак"/>
    <w:uiPriority w:val="99"/>
    <w:rsid w:val="002A5D81"/>
    <w:rPr>
      <w:rFonts w:ascii="Calibri" w:hAnsi="Calibri"/>
      <w:b/>
      <w:sz w:val="28"/>
      <w:lang/>
    </w:rPr>
  </w:style>
  <w:style w:type="character" w:customStyle="1" w:styleId="31">
    <w:name w:val="Основной текст 3 Знак"/>
    <w:uiPriority w:val="99"/>
    <w:rsid w:val="002A5D81"/>
    <w:rPr>
      <w:rFonts w:ascii="Times New Roman" w:hAnsi="Times New Roman"/>
      <w:sz w:val="16"/>
      <w:lang/>
    </w:rPr>
  </w:style>
  <w:style w:type="character" w:customStyle="1" w:styleId="aa">
    <w:name w:val="Основной текст с отступом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b">
    <w:name w:val="Название Знак"/>
    <w:uiPriority w:val="99"/>
    <w:rsid w:val="002A5D81"/>
    <w:rPr>
      <w:rFonts w:ascii="Times New Roman" w:hAnsi="Times New Roman"/>
      <w:sz w:val="20"/>
      <w:lang/>
    </w:rPr>
  </w:style>
  <w:style w:type="character" w:customStyle="1" w:styleId="ac">
    <w:name w:val="Подзаголовок Знак"/>
    <w:uiPriority w:val="99"/>
    <w:rsid w:val="002A5D81"/>
    <w:rPr>
      <w:rFonts w:ascii="Arial" w:hAnsi="Arial"/>
      <w:sz w:val="20"/>
      <w:lang/>
    </w:rPr>
  </w:style>
  <w:style w:type="character" w:customStyle="1" w:styleId="ad">
    <w:name w:val="Текст выноски Знак"/>
    <w:uiPriority w:val="99"/>
    <w:rsid w:val="002A5D81"/>
    <w:rPr>
      <w:rFonts w:ascii="Tahoma" w:hAnsi="Tahoma"/>
      <w:sz w:val="16"/>
      <w:lang/>
    </w:rPr>
  </w:style>
  <w:style w:type="character" w:customStyle="1" w:styleId="ae">
    <w:name w:val="Верх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">
    <w:name w:val="Ниж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0">
    <w:name w:val="Основной текст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27">
    <w:name w:val="Основной текст 2 Знак"/>
    <w:uiPriority w:val="99"/>
    <w:rsid w:val="002A5D81"/>
    <w:rPr>
      <w:rFonts w:ascii="Times New Roman" w:hAnsi="Times New Roman"/>
      <w:sz w:val="24"/>
      <w:lang/>
    </w:rPr>
  </w:style>
  <w:style w:type="paragraph" w:customStyle="1" w:styleId="af1">
    <w:name w:val="Заголовок"/>
    <w:basedOn w:val="Normal"/>
    <w:next w:val="BodyText"/>
    <w:uiPriority w:val="99"/>
    <w:rsid w:val="002A5D81"/>
    <w:pPr>
      <w:suppressAutoHyphens/>
      <w:jc w:val="center"/>
    </w:pPr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2A5D81"/>
    <w:pPr>
      <w:suppressAutoHyphens/>
    </w:pPr>
    <w:rPr>
      <w:rFonts w:cs="Mangal"/>
      <w:szCs w:val="20"/>
      <w:lang w:eastAsia="zh-CN"/>
    </w:rPr>
  </w:style>
  <w:style w:type="paragraph" w:styleId="Caption">
    <w:name w:val="caption"/>
    <w:basedOn w:val="Normal"/>
    <w:uiPriority w:val="99"/>
    <w:qFormat/>
    <w:rsid w:val="002A5D8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Normal"/>
    <w:uiPriority w:val="99"/>
    <w:rsid w:val="002A5D81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Normal"/>
    <w:uiPriority w:val="99"/>
    <w:rsid w:val="002A5D81"/>
    <w:pPr>
      <w:suppressAutoHyphens/>
      <w:spacing w:after="120"/>
    </w:pPr>
    <w:rPr>
      <w:sz w:val="16"/>
      <w:szCs w:val="20"/>
      <w:lang w:eastAsia="zh-CN"/>
    </w:rPr>
  </w:style>
  <w:style w:type="paragraph" w:customStyle="1" w:styleId="af2">
    <w:name w:val="Заголовок таблицы"/>
    <w:basedOn w:val="a7"/>
    <w:uiPriority w:val="99"/>
    <w:rsid w:val="002A5D81"/>
    <w:pPr>
      <w:jc w:val="center"/>
    </w:pPr>
    <w:rPr>
      <w:b/>
      <w:bCs/>
      <w:sz w:val="24"/>
      <w:szCs w:val="24"/>
      <w:lang w:eastAsia="zh-CN"/>
    </w:rPr>
  </w:style>
  <w:style w:type="paragraph" w:customStyle="1" w:styleId="af3">
    <w:name w:val="Абзац_пост"/>
    <w:basedOn w:val="Normal"/>
    <w:uiPriority w:val="99"/>
    <w:rsid w:val="009A52D0"/>
    <w:pPr>
      <w:spacing w:before="120"/>
      <w:ind w:firstLine="720"/>
      <w:jc w:val="both"/>
    </w:pPr>
    <w:rPr>
      <w:sz w:val="26"/>
    </w:rPr>
  </w:style>
  <w:style w:type="character" w:customStyle="1" w:styleId="af4">
    <w:name w:val="Основной текст_"/>
    <w:link w:val="17"/>
    <w:uiPriority w:val="99"/>
    <w:locked/>
    <w:rsid w:val="00740BB1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f4"/>
    <w:uiPriority w:val="99"/>
    <w:rsid w:val="00740BB1"/>
    <w:pPr>
      <w:shd w:val="clear" w:color="auto" w:fill="FFFFFF"/>
      <w:spacing w:before="480" w:line="322" w:lineRule="exact"/>
      <w:jc w:val="both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740B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5">
    <w:name w:val="Символ нумерации"/>
    <w:uiPriority w:val="99"/>
    <w:rsid w:val="00740BB1"/>
  </w:style>
  <w:style w:type="paragraph" w:customStyle="1" w:styleId="headertexttopleveltextcentertext">
    <w:name w:val="header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cml">
    <w:name w:val="_ac _ml"/>
    <w:basedOn w:val="Normal"/>
    <w:uiPriority w:val="99"/>
    <w:rsid w:val="00740BB1"/>
    <w:pPr>
      <w:spacing w:after="84"/>
    </w:pPr>
  </w:style>
  <w:style w:type="paragraph" w:customStyle="1" w:styleId="aj">
    <w:name w:val="_aj"/>
    <w:basedOn w:val="Normal"/>
    <w:uiPriority w:val="99"/>
    <w:rsid w:val="00740BB1"/>
    <w:pPr>
      <w:spacing w:after="84"/>
    </w:pPr>
  </w:style>
  <w:style w:type="character" w:customStyle="1" w:styleId="FontStyle21">
    <w:name w:val="Font Style21"/>
    <w:basedOn w:val="DefaultParagraphFont"/>
    <w:uiPriority w:val="99"/>
    <w:rsid w:val="00740BB1"/>
    <w:rPr>
      <w:rFonts w:ascii="Times New Roman" w:hAnsi="Times New Roman" w:cs="Times New Roman"/>
      <w:sz w:val="26"/>
      <w:szCs w:val="26"/>
    </w:rPr>
  </w:style>
  <w:style w:type="paragraph" w:customStyle="1" w:styleId="af6">
    <w:name w:val="Стиль"/>
    <w:uiPriority w:val="99"/>
    <w:rsid w:val="00740BB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">
    <w:name w:val="Слабое выделение1"/>
    <w:uiPriority w:val="99"/>
    <w:rsid w:val="00740BB1"/>
    <w:rPr>
      <w:i/>
      <w:color w:val="808080"/>
    </w:rPr>
  </w:style>
  <w:style w:type="character" w:customStyle="1" w:styleId="submenu-table">
    <w:name w:val="submenu-table"/>
    <w:basedOn w:val="DefaultParagraphFont"/>
    <w:uiPriority w:val="99"/>
    <w:rsid w:val="00740BB1"/>
    <w:rPr>
      <w:rFonts w:cs="Times New Roman"/>
    </w:rPr>
  </w:style>
  <w:style w:type="paragraph" w:customStyle="1" w:styleId="Heading">
    <w:name w:val="Heading"/>
    <w:uiPriority w:val="99"/>
    <w:rsid w:val="00740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DefaultParagraphFont"/>
    <w:uiPriority w:val="99"/>
    <w:rsid w:val="00740BB1"/>
    <w:rPr>
      <w:rFonts w:ascii="Times New Roman" w:hAnsi="Times New Roman" w:cs="Times New Roman"/>
      <w:b/>
      <w:color w:val="000000"/>
    </w:rPr>
  </w:style>
  <w:style w:type="paragraph" w:customStyle="1" w:styleId="p90">
    <w:name w:val="p9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18">
    <w:name w:val="Без интервала1"/>
    <w:uiPriority w:val="99"/>
    <w:rsid w:val="00740BB1"/>
    <w:rPr>
      <w:rFonts w:ascii="Calibri" w:hAnsi="Calibri"/>
      <w:lang w:eastAsia="en-US"/>
    </w:rPr>
  </w:style>
  <w:style w:type="paragraph" w:customStyle="1" w:styleId="consplusnormal1">
    <w:name w:val="consplusnormal"/>
    <w:basedOn w:val="Normal"/>
    <w:uiPriority w:val="99"/>
    <w:rsid w:val="00740BB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abletitlecentered">
    <w:name w:val="tabletitlecentered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f8">
    <w:name w:val="Знак"/>
    <w:basedOn w:val="Normal"/>
    <w:uiPriority w:val="99"/>
    <w:rsid w:val="00740B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1">
    <w:name w:val="Основной текст с отступом 31"/>
    <w:basedOn w:val="Normal"/>
    <w:uiPriority w:val="99"/>
    <w:rsid w:val="00740BB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l">
    <w:name w:val="_fl"/>
    <w:basedOn w:val="DefaultParagraphFont"/>
    <w:uiPriority w:val="99"/>
    <w:rsid w:val="00740BB1"/>
    <w:rPr>
      <w:rFonts w:cs="Times New Roman"/>
    </w:rPr>
  </w:style>
  <w:style w:type="character" w:customStyle="1" w:styleId="fr">
    <w:name w:val="_fr"/>
    <w:basedOn w:val="DefaultParagraphFont"/>
    <w:uiPriority w:val="99"/>
    <w:rsid w:val="00740BB1"/>
    <w:rPr>
      <w:rFonts w:cs="Times New Roman"/>
    </w:rPr>
  </w:style>
  <w:style w:type="paragraph" w:customStyle="1" w:styleId="alml">
    <w:name w:val="_al _ml"/>
    <w:basedOn w:val="Normal"/>
    <w:uiPriority w:val="99"/>
    <w:rsid w:val="00740BB1"/>
    <w:pPr>
      <w:spacing w:after="90"/>
    </w:pPr>
  </w:style>
  <w:style w:type="character" w:customStyle="1" w:styleId="insert-node-link">
    <w:name w:val="insert-node-link"/>
    <w:basedOn w:val="DefaultParagraphFont"/>
    <w:uiPriority w:val="99"/>
    <w:rsid w:val="00740BB1"/>
    <w:rPr>
      <w:rFonts w:cs="Times New Roman"/>
    </w:rPr>
  </w:style>
  <w:style w:type="paragraph" w:customStyle="1" w:styleId="111">
    <w:name w:val="Абзац списка11"/>
    <w:basedOn w:val="Normal"/>
    <w:uiPriority w:val="99"/>
    <w:rsid w:val="00740B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style11"/>
    <w:basedOn w:val="DefaultParagraphFont"/>
    <w:uiPriority w:val="99"/>
    <w:rsid w:val="00073ED1"/>
    <w:rPr>
      <w:rFonts w:cs="Times New Roman"/>
    </w:rPr>
  </w:style>
  <w:style w:type="character" w:customStyle="1" w:styleId="fontstyle15">
    <w:name w:val="fontstyle15"/>
    <w:basedOn w:val="DefaultParagraphFont"/>
    <w:uiPriority w:val="99"/>
    <w:rsid w:val="00073ED1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073ED1"/>
    <w:rPr>
      <w:rFonts w:cs="Times New Roman"/>
    </w:rPr>
  </w:style>
  <w:style w:type="character" w:customStyle="1" w:styleId="ecattext">
    <w:name w:val="ecattext"/>
    <w:basedOn w:val="DefaultParagraphFont"/>
    <w:uiPriority w:val="99"/>
    <w:rsid w:val="00073ED1"/>
    <w:rPr>
      <w:rFonts w:cs="Times New Roman"/>
    </w:rPr>
  </w:style>
  <w:style w:type="character" w:customStyle="1" w:styleId="32">
    <w:name w:val="Основной текст (3)_"/>
    <w:link w:val="33"/>
    <w:uiPriority w:val="99"/>
    <w:locked/>
    <w:rsid w:val="00073ED1"/>
    <w:rPr>
      <w:b/>
      <w:sz w:val="28"/>
    </w:rPr>
  </w:style>
  <w:style w:type="paragraph" w:customStyle="1" w:styleId="33">
    <w:name w:val="Основной текст (3)"/>
    <w:basedOn w:val="Normal"/>
    <w:link w:val="32"/>
    <w:uiPriority w:val="99"/>
    <w:rsid w:val="00073ED1"/>
    <w:pPr>
      <w:widowControl w:val="0"/>
      <w:shd w:val="clear" w:color="auto" w:fill="FFFFFF"/>
      <w:spacing w:before="480" w:after="480" w:line="240" w:lineRule="atLeast"/>
    </w:pPr>
    <w:rPr>
      <w:b/>
      <w:bCs/>
      <w:noProof/>
      <w:sz w:val="28"/>
      <w:szCs w:val="28"/>
      <w:lang w:val="ru-RU" w:eastAsia="ru-RU"/>
    </w:rPr>
  </w:style>
  <w:style w:type="paragraph" w:customStyle="1" w:styleId="msonospacing0">
    <w:name w:val="msonospacing"/>
    <w:basedOn w:val="Normal"/>
    <w:uiPriority w:val="99"/>
    <w:rsid w:val="00882C16"/>
    <w:pPr>
      <w:spacing w:after="193"/>
    </w:pPr>
  </w:style>
  <w:style w:type="paragraph" w:customStyle="1" w:styleId="af9">
    <w:name w:val="Прижатый влево"/>
    <w:basedOn w:val="Normal"/>
    <w:next w:val="Normal"/>
    <w:uiPriority w:val="99"/>
    <w:rsid w:val="00882C16"/>
    <w:pPr>
      <w:autoSpaceDE w:val="0"/>
      <w:autoSpaceDN w:val="0"/>
      <w:adjustRightInd w:val="0"/>
    </w:pPr>
    <w:rPr>
      <w:rFonts w:ascii="Arial" w:hAnsi="Arial"/>
    </w:rPr>
  </w:style>
  <w:style w:type="character" w:customStyle="1" w:styleId="TextNPA">
    <w:name w:val="Text NPA"/>
    <w:basedOn w:val="DefaultParagraphFont"/>
    <w:uiPriority w:val="99"/>
    <w:rsid w:val="00882C16"/>
    <w:rPr>
      <w:rFonts w:cs="Times New Roman"/>
      <w:sz w:val="28"/>
      <w:szCs w:val="28"/>
    </w:rPr>
  </w:style>
  <w:style w:type="paragraph" w:customStyle="1" w:styleId="Pro-List1">
    <w:name w:val="Pro-List #1"/>
    <w:basedOn w:val="Normal"/>
    <w:link w:val="Pro-List10"/>
    <w:uiPriority w:val="99"/>
    <w:rsid w:val="00882C16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</w:rPr>
  </w:style>
  <w:style w:type="character" w:customStyle="1" w:styleId="Pro-List10">
    <w:name w:val="Pro-List #1 Знак"/>
    <w:basedOn w:val="DefaultParagraphFont"/>
    <w:link w:val="Pro-List1"/>
    <w:uiPriority w:val="99"/>
    <w:locked/>
    <w:rsid w:val="00882C16"/>
    <w:rPr>
      <w:rFonts w:ascii="Georgia" w:hAnsi="Georgia" w:cs="Times New Roman"/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uiPriority w:val="99"/>
    <w:rsid w:val="00882C16"/>
    <w:pPr>
      <w:tabs>
        <w:tab w:val="clear" w:pos="1134"/>
        <w:tab w:val="left" w:pos="2040"/>
      </w:tabs>
      <w:ind w:left="2040" w:hanging="480"/>
    </w:pPr>
  </w:style>
  <w:style w:type="paragraph" w:customStyle="1" w:styleId="western">
    <w:name w:val="western"/>
    <w:basedOn w:val="Normal"/>
    <w:uiPriority w:val="99"/>
    <w:rsid w:val="00882C16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862B5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41">
    <w:name w:val="Знак Знак41"/>
    <w:uiPriority w:val="99"/>
    <w:rsid w:val="00084A40"/>
    <w:rPr>
      <w:b/>
      <w:i/>
      <w:sz w:val="26"/>
      <w:lang w:val="ru-RU" w:eastAsia="ru-RU"/>
    </w:rPr>
  </w:style>
  <w:style w:type="character" w:customStyle="1" w:styleId="num">
    <w:name w:val="num"/>
    <w:basedOn w:val="DefaultParagraphFont"/>
    <w:uiPriority w:val="99"/>
    <w:rsid w:val="00420514"/>
    <w:rPr>
      <w:rFonts w:cs="Times New Roman"/>
    </w:rPr>
  </w:style>
  <w:style w:type="character" w:customStyle="1" w:styleId="division">
    <w:name w:val="division"/>
    <w:basedOn w:val="DefaultParagraphFont"/>
    <w:uiPriority w:val="99"/>
    <w:rsid w:val="00420514"/>
    <w:rPr>
      <w:rFonts w:cs="Times New Roman"/>
    </w:rPr>
  </w:style>
  <w:style w:type="paragraph" w:customStyle="1" w:styleId="19">
    <w:name w:val="Знак1"/>
    <w:basedOn w:val="Normal"/>
    <w:uiPriority w:val="99"/>
    <w:rsid w:val="0042051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a">
    <w:name w:val="Основной текст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b">
    <w:name w:val="Основной текст с отступом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c">
    <w:name w:val="Подзаголовок Знак1"/>
    <w:uiPriority w:val="99"/>
    <w:rsid w:val="00CD0157"/>
    <w:rPr>
      <w:rFonts w:ascii="Arial" w:hAnsi="Arial"/>
      <w:lang w:eastAsia="zh-CN"/>
    </w:rPr>
  </w:style>
  <w:style w:type="character" w:customStyle="1" w:styleId="1d">
    <w:name w:val="Текст выноски Знак1"/>
    <w:uiPriority w:val="99"/>
    <w:rsid w:val="00CD0157"/>
    <w:rPr>
      <w:rFonts w:ascii="Tahoma" w:hAnsi="Tahoma"/>
      <w:sz w:val="16"/>
      <w:lang w:eastAsia="zh-CN"/>
    </w:rPr>
  </w:style>
  <w:style w:type="character" w:customStyle="1" w:styleId="1e">
    <w:name w:val="Верх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f">
    <w:name w:val="Ниж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81">
    <w:name w:val="Знак Знак81"/>
    <w:uiPriority w:val="99"/>
    <w:rsid w:val="00E462DF"/>
    <w:rPr>
      <w:rFonts w:ascii="Arial" w:hAnsi="Arial"/>
      <w:b/>
      <w:kern w:val="32"/>
      <w:sz w:val="32"/>
      <w:lang/>
    </w:rPr>
  </w:style>
  <w:style w:type="character" w:customStyle="1" w:styleId="51">
    <w:name w:val="Знак Знак51"/>
    <w:uiPriority w:val="99"/>
    <w:rsid w:val="00E462DF"/>
    <w:rPr>
      <w:b/>
      <w:sz w:val="28"/>
      <w:lang/>
    </w:rPr>
  </w:style>
  <w:style w:type="character" w:customStyle="1" w:styleId="312">
    <w:name w:val="Знак Знак31"/>
    <w:uiPriority w:val="99"/>
    <w:rsid w:val="00E462DF"/>
    <w:rPr>
      <w:sz w:val="24"/>
      <w:lang/>
    </w:rPr>
  </w:style>
  <w:style w:type="character" w:customStyle="1" w:styleId="71">
    <w:name w:val="Знак Знак71"/>
    <w:uiPriority w:val="99"/>
    <w:rsid w:val="00E462DF"/>
    <w:rPr>
      <w:b/>
      <w:shadow/>
      <w:sz w:val="24"/>
      <w:lang w:val="ru-RU" w:eastAsia="ru-RU"/>
    </w:rPr>
  </w:style>
  <w:style w:type="character" w:customStyle="1" w:styleId="61">
    <w:name w:val="Знак Знак61"/>
    <w:uiPriority w:val="99"/>
    <w:rsid w:val="00E462DF"/>
    <w:rPr>
      <w:rFonts w:ascii="Arial" w:hAnsi="Arial"/>
      <w:b/>
      <w:sz w:val="26"/>
      <w:lang w:val="ru-RU" w:eastAsia="ru-RU"/>
    </w:rPr>
  </w:style>
  <w:style w:type="character" w:customStyle="1" w:styleId="210">
    <w:name w:val="Знак Знак21"/>
    <w:uiPriority w:val="99"/>
    <w:rsid w:val="00E462DF"/>
    <w:rPr>
      <w:sz w:val="28"/>
      <w:lang w:val="ru-RU" w:eastAsia="ru-RU"/>
    </w:rPr>
  </w:style>
  <w:style w:type="character" w:customStyle="1" w:styleId="BalloonTextChar1">
    <w:name w:val="Balloon Text Char1"/>
    <w:uiPriority w:val="99"/>
    <w:locked/>
    <w:rsid w:val="00F717B2"/>
    <w:rPr>
      <w:rFonts w:ascii="Tahoma" w:hAnsi="Tahoma"/>
      <w:sz w:val="16"/>
      <w:lang w:val="ru-RU" w:eastAsia="ru-RU"/>
    </w:rPr>
  </w:style>
  <w:style w:type="character" w:customStyle="1" w:styleId="Heading1Char1">
    <w:name w:val="Heading 1 Char1"/>
    <w:uiPriority w:val="99"/>
    <w:locked/>
    <w:rsid w:val="00F717B2"/>
    <w:rPr>
      <w:rFonts w:ascii="Arial" w:hAnsi="Arial"/>
      <w:b/>
      <w:kern w:val="32"/>
      <w:sz w:val="32"/>
      <w:lang w:val="ru-RU" w:eastAsia="ru-RU"/>
    </w:rPr>
  </w:style>
  <w:style w:type="character" w:customStyle="1" w:styleId="Heading4Char1">
    <w:name w:val="Heading 4 Char1"/>
    <w:uiPriority w:val="99"/>
    <w:locked/>
    <w:rsid w:val="00F717B2"/>
    <w:rPr>
      <w:b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F717B2"/>
    <w:rPr>
      <w:b/>
      <w:sz w:val="22"/>
      <w:lang w:val="ru-RU" w:eastAsia="ru-RU"/>
    </w:rPr>
  </w:style>
  <w:style w:type="character" w:customStyle="1" w:styleId="BodyText2Char1">
    <w:name w:val="Body Text 2 Char1"/>
    <w:uiPriority w:val="99"/>
    <w:locked/>
    <w:rsid w:val="00F717B2"/>
    <w:rPr>
      <w:sz w:val="24"/>
      <w:lang w:val="ru-RU" w:eastAsia="ru-RU"/>
    </w:rPr>
  </w:style>
  <w:style w:type="character" w:customStyle="1" w:styleId="Heading2Char1">
    <w:name w:val="Heading 2 Char1"/>
    <w:uiPriority w:val="99"/>
    <w:locked/>
    <w:rsid w:val="00F717B2"/>
    <w:rPr>
      <w:b/>
      <w:shadow/>
      <w:sz w:val="24"/>
      <w:lang w:val="ru-RU" w:eastAsia="ru-RU"/>
    </w:rPr>
  </w:style>
  <w:style w:type="character" w:customStyle="1" w:styleId="Heading3Char1">
    <w:name w:val="Heading 3 Char1"/>
    <w:uiPriority w:val="99"/>
    <w:locked/>
    <w:rsid w:val="00F717B2"/>
    <w:rPr>
      <w:rFonts w:ascii="Arial" w:hAnsi="Arial"/>
      <w:b/>
      <w:sz w:val="26"/>
      <w:lang w:val="ru-RU" w:eastAsia="ru-RU"/>
    </w:rPr>
  </w:style>
  <w:style w:type="character" w:customStyle="1" w:styleId="BodyText3Char1">
    <w:name w:val="Body Text 3 Char1"/>
    <w:uiPriority w:val="99"/>
    <w:locked/>
    <w:rsid w:val="00F717B2"/>
    <w:rPr>
      <w:sz w:val="28"/>
      <w:lang w:val="ru-RU" w:eastAsia="ru-RU"/>
    </w:rPr>
  </w:style>
  <w:style w:type="paragraph" w:customStyle="1" w:styleId="211">
    <w:name w:val="Заголовок 21"/>
    <w:basedOn w:val="Normal"/>
    <w:uiPriority w:val="99"/>
    <w:rsid w:val="00D63290"/>
    <w:pPr>
      <w:spacing w:line="330" w:lineRule="atLeast"/>
    </w:pPr>
    <w:rPr>
      <w:color w:val="000000"/>
      <w:kern w:val="1"/>
      <w:sz w:val="33"/>
      <w:szCs w:val="33"/>
      <w:lang w:eastAsia="ar-SA"/>
    </w:rPr>
  </w:style>
  <w:style w:type="paragraph" w:customStyle="1" w:styleId="full-sub-title">
    <w:name w:val="full-sub-title"/>
    <w:basedOn w:val="Normal"/>
    <w:uiPriority w:val="99"/>
    <w:semiHidden/>
    <w:rsid w:val="000E228F"/>
    <w:pPr>
      <w:spacing w:before="100" w:beforeAutospacing="1" w:after="100" w:afterAutospacing="1"/>
    </w:pPr>
  </w:style>
  <w:style w:type="paragraph" w:customStyle="1" w:styleId="28">
    <w:name w:val="Основной текст2"/>
    <w:basedOn w:val="Normal"/>
    <w:uiPriority w:val="99"/>
    <w:semiHidden/>
    <w:rsid w:val="00CA61BC"/>
    <w:pPr>
      <w:widowControl w:val="0"/>
      <w:shd w:val="clear" w:color="auto" w:fill="FFFFFF"/>
      <w:spacing w:before="600" w:line="643" w:lineRule="exact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contentheader2cols">
    <w:name w:val="contentheader2cols"/>
    <w:basedOn w:val="Normal"/>
    <w:uiPriority w:val="99"/>
    <w:rsid w:val="00B419AC"/>
    <w:pPr>
      <w:suppressAutoHyphens/>
      <w:spacing w:before="80"/>
      <w:ind w:left="400"/>
    </w:pPr>
    <w:rPr>
      <w:b/>
      <w:bCs/>
      <w:color w:val="3560A7"/>
      <w:sz w:val="34"/>
      <w:szCs w:val="34"/>
      <w:lang w:eastAsia="ar-SA"/>
    </w:rPr>
  </w:style>
  <w:style w:type="paragraph" w:customStyle="1" w:styleId="s1">
    <w:name w:val="s_1"/>
    <w:basedOn w:val="Normal"/>
    <w:uiPriority w:val="99"/>
    <w:rsid w:val="00B419AC"/>
    <w:pPr>
      <w:spacing w:before="100" w:beforeAutospacing="1" w:after="100" w:afterAutospacing="1"/>
    </w:pPr>
  </w:style>
  <w:style w:type="paragraph" w:customStyle="1" w:styleId="afa">
    <w:name w:val="Нормальный (таблица)"/>
    <w:basedOn w:val="Normal"/>
    <w:next w:val="Normal"/>
    <w:uiPriority w:val="99"/>
    <w:rsid w:val="00F847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SubtitleChar1">
    <w:name w:val="Subtitle Char1"/>
    <w:basedOn w:val="DefaultParagraphFont"/>
    <w:uiPriority w:val="99"/>
    <w:locked/>
    <w:rsid w:val="00BB0068"/>
    <w:rPr>
      <w:rFonts w:ascii="Arial" w:hAnsi="Arial" w:cs="Times New Roman"/>
      <w:sz w:val="28"/>
      <w:lang w:val="ru-RU" w:eastAsia="ru-RU" w:bidi="ar-SA"/>
    </w:rPr>
  </w:style>
  <w:style w:type="paragraph" w:customStyle="1" w:styleId="Caption1">
    <w:name w:val="Caption1"/>
    <w:basedOn w:val="Normal"/>
    <w:uiPriority w:val="99"/>
    <w:rsid w:val="00D25C7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D25C71"/>
    <w:pPr>
      <w:suppressAutoHyphens/>
      <w:ind w:left="240" w:hanging="240"/>
    </w:pPr>
    <w:rPr>
      <w:lang w:eastAsia="zh-CN"/>
    </w:rPr>
  </w:style>
  <w:style w:type="paragraph" w:styleId="IndexHeading">
    <w:name w:val="index heading"/>
    <w:basedOn w:val="Normal"/>
    <w:uiPriority w:val="99"/>
    <w:rsid w:val="00D25C71"/>
    <w:pPr>
      <w:suppressLineNumbers/>
      <w:suppressAutoHyphens/>
    </w:pPr>
    <w:rPr>
      <w:rFonts w:cs="Mangal"/>
      <w:lang w:eastAsia="zh-CN"/>
    </w:rPr>
  </w:style>
  <w:style w:type="character" w:customStyle="1" w:styleId="ConsPlusNormal10">
    <w:name w:val="ConsPlusNormal1"/>
    <w:uiPriority w:val="99"/>
    <w:rsid w:val="005945F3"/>
    <w:rPr>
      <w:rFonts w:ascii="Arial" w:hAnsi="Arial"/>
      <w:lang w:eastAsia="ar-SA" w:bidi="ar-SA"/>
    </w:rPr>
  </w:style>
  <w:style w:type="character" w:customStyle="1" w:styleId="WW8Num1z1">
    <w:name w:val="WW8Num1z1"/>
    <w:uiPriority w:val="99"/>
    <w:rsid w:val="00EC0BD8"/>
  </w:style>
  <w:style w:type="character" w:customStyle="1" w:styleId="WW8Num1z2">
    <w:name w:val="WW8Num1z2"/>
    <w:uiPriority w:val="99"/>
    <w:rsid w:val="00EC0BD8"/>
  </w:style>
  <w:style w:type="character" w:customStyle="1" w:styleId="WW8Num1z3">
    <w:name w:val="WW8Num1z3"/>
    <w:uiPriority w:val="99"/>
    <w:rsid w:val="00EC0BD8"/>
  </w:style>
  <w:style w:type="character" w:customStyle="1" w:styleId="WW8Num1z4">
    <w:name w:val="WW8Num1z4"/>
    <w:uiPriority w:val="99"/>
    <w:rsid w:val="00EC0BD8"/>
  </w:style>
  <w:style w:type="character" w:customStyle="1" w:styleId="WW8Num1z5">
    <w:name w:val="WW8Num1z5"/>
    <w:uiPriority w:val="99"/>
    <w:rsid w:val="00EC0BD8"/>
  </w:style>
  <w:style w:type="character" w:customStyle="1" w:styleId="WW8Num1z6">
    <w:name w:val="WW8Num1z6"/>
    <w:uiPriority w:val="99"/>
    <w:rsid w:val="00EC0BD8"/>
  </w:style>
  <w:style w:type="character" w:customStyle="1" w:styleId="WW8Num1z7">
    <w:name w:val="WW8Num1z7"/>
    <w:uiPriority w:val="99"/>
    <w:rsid w:val="00EC0BD8"/>
  </w:style>
  <w:style w:type="character" w:customStyle="1" w:styleId="WW8Num1z8">
    <w:name w:val="WW8Num1z8"/>
    <w:uiPriority w:val="99"/>
    <w:rsid w:val="00EC0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24</Pages>
  <Words>11578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 с ноября 2010 года </dc:title>
  <dc:subject/>
  <dc:creator>Olga</dc:creator>
  <cp:keywords/>
  <dc:description/>
  <cp:lastModifiedBy>Olga</cp:lastModifiedBy>
  <cp:revision>2</cp:revision>
  <cp:lastPrinted>2021-04-20T10:24:00Z</cp:lastPrinted>
  <dcterms:created xsi:type="dcterms:W3CDTF">2022-03-25T06:48:00Z</dcterms:created>
  <dcterms:modified xsi:type="dcterms:W3CDTF">2022-03-25T06:48:00Z</dcterms:modified>
</cp:coreProperties>
</file>