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E5" w:rsidRPr="00AA2B6F" w:rsidRDefault="00F541E5" w:rsidP="00F84732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____________________________________________________________________________</w:t>
      </w:r>
      <w:r>
        <w:rPr>
          <w:b/>
          <w:sz w:val="18"/>
          <w:szCs w:val="18"/>
        </w:rPr>
        <w:t xml:space="preserve">________ </w:t>
      </w:r>
    </w:p>
    <w:p w:rsidR="00F541E5" w:rsidRPr="00F84732" w:rsidRDefault="00F541E5" w:rsidP="00F84732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F541E5" w:rsidRPr="00473F2B" w:rsidRDefault="00F541E5" w:rsidP="00F84732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7728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670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568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465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F541E5" w:rsidRPr="00AA2B6F" w:rsidRDefault="00F541E5" w:rsidP="00F84732">
      <w:pPr>
        <w:rPr>
          <w:b/>
          <w:sz w:val="18"/>
          <w:szCs w:val="18"/>
        </w:rPr>
      </w:pPr>
    </w:p>
    <w:p w:rsidR="00F541E5" w:rsidRPr="00AA2B6F" w:rsidRDefault="00F541E5" w:rsidP="00F84732">
      <w:pPr>
        <w:rPr>
          <w:b/>
          <w:sz w:val="18"/>
          <w:szCs w:val="18"/>
        </w:rPr>
      </w:pPr>
    </w:p>
    <w:p w:rsidR="00F541E5" w:rsidRPr="00AA2B6F" w:rsidRDefault="00F541E5" w:rsidP="00F84732">
      <w:pPr>
        <w:rPr>
          <w:b/>
          <w:sz w:val="18"/>
          <w:szCs w:val="18"/>
        </w:rPr>
      </w:pPr>
    </w:p>
    <w:p w:rsidR="00F541E5" w:rsidRPr="00AA2B6F" w:rsidRDefault="00F541E5" w:rsidP="00F84732">
      <w:pPr>
        <w:rPr>
          <w:b/>
          <w:sz w:val="18"/>
          <w:szCs w:val="18"/>
        </w:rPr>
      </w:pP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</w:p>
    <w:p w:rsidR="00F541E5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   Издание выходит по мере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</w:tblGrid>
      <w:tr w:rsidR="00F541E5" w:rsidRPr="00AA2B6F" w:rsidTr="000558B6">
        <w:trPr>
          <w:trHeight w:val="800"/>
        </w:trPr>
        <w:tc>
          <w:tcPr>
            <w:tcW w:w="3856" w:type="dxa"/>
          </w:tcPr>
          <w:p w:rsidR="00F541E5" w:rsidRPr="00AA2B6F" w:rsidRDefault="00F541E5" w:rsidP="00F84732">
            <w:pPr>
              <w:outlineLvl w:val="0"/>
              <w:rPr>
                <w:b/>
                <w:sz w:val="18"/>
                <w:szCs w:val="18"/>
              </w:rPr>
            </w:pPr>
          </w:p>
          <w:p w:rsidR="00F541E5" w:rsidRPr="00AA2B6F" w:rsidRDefault="00F541E5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320)</w:t>
            </w:r>
          </w:p>
          <w:p w:rsidR="00F541E5" w:rsidRPr="00AA2B6F" w:rsidRDefault="00F541E5" w:rsidP="00F84732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февраля 2022г.</w:t>
            </w:r>
          </w:p>
        </w:tc>
      </w:tr>
    </w:tbl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F541E5" w:rsidRPr="00AA2B6F" w:rsidRDefault="00F541E5" w:rsidP="00F84732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164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35"/>
      </w:tblGrid>
      <w:tr w:rsidR="00F541E5" w:rsidRPr="00510A1D" w:rsidTr="00445823">
        <w:trPr>
          <w:trHeight w:val="1073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F541E5" w:rsidRDefault="00F541E5" w:rsidP="00F84732">
            <w:pPr>
              <w:jc w:val="center"/>
              <w:rPr>
                <w:b/>
                <w:sz w:val="18"/>
                <w:szCs w:val="18"/>
              </w:rPr>
            </w:pPr>
            <w:bookmarkStart w:id="0" w:name="sub_3223"/>
            <w:bookmarkEnd w:id="0"/>
            <w:r>
              <w:rPr>
                <w:b/>
                <w:sz w:val="18"/>
                <w:szCs w:val="18"/>
              </w:rPr>
              <w:t>Сегодня в выпуске:</w:t>
            </w:r>
          </w:p>
          <w:p w:rsidR="00F541E5" w:rsidRPr="001F2CCA" w:rsidRDefault="00F541E5" w:rsidP="003A46E5">
            <w:pPr>
              <w:tabs>
                <w:tab w:val="left" w:pos="5790"/>
              </w:tabs>
              <w:jc w:val="center"/>
              <w:rPr>
                <w:b/>
                <w:sz w:val="18"/>
                <w:szCs w:val="18"/>
              </w:rPr>
            </w:pPr>
            <w:r w:rsidRPr="001F2CCA">
              <w:rPr>
                <w:b/>
                <w:sz w:val="18"/>
                <w:szCs w:val="18"/>
              </w:rPr>
              <w:t>Постановления</w:t>
            </w:r>
          </w:p>
          <w:p w:rsidR="00F541E5" w:rsidRPr="007B1795" w:rsidRDefault="00F541E5" w:rsidP="001F2CCA">
            <w:pPr>
              <w:tabs>
                <w:tab w:val="left" w:pos="5790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1F2CC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 от 07</w:t>
            </w:r>
            <w:r w:rsidRPr="001F2CC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1F2CCA">
              <w:rPr>
                <w:sz w:val="18"/>
                <w:szCs w:val="18"/>
              </w:rPr>
              <w:t>.2022г. «</w:t>
            </w:r>
            <w:r w:rsidRPr="00445823">
              <w:rPr>
                <w:sz w:val="18"/>
                <w:szCs w:val="18"/>
              </w:rPr>
              <w:t>Об утверждении Положения о п</w:t>
            </w:r>
            <w:r w:rsidRPr="00445823">
              <w:rPr>
                <w:bCs/>
                <w:sz w:val="18"/>
                <w:szCs w:val="18"/>
              </w:rPr>
              <w:t>орядке и условиях заключения соглашений о защите и поощрении капиталовложений со стороны муниципального образования Дмитриевское сельское поселение Галичского муниципального района Костромской области</w:t>
            </w:r>
            <w:r>
              <w:rPr>
                <w:sz w:val="18"/>
                <w:szCs w:val="18"/>
              </w:rPr>
              <w:t>»</w:t>
            </w:r>
          </w:p>
          <w:p w:rsidR="00F541E5" w:rsidRPr="001F2CCA" w:rsidRDefault="00F541E5" w:rsidP="001F2CCA">
            <w:pPr>
              <w:tabs>
                <w:tab w:val="left" w:pos="579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541E5" w:rsidRPr="00445823" w:rsidRDefault="00F541E5" w:rsidP="007B1795">
      <w:pPr>
        <w:jc w:val="center"/>
        <w:rPr>
          <w:bCs/>
          <w:sz w:val="20"/>
          <w:szCs w:val="20"/>
        </w:rPr>
      </w:pP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>
            <v:imagedata r:id="rId7" o:title="" chromakey="#ebebeb" gain="112993f" blacklevel="-5898f"/>
          </v:shape>
        </w:pict>
      </w: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АДМИНИСТРАЦИЯ</w:t>
      </w: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 xml:space="preserve">ДМИТРИЕВСКОГО СЕЛЬСКОГО ПОСЕЛЕНИЯ </w:t>
      </w: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 xml:space="preserve">ГАЛИЧСКОГО МУНИЦИПАЛЬНОГО РАЙОНА </w:t>
      </w: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КОСТРОМСКОЙ ОБЛАСТИ</w:t>
      </w: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П О С Т А Н О В Л Е Н И Е</w:t>
      </w:r>
    </w:p>
    <w:p w:rsidR="00F541E5" w:rsidRPr="00445823" w:rsidRDefault="00F541E5" w:rsidP="00445823">
      <w:pPr>
        <w:rPr>
          <w:b/>
          <w:sz w:val="20"/>
          <w:szCs w:val="20"/>
        </w:rPr>
      </w:pP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 xml:space="preserve">от 07 февраля </w:t>
      </w:r>
      <w:smartTag w:uri="urn:schemas-microsoft-com:office:smarttags" w:element="metricconverter">
        <w:smartTagPr>
          <w:attr w:name="ProductID" w:val="2022 г"/>
        </w:smartTagPr>
        <w:r w:rsidRPr="00445823">
          <w:rPr>
            <w:b/>
            <w:sz w:val="20"/>
            <w:szCs w:val="20"/>
          </w:rPr>
          <w:t>2022 г</w:t>
        </w:r>
      </w:smartTag>
      <w:r w:rsidRPr="00445823">
        <w:rPr>
          <w:b/>
          <w:sz w:val="20"/>
          <w:szCs w:val="20"/>
        </w:rPr>
        <w:t>. № 9</w:t>
      </w:r>
    </w:p>
    <w:p w:rsidR="00F541E5" w:rsidRPr="00445823" w:rsidRDefault="00F541E5" w:rsidP="00445823">
      <w:pPr>
        <w:jc w:val="both"/>
        <w:rPr>
          <w:sz w:val="20"/>
          <w:szCs w:val="20"/>
        </w:rPr>
      </w:pPr>
    </w:p>
    <w:p w:rsidR="00F541E5" w:rsidRPr="00445823" w:rsidRDefault="00F541E5" w:rsidP="00445823">
      <w:pPr>
        <w:jc w:val="center"/>
        <w:rPr>
          <w:sz w:val="20"/>
          <w:szCs w:val="20"/>
        </w:rPr>
      </w:pPr>
      <w:r w:rsidRPr="00445823">
        <w:rPr>
          <w:b/>
          <w:sz w:val="20"/>
          <w:szCs w:val="20"/>
        </w:rPr>
        <w:t>Об утверждении Положения о п</w:t>
      </w:r>
      <w:r w:rsidRPr="00445823">
        <w:rPr>
          <w:b/>
          <w:bCs/>
          <w:sz w:val="20"/>
          <w:szCs w:val="20"/>
        </w:rPr>
        <w:t>орядке и условиях заключения соглашений о защите и поощрении капиталовложений со стороны муниципального образования Дмитриевское сельское поселение Галичского муниципального района Костромской области</w:t>
      </w:r>
    </w:p>
    <w:p w:rsidR="00F541E5" w:rsidRPr="00445823" w:rsidRDefault="00F541E5" w:rsidP="00445823">
      <w:pPr>
        <w:pStyle w:val="ConsPlusNormal"/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ConsPlusNormal"/>
        <w:ind w:firstLine="53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r w:rsidRPr="00445823">
        <w:rPr>
          <w:bCs/>
          <w:sz w:val="20"/>
          <w:szCs w:val="20"/>
        </w:rPr>
        <w:t>Уставом муниципального образования Дмитриевское сельское поселение Галичского муниципального района Костромской области</w:t>
      </w:r>
      <w:r w:rsidRPr="00445823">
        <w:rPr>
          <w:bCs/>
          <w:i/>
          <w:sz w:val="20"/>
          <w:szCs w:val="20"/>
        </w:rPr>
        <w:t xml:space="preserve">, </w:t>
      </w:r>
      <w:r w:rsidRPr="00445823">
        <w:rPr>
          <w:bCs/>
          <w:sz w:val="20"/>
          <w:szCs w:val="20"/>
        </w:rPr>
        <w:t>администрация</w:t>
      </w:r>
      <w:r w:rsidRPr="00445823">
        <w:rPr>
          <w:bCs/>
          <w:i/>
          <w:sz w:val="20"/>
          <w:szCs w:val="20"/>
        </w:rPr>
        <w:t xml:space="preserve"> </w:t>
      </w:r>
      <w:r w:rsidRPr="00445823">
        <w:rPr>
          <w:bCs/>
          <w:sz w:val="20"/>
          <w:szCs w:val="20"/>
        </w:rPr>
        <w:t>Дмитриевского сельского поселения ПОСТАНОВЛЯЕТ</w:t>
      </w:r>
      <w:r w:rsidRPr="00445823">
        <w:rPr>
          <w:iCs/>
          <w:sz w:val="20"/>
          <w:szCs w:val="20"/>
          <w:lang w:eastAsia="zh-CN"/>
        </w:rPr>
        <w:t>:</w:t>
      </w:r>
    </w:p>
    <w:p w:rsidR="00F541E5" w:rsidRPr="00445823" w:rsidRDefault="00F541E5" w:rsidP="00445823">
      <w:pPr>
        <w:pStyle w:val="ConsPlusNormal"/>
        <w:ind w:firstLine="539"/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ConsPlusNormal"/>
        <w:ind w:firstLine="53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1. Утвердить Положение о п</w:t>
      </w:r>
      <w:r w:rsidRPr="00445823">
        <w:rPr>
          <w:bCs/>
          <w:sz w:val="20"/>
          <w:szCs w:val="20"/>
        </w:rPr>
        <w:t>орядке и условиях заключения соглашений о защите и поощрении капиталовложений со стороны муниципального образования Дмитриевское сельское поселение Галичского муниципального района Костромской области</w:t>
      </w:r>
      <w:r w:rsidRPr="00445823">
        <w:rPr>
          <w:sz w:val="20"/>
          <w:szCs w:val="20"/>
        </w:rPr>
        <w:t xml:space="preserve"> согласно приложению к настоящему постановлению.</w:t>
      </w:r>
    </w:p>
    <w:p w:rsidR="00F541E5" w:rsidRPr="00445823" w:rsidRDefault="00F541E5" w:rsidP="00445823">
      <w:pPr>
        <w:pStyle w:val="ConsPlusNormal"/>
        <w:ind w:firstLine="53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2. Постановление администрации Дмитриевского сельского поселения Галичского муниципального района Костромской области от 27.01.2022 № 5 «Об утверждении Порядка и условий заключения соглашений о защите и поощрении капиталовложений со стороны администрации муниципального образования Дмитриевское сельское поселение Галичского муниципального района Костромской области» считать утратившим силу.</w:t>
      </w:r>
    </w:p>
    <w:p w:rsidR="00F541E5" w:rsidRPr="00445823" w:rsidRDefault="00F541E5" w:rsidP="00445823">
      <w:pPr>
        <w:pStyle w:val="ConsPlusNormal"/>
        <w:ind w:firstLine="53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3. Настоящие постановление вступает в силу со дня его официального опубликования.</w:t>
      </w:r>
    </w:p>
    <w:p w:rsidR="00F541E5" w:rsidRPr="00445823" w:rsidRDefault="00F541E5" w:rsidP="00445823">
      <w:pPr>
        <w:pStyle w:val="ConsPlusNormal"/>
        <w:jc w:val="both"/>
        <w:rPr>
          <w:sz w:val="20"/>
          <w:szCs w:val="20"/>
        </w:rPr>
      </w:pPr>
    </w:p>
    <w:p w:rsidR="00F541E5" w:rsidRPr="00445823" w:rsidRDefault="00F541E5" w:rsidP="00445823">
      <w:pPr>
        <w:ind w:firstLine="708"/>
        <w:jc w:val="both"/>
        <w:rPr>
          <w:sz w:val="20"/>
          <w:szCs w:val="20"/>
        </w:rPr>
      </w:pPr>
    </w:p>
    <w:p w:rsidR="00F541E5" w:rsidRDefault="00F541E5" w:rsidP="00445823">
      <w:pPr>
        <w:jc w:val="both"/>
        <w:rPr>
          <w:sz w:val="20"/>
          <w:szCs w:val="20"/>
        </w:rPr>
      </w:pPr>
      <w:r w:rsidRPr="00445823">
        <w:rPr>
          <w:sz w:val="20"/>
          <w:szCs w:val="20"/>
        </w:rPr>
        <w:t>Глава сельского поселения                                                       А.В.Тютин</w:t>
      </w:r>
    </w:p>
    <w:p w:rsidR="00F541E5" w:rsidRDefault="00F541E5" w:rsidP="00445823">
      <w:pPr>
        <w:jc w:val="both"/>
        <w:rPr>
          <w:sz w:val="20"/>
          <w:szCs w:val="20"/>
        </w:rPr>
      </w:pPr>
    </w:p>
    <w:p w:rsidR="00F541E5" w:rsidRDefault="00F541E5" w:rsidP="00445823">
      <w:pPr>
        <w:jc w:val="both"/>
        <w:rPr>
          <w:sz w:val="20"/>
          <w:szCs w:val="20"/>
        </w:rPr>
      </w:pPr>
    </w:p>
    <w:p w:rsidR="00F541E5" w:rsidRDefault="00F541E5" w:rsidP="00445823">
      <w:pPr>
        <w:jc w:val="both"/>
        <w:rPr>
          <w:sz w:val="20"/>
          <w:szCs w:val="20"/>
        </w:rPr>
      </w:pPr>
    </w:p>
    <w:p w:rsidR="00F541E5" w:rsidRPr="00445823" w:rsidRDefault="00F541E5" w:rsidP="00445823">
      <w:pPr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ConsPlusNormal"/>
        <w:jc w:val="right"/>
        <w:rPr>
          <w:sz w:val="20"/>
          <w:szCs w:val="20"/>
        </w:rPr>
      </w:pPr>
    </w:p>
    <w:p w:rsidR="00F541E5" w:rsidRPr="00445823" w:rsidRDefault="00F541E5" w:rsidP="00445823">
      <w:pPr>
        <w:pStyle w:val="ConsPlusNormal"/>
        <w:jc w:val="right"/>
        <w:outlineLvl w:val="0"/>
        <w:rPr>
          <w:sz w:val="20"/>
          <w:szCs w:val="20"/>
        </w:rPr>
      </w:pPr>
      <w:r w:rsidRPr="00445823">
        <w:rPr>
          <w:sz w:val="20"/>
          <w:szCs w:val="20"/>
        </w:rPr>
        <w:t>Приложение</w:t>
      </w:r>
    </w:p>
    <w:p w:rsidR="00F541E5" w:rsidRPr="00445823" w:rsidRDefault="00F541E5" w:rsidP="00445823">
      <w:pPr>
        <w:pStyle w:val="ConsPlusNormal"/>
        <w:jc w:val="right"/>
        <w:outlineLvl w:val="0"/>
        <w:rPr>
          <w:sz w:val="20"/>
          <w:szCs w:val="20"/>
        </w:rPr>
      </w:pPr>
      <w:r w:rsidRPr="00445823">
        <w:rPr>
          <w:sz w:val="20"/>
          <w:szCs w:val="20"/>
        </w:rPr>
        <w:t>к постановлению</w:t>
      </w:r>
    </w:p>
    <w:p w:rsidR="00F541E5" w:rsidRPr="00445823" w:rsidRDefault="00F541E5" w:rsidP="00445823">
      <w:pPr>
        <w:pStyle w:val="ConsPlusNormal"/>
        <w:jc w:val="right"/>
        <w:outlineLvl w:val="0"/>
        <w:rPr>
          <w:iCs/>
          <w:sz w:val="20"/>
          <w:szCs w:val="20"/>
          <w:lang w:eastAsia="zh-CN"/>
        </w:rPr>
      </w:pPr>
      <w:r w:rsidRPr="00445823">
        <w:rPr>
          <w:iCs/>
          <w:sz w:val="20"/>
          <w:szCs w:val="20"/>
          <w:lang w:eastAsia="zh-CN"/>
        </w:rPr>
        <w:t>администрации Дмитриевского</w:t>
      </w:r>
    </w:p>
    <w:p w:rsidR="00F541E5" w:rsidRPr="00445823" w:rsidRDefault="00F541E5" w:rsidP="00445823">
      <w:pPr>
        <w:pStyle w:val="ConsPlusNormal"/>
        <w:jc w:val="right"/>
        <w:outlineLvl w:val="0"/>
        <w:rPr>
          <w:iCs/>
          <w:sz w:val="20"/>
          <w:szCs w:val="20"/>
          <w:lang w:eastAsia="zh-CN"/>
        </w:rPr>
      </w:pPr>
      <w:r w:rsidRPr="00445823">
        <w:rPr>
          <w:iCs/>
          <w:sz w:val="20"/>
          <w:szCs w:val="20"/>
          <w:lang w:eastAsia="zh-CN"/>
        </w:rPr>
        <w:t>сельского поселения</w:t>
      </w:r>
    </w:p>
    <w:p w:rsidR="00F541E5" w:rsidRPr="00445823" w:rsidRDefault="00F541E5" w:rsidP="00445823">
      <w:pPr>
        <w:pStyle w:val="ConsPlusNormal"/>
        <w:jc w:val="right"/>
        <w:outlineLvl w:val="0"/>
        <w:rPr>
          <w:sz w:val="20"/>
          <w:szCs w:val="20"/>
        </w:rPr>
      </w:pPr>
      <w:r w:rsidRPr="00445823">
        <w:rPr>
          <w:iCs/>
          <w:sz w:val="20"/>
          <w:szCs w:val="20"/>
          <w:lang w:eastAsia="zh-CN"/>
        </w:rPr>
        <w:t xml:space="preserve">от 07 февраля </w:t>
      </w:r>
      <w:smartTag w:uri="urn:schemas-microsoft-com:office:smarttags" w:element="metricconverter">
        <w:smartTagPr>
          <w:attr w:name="ProductID" w:val="2022 г"/>
        </w:smartTagPr>
        <w:r w:rsidRPr="00445823">
          <w:rPr>
            <w:iCs/>
            <w:sz w:val="20"/>
            <w:szCs w:val="20"/>
            <w:lang w:eastAsia="zh-CN"/>
          </w:rPr>
          <w:t>2022 г</w:t>
        </w:r>
      </w:smartTag>
      <w:r w:rsidRPr="00445823">
        <w:rPr>
          <w:iCs/>
          <w:sz w:val="20"/>
          <w:szCs w:val="20"/>
          <w:lang w:eastAsia="zh-CN"/>
        </w:rPr>
        <w:t>. № 8</w:t>
      </w:r>
    </w:p>
    <w:p w:rsidR="00F541E5" w:rsidRPr="00445823" w:rsidRDefault="00F541E5" w:rsidP="00445823">
      <w:pPr>
        <w:pStyle w:val="ConsPlusNormal"/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 w:rsidRPr="00445823">
        <w:rPr>
          <w:rFonts w:ascii="Times New Roman" w:hAnsi="Times New Roman" w:cs="Times New Roman"/>
          <w:sz w:val="20"/>
          <w:szCs w:val="20"/>
        </w:rPr>
        <w:t>Положение</w:t>
      </w:r>
    </w:p>
    <w:p w:rsidR="00F541E5" w:rsidRPr="00445823" w:rsidRDefault="00F541E5" w:rsidP="00445823">
      <w:pPr>
        <w:pStyle w:val="ConsPlusTitle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445823">
        <w:rPr>
          <w:rFonts w:ascii="Times New Roman" w:hAnsi="Times New Roman" w:cs="Times New Roman"/>
          <w:sz w:val="20"/>
          <w:szCs w:val="20"/>
        </w:rPr>
        <w:t xml:space="preserve">о порядке и условиях заключения соглашений о защите и поощрении капиталовложений со стороны </w:t>
      </w:r>
      <w:r w:rsidRPr="00445823">
        <w:rPr>
          <w:rFonts w:ascii="Times New Roman" w:hAnsi="Times New Roman" w:cs="Times New Roman"/>
          <w:bCs w:val="0"/>
          <w:sz w:val="20"/>
          <w:szCs w:val="20"/>
        </w:rPr>
        <w:t>муниципального образования Дмитриевское сельское поселение Галичского муниципального района Костромской области</w:t>
      </w:r>
    </w:p>
    <w:p w:rsidR="00F541E5" w:rsidRPr="00445823" w:rsidRDefault="00F541E5" w:rsidP="0044582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541E5" w:rsidRPr="00445823" w:rsidRDefault="00F541E5" w:rsidP="00445823">
      <w:pPr>
        <w:pStyle w:val="ConsPlusNormal"/>
        <w:ind w:firstLine="709"/>
        <w:jc w:val="both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РАЗДЕЛ 1. ОБЩИЕ ПОЛОЖЕНИЯ</w:t>
      </w:r>
    </w:p>
    <w:p w:rsidR="00F541E5" w:rsidRPr="00445823" w:rsidRDefault="00F541E5" w:rsidP="00445823">
      <w:pPr>
        <w:pStyle w:val="ConsPlusNormal"/>
        <w:ind w:firstLine="709"/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ConsPlusNormal"/>
        <w:suppressAutoHyphens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1. Настоящее Положение разработано в соответствии с частью 8 статьи 4 Федерального закона от 01.04.2020 № 69-ФЗ «О защите и поощрении капиталовложений в Российской Федерации» (далее - Закон № 69-ФЗ) и устанавливает порядок и условия заключения соглашений о защите и поощрении капиталовложений (далее - Соглашение) со стороны </w:t>
      </w:r>
      <w:r w:rsidRPr="00445823">
        <w:rPr>
          <w:bCs/>
          <w:sz w:val="20"/>
          <w:szCs w:val="20"/>
        </w:rPr>
        <w:t>муниципального образования Дмитриевское сельское поселение Галичского муниципального района Костромской области</w:t>
      </w:r>
      <w:r w:rsidRPr="00445823">
        <w:rPr>
          <w:sz w:val="20"/>
          <w:szCs w:val="20"/>
        </w:rPr>
        <w:t xml:space="preserve"> при реализации инвестиционных проектов.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2. Понятия и термины, применяемые в настоящем Положении, применяются в значении, определенном Законом № 69-ФЗ.</w:t>
      </w:r>
    </w:p>
    <w:p w:rsidR="00F541E5" w:rsidRPr="00445823" w:rsidRDefault="00F541E5" w:rsidP="00445823">
      <w:pPr>
        <w:pStyle w:val="ConsPlusNormal"/>
        <w:suppressAutoHyphens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3. К отношениям, возникающим в связи с заключением, изменением и расторжением Соглашения, а также в связи с исполнением обязанностей по соглашениям, применяются правила гражданского законодательства с учетом особенностей, установленных Законом № 69-ФЗ.</w:t>
      </w:r>
    </w:p>
    <w:p w:rsidR="00F541E5" w:rsidRPr="00445823" w:rsidRDefault="00F541E5" w:rsidP="00445823">
      <w:pPr>
        <w:pStyle w:val="ConsPlusNormal"/>
        <w:suppressAutoHyphens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4. Соглашение заключается не позднее 1 января 2030 года.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5. Настоящее Положение не распространяется на согласование с администрацией Дмитриевского сельского поселения в соответствии с частью 7.4 статьи 9 Закона № 69-ФЗ списка актов (решений), содержащего муниципальные правовые акты администрации Дмитриевского сельского поселения, а также на заключение соглашения в соответствии с частью 2.1 статьи 16 Закона № 69-ФЗ.</w:t>
      </w:r>
    </w:p>
    <w:p w:rsidR="00F541E5" w:rsidRPr="00445823" w:rsidRDefault="00F541E5" w:rsidP="00445823">
      <w:pPr>
        <w:ind w:firstLine="709"/>
        <w:jc w:val="both"/>
        <w:rPr>
          <w:b/>
          <w:bCs/>
          <w:sz w:val="20"/>
          <w:szCs w:val="20"/>
        </w:rPr>
      </w:pPr>
    </w:p>
    <w:p w:rsidR="00F541E5" w:rsidRPr="00445823" w:rsidRDefault="00F541E5" w:rsidP="00445823">
      <w:pPr>
        <w:ind w:firstLine="709"/>
        <w:jc w:val="both"/>
        <w:rPr>
          <w:b/>
          <w:sz w:val="20"/>
          <w:szCs w:val="20"/>
        </w:rPr>
      </w:pPr>
      <w:r w:rsidRPr="00445823">
        <w:rPr>
          <w:b/>
          <w:bCs/>
          <w:sz w:val="20"/>
          <w:szCs w:val="20"/>
        </w:rPr>
        <w:t xml:space="preserve">РАЗДЕЛ 2. УСЛОВИЯ ЗАКЛЮЧЕНИЯ СОГЛАШЕНИЯ </w:t>
      </w:r>
    </w:p>
    <w:p w:rsidR="00F541E5" w:rsidRPr="00445823" w:rsidRDefault="00F541E5" w:rsidP="00445823">
      <w:pPr>
        <w:pStyle w:val="ConsPlusNormal"/>
        <w:ind w:firstLine="709"/>
        <w:jc w:val="both"/>
        <w:rPr>
          <w:sz w:val="20"/>
          <w:szCs w:val="20"/>
        </w:rPr>
      </w:pP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6.</w:t>
      </w:r>
      <w:r w:rsidRPr="00445823">
        <w:rPr>
          <w:i/>
          <w:sz w:val="20"/>
          <w:szCs w:val="20"/>
        </w:rPr>
        <w:t xml:space="preserve"> </w:t>
      </w:r>
      <w:r w:rsidRPr="00445823">
        <w:rPr>
          <w:sz w:val="20"/>
          <w:szCs w:val="20"/>
        </w:rPr>
        <w:t>Дмитриевское сельское поселение Галичского муниципального района Костромской области</w:t>
      </w:r>
      <w:r w:rsidRPr="00445823">
        <w:rPr>
          <w:i/>
          <w:sz w:val="20"/>
          <w:szCs w:val="20"/>
        </w:rPr>
        <w:t xml:space="preserve"> </w:t>
      </w:r>
      <w:r w:rsidRPr="00445823">
        <w:rPr>
          <w:sz w:val="20"/>
          <w:szCs w:val="20"/>
        </w:rPr>
        <w:t>является стороной Соглашения, если одновременно стороной такого Соглашения является Костромская область и инвестиционный проект реализуется на территории Дмитриевского сельского поселения.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7. Соглашение заключается с организацией, реализующей инвестиционный проект на территории Дмитриевского сельского поселения (далее - Заявитель), при соблюдении условий, установленных статьей 6 Закона № 69-ФЗ.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</w:p>
    <w:p w:rsidR="00F541E5" w:rsidRPr="00445823" w:rsidRDefault="00F541E5" w:rsidP="00445823">
      <w:pPr>
        <w:ind w:firstLine="709"/>
        <w:jc w:val="both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РАЗДЕЛ 3. ПОРЯДОК ЗАКЛЮЧЕНИЯ СОГЛАШЕНИЯ</w:t>
      </w:r>
    </w:p>
    <w:p w:rsidR="00F541E5" w:rsidRPr="00445823" w:rsidRDefault="00F541E5" w:rsidP="00445823">
      <w:pPr>
        <w:pStyle w:val="ConsPlusNormal"/>
        <w:ind w:firstLine="709"/>
        <w:jc w:val="both"/>
        <w:rPr>
          <w:sz w:val="20"/>
          <w:szCs w:val="20"/>
        </w:rPr>
      </w:pP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8. Соглашение заключается с использованием государственной информационной системы «Капиталовложения» в порядке, предусмотренном статьями 7, 8 Закона № 69-ФЗ.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9. Для подписания соглашения о защите и поощрении капиталовложений используется электронная подпись.</w:t>
      </w:r>
    </w:p>
    <w:p w:rsidR="00F541E5" w:rsidRPr="00445823" w:rsidRDefault="00F541E5" w:rsidP="00445823">
      <w:pPr>
        <w:pStyle w:val="ConsPlusNormal"/>
        <w:suppressAutoHyphens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10. Уполномоченным органом местного самоуправления, осуществляющим от имени </w:t>
      </w:r>
      <w:r w:rsidRPr="00445823">
        <w:rPr>
          <w:bCs/>
          <w:sz w:val="20"/>
          <w:szCs w:val="20"/>
        </w:rPr>
        <w:t>муниципального образования Дмитриевское сельское поселение Галичского муниципального района Костромской области</w:t>
      </w:r>
      <w:r w:rsidRPr="00445823">
        <w:rPr>
          <w:sz w:val="20"/>
          <w:szCs w:val="20"/>
        </w:rPr>
        <w:t xml:space="preserve"> заключение Соглашения и дополнительных соглашений к нему, принятие решения о расторжении Соглашения, урегулирование вытекающих из них споров, является администрация Дмитриевского сельского поселения</w:t>
      </w:r>
      <w:r w:rsidRPr="00445823">
        <w:rPr>
          <w:i/>
          <w:sz w:val="20"/>
          <w:szCs w:val="20"/>
        </w:rPr>
        <w:t>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11.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12. Изменение условий Соглашения не допускается, за исключением случаев, установленных пунктом 6 статьи 11 Закона № 69-ФЗ.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13. Соглашение действует до полного исполнения сторонами своих обязанностей по нему, если иное не предусмотрено Закона № 69-ФЗ.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14. Для получения согласия администрации Дмитриевского сельского поселения на заключение Соглашения Заявитель направляет в администрацию Дмитриевского сельского поселения заявление о предоставлении согласия на заключение Соглашения (присоединение к Соглашению), составленное по форме, предусмотренной приложением к настоящему Положению.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15. К заявлению должны быть приложены следующие документы и материалы:</w:t>
      </w:r>
    </w:p>
    <w:p w:rsidR="00F541E5" w:rsidRPr="00445823" w:rsidRDefault="00F541E5" w:rsidP="0044582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1) копия документа, подтверждающего полномочия лица, имеющего право действовать от имени заявителя;</w:t>
      </w:r>
    </w:p>
    <w:p w:rsidR="00F541E5" w:rsidRPr="00445823" w:rsidRDefault="00F541E5" w:rsidP="0044582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F541E5" w:rsidRPr="00445823" w:rsidRDefault="00F541E5" w:rsidP="0044582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3) проект Соглашения, предполагаемого к заключению (присоединению к Соглашению);</w:t>
      </w:r>
    </w:p>
    <w:p w:rsidR="00F541E5" w:rsidRPr="00445823" w:rsidRDefault="00F541E5" w:rsidP="0044582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4) копии учредительных документов Заявителя, информация о бенефициарных владельцах организации, реализующей проект, которая предоставляется с учетом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</w:r>
    </w:p>
    <w:p w:rsidR="00F541E5" w:rsidRPr="00445823" w:rsidRDefault="00F541E5" w:rsidP="00445823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5) бизнес-план, включающий: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сведения о размере планируемых к осуществлению Заявителем капиталовложений и о предполагаемых сроках их внесения, 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частью 1.1 статьи 6 Закона № 69-ФЗ, указывается соответствующая сфера экономики), 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описание нового инвестиционного проекта, в том числе указание на территорию его реализации, 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 нового инвестиционного проекта, 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сведения о прогнозируемой ежегодной выручке от реализации инвестиционного проекта с учетом положений части 1.1 статьи 6 Закона № 69-ФЗ, о предполагаемых сроках осуществления данных мероприятий с указанием отчетных документов (если применимо), 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6) финансовая модель нового инвестиционного проекта;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8)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статьей 15 настоящего Федерального закона, а также информация о планируемых форме, сроках и объеме возмещения этих затрат;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9)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подпунктом «а» пункта 6 части 1 статьи 2 Закона № 69-ФЗ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10) копия договора о комплексном развитии территории (если применимо).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16. В случае, если документ, указанный в подпункте 2 пункта 15 настоящего Положения, не представлен заявителем, администрация Дмитриевского сельского поселения запрашивает указанный документ с использованием единой системы межведомственного электронного взаимодействия или путем непосредственного направления запроса.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17. Заявление и документы могут быть представлены Заявителем одним из следующих способов: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- на бумажном носителе;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 xml:space="preserve">- в электронном виде (скан-копии) на адрес электронной почты: </w:t>
      </w:r>
      <w:r w:rsidRPr="00445823">
        <w:rPr>
          <w:sz w:val="20"/>
          <w:szCs w:val="20"/>
          <w:lang w:val="en-US"/>
        </w:rPr>
        <w:t>dmitrievskoe</w:t>
      </w:r>
      <w:r w:rsidRPr="00445823">
        <w:rPr>
          <w:sz w:val="20"/>
          <w:szCs w:val="20"/>
        </w:rPr>
        <w:t>2010@</w:t>
      </w:r>
      <w:r w:rsidRPr="00445823">
        <w:rPr>
          <w:sz w:val="20"/>
          <w:szCs w:val="20"/>
          <w:lang w:val="en-US"/>
        </w:rPr>
        <w:t>mail</w:t>
      </w:r>
      <w:r w:rsidRPr="00445823">
        <w:rPr>
          <w:sz w:val="20"/>
          <w:szCs w:val="20"/>
        </w:rPr>
        <w:t>.</w:t>
      </w:r>
      <w:r w:rsidRPr="00445823">
        <w:rPr>
          <w:sz w:val="20"/>
          <w:szCs w:val="20"/>
          <w:lang w:val="en-US"/>
        </w:rPr>
        <w:t>ru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18. Заявление, документы и материалы, указанные в пункте 15 настоящего Положения, рассматриваются администрацией Дмитриевского сельского поселения в течение 30 рабочих дней с даты их подачи Заявителем.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19. Заявитель до момента принятия решения администрацией Дмитриевского сельского поселения вправе отозвать заявление и прилагаемые к нему документы путем направления уведомления об отзыве заявления. В этом случае заявление и приложенные к нему документы возвращаются заявителю в течение 5 рабочих дней с момента получения уведомления об отзыве заявления.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20. По результатам рассмотрения представленных Заявителем документов и материалов администрация Дмитриевского сельского поселения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Решение о возможности либо невозможности предоставления согласия на заключение соглашения (присоединение к соглашению) принимается в форме распоряжения администрации Дмитриевского сельского поселения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i/>
          <w:sz w:val="20"/>
          <w:szCs w:val="20"/>
        </w:rPr>
        <w:t xml:space="preserve">21. </w:t>
      </w:r>
      <w:r w:rsidRPr="00445823">
        <w:rPr>
          <w:sz w:val="20"/>
          <w:szCs w:val="20"/>
        </w:rPr>
        <w:t>Администрация Дмитриевского сельского поселения в течение трех рабочих дней с даты принятия распоряжения администрации Дмитриевского сельского поселения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F541E5" w:rsidRPr="00445823" w:rsidRDefault="00F541E5" w:rsidP="00445823">
      <w:pPr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22.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1) несоответствие заявления форме, предусмотренной приложением к Положению;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2) непредставление документов, предусмотренных подпунктами 1, 3-10 пункта 15 Положения;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3) несоблюдение условий заключения Соглашения, установленных разделом 2 Положения;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4) несоответствие цели реализации инвестиционного проекта документам стратегического планирования;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5) отсутствие соответствующего земельного участка на территории Дмитриевского сельского поселения, необходимого для реализации инвестиционного проекта;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6) инвестиционный проект не является новым инвестиционным проектом (не соответствует условиям, предусмотренным пунктом 6 части 1 статьи 2 Закона № 69-ФЗ);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7)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F541E5" w:rsidRPr="00445823" w:rsidRDefault="00F541E5" w:rsidP="00445823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445823">
        <w:rPr>
          <w:sz w:val="20"/>
          <w:szCs w:val="20"/>
        </w:rPr>
        <w:t>8)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F541E5" w:rsidRPr="00445823" w:rsidRDefault="00F541E5" w:rsidP="00445823">
      <w:pPr>
        <w:pStyle w:val="ConsPlusNormal"/>
        <w:jc w:val="both"/>
        <w:rPr>
          <w:sz w:val="20"/>
          <w:szCs w:val="20"/>
        </w:rPr>
      </w:pPr>
    </w:p>
    <w:p w:rsidR="00F541E5" w:rsidRPr="00445823" w:rsidRDefault="00F541E5" w:rsidP="00445823">
      <w:pPr>
        <w:jc w:val="right"/>
        <w:rPr>
          <w:sz w:val="20"/>
          <w:szCs w:val="20"/>
        </w:rPr>
      </w:pPr>
      <w:r w:rsidRPr="00445823">
        <w:rPr>
          <w:sz w:val="20"/>
          <w:szCs w:val="20"/>
        </w:rPr>
        <w:t xml:space="preserve">Приложение </w:t>
      </w:r>
    </w:p>
    <w:p w:rsidR="00F541E5" w:rsidRPr="00445823" w:rsidRDefault="00F541E5" w:rsidP="00445823">
      <w:pPr>
        <w:jc w:val="right"/>
        <w:rPr>
          <w:sz w:val="20"/>
          <w:szCs w:val="20"/>
        </w:rPr>
      </w:pPr>
      <w:r w:rsidRPr="00445823">
        <w:rPr>
          <w:sz w:val="20"/>
          <w:szCs w:val="20"/>
        </w:rPr>
        <w:t>к Положению</w:t>
      </w:r>
    </w:p>
    <w:p w:rsidR="00F541E5" w:rsidRPr="00445823" w:rsidRDefault="00F541E5" w:rsidP="00445823">
      <w:pPr>
        <w:jc w:val="both"/>
        <w:rPr>
          <w:sz w:val="20"/>
          <w:szCs w:val="20"/>
        </w:rPr>
      </w:pPr>
    </w:p>
    <w:p w:rsidR="00F541E5" w:rsidRPr="00445823" w:rsidRDefault="00F541E5" w:rsidP="00445823">
      <w:pPr>
        <w:jc w:val="center"/>
        <w:rPr>
          <w:b/>
          <w:sz w:val="20"/>
          <w:szCs w:val="20"/>
        </w:rPr>
      </w:pPr>
      <w:r w:rsidRPr="00445823">
        <w:rPr>
          <w:b/>
          <w:sz w:val="20"/>
          <w:szCs w:val="20"/>
        </w:rPr>
        <w:t>ФОРМА</w:t>
      </w:r>
    </w:p>
    <w:p w:rsidR="00F541E5" w:rsidRPr="00445823" w:rsidRDefault="00F541E5" w:rsidP="00445823">
      <w:pPr>
        <w:jc w:val="center"/>
        <w:rPr>
          <w:sz w:val="20"/>
          <w:szCs w:val="20"/>
        </w:rPr>
      </w:pPr>
      <w:r w:rsidRPr="00445823">
        <w:rPr>
          <w:sz w:val="20"/>
          <w:szCs w:val="20"/>
        </w:rPr>
        <w:t>заявления о получении согласия администрации Дмитриевского сельского поселения Галичского муниципального района костромской области на заключение соглашения о защите и поощрении капиталовложений</w:t>
      </w:r>
    </w:p>
    <w:p w:rsidR="00F541E5" w:rsidRPr="00445823" w:rsidRDefault="00F541E5" w:rsidP="00445823">
      <w:pPr>
        <w:jc w:val="both"/>
        <w:rPr>
          <w:sz w:val="20"/>
          <w:szCs w:val="20"/>
        </w:rPr>
      </w:pP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Главе Дмитриевского сельского поселения</w:t>
      </w: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i/>
        </w:rPr>
      </w:pPr>
      <w:r w:rsidRPr="00445823">
        <w:rPr>
          <w:rFonts w:ascii="Times New Roman" w:hAnsi="Times New Roman"/>
        </w:rPr>
        <w:t>_____________________________________</w:t>
      </w: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Заявитель</w:t>
      </w: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</w:t>
      </w: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</w:t>
      </w:r>
    </w:p>
    <w:p w:rsidR="00F541E5" w:rsidRPr="00445823" w:rsidRDefault="00F541E5" w:rsidP="0044582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</w:rPr>
      </w:pPr>
      <w:r w:rsidRPr="00445823">
        <w:rPr>
          <w:rFonts w:ascii="Times New Roman" w:hAnsi="Times New Roman"/>
        </w:rPr>
        <w:t>(полное наименование юридического лица)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 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ЗАЯВЛЕНИЕ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о получении согласия администрации Дмитриевского сельского поселения Галичского муниципального района Костромской области на заключение соглашения о защите и поощрении капиталовложений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ind w:firstLine="709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В соответствии с Федеральным законом от 01.04.2020 № 69-ФЗ «О защите и поощрении капиталовложений в Российской Федерации», в целях реализации на территории Дмитриевского сельского поселения инвестиционного проекта: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__________________________________________________________________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(указать наименование инвестиционного проекта)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прошу предоставить документ, подтверждающий согласие администрации Дмитриевского сельского поселения на заключение соглашения о защите и поощрении капиталовложений.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Сведения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о заявителе и инвестиционном проекте, реализуемом на территории Дмитриевского сельского поселения</w:t>
      </w:r>
    </w:p>
    <w:p w:rsidR="00F541E5" w:rsidRPr="00445823" w:rsidRDefault="00F541E5" w:rsidP="00445823">
      <w:pPr>
        <w:jc w:val="both"/>
        <w:rPr>
          <w:sz w:val="20"/>
          <w:szCs w:val="20"/>
        </w:rPr>
      </w:pP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90"/>
        <w:gridCol w:w="7030"/>
        <w:gridCol w:w="1740"/>
      </w:tblGrid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№</w:t>
            </w:r>
          </w:p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Сведения (для заполнения заявителем)</w:t>
            </w:r>
          </w:p>
        </w:tc>
      </w:tr>
      <w:tr w:rsidR="00F541E5" w:rsidRPr="00445823" w:rsidTr="006D2E9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Сведения о заявителе</w:t>
            </w: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Ф.И.О.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Адрес электронной почты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Контактный телефон уполномоченного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Проектная компания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Наличие ранее заключенного соглашения о защите и поощрении капиталовложений, дополнительных соглашений к нему, по которым администрация Дмитриевского сельского поселения ранее не являлась стороной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Сведения об инвестиционном проекте</w:t>
            </w: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Субъект (субъекты) Российской Федерации, на территории которого (которых) предполагается реализация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Дата принятия решения об утверждении бюджета на капитальные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Сфера экономики (вид экономической деятельности), в которой реализуется проект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(рублей)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</w:p>
        </w:tc>
      </w:tr>
    </w:tbl>
    <w:p w:rsidR="00F541E5" w:rsidRPr="00445823" w:rsidRDefault="00F541E5" w:rsidP="00445823">
      <w:pPr>
        <w:jc w:val="both"/>
        <w:rPr>
          <w:sz w:val="20"/>
          <w:szCs w:val="20"/>
        </w:rPr>
      </w:pPr>
      <w:r w:rsidRPr="00445823">
        <w:rPr>
          <w:sz w:val="20"/>
          <w:szCs w:val="20"/>
        </w:rPr>
        <w:t> 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Приложение: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__________________________________________________ на ___________ л.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__________________________________________________ на ___________ л.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__________________________________________________ на ___________ л.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Гарантирую достоверность сведений, предоставленных в настоящем заявлении и подтверждаю согласие на право администрации Дмитриевского сельского поселения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Дмитриевского сельского поселения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ind w:firstLine="709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О решении, принятом по результатам рассмотрения настоящего заявления и приложенных к нему документов, прошу проинформировать: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0" style="position:absolute;margin-left:22.2pt;margin-top:11.85pt;width:15.75pt;height:17.25pt;z-index:251658752"/>
        </w:pict>
      </w: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ab/>
        <w:t>посредством почтового отправления с уведомлением о вручении по адресу __________________________________________________________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1" style="position:absolute;left:0;text-align:left;margin-left:22.2pt;margin-top:7.05pt;width:15.75pt;height:17.25pt;z-index:251659776"/>
        </w:pict>
      </w:r>
      <w:r w:rsidRPr="00445823">
        <w:rPr>
          <w:rFonts w:ascii="Times New Roman" w:hAnsi="Times New Roman"/>
        </w:rPr>
        <w:t>(указать почтовый адрес)</w:t>
      </w: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  <w:r w:rsidRPr="00445823">
        <w:rPr>
          <w:rFonts w:ascii="Times New Roman" w:hAnsi="Times New Roman"/>
        </w:rPr>
        <w:tab/>
        <w:t>путем непосредственного вручения под роспись в ходе личного приема</w:t>
      </w:r>
    </w:p>
    <w:p w:rsidR="00F541E5" w:rsidRPr="00445823" w:rsidRDefault="00F541E5" w:rsidP="00445823">
      <w:pPr>
        <w:pStyle w:val="HTMLPreformatted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2" style="position:absolute;left:0;text-align:left;margin-left:22.95pt;margin-top:3.75pt;width:15.75pt;height:17.25pt;z-index:251660800"/>
        </w:pict>
      </w:r>
      <w:r w:rsidRPr="00445823">
        <w:rPr>
          <w:rFonts w:ascii="Times New Roman" w:hAnsi="Times New Roman"/>
        </w:rPr>
        <w:tab/>
        <w:t>посредством отправления на электронную почту: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  <w:r w:rsidRPr="00445823">
        <w:rPr>
          <w:rFonts w:ascii="Times New Roman" w:hAnsi="Times New Roman"/>
        </w:rPr>
        <w:t>_________________________________________________________________</w:t>
      </w:r>
    </w:p>
    <w:p w:rsidR="00F541E5" w:rsidRPr="00445823" w:rsidRDefault="00F541E5" w:rsidP="00445823">
      <w:pPr>
        <w:pStyle w:val="HTMLPreformatted"/>
        <w:jc w:val="center"/>
        <w:rPr>
          <w:rFonts w:ascii="Times New Roman" w:hAnsi="Times New Roman"/>
        </w:rPr>
      </w:pPr>
      <w:r w:rsidRPr="00445823">
        <w:rPr>
          <w:rFonts w:ascii="Times New Roman" w:hAnsi="Times New Roman"/>
        </w:rPr>
        <w:t>(указать адрес электронной почты)</w:t>
      </w: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rPr>
          <w:rFonts w:ascii="Times New Roman" w:hAnsi="Times New Roman"/>
        </w:rPr>
      </w:pPr>
    </w:p>
    <w:p w:rsidR="00F541E5" w:rsidRPr="00445823" w:rsidRDefault="00F541E5" w:rsidP="00445823">
      <w:pPr>
        <w:pStyle w:val="HTMLPreformatted"/>
        <w:tabs>
          <w:tab w:val="left" w:pos="709"/>
        </w:tabs>
        <w:ind w:firstLine="709"/>
        <w:rPr>
          <w:rFonts w:ascii="Times New Roman" w:hAnsi="Times New Roman"/>
        </w:rPr>
      </w:pPr>
      <w:r w:rsidRPr="00445823">
        <w:rPr>
          <w:rFonts w:ascii="Times New Roman" w:hAnsi="Times New Roman"/>
        </w:rPr>
        <w:t>Лицо, имеющее право действовать от имени юридического лица:</w:t>
      </w:r>
    </w:p>
    <w:p w:rsidR="00F541E5" w:rsidRPr="00445823" w:rsidRDefault="00F541E5" w:rsidP="00445823">
      <w:pPr>
        <w:jc w:val="both"/>
        <w:rPr>
          <w:sz w:val="20"/>
          <w:szCs w:val="20"/>
        </w:rPr>
      </w:pP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3560"/>
        <w:gridCol w:w="1565"/>
        <w:gridCol w:w="3875"/>
      </w:tblGrid>
      <w:tr w:rsidR="00F541E5" w:rsidRPr="00445823" w:rsidTr="006D2E9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jc w:val="center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1E5" w:rsidRPr="00445823" w:rsidRDefault="00F541E5" w:rsidP="006D2E96">
            <w:pPr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"___" _________ 20__</w:t>
            </w:r>
          </w:p>
        </w:tc>
      </w:tr>
    </w:tbl>
    <w:p w:rsidR="00F541E5" w:rsidRPr="00445823" w:rsidRDefault="00F541E5" w:rsidP="00445823">
      <w:pPr>
        <w:rPr>
          <w:sz w:val="20"/>
          <w:szCs w:val="20"/>
        </w:rPr>
      </w:pPr>
    </w:p>
    <w:p w:rsidR="00F541E5" w:rsidRPr="00445823" w:rsidRDefault="00F541E5" w:rsidP="00445823">
      <w:pPr>
        <w:shd w:val="clear" w:color="auto" w:fill="FFFFFF"/>
        <w:jc w:val="right"/>
        <w:rPr>
          <w:sz w:val="20"/>
          <w:szCs w:val="20"/>
        </w:rPr>
      </w:pPr>
    </w:p>
    <w:p w:rsidR="00F541E5" w:rsidRPr="00445823" w:rsidRDefault="00F541E5" w:rsidP="007B1795">
      <w:pPr>
        <w:rPr>
          <w:bCs/>
          <w:sz w:val="20"/>
          <w:szCs w:val="20"/>
        </w:rPr>
      </w:pPr>
    </w:p>
    <w:p w:rsidR="00F541E5" w:rsidRPr="00445823" w:rsidRDefault="00F541E5" w:rsidP="007B1795">
      <w:pPr>
        <w:jc w:val="center"/>
        <w:rPr>
          <w:b/>
          <w:sz w:val="20"/>
          <w:szCs w:val="20"/>
        </w:rPr>
      </w:pPr>
      <w:bookmarkStart w:id="2" w:name="_Hlk67381066"/>
    </w:p>
    <w:bookmarkEnd w:id="2"/>
    <w:p w:rsidR="00F541E5" w:rsidRPr="00445823" w:rsidRDefault="00F541E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F541E5" w:rsidRPr="00445823" w:rsidRDefault="00F541E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F541E5" w:rsidRPr="00445823" w:rsidRDefault="00F541E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F541E5" w:rsidRPr="00445823" w:rsidRDefault="00F541E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p w:rsidR="00F541E5" w:rsidRPr="00445823" w:rsidRDefault="00F541E5" w:rsidP="000C3EB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2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80"/>
        <w:gridCol w:w="3720"/>
      </w:tblGrid>
      <w:tr w:rsidR="00F541E5" w:rsidRPr="00445823" w:rsidTr="003A46E5">
        <w:trPr>
          <w:trHeight w:val="892"/>
        </w:trPr>
        <w:tc>
          <w:tcPr>
            <w:tcW w:w="2628" w:type="dxa"/>
          </w:tcPr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Издатель: Администрация Дмитриевского сельского поселения</w:t>
            </w:r>
          </w:p>
        </w:tc>
        <w:tc>
          <w:tcPr>
            <w:tcW w:w="3480" w:type="dxa"/>
          </w:tcPr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Адрес: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157201 Костромская область,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д. Дмитриевское, ул.Центральная, 14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Телефоны: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2-13-13, 2-13-22</w:t>
            </w:r>
          </w:p>
        </w:tc>
        <w:tc>
          <w:tcPr>
            <w:tcW w:w="3720" w:type="dxa"/>
          </w:tcPr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Тираж :5 экз. Номер подписан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45823">
              <w:rPr>
                <w:sz w:val="20"/>
                <w:szCs w:val="20"/>
              </w:rPr>
              <w:t>.02.2022 года  Формат А 4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 xml:space="preserve">Объем  </w:t>
            </w:r>
            <w:r>
              <w:rPr>
                <w:sz w:val="20"/>
                <w:szCs w:val="20"/>
              </w:rPr>
              <w:t>3</w:t>
            </w:r>
            <w:r w:rsidRPr="00445823">
              <w:rPr>
                <w:sz w:val="20"/>
                <w:szCs w:val="20"/>
              </w:rPr>
              <w:t xml:space="preserve"> лист</w:t>
            </w:r>
            <w:r>
              <w:rPr>
                <w:sz w:val="20"/>
                <w:szCs w:val="20"/>
              </w:rPr>
              <w:t>а</w:t>
            </w:r>
          </w:p>
          <w:p w:rsidR="00F541E5" w:rsidRPr="00445823" w:rsidRDefault="00F541E5" w:rsidP="00361EA3">
            <w:pPr>
              <w:jc w:val="both"/>
              <w:rPr>
                <w:sz w:val="20"/>
                <w:szCs w:val="20"/>
              </w:rPr>
            </w:pPr>
            <w:r w:rsidRPr="00445823">
              <w:rPr>
                <w:sz w:val="20"/>
                <w:szCs w:val="20"/>
              </w:rPr>
              <w:t>Ответственный за выпуск: Иванова О.В.</w:t>
            </w:r>
          </w:p>
        </w:tc>
      </w:tr>
    </w:tbl>
    <w:p w:rsidR="00F541E5" w:rsidRPr="00445823" w:rsidRDefault="00F541E5" w:rsidP="00DA6D46">
      <w:pPr>
        <w:pStyle w:val="ConsPlusTitle"/>
        <w:ind w:right="-6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F541E5" w:rsidRPr="00445823" w:rsidSect="00CF234A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E5" w:rsidRDefault="00F541E5">
      <w:r>
        <w:separator/>
      </w:r>
    </w:p>
  </w:endnote>
  <w:endnote w:type="continuationSeparator" w:id="1">
    <w:p w:rsidR="00F541E5" w:rsidRDefault="00F5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E5" w:rsidRDefault="00F541E5">
      <w:r>
        <w:separator/>
      </w:r>
    </w:p>
  </w:footnote>
  <w:footnote w:type="continuationSeparator" w:id="1">
    <w:p w:rsidR="00F541E5" w:rsidRDefault="00F5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E5" w:rsidRDefault="00F541E5" w:rsidP="00862B5D">
    <w:pPr>
      <w:pStyle w:val="Header"/>
      <w:tabs>
        <w:tab w:val="clear" w:pos="4677"/>
        <w:tab w:val="clear" w:pos="9355"/>
        <w:tab w:val="left" w:pos="3900"/>
        <w:tab w:val="cente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172328"/>
    <w:multiLevelType w:val="hybridMultilevel"/>
    <w:tmpl w:val="E29AC8CA"/>
    <w:lvl w:ilvl="0" w:tplc="378437CC">
      <w:start w:val="6"/>
      <w:numFmt w:val="decimal"/>
      <w:lvlText w:val="%1."/>
      <w:lvlJc w:val="left"/>
      <w:pPr>
        <w:ind w:left="142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5">
    <w:nsid w:val="03730144"/>
    <w:multiLevelType w:val="multilevel"/>
    <w:tmpl w:val="8F6C9EB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5733B7B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0FA8457D"/>
    <w:multiLevelType w:val="hybridMultilevel"/>
    <w:tmpl w:val="7EDE9C28"/>
    <w:lvl w:ilvl="0" w:tplc="D7DCCF4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1A0B3C93"/>
    <w:multiLevelType w:val="multilevel"/>
    <w:tmpl w:val="388E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E694CE6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C8193E"/>
    <w:multiLevelType w:val="hybridMultilevel"/>
    <w:tmpl w:val="37B0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2EDF5A50"/>
    <w:multiLevelType w:val="multilevel"/>
    <w:tmpl w:val="16C2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0">
    <w:nsid w:val="3ACF6313"/>
    <w:multiLevelType w:val="multilevel"/>
    <w:tmpl w:val="4AF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B6730AE"/>
    <w:multiLevelType w:val="multilevel"/>
    <w:tmpl w:val="7584C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7.1.%2"/>
      <w:lvlJc w:val="left"/>
      <w:pPr>
        <w:tabs>
          <w:tab w:val="num" w:pos="1476"/>
        </w:tabs>
        <w:ind w:left="1476" w:hanging="576"/>
      </w:pPr>
      <w:rPr>
        <w:rFonts w:cs="Times New Roman"/>
      </w:rPr>
    </w:lvl>
    <w:lvl w:ilvl="2">
      <w:start w:val="1"/>
      <w:numFmt w:val="none"/>
      <w:lvlText w:val="7.1.6"/>
      <w:lvlJc w:val="left"/>
      <w:pPr>
        <w:tabs>
          <w:tab w:val="num" w:pos="1307"/>
        </w:tabs>
        <w:ind w:left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3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C191B53"/>
    <w:multiLevelType w:val="multilevel"/>
    <w:tmpl w:val="FDA4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36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9">
    <w:nsid w:val="69BF06FA"/>
    <w:multiLevelType w:val="hybridMultilevel"/>
    <w:tmpl w:val="63EA60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2">
    <w:nsid w:val="7AB13292"/>
    <w:multiLevelType w:val="multilevel"/>
    <w:tmpl w:val="8A4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22"/>
  </w:num>
  <w:num w:numId="8">
    <w:abstractNumId w:val="39"/>
  </w:num>
  <w:num w:numId="9">
    <w:abstractNumId w:val="10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14"/>
  </w:num>
  <w:num w:numId="24">
    <w:abstractNumId w:val="12"/>
    <w:lvlOverride w:ilvl="0">
      <w:startOverride w:val="1"/>
    </w:lvlOverride>
  </w:num>
  <w:num w:numId="25">
    <w:abstractNumId w:val="35"/>
  </w:num>
  <w:num w:numId="26">
    <w:abstractNumId w:val="19"/>
  </w:num>
  <w:num w:numId="27">
    <w:abstractNumId w:val="18"/>
  </w:num>
  <w:num w:numId="28">
    <w:abstractNumId w:val="38"/>
  </w:num>
  <w:num w:numId="29">
    <w:abstractNumId w:val="28"/>
  </w:num>
  <w:num w:numId="30">
    <w:abstractNumId w:val="25"/>
  </w:num>
  <w:num w:numId="31">
    <w:abstractNumId w:val="24"/>
  </w:num>
  <w:num w:numId="32">
    <w:abstractNumId w:val="37"/>
  </w:num>
  <w:num w:numId="33">
    <w:abstractNumId w:val="33"/>
  </w:num>
  <w:num w:numId="34">
    <w:abstractNumId w:val="40"/>
  </w:num>
  <w:num w:numId="35">
    <w:abstractNumId w:val="26"/>
  </w:num>
  <w:num w:numId="36">
    <w:abstractNumId w:val="36"/>
  </w:num>
  <w:num w:numId="37">
    <w:abstractNumId w:val="41"/>
  </w:num>
  <w:num w:numId="38">
    <w:abstractNumId w:val="32"/>
  </w:num>
  <w:num w:numId="39">
    <w:abstractNumId w:val="43"/>
  </w:num>
  <w:num w:numId="40">
    <w:abstractNumId w:val="30"/>
  </w:num>
  <w:num w:numId="41">
    <w:abstractNumId w:val="34"/>
  </w:num>
  <w:num w:numId="42">
    <w:abstractNumId w:val="27"/>
  </w:num>
  <w:num w:numId="43">
    <w:abstractNumId w:val="21"/>
  </w:num>
  <w:num w:numId="44">
    <w:abstractNumId w:val="29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F5E"/>
    <w:rsid w:val="000018F9"/>
    <w:rsid w:val="000558B6"/>
    <w:rsid w:val="0007111A"/>
    <w:rsid w:val="000730E4"/>
    <w:rsid w:val="00073ED1"/>
    <w:rsid w:val="000742DE"/>
    <w:rsid w:val="00075504"/>
    <w:rsid w:val="000759E2"/>
    <w:rsid w:val="00084A40"/>
    <w:rsid w:val="0009597B"/>
    <w:rsid w:val="000A1B2D"/>
    <w:rsid w:val="000A1F94"/>
    <w:rsid w:val="000A66BB"/>
    <w:rsid w:val="000A7616"/>
    <w:rsid w:val="000C339B"/>
    <w:rsid w:val="000C3EB5"/>
    <w:rsid w:val="000C7841"/>
    <w:rsid w:val="000D75DE"/>
    <w:rsid w:val="000E0D2D"/>
    <w:rsid w:val="000E228F"/>
    <w:rsid w:val="000F15C5"/>
    <w:rsid w:val="00100540"/>
    <w:rsid w:val="00101297"/>
    <w:rsid w:val="00111B1E"/>
    <w:rsid w:val="001150EC"/>
    <w:rsid w:val="001277AC"/>
    <w:rsid w:val="00127F1F"/>
    <w:rsid w:val="00153408"/>
    <w:rsid w:val="0016598C"/>
    <w:rsid w:val="00166298"/>
    <w:rsid w:val="00166657"/>
    <w:rsid w:val="00183DCD"/>
    <w:rsid w:val="00196B40"/>
    <w:rsid w:val="001A266A"/>
    <w:rsid w:val="001B2DA6"/>
    <w:rsid w:val="001B47F4"/>
    <w:rsid w:val="001C127D"/>
    <w:rsid w:val="001C7B30"/>
    <w:rsid w:val="001D3FCA"/>
    <w:rsid w:val="001E5A86"/>
    <w:rsid w:val="001F2CCA"/>
    <w:rsid w:val="001F6AFE"/>
    <w:rsid w:val="0023309D"/>
    <w:rsid w:val="00241B38"/>
    <w:rsid w:val="00244365"/>
    <w:rsid w:val="002579C9"/>
    <w:rsid w:val="00266C7D"/>
    <w:rsid w:val="00275F27"/>
    <w:rsid w:val="00280A6C"/>
    <w:rsid w:val="00290268"/>
    <w:rsid w:val="00295980"/>
    <w:rsid w:val="002A0B48"/>
    <w:rsid w:val="002A1BE9"/>
    <w:rsid w:val="002A51DC"/>
    <w:rsid w:val="002A5D81"/>
    <w:rsid w:val="002B306A"/>
    <w:rsid w:val="002B5A34"/>
    <w:rsid w:val="002B67CA"/>
    <w:rsid w:val="002C3B4C"/>
    <w:rsid w:val="002C6972"/>
    <w:rsid w:val="002E4234"/>
    <w:rsid w:val="002F06ED"/>
    <w:rsid w:val="00300399"/>
    <w:rsid w:val="00300E32"/>
    <w:rsid w:val="00304100"/>
    <w:rsid w:val="0031238E"/>
    <w:rsid w:val="0032743D"/>
    <w:rsid w:val="00335060"/>
    <w:rsid w:val="003468C4"/>
    <w:rsid w:val="00351D64"/>
    <w:rsid w:val="003551A1"/>
    <w:rsid w:val="00360452"/>
    <w:rsid w:val="00361EA3"/>
    <w:rsid w:val="00366F37"/>
    <w:rsid w:val="00383753"/>
    <w:rsid w:val="00394FFF"/>
    <w:rsid w:val="003A2E83"/>
    <w:rsid w:val="003A46E5"/>
    <w:rsid w:val="003B3D2E"/>
    <w:rsid w:val="003C36FD"/>
    <w:rsid w:val="003D4ABC"/>
    <w:rsid w:val="003D63FF"/>
    <w:rsid w:val="003D7503"/>
    <w:rsid w:val="003F321F"/>
    <w:rsid w:val="0040299A"/>
    <w:rsid w:val="00404D14"/>
    <w:rsid w:val="004051CA"/>
    <w:rsid w:val="00407B87"/>
    <w:rsid w:val="00420514"/>
    <w:rsid w:val="00425385"/>
    <w:rsid w:val="00426A7A"/>
    <w:rsid w:val="00426BF2"/>
    <w:rsid w:val="0043666B"/>
    <w:rsid w:val="00445625"/>
    <w:rsid w:val="00445823"/>
    <w:rsid w:val="00447F0C"/>
    <w:rsid w:val="00453053"/>
    <w:rsid w:val="0046011C"/>
    <w:rsid w:val="00473F2B"/>
    <w:rsid w:val="00480E8B"/>
    <w:rsid w:val="00486B64"/>
    <w:rsid w:val="00486CE3"/>
    <w:rsid w:val="0049062F"/>
    <w:rsid w:val="004A4B7E"/>
    <w:rsid w:val="004A5B08"/>
    <w:rsid w:val="004D42FF"/>
    <w:rsid w:val="004D4AB4"/>
    <w:rsid w:val="004E3795"/>
    <w:rsid w:val="00510A1D"/>
    <w:rsid w:val="00511229"/>
    <w:rsid w:val="005144DF"/>
    <w:rsid w:val="005150C4"/>
    <w:rsid w:val="0052262B"/>
    <w:rsid w:val="00524B8F"/>
    <w:rsid w:val="00535B50"/>
    <w:rsid w:val="00544D5E"/>
    <w:rsid w:val="00546178"/>
    <w:rsid w:val="00561120"/>
    <w:rsid w:val="005828E9"/>
    <w:rsid w:val="005A334A"/>
    <w:rsid w:val="005B33AB"/>
    <w:rsid w:val="005B56AE"/>
    <w:rsid w:val="005B70FB"/>
    <w:rsid w:val="005C0E4F"/>
    <w:rsid w:val="005C4F57"/>
    <w:rsid w:val="005E24AD"/>
    <w:rsid w:val="005F2143"/>
    <w:rsid w:val="00603084"/>
    <w:rsid w:val="0061260D"/>
    <w:rsid w:val="006155D5"/>
    <w:rsid w:val="00617BCD"/>
    <w:rsid w:val="0062249A"/>
    <w:rsid w:val="00634F6B"/>
    <w:rsid w:val="00647905"/>
    <w:rsid w:val="00692D70"/>
    <w:rsid w:val="006931B9"/>
    <w:rsid w:val="0069544A"/>
    <w:rsid w:val="006A32CB"/>
    <w:rsid w:val="006A378A"/>
    <w:rsid w:val="006A7278"/>
    <w:rsid w:val="006C59B5"/>
    <w:rsid w:val="006D2E96"/>
    <w:rsid w:val="006D6ABA"/>
    <w:rsid w:val="006E15A9"/>
    <w:rsid w:val="006F3DB5"/>
    <w:rsid w:val="006F618F"/>
    <w:rsid w:val="00701F31"/>
    <w:rsid w:val="0070509C"/>
    <w:rsid w:val="00705733"/>
    <w:rsid w:val="00714897"/>
    <w:rsid w:val="0071509E"/>
    <w:rsid w:val="0072394C"/>
    <w:rsid w:val="007341DF"/>
    <w:rsid w:val="00736F1E"/>
    <w:rsid w:val="0074050A"/>
    <w:rsid w:val="00740BB1"/>
    <w:rsid w:val="00760178"/>
    <w:rsid w:val="00785E69"/>
    <w:rsid w:val="00790839"/>
    <w:rsid w:val="007A5182"/>
    <w:rsid w:val="007A6E9F"/>
    <w:rsid w:val="007B1795"/>
    <w:rsid w:val="007C3133"/>
    <w:rsid w:val="007D3A06"/>
    <w:rsid w:val="007D4610"/>
    <w:rsid w:val="007D7807"/>
    <w:rsid w:val="007F7119"/>
    <w:rsid w:val="00803EFF"/>
    <w:rsid w:val="0080646A"/>
    <w:rsid w:val="00806DCE"/>
    <w:rsid w:val="00806FB8"/>
    <w:rsid w:val="008323AD"/>
    <w:rsid w:val="008506D3"/>
    <w:rsid w:val="0085599E"/>
    <w:rsid w:val="00862B5D"/>
    <w:rsid w:val="00874F63"/>
    <w:rsid w:val="008801B4"/>
    <w:rsid w:val="00882C16"/>
    <w:rsid w:val="00890C30"/>
    <w:rsid w:val="008A62DE"/>
    <w:rsid w:val="008A657D"/>
    <w:rsid w:val="008B546E"/>
    <w:rsid w:val="008E016D"/>
    <w:rsid w:val="008E460E"/>
    <w:rsid w:val="00900566"/>
    <w:rsid w:val="00902AA0"/>
    <w:rsid w:val="0090374D"/>
    <w:rsid w:val="00907F5E"/>
    <w:rsid w:val="0091705A"/>
    <w:rsid w:val="0094167A"/>
    <w:rsid w:val="00952CDD"/>
    <w:rsid w:val="00954291"/>
    <w:rsid w:val="00965201"/>
    <w:rsid w:val="00966D34"/>
    <w:rsid w:val="00976A0F"/>
    <w:rsid w:val="00981FFD"/>
    <w:rsid w:val="00984C4A"/>
    <w:rsid w:val="0099493A"/>
    <w:rsid w:val="009A3CA3"/>
    <w:rsid w:val="009A52D0"/>
    <w:rsid w:val="009B293A"/>
    <w:rsid w:val="009C56F1"/>
    <w:rsid w:val="009C74AB"/>
    <w:rsid w:val="009D75A1"/>
    <w:rsid w:val="009E35AB"/>
    <w:rsid w:val="009E54A5"/>
    <w:rsid w:val="009E7944"/>
    <w:rsid w:val="009F0FA4"/>
    <w:rsid w:val="009F43B3"/>
    <w:rsid w:val="00A009DC"/>
    <w:rsid w:val="00A138BE"/>
    <w:rsid w:val="00A25030"/>
    <w:rsid w:val="00A32FE2"/>
    <w:rsid w:val="00A34139"/>
    <w:rsid w:val="00A344D7"/>
    <w:rsid w:val="00A35ABA"/>
    <w:rsid w:val="00A40452"/>
    <w:rsid w:val="00A42695"/>
    <w:rsid w:val="00A62BAF"/>
    <w:rsid w:val="00A63B01"/>
    <w:rsid w:val="00A7581B"/>
    <w:rsid w:val="00A87FA5"/>
    <w:rsid w:val="00AA2B6F"/>
    <w:rsid w:val="00AB0B59"/>
    <w:rsid w:val="00AB4578"/>
    <w:rsid w:val="00AB6E3E"/>
    <w:rsid w:val="00AC4E56"/>
    <w:rsid w:val="00AC6D85"/>
    <w:rsid w:val="00AC75C0"/>
    <w:rsid w:val="00AD112C"/>
    <w:rsid w:val="00AE5C3D"/>
    <w:rsid w:val="00B00B80"/>
    <w:rsid w:val="00B23A7E"/>
    <w:rsid w:val="00B345C2"/>
    <w:rsid w:val="00B419AC"/>
    <w:rsid w:val="00B50AE8"/>
    <w:rsid w:val="00B55CCC"/>
    <w:rsid w:val="00B66741"/>
    <w:rsid w:val="00B76144"/>
    <w:rsid w:val="00B8008E"/>
    <w:rsid w:val="00B823AA"/>
    <w:rsid w:val="00B84A7B"/>
    <w:rsid w:val="00B93977"/>
    <w:rsid w:val="00B965F0"/>
    <w:rsid w:val="00B96CD7"/>
    <w:rsid w:val="00BB0068"/>
    <w:rsid w:val="00BC5F2B"/>
    <w:rsid w:val="00BC69FD"/>
    <w:rsid w:val="00BC6BF4"/>
    <w:rsid w:val="00BD56A5"/>
    <w:rsid w:val="00BD67F2"/>
    <w:rsid w:val="00C03FA0"/>
    <w:rsid w:val="00C125B7"/>
    <w:rsid w:val="00C13B88"/>
    <w:rsid w:val="00C20191"/>
    <w:rsid w:val="00C204FF"/>
    <w:rsid w:val="00C2226E"/>
    <w:rsid w:val="00C36BE0"/>
    <w:rsid w:val="00C43549"/>
    <w:rsid w:val="00C43881"/>
    <w:rsid w:val="00C43F97"/>
    <w:rsid w:val="00C57E18"/>
    <w:rsid w:val="00C62802"/>
    <w:rsid w:val="00C76C04"/>
    <w:rsid w:val="00C802A7"/>
    <w:rsid w:val="00C80AF5"/>
    <w:rsid w:val="00C92CA5"/>
    <w:rsid w:val="00C92D70"/>
    <w:rsid w:val="00CA61BC"/>
    <w:rsid w:val="00CC6C14"/>
    <w:rsid w:val="00CD0157"/>
    <w:rsid w:val="00CD23B3"/>
    <w:rsid w:val="00CD68AA"/>
    <w:rsid w:val="00CD7603"/>
    <w:rsid w:val="00CE28ED"/>
    <w:rsid w:val="00CF234A"/>
    <w:rsid w:val="00D00BD6"/>
    <w:rsid w:val="00D028F1"/>
    <w:rsid w:val="00D234A6"/>
    <w:rsid w:val="00D25FC3"/>
    <w:rsid w:val="00D273A2"/>
    <w:rsid w:val="00D3645C"/>
    <w:rsid w:val="00D56645"/>
    <w:rsid w:val="00D63290"/>
    <w:rsid w:val="00D64A7B"/>
    <w:rsid w:val="00D66C6A"/>
    <w:rsid w:val="00D70588"/>
    <w:rsid w:val="00D75B7B"/>
    <w:rsid w:val="00D801C4"/>
    <w:rsid w:val="00D87D36"/>
    <w:rsid w:val="00DA6D46"/>
    <w:rsid w:val="00DB1733"/>
    <w:rsid w:val="00DB5DA0"/>
    <w:rsid w:val="00DC05B1"/>
    <w:rsid w:val="00DC11ED"/>
    <w:rsid w:val="00DC22E2"/>
    <w:rsid w:val="00DC5BF9"/>
    <w:rsid w:val="00DE1F5E"/>
    <w:rsid w:val="00DE42E3"/>
    <w:rsid w:val="00DF3AC1"/>
    <w:rsid w:val="00DF5629"/>
    <w:rsid w:val="00DF7493"/>
    <w:rsid w:val="00DF7A6F"/>
    <w:rsid w:val="00E04B76"/>
    <w:rsid w:val="00E05DB5"/>
    <w:rsid w:val="00E31410"/>
    <w:rsid w:val="00E3191C"/>
    <w:rsid w:val="00E328F3"/>
    <w:rsid w:val="00E408A9"/>
    <w:rsid w:val="00E462DF"/>
    <w:rsid w:val="00E531F7"/>
    <w:rsid w:val="00E669D1"/>
    <w:rsid w:val="00E71C7D"/>
    <w:rsid w:val="00E73627"/>
    <w:rsid w:val="00E85BDB"/>
    <w:rsid w:val="00EA50DA"/>
    <w:rsid w:val="00EB1454"/>
    <w:rsid w:val="00EB692B"/>
    <w:rsid w:val="00EC17B3"/>
    <w:rsid w:val="00EC47DA"/>
    <w:rsid w:val="00EC5E5C"/>
    <w:rsid w:val="00ED3C28"/>
    <w:rsid w:val="00EE4613"/>
    <w:rsid w:val="00F24E1E"/>
    <w:rsid w:val="00F427B9"/>
    <w:rsid w:val="00F434C5"/>
    <w:rsid w:val="00F541E5"/>
    <w:rsid w:val="00F57D1F"/>
    <w:rsid w:val="00F717B2"/>
    <w:rsid w:val="00F84732"/>
    <w:rsid w:val="00F93015"/>
    <w:rsid w:val="00F95262"/>
    <w:rsid w:val="00F96FD7"/>
    <w:rsid w:val="00FB2E2C"/>
    <w:rsid w:val="00FC7D30"/>
    <w:rsid w:val="00FD0017"/>
    <w:rsid w:val="00FD1D8A"/>
    <w:rsid w:val="00FF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5E"/>
    <w:rPr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530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4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!Параграфы/Статьи документа"/>
    <w:basedOn w:val="Normal"/>
    <w:next w:val="Normal"/>
    <w:link w:val="Heading4Char"/>
    <w:uiPriority w:val="99"/>
    <w:qFormat/>
    <w:rsid w:val="00907F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6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3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90374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374D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374D"/>
    <w:rPr>
      <w:rFonts w:ascii="Arial" w:eastAsia="Times New Roman" w:hAnsi="Arial"/>
      <w:b/>
      <w:sz w:val="26"/>
      <w:lang w:val="ru-RU" w:eastAsia="ru-RU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907F5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36F1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0374D"/>
    <w:rPr>
      <w:rFonts w:eastAsia="Times New Roman"/>
      <w:b/>
      <w:sz w:val="22"/>
      <w:lang w:val="ru-RU" w:eastAsia="ru-RU"/>
    </w:rPr>
  </w:style>
  <w:style w:type="paragraph" w:customStyle="1" w:styleId="ConsNonformat">
    <w:name w:val="ConsNonformat"/>
    <w:uiPriority w:val="99"/>
    <w:rsid w:val="00907F5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07F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07F5E"/>
    <w:rPr>
      <w:rFonts w:eastAsia="Times New Roman" w:cs="Times New Roman"/>
      <w:sz w:val="16"/>
      <w:szCs w:val="16"/>
      <w:lang w:val="ru-RU" w:eastAsia="ru-RU" w:bidi="ar-SA"/>
    </w:rPr>
  </w:style>
  <w:style w:type="table" w:styleId="TableGrid">
    <w:name w:val="Table Grid"/>
    <w:basedOn w:val="TableNormal"/>
    <w:uiPriority w:val="99"/>
    <w:rsid w:val="00907F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E04B76"/>
    <w:pPr>
      <w:suppressAutoHyphens/>
      <w:autoSpaceDE w:val="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0BB1"/>
    <w:rPr>
      <w:sz w:val="28"/>
      <w:lang w:val="ru-RU" w:eastAsia="ar-SA" w:bidi="ar-SA"/>
    </w:rPr>
  </w:style>
  <w:style w:type="paragraph" w:customStyle="1" w:styleId="ConsPlusTitle">
    <w:name w:val="ConsPlusTitle"/>
    <w:uiPriority w:val="99"/>
    <w:rsid w:val="00E04B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E04B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04B7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04B76"/>
    <w:rPr>
      <w:rFonts w:cs="Times New Roman"/>
      <w:sz w:val="28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E04B76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B76"/>
    <w:rPr>
      <w:rFonts w:ascii="Arial" w:hAnsi="Arial" w:cs="Times New Roman"/>
      <w:sz w:val="28"/>
      <w:lang w:val="ru-RU" w:eastAsia="ru-RU" w:bidi="ar-SA"/>
    </w:rPr>
  </w:style>
  <w:style w:type="paragraph" w:customStyle="1" w:styleId="p5">
    <w:name w:val="p5"/>
    <w:basedOn w:val="Normal"/>
    <w:uiPriority w:val="99"/>
    <w:rsid w:val="00E04B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E04B7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211pt">
    <w:name w:val="Основной текст (2) + 11 pt"/>
    <w:uiPriority w:val="99"/>
    <w:rsid w:val="00E04B76"/>
    <w:rPr>
      <w:sz w:val="22"/>
    </w:rPr>
  </w:style>
  <w:style w:type="paragraph" w:customStyle="1" w:styleId="a">
    <w:name w:val="Нумерация"/>
    <w:basedOn w:val="Normal"/>
    <w:uiPriority w:val="99"/>
    <w:rsid w:val="00E04B76"/>
    <w:pPr>
      <w:widowControl w:val="0"/>
      <w:suppressAutoHyphens/>
      <w:ind w:firstLine="720"/>
      <w:jc w:val="both"/>
    </w:pPr>
    <w:rPr>
      <w:rFonts w:ascii="Arial" w:hAnsi="Arial" w:cs="Arial"/>
      <w:kern w:val="1"/>
      <w:sz w:val="26"/>
      <w:lang w:eastAsia="ar-SA"/>
    </w:rPr>
  </w:style>
  <w:style w:type="character" w:styleId="Strong">
    <w:name w:val="Strong"/>
    <w:basedOn w:val="DefaultParagraphFont"/>
    <w:uiPriority w:val="99"/>
    <w:qFormat/>
    <w:rsid w:val="00DF3AC1"/>
    <w:rPr>
      <w:b/>
    </w:rPr>
  </w:style>
  <w:style w:type="character" w:styleId="Hyperlink">
    <w:name w:val="Hyperlink"/>
    <w:basedOn w:val="DefaultParagraphFont"/>
    <w:uiPriority w:val="99"/>
    <w:rsid w:val="00DF3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F3AC1"/>
    <w:rPr>
      <w:rFonts w:cs="Times New Roman"/>
    </w:rPr>
  </w:style>
  <w:style w:type="paragraph" w:customStyle="1" w:styleId="a0">
    <w:name w:val="Без интервала"/>
    <w:uiPriority w:val="99"/>
    <w:rsid w:val="00DF3AC1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4530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ormattexttopleveltext">
    <w:name w:val="formattext topleveltext"/>
    <w:basedOn w:val="Normal"/>
    <w:uiPriority w:val="99"/>
    <w:rsid w:val="00453053"/>
    <w:pPr>
      <w:spacing w:before="100" w:beforeAutospacing="1" w:after="100" w:afterAutospacing="1"/>
    </w:pPr>
  </w:style>
  <w:style w:type="paragraph" w:customStyle="1" w:styleId="21">
    <w:name w:val="Основной текст 21"/>
    <w:basedOn w:val="Normal"/>
    <w:uiPriority w:val="99"/>
    <w:rsid w:val="00453053"/>
    <w:pPr>
      <w:suppressAutoHyphens/>
    </w:pPr>
    <w:rPr>
      <w:sz w:val="28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45305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148B"/>
    <w:rPr>
      <w:rFonts w:ascii="Courier New" w:hAnsi="Courier New" w:cs="Courier New"/>
      <w:sz w:val="20"/>
      <w:szCs w:val="20"/>
    </w:rPr>
  </w:style>
  <w:style w:type="paragraph" w:styleId="BodyText">
    <w:name w:val="Body Text"/>
    <w:aliases w:val="Основной текст1,bt,text,Body Text2,Text1,Таймс Нью,Основной текст Знак Знак Знак Знак Знак Знак Знак,Основной текст Знак1 Знак Знак,Основной текст Знак Знак Знак Знак,Основной текст Знак Знак Знак Знак Знак Знак1"/>
    <w:basedOn w:val="Normal"/>
    <w:link w:val="BodyTextChar"/>
    <w:uiPriority w:val="99"/>
    <w:rsid w:val="00453053"/>
    <w:pPr>
      <w:spacing w:after="120"/>
    </w:pPr>
  </w:style>
  <w:style w:type="character" w:customStyle="1" w:styleId="BodyTextChar">
    <w:name w:val="Body Text Char"/>
    <w:aliases w:val="Основной текст1 Char,bt Char,text Char,Body Text2 Char,Text1 Char,Таймс Нью Char,Основной текст Знак Знак Знак Знак Знак Знак Знак Char,Основной текст Знак1 Знак Знак Char,Основной текст Знак Знак Знак Знак Char"/>
    <w:basedOn w:val="DefaultParagraphFont"/>
    <w:link w:val="BodyText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453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53053"/>
    <w:rPr>
      <w:rFonts w:cs="Times New Roman"/>
      <w:sz w:val="24"/>
      <w:szCs w:val="24"/>
      <w:lang w:val="ru-RU" w:eastAsia="ru-RU" w:bidi="ar-SA"/>
    </w:rPr>
  </w:style>
  <w:style w:type="paragraph" w:customStyle="1" w:styleId="formattext">
    <w:name w:val="formattext"/>
    <w:basedOn w:val="Normal"/>
    <w:uiPriority w:val="99"/>
    <w:rsid w:val="00701F31"/>
    <w:pPr>
      <w:spacing w:before="100" w:beforeAutospacing="1" w:after="100" w:afterAutospacing="1"/>
    </w:pPr>
  </w:style>
  <w:style w:type="paragraph" w:styleId="NormalWeb">
    <w:name w:val="Normal (Web)"/>
    <w:aliases w:val="Обычный (Web),Обычный (Web)1,Обычный (веб) Знак,Обычный (Web)1 Знак,Знак Знак Знак"/>
    <w:basedOn w:val="Normal"/>
    <w:link w:val="NormalWebChar"/>
    <w:uiPriority w:val="99"/>
    <w:rsid w:val="005828E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,Обычный (Web)1 Char,Обычный (веб) Знак Char,Обычный (Web)1 Знак Char,Знак Знак Знак Char"/>
    <w:link w:val="NormalWeb"/>
    <w:uiPriority w:val="99"/>
    <w:locked/>
    <w:rsid w:val="00740BB1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75B7B"/>
    <w:pPr>
      <w:spacing w:after="120"/>
      <w:ind w:left="283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374D"/>
    <w:rPr>
      <w:sz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D75B7B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148B"/>
    <w:rPr>
      <w:sz w:val="16"/>
      <w:szCs w:val="16"/>
    </w:rPr>
  </w:style>
  <w:style w:type="paragraph" w:customStyle="1" w:styleId="1">
    <w:name w:val="Стиль1"/>
    <w:basedOn w:val="Normal"/>
    <w:uiPriority w:val="99"/>
    <w:rsid w:val="00D75B7B"/>
    <w:pPr>
      <w:keepNext/>
      <w:keepLines/>
      <w:widowControl w:val="0"/>
      <w:numPr>
        <w:numId w:val="2"/>
      </w:numPr>
      <w:suppressLineNumbers/>
      <w:tabs>
        <w:tab w:val="clear" w:pos="720"/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">
    <w:name w:val="Стиль2"/>
    <w:basedOn w:val="ListNumber2"/>
    <w:uiPriority w:val="99"/>
    <w:rsid w:val="00D75B7B"/>
    <w:pPr>
      <w:keepNext/>
      <w:keepLines/>
      <w:widowControl w:val="0"/>
      <w:numPr>
        <w:ilvl w:val="1"/>
        <w:numId w:val="2"/>
      </w:numPr>
      <w:suppressLineNumbers/>
      <w:tabs>
        <w:tab w:val="clear" w:pos="1440"/>
        <w:tab w:val="num" w:pos="1476"/>
      </w:tabs>
      <w:suppressAutoHyphens/>
      <w:ind w:left="1476" w:hanging="576"/>
    </w:pPr>
    <w:rPr>
      <w:b/>
      <w:szCs w:val="20"/>
    </w:rPr>
  </w:style>
  <w:style w:type="paragraph" w:styleId="ListNumber2">
    <w:name w:val="List Number 2"/>
    <w:basedOn w:val="Normal"/>
    <w:uiPriority w:val="99"/>
    <w:rsid w:val="00D75B7B"/>
    <w:pPr>
      <w:numPr>
        <w:numId w:val="1"/>
      </w:numPr>
      <w:tabs>
        <w:tab w:val="clear" w:pos="643"/>
        <w:tab w:val="num" w:pos="720"/>
      </w:tabs>
      <w:spacing w:after="60"/>
      <w:ind w:left="720"/>
      <w:jc w:val="both"/>
    </w:pPr>
  </w:style>
  <w:style w:type="paragraph" w:customStyle="1" w:styleId="3">
    <w:name w:val="Стиль3"/>
    <w:basedOn w:val="BodyTextIndent2"/>
    <w:uiPriority w:val="99"/>
    <w:rsid w:val="00D75B7B"/>
    <w:pPr>
      <w:widowControl w:val="0"/>
      <w:numPr>
        <w:ilvl w:val="2"/>
        <w:numId w:val="2"/>
      </w:numPr>
      <w:tabs>
        <w:tab w:val="clear" w:pos="2160"/>
        <w:tab w:val="num" w:pos="1307"/>
      </w:tabs>
      <w:adjustRightInd w:val="0"/>
      <w:spacing w:after="0" w:line="240" w:lineRule="auto"/>
      <w:ind w:left="1080" w:firstLine="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5B7B"/>
    <w:pPr>
      <w:spacing w:after="120" w:line="480" w:lineRule="auto"/>
      <w:ind w:left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0BB1"/>
    <w:rPr>
      <w:rFonts w:cs="Times New Roman"/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D75B7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74D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D75B7B"/>
    <w:pPr>
      <w:tabs>
        <w:tab w:val="center" w:pos="4677"/>
        <w:tab w:val="right" w:pos="9355"/>
      </w:tabs>
      <w:spacing w:after="6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74D"/>
    <w:rPr>
      <w:sz w:val="24"/>
      <w:lang w:val="ru-RU" w:eastAsia="ru-RU"/>
    </w:rPr>
  </w:style>
  <w:style w:type="paragraph" w:customStyle="1" w:styleId="FR1">
    <w:name w:val="FR1"/>
    <w:uiPriority w:val="99"/>
    <w:rsid w:val="00D75B7B"/>
    <w:pPr>
      <w:widowControl w:val="0"/>
      <w:snapToGrid w:val="0"/>
      <w:ind w:right="200"/>
      <w:jc w:val="center"/>
    </w:pPr>
    <w:rPr>
      <w:b/>
      <w:sz w:val="28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D75B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2">
    <w:name w:val="Цветовое выделение"/>
    <w:uiPriority w:val="99"/>
    <w:rsid w:val="00D75B7B"/>
    <w:rPr>
      <w:b/>
      <w:color w:val="000080"/>
      <w:sz w:val="20"/>
    </w:rPr>
  </w:style>
  <w:style w:type="character" w:customStyle="1" w:styleId="Tahoma14">
    <w:name w:val="Стиль Tahoma 14 пт полужирный"/>
    <w:uiPriority w:val="99"/>
    <w:rsid w:val="00D75B7B"/>
    <w:rPr>
      <w:rFonts w:ascii="Times New Roman" w:hAnsi="Times New Roman"/>
      <w:b/>
      <w:sz w:val="28"/>
    </w:rPr>
  </w:style>
  <w:style w:type="character" w:customStyle="1" w:styleId="22">
    <w:name w:val="Основной текст (2)2"/>
    <w:basedOn w:val="DefaultParagraphFont"/>
    <w:uiPriority w:val="99"/>
    <w:rsid w:val="00D75B7B"/>
    <w:rPr>
      <w:rFonts w:cs="Times New Roman"/>
      <w:i/>
      <w:iCs/>
      <w:sz w:val="21"/>
      <w:szCs w:val="21"/>
      <w:lang w:bidi="ar-SA"/>
    </w:rPr>
  </w:style>
  <w:style w:type="character" w:customStyle="1" w:styleId="a3">
    <w:name w:val="Знак Знак"/>
    <w:basedOn w:val="DefaultParagraphFont"/>
    <w:uiPriority w:val="99"/>
    <w:rsid w:val="00D75B7B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75B7B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Обычный1"/>
    <w:uiPriority w:val="99"/>
    <w:rsid w:val="00D75B7B"/>
    <w:pPr>
      <w:widowControl w:val="0"/>
    </w:pPr>
    <w:rPr>
      <w:sz w:val="20"/>
      <w:szCs w:val="20"/>
    </w:rPr>
  </w:style>
  <w:style w:type="character" w:customStyle="1" w:styleId="11">
    <w:name w:val="Знак Знак1"/>
    <w:basedOn w:val="DefaultParagraphFont"/>
    <w:uiPriority w:val="99"/>
    <w:locked/>
    <w:rsid w:val="00AB0B59"/>
    <w:rPr>
      <w:rFonts w:cs="Times New Roman"/>
      <w:sz w:val="28"/>
      <w:lang w:val="ru-RU" w:eastAsia="ru-RU" w:bidi="ar-SA"/>
    </w:rPr>
  </w:style>
  <w:style w:type="paragraph" w:customStyle="1" w:styleId="a4">
    <w:name w:val="Абзац списка"/>
    <w:basedOn w:val="Normal"/>
    <w:uiPriority w:val="99"/>
    <w:rsid w:val="0016598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5">
    <w:name w:val="Привязка сноски"/>
    <w:uiPriority w:val="99"/>
    <w:rsid w:val="00AB6E3E"/>
    <w:rPr>
      <w:vertAlign w:val="superscript"/>
    </w:rPr>
  </w:style>
  <w:style w:type="paragraph" w:customStyle="1" w:styleId="a6">
    <w:name w:val="Îáû÷íûé"/>
    <w:uiPriority w:val="99"/>
    <w:rsid w:val="00AB6E3E"/>
    <w:pPr>
      <w:suppressAutoHyphens/>
      <w:spacing w:after="200" w:line="276" w:lineRule="auto"/>
    </w:pPr>
    <w:rPr>
      <w:color w:val="00000A"/>
      <w:sz w:val="28"/>
      <w:szCs w:val="20"/>
      <w:lang w:eastAsia="zh-CN"/>
    </w:rPr>
  </w:style>
  <w:style w:type="character" w:customStyle="1" w:styleId="T12">
    <w:name w:val="T12"/>
    <w:hidden/>
    <w:uiPriority w:val="99"/>
    <w:rsid w:val="00AB6E3E"/>
    <w:rPr>
      <w:rFonts w:ascii="Times New Roman1" w:hAnsi="Times New Roman1"/>
      <w:sz w:val="28"/>
    </w:rPr>
  </w:style>
  <w:style w:type="character" w:customStyle="1" w:styleId="T13">
    <w:name w:val="T13"/>
    <w:hidden/>
    <w:uiPriority w:val="99"/>
    <w:rsid w:val="00AB6E3E"/>
    <w:rPr>
      <w:rFonts w:ascii="Times New Roman1" w:hAnsi="Times New Roman1"/>
      <w:sz w:val="28"/>
    </w:rPr>
  </w:style>
  <w:style w:type="paragraph" w:customStyle="1" w:styleId="P50">
    <w:name w:val="P5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9">
    <w:name w:val="P9"/>
    <w:basedOn w:val="Normal"/>
    <w:hidden/>
    <w:uiPriority w:val="99"/>
    <w:rsid w:val="00AB6E3E"/>
    <w:pPr>
      <w:widowControl w:val="0"/>
      <w:adjustRightInd w:val="0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11">
    <w:name w:val="P11"/>
    <w:basedOn w:val="Normal"/>
    <w:hidden/>
    <w:uiPriority w:val="99"/>
    <w:rsid w:val="00AB6E3E"/>
    <w:pPr>
      <w:widowControl w:val="0"/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3">
    <w:name w:val="P13"/>
    <w:basedOn w:val="Normal"/>
    <w:hidden/>
    <w:uiPriority w:val="99"/>
    <w:rsid w:val="00AB6E3E"/>
    <w:pPr>
      <w:widowControl w:val="0"/>
      <w:tabs>
        <w:tab w:val="left" w:pos="3000"/>
      </w:tabs>
      <w:adjustRightInd w:val="0"/>
    </w:pPr>
    <w:rPr>
      <w:rFonts w:ascii="Times New Roman1" w:hAnsi="Times New Roman1" w:cs="Times New Roman1"/>
      <w:sz w:val="28"/>
      <w:szCs w:val="20"/>
    </w:rPr>
  </w:style>
  <w:style w:type="paragraph" w:customStyle="1" w:styleId="P16">
    <w:name w:val="P16"/>
    <w:basedOn w:val="Normal"/>
    <w:hidden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7">
    <w:name w:val="P17"/>
    <w:basedOn w:val="Normal"/>
    <w:hidden/>
    <w:uiPriority w:val="99"/>
    <w:rsid w:val="00AB6E3E"/>
    <w:pPr>
      <w:widowControl w:val="0"/>
      <w:adjustRightInd w:val="0"/>
      <w:jc w:val="center"/>
    </w:pPr>
    <w:rPr>
      <w:rFonts w:cs="Tahoma"/>
      <w:szCs w:val="20"/>
    </w:rPr>
  </w:style>
  <w:style w:type="paragraph" w:customStyle="1" w:styleId="P28">
    <w:name w:val="P28"/>
    <w:basedOn w:val="Normal"/>
    <w:hidden/>
    <w:uiPriority w:val="99"/>
    <w:rsid w:val="00AB6E3E"/>
    <w:pPr>
      <w:widowControl w:val="0"/>
      <w:adjustRightInd w:val="0"/>
      <w:ind w:firstLine="709"/>
    </w:pPr>
    <w:rPr>
      <w:rFonts w:ascii="Times New Roman1" w:hAnsi="Times New Roman1" w:cs="Times New Roman1"/>
      <w:sz w:val="28"/>
      <w:szCs w:val="20"/>
    </w:rPr>
  </w:style>
  <w:style w:type="paragraph" w:customStyle="1" w:styleId="P30">
    <w:name w:val="P30"/>
    <w:basedOn w:val="Normal"/>
    <w:hidden/>
    <w:uiPriority w:val="99"/>
    <w:rsid w:val="00AB6E3E"/>
    <w:pPr>
      <w:widowControl w:val="0"/>
      <w:adjustRightInd w:val="0"/>
      <w:ind w:firstLine="709"/>
      <w:jc w:val="center"/>
    </w:pPr>
    <w:rPr>
      <w:rFonts w:ascii="Times New Roman1" w:hAnsi="Times New Roman1" w:cs="Times New Roman1"/>
      <w:szCs w:val="20"/>
    </w:rPr>
  </w:style>
  <w:style w:type="paragraph" w:customStyle="1" w:styleId="P31">
    <w:name w:val="P31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Calibri" w:hAnsi="Calibri" w:cs="Calibri"/>
      <w:sz w:val="22"/>
      <w:szCs w:val="20"/>
    </w:rPr>
  </w:style>
  <w:style w:type="paragraph" w:customStyle="1" w:styleId="P32">
    <w:name w:val="P32"/>
    <w:basedOn w:val="Normal"/>
    <w:hidden/>
    <w:uiPriority w:val="99"/>
    <w:rsid w:val="00AB6E3E"/>
    <w:pPr>
      <w:widowControl w:val="0"/>
      <w:adjustRightInd w:val="0"/>
      <w:ind w:firstLine="709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5">
    <w:name w:val="P35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6">
    <w:name w:val="P36"/>
    <w:basedOn w:val="Normal"/>
    <w:hidden/>
    <w:uiPriority w:val="99"/>
    <w:rsid w:val="00AB6E3E"/>
    <w:pPr>
      <w:widowControl w:val="0"/>
      <w:adjustRightInd w:val="0"/>
      <w:ind w:firstLine="567"/>
      <w:jc w:val="center"/>
    </w:pPr>
    <w:rPr>
      <w:rFonts w:ascii="Times New Roman1" w:hAnsi="Times New Roman1" w:cs="Times New Roman1"/>
      <w:sz w:val="28"/>
      <w:szCs w:val="20"/>
    </w:rPr>
  </w:style>
  <w:style w:type="paragraph" w:customStyle="1" w:styleId="P37">
    <w:name w:val="P37"/>
    <w:basedOn w:val="Normal"/>
    <w:hidden/>
    <w:uiPriority w:val="99"/>
    <w:rsid w:val="00AB6E3E"/>
    <w:pPr>
      <w:widowControl w:val="0"/>
      <w:adjustRightInd w:val="0"/>
      <w:jc w:val="distribute"/>
    </w:pPr>
    <w:rPr>
      <w:rFonts w:ascii="Calibri" w:hAnsi="Calibri" w:cs="Calibri"/>
      <w:sz w:val="22"/>
      <w:szCs w:val="20"/>
    </w:rPr>
  </w:style>
  <w:style w:type="paragraph" w:customStyle="1" w:styleId="P38">
    <w:name w:val="P38"/>
    <w:basedOn w:val="Normal"/>
    <w:hidden/>
    <w:uiPriority w:val="99"/>
    <w:rsid w:val="00AB6E3E"/>
    <w:pPr>
      <w:widowControl w:val="0"/>
      <w:adjustRightInd w:val="0"/>
      <w:jc w:val="distribute"/>
    </w:pPr>
    <w:rPr>
      <w:rFonts w:ascii="Times New Roman1" w:hAnsi="Times New Roman1" w:cs="Times New Roman1"/>
      <w:sz w:val="28"/>
      <w:szCs w:val="20"/>
    </w:rPr>
  </w:style>
  <w:style w:type="paragraph" w:customStyle="1" w:styleId="P39">
    <w:name w:val="P39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Calibri" w:hAnsi="Calibri" w:cs="Calibri"/>
      <w:sz w:val="22"/>
      <w:szCs w:val="20"/>
    </w:rPr>
  </w:style>
  <w:style w:type="paragraph" w:customStyle="1" w:styleId="P40">
    <w:name w:val="P40"/>
    <w:basedOn w:val="Normal"/>
    <w:hidden/>
    <w:uiPriority w:val="99"/>
    <w:rsid w:val="00AB6E3E"/>
    <w:pPr>
      <w:widowControl w:val="0"/>
      <w:adjustRightInd w:val="0"/>
      <w:ind w:firstLine="720"/>
      <w:jc w:val="distribute"/>
    </w:pPr>
    <w:rPr>
      <w:rFonts w:ascii="Times New Roman1" w:hAnsi="Times New Roman1" w:cs="Times New Roman1"/>
      <w:sz w:val="28"/>
      <w:szCs w:val="20"/>
    </w:rPr>
  </w:style>
  <w:style w:type="character" w:customStyle="1" w:styleId="T11">
    <w:name w:val="T11"/>
    <w:hidden/>
    <w:uiPriority w:val="99"/>
    <w:rsid w:val="00AB6E3E"/>
    <w:rPr>
      <w:rFonts w:ascii="Times New Roman1" w:hAnsi="Times New Roman1"/>
      <w:sz w:val="28"/>
    </w:rPr>
  </w:style>
  <w:style w:type="character" w:customStyle="1" w:styleId="T14">
    <w:name w:val="T14"/>
    <w:hidden/>
    <w:uiPriority w:val="99"/>
    <w:rsid w:val="00AB6E3E"/>
    <w:rPr>
      <w:rFonts w:ascii="Times New Roman1" w:hAnsi="Times New Roman1"/>
      <w:sz w:val="28"/>
    </w:rPr>
  </w:style>
  <w:style w:type="character" w:customStyle="1" w:styleId="T15">
    <w:name w:val="T15"/>
    <w:hidden/>
    <w:uiPriority w:val="99"/>
    <w:rsid w:val="00AB6E3E"/>
    <w:rPr>
      <w:rFonts w:ascii="Times New Roman1" w:hAnsi="Times New Roman1"/>
      <w:i/>
      <w:sz w:val="28"/>
    </w:rPr>
  </w:style>
  <w:style w:type="character" w:customStyle="1" w:styleId="T18">
    <w:name w:val="T18"/>
    <w:hidden/>
    <w:uiPriority w:val="99"/>
    <w:rsid w:val="00AB6E3E"/>
    <w:rPr>
      <w:rFonts w:ascii="Times New Roman1" w:hAnsi="Times New Roman1"/>
      <w:sz w:val="28"/>
    </w:rPr>
  </w:style>
  <w:style w:type="character" w:customStyle="1" w:styleId="T19">
    <w:name w:val="T19"/>
    <w:hidden/>
    <w:uiPriority w:val="99"/>
    <w:rsid w:val="00AB6E3E"/>
    <w:rPr>
      <w:rFonts w:ascii="Times New Roman1" w:hAnsi="Times New Roman1"/>
      <w:sz w:val="28"/>
    </w:rPr>
  </w:style>
  <w:style w:type="character" w:customStyle="1" w:styleId="T21">
    <w:name w:val="T21"/>
    <w:hidden/>
    <w:uiPriority w:val="99"/>
    <w:rsid w:val="00AB6E3E"/>
    <w:rPr>
      <w:rFonts w:ascii="Times New Roman1" w:hAnsi="Times New Roman1"/>
      <w:sz w:val="28"/>
      <w:shd w:val="clear" w:color="auto" w:fill="FFFFFF"/>
    </w:rPr>
  </w:style>
  <w:style w:type="character" w:customStyle="1" w:styleId="T31">
    <w:name w:val="T31"/>
    <w:hidden/>
    <w:uiPriority w:val="99"/>
    <w:rsid w:val="00AB6E3E"/>
    <w:rPr>
      <w:rFonts w:ascii="Times New Roman1" w:hAnsi="Times New Roman1"/>
      <w:color w:val="auto"/>
      <w:sz w:val="28"/>
      <w:shd w:val="clear" w:color="auto" w:fill="FFFFFF"/>
    </w:rPr>
  </w:style>
  <w:style w:type="paragraph" w:customStyle="1" w:styleId="Standard">
    <w:name w:val="Standard"/>
    <w:basedOn w:val="Normal"/>
    <w:uiPriority w:val="99"/>
    <w:rsid w:val="00AB6E3E"/>
    <w:pPr>
      <w:widowControl w:val="0"/>
      <w:adjustRightInd w:val="0"/>
    </w:pPr>
    <w:rPr>
      <w:rFonts w:cs="Tahoma"/>
      <w:szCs w:val="20"/>
    </w:rPr>
  </w:style>
  <w:style w:type="paragraph" w:customStyle="1" w:styleId="P1">
    <w:name w:val="P1"/>
    <w:basedOn w:val="Normal"/>
    <w:hidden/>
    <w:uiPriority w:val="99"/>
    <w:rsid w:val="00AB6E3E"/>
    <w:pPr>
      <w:widowControl w:val="0"/>
      <w:adjustRightInd w:val="0"/>
      <w:spacing w:after="120"/>
      <w:jc w:val="right"/>
    </w:pPr>
    <w:rPr>
      <w:rFonts w:cs="Tahoma"/>
      <w:szCs w:val="20"/>
    </w:rPr>
  </w:style>
  <w:style w:type="paragraph" w:customStyle="1" w:styleId="P3">
    <w:name w:val="P3"/>
    <w:basedOn w:val="Normal"/>
    <w:hidden/>
    <w:uiPriority w:val="99"/>
    <w:rsid w:val="00AB6E3E"/>
    <w:pPr>
      <w:widowControl w:val="0"/>
      <w:suppressLineNumbers/>
      <w:adjustRightInd w:val="0"/>
      <w:jc w:val="center"/>
    </w:pPr>
    <w:rPr>
      <w:rFonts w:cs="Tahoma"/>
      <w:sz w:val="18"/>
      <w:szCs w:val="20"/>
    </w:rPr>
  </w:style>
  <w:style w:type="character" w:customStyle="1" w:styleId="T1">
    <w:name w:val="T1"/>
    <w:hidden/>
    <w:uiPriority w:val="99"/>
    <w:rsid w:val="00AB6E3E"/>
  </w:style>
  <w:style w:type="character" w:styleId="Emphasis">
    <w:name w:val="Emphasis"/>
    <w:basedOn w:val="DefaultParagraphFont"/>
    <w:uiPriority w:val="99"/>
    <w:qFormat/>
    <w:rsid w:val="003A2E83"/>
    <w:rPr>
      <w:rFonts w:cs="Times New Roman"/>
      <w:i/>
      <w:iCs/>
    </w:rPr>
  </w:style>
  <w:style w:type="character" w:customStyle="1" w:styleId="20">
    <w:name w:val="Основной текст (2)"/>
    <w:basedOn w:val="DefaultParagraphFont"/>
    <w:uiPriority w:val="99"/>
    <w:rsid w:val="003A2E8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/>
    </w:rPr>
  </w:style>
  <w:style w:type="paragraph" w:customStyle="1" w:styleId="a7">
    <w:name w:val="Содержимое таблицы"/>
    <w:basedOn w:val="Normal"/>
    <w:uiPriority w:val="99"/>
    <w:rsid w:val="003A2E83"/>
    <w:pPr>
      <w:suppressLineNumbers/>
      <w:suppressAutoHyphens/>
    </w:pPr>
    <w:rPr>
      <w:sz w:val="20"/>
      <w:szCs w:val="20"/>
      <w:lang w:eastAsia="ar-SA"/>
    </w:rPr>
  </w:style>
  <w:style w:type="paragraph" w:customStyle="1" w:styleId="Char">
    <w:name w:val="Char Знак"/>
    <w:basedOn w:val="Normal"/>
    <w:uiPriority w:val="99"/>
    <w:rsid w:val="00903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037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74D"/>
    <w:rPr>
      <w:rFonts w:ascii="Tahoma" w:eastAsia="Times New Roman" w:hAnsi="Tahoma"/>
      <w:sz w:val="16"/>
      <w:lang w:val="ru-RU" w:eastAsia="ru-RU"/>
    </w:rPr>
  </w:style>
  <w:style w:type="paragraph" w:customStyle="1" w:styleId="23">
    <w:name w:val="Текст2"/>
    <w:basedOn w:val="Normal"/>
    <w:uiPriority w:val="99"/>
    <w:rsid w:val="00BC5F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1">
    <w:name w:val="blk1"/>
    <w:basedOn w:val="DefaultParagraphFont"/>
    <w:uiPriority w:val="99"/>
    <w:rsid w:val="006F3DB5"/>
    <w:rPr>
      <w:rFonts w:cs="Times New Roman"/>
    </w:rPr>
  </w:style>
  <w:style w:type="paragraph" w:customStyle="1" w:styleId="ConsPlusCell">
    <w:name w:val="ConsPlusCell"/>
    <w:uiPriority w:val="99"/>
    <w:rsid w:val="000558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AC6D8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04FF"/>
    <w:pPr>
      <w:tabs>
        <w:tab w:val="right" w:leader="dot" w:pos="9360"/>
      </w:tabs>
    </w:pPr>
    <w:rPr>
      <w:sz w:val="20"/>
      <w:szCs w:val="20"/>
    </w:rPr>
  </w:style>
  <w:style w:type="character" w:customStyle="1" w:styleId="9">
    <w:name w:val="Знак Знак9"/>
    <w:uiPriority w:val="99"/>
    <w:rsid w:val="00736F1E"/>
    <w:rPr>
      <w:rFonts w:ascii="Tahoma" w:hAnsi="Tahoma"/>
      <w:sz w:val="16"/>
    </w:rPr>
  </w:style>
  <w:style w:type="character" w:customStyle="1" w:styleId="8">
    <w:name w:val="Знак Знак8"/>
    <w:uiPriority w:val="99"/>
    <w:rsid w:val="00736F1E"/>
    <w:rPr>
      <w:rFonts w:ascii="Arial" w:hAnsi="Arial"/>
      <w:b/>
      <w:kern w:val="32"/>
      <w:sz w:val="32"/>
    </w:rPr>
  </w:style>
  <w:style w:type="character" w:customStyle="1" w:styleId="110">
    <w:name w:val="Знак Знак11"/>
    <w:uiPriority w:val="99"/>
    <w:rsid w:val="00736F1E"/>
    <w:rPr>
      <w:sz w:val="24"/>
    </w:rPr>
  </w:style>
  <w:style w:type="character" w:customStyle="1" w:styleId="5">
    <w:name w:val="Знак Знак5"/>
    <w:uiPriority w:val="99"/>
    <w:rsid w:val="00736F1E"/>
    <w:rPr>
      <w:b/>
      <w:sz w:val="28"/>
    </w:rPr>
  </w:style>
  <w:style w:type="character" w:customStyle="1" w:styleId="4">
    <w:name w:val="Знак Знак4"/>
    <w:uiPriority w:val="99"/>
    <w:rsid w:val="00736F1E"/>
    <w:rPr>
      <w:b/>
      <w:sz w:val="22"/>
    </w:rPr>
  </w:style>
  <w:style w:type="character" w:customStyle="1" w:styleId="30">
    <w:name w:val="Знак Знак3"/>
    <w:uiPriority w:val="99"/>
    <w:rsid w:val="00736F1E"/>
    <w:rPr>
      <w:sz w:val="24"/>
    </w:rPr>
  </w:style>
  <w:style w:type="character" w:customStyle="1" w:styleId="7">
    <w:name w:val="Знак Знак7"/>
    <w:uiPriority w:val="99"/>
    <w:rsid w:val="00736F1E"/>
    <w:rPr>
      <w:b/>
      <w:shadow/>
      <w:sz w:val="24"/>
    </w:rPr>
  </w:style>
  <w:style w:type="character" w:customStyle="1" w:styleId="6">
    <w:name w:val="Знак Знак6"/>
    <w:uiPriority w:val="99"/>
    <w:rsid w:val="00736F1E"/>
    <w:rPr>
      <w:rFonts w:ascii="Arial" w:hAnsi="Arial"/>
      <w:b/>
      <w:sz w:val="26"/>
    </w:rPr>
  </w:style>
  <w:style w:type="character" w:customStyle="1" w:styleId="24">
    <w:name w:val="Знак Знак2"/>
    <w:uiPriority w:val="99"/>
    <w:rsid w:val="00736F1E"/>
    <w:rPr>
      <w:sz w:val="28"/>
    </w:rPr>
  </w:style>
  <w:style w:type="paragraph" w:styleId="TOC3">
    <w:name w:val="toc 3"/>
    <w:basedOn w:val="Normal"/>
    <w:next w:val="Normal"/>
    <w:autoRedefine/>
    <w:uiPriority w:val="99"/>
    <w:semiHidden/>
    <w:rsid w:val="000A1F94"/>
    <w:pPr>
      <w:tabs>
        <w:tab w:val="right" w:leader="dot" w:pos="9360"/>
      </w:tabs>
    </w:pPr>
  </w:style>
  <w:style w:type="paragraph" w:customStyle="1" w:styleId="a8">
    <w:name w:val="Базовый"/>
    <w:uiPriority w:val="99"/>
    <w:rsid w:val="00DF7493"/>
    <w:pPr>
      <w:widowControl w:val="0"/>
      <w:tabs>
        <w:tab w:val="left" w:pos="709"/>
      </w:tabs>
      <w:suppressAutoHyphens/>
      <w:spacing w:after="200" w:line="276" w:lineRule="atLeast"/>
      <w:ind w:firstLine="709"/>
      <w:jc w:val="both"/>
    </w:pPr>
    <w:rPr>
      <w:color w:val="00000A"/>
      <w:sz w:val="20"/>
      <w:szCs w:val="20"/>
      <w:lang w:eastAsia="en-US"/>
    </w:rPr>
  </w:style>
  <w:style w:type="paragraph" w:customStyle="1" w:styleId="a9">
    <w:name w:val="Объект"/>
    <w:basedOn w:val="Normal"/>
    <w:next w:val="Normal"/>
    <w:uiPriority w:val="99"/>
    <w:rsid w:val="001D3F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12"/>
    <w:uiPriority w:val="99"/>
    <w:locked/>
    <w:rsid w:val="001D3FCA"/>
    <w:rPr>
      <w:rFonts w:ascii="Calibri" w:hAnsi="Calibri"/>
    </w:rPr>
  </w:style>
  <w:style w:type="paragraph" w:customStyle="1" w:styleId="12">
    <w:name w:val="Абзац списка1"/>
    <w:basedOn w:val="Normal"/>
    <w:link w:val="ListParagraphChar"/>
    <w:uiPriority w:val="99"/>
    <w:rsid w:val="001D3FCA"/>
    <w:pPr>
      <w:spacing w:after="200" w:line="276" w:lineRule="auto"/>
      <w:ind w:left="720"/>
      <w:contextualSpacing/>
    </w:pPr>
    <w:rPr>
      <w:rFonts w:ascii="Calibri" w:hAnsi="Calibri"/>
      <w:noProof/>
      <w:sz w:val="20"/>
      <w:szCs w:val="20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1D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D3FCA"/>
    <w:rPr>
      <w:rFonts w:ascii="Courier New" w:eastAsia="Times New Roman" w:hAnsi="Courier New" w:cs="Times New Roman"/>
      <w:lang w:val="ru-RU" w:eastAsia="en-US" w:bidi="ar-SA"/>
    </w:rPr>
  </w:style>
  <w:style w:type="paragraph" w:customStyle="1" w:styleId="Style9">
    <w:name w:val="Style9"/>
    <w:basedOn w:val="Normal"/>
    <w:uiPriority w:val="99"/>
    <w:rsid w:val="001D3FCA"/>
    <w:pPr>
      <w:widowControl w:val="0"/>
      <w:autoSpaceDE w:val="0"/>
      <w:autoSpaceDN w:val="0"/>
      <w:adjustRightInd w:val="0"/>
      <w:jc w:val="center"/>
    </w:pPr>
  </w:style>
  <w:style w:type="character" w:customStyle="1" w:styleId="-">
    <w:name w:val="Интернет-ссылка"/>
    <w:basedOn w:val="DefaultParagraphFont"/>
    <w:uiPriority w:val="99"/>
    <w:rsid w:val="001D3FCA"/>
    <w:rPr>
      <w:rFonts w:ascii="Times New Roman" w:hAnsi="Times New Roman" w:cs="Times New Roman"/>
      <w:color w:val="0000FF"/>
      <w:u w:val="single"/>
    </w:rPr>
  </w:style>
  <w:style w:type="paragraph" w:customStyle="1" w:styleId="p12">
    <w:name w:val="p12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5">
    <w:name w:val="p25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26">
    <w:name w:val="p26"/>
    <w:basedOn w:val="Normal"/>
    <w:uiPriority w:val="99"/>
    <w:rsid w:val="001D3FCA"/>
    <w:pPr>
      <w:spacing w:before="100" w:beforeAutospacing="1" w:after="100" w:afterAutospacing="1"/>
    </w:pPr>
  </w:style>
  <w:style w:type="paragraph" w:customStyle="1" w:styleId="p110">
    <w:name w:val="p11"/>
    <w:basedOn w:val="Normal"/>
    <w:uiPriority w:val="99"/>
    <w:rsid w:val="001D3FCA"/>
    <w:pPr>
      <w:spacing w:before="100" w:beforeAutospacing="1" w:after="100" w:afterAutospacing="1"/>
    </w:pPr>
  </w:style>
  <w:style w:type="character" w:customStyle="1" w:styleId="s4">
    <w:name w:val="s4"/>
    <w:uiPriority w:val="99"/>
    <w:rsid w:val="001D3FCA"/>
  </w:style>
  <w:style w:type="character" w:customStyle="1" w:styleId="s3">
    <w:name w:val="s3"/>
    <w:uiPriority w:val="99"/>
    <w:rsid w:val="001D3FCA"/>
  </w:style>
  <w:style w:type="character" w:customStyle="1" w:styleId="25">
    <w:name w:val="Основной текст (2)_"/>
    <w:basedOn w:val="DefaultParagraphFont"/>
    <w:uiPriority w:val="99"/>
    <w:locked/>
    <w:rsid w:val="002A1BE9"/>
    <w:rPr>
      <w:rFonts w:cs="Times New Roman"/>
      <w:b/>
      <w:bCs/>
      <w:sz w:val="29"/>
      <w:szCs w:val="29"/>
      <w:lang w:bidi="ar-SA"/>
    </w:rPr>
  </w:style>
  <w:style w:type="character" w:customStyle="1" w:styleId="BodyTextChar1">
    <w:name w:val="Body Text Char1"/>
    <w:basedOn w:val="DefaultParagraphFont"/>
    <w:uiPriority w:val="99"/>
    <w:locked/>
    <w:rsid w:val="002A1BE9"/>
    <w:rPr>
      <w:rFonts w:cs="Times New Roman"/>
      <w:sz w:val="24"/>
      <w:szCs w:val="24"/>
      <w:lang w:val="ru-RU" w:eastAsia="ar-SA" w:bidi="ar-SA"/>
    </w:rPr>
  </w:style>
  <w:style w:type="paragraph" w:customStyle="1" w:styleId="TableParagraph">
    <w:name w:val="Table Paragraph"/>
    <w:basedOn w:val="Normal"/>
    <w:uiPriority w:val="99"/>
    <w:rsid w:val="006931B9"/>
    <w:pPr>
      <w:widowControl w:val="0"/>
      <w:autoSpaceDE w:val="0"/>
      <w:autoSpaceDN w:val="0"/>
      <w:spacing w:line="255" w:lineRule="exact"/>
      <w:ind w:left="780"/>
    </w:pPr>
    <w:rPr>
      <w:sz w:val="22"/>
      <w:szCs w:val="22"/>
    </w:rPr>
  </w:style>
  <w:style w:type="paragraph" w:styleId="NoSpacing">
    <w:name w:val="No Spacing"/>
    <w:uiPriority w:val="99"/>
    <w:qFormat/>
    <w:rsid w:val="006931B9"/>
    <w:rPr>
      <w:rFonts w:ascii="Calibri" w:hAnsi="Calibri"/>
    </w:rPr>
  </w:style>
  <w:style w:type="paragraph" w:customStyle="1" w:styleId="Textbody">
    <w:name w:val="Text body"/>
    <w:basedOn w:val="Normal"/>
    <w:uiPriority w:val="99"/>
    <w:rsid w:val="006931B9"/>
    <w:pPr>
      <w:widowControl w:val="0"/>
      <w:suppressAutoHyphens/>
      <w:autoSpaceDN w:val="0"/>
      <w:spacing w:after="120"/>
      <w:textAlignment w:val="baseline"/>
    </w:pPr>
    <w:rPr>
      <w:rFonts w:cs="Tahoma"/>
      <w:kern w:val="3"/>
    </w:rPr>
  </w:style>
  <w:style w:type="character" w:customStyle="1" w:styleId="WW8Num1z0">
    <w:name w:val="WW8Num1z0"/>
    <w:uiPriority w:val="99"/>
    <w:rsid w:val="002A5D81"/>
  </w:style>
  <w:style w:type="character" w:customStyle="1" w:styleId="WW8Num2z0">
    <w:name w:val="WW8Num2z0"/>
    <w:uiPriority w:val="99"/>
    <w:rsid w:val="002A5D81"/>
  </w:style>
  <w:style w:type="character" w:customStyle="1" w:styleId="WW8Num3z0">
    <w:name w:val="WW8Num3z0"/>
    <w:uiPriority w:val="99"/>
    <w:rsid w:val="002A5D81"/>
  </w:style>
  <w:style w:type="character" w:customStyle="1" w:styleId="WW8Num4z0">
    <w:name w:val="WW8Num4z0"/>
    <w:uiPriority w:val="99"/>
    <w:rsid w:val="002A5D81"/>
  </w:style>
  <w:style w:type="character" w:customStyle="1" w:styleId="WW8Num5z0">
    <w:name w:val="WW8Num5z0"/>
    <w:uiPriority w:val="99"/>
    <w:rsid w:val="002A5D81"/>
    <w:rPr>
      <w:rFonts w:ascii="Symbol" w:hAnsi="Symbol"/>
    </w:rPr>
  </w:style>
  <w:style w:type="character" w:customStyle="1" w:styleId="WW8Num6z0">
    <w:name w:val="WW8Num6z0"/>
    <w:uiPriority w:val="99"/>
    <w:rsid w:val="002A5D81"/>
    <w:rPr>
      <w:rFonts w:ascii="Symbol" w:hAnsi="Symbol"/>
    </w:rPr>
  </w:style>
  <w:style w:type="character" w:customStyle="1" w:styleId="WW8Num7z0">
    <w:name w:val="WW8Num7z0"/>
    <w:uiPriority w:val="99"/>
    <w:rsid w:val="002A5D81"/>
    <w:rPr>
      <w:rFonts w:ascii="Symbol" w:hAnsi="Symbol"/>
    </w:rPr>
  </w:style>
  <w:style w:type="character" w:customStyle="1" w:styleId="WW8Num8z0">
    <w:name w:val="WW8Num8z0"/>
    <w:uiPriority w:val="99"/>
    <w:rsid w:val="002A5D81"/>
    <w:rPr>
      <w:rFonts w:ascii="Symbol" w:hAnsi="Symbol"/>
    </w:rPr>
  </w:style>
  <w:style w:type="character" w:customStyle="1" w:styleId="WW8Num9z0">
    <w:name w:val="WW8Num9z0"/>
    <w:uiPriority w:val="99"/>
    <w:rsid w:val="002A5D81"/>
  </w:style>
  <w:style w:type="character" w:customStyle="1" w:styleId="WW8Num10z0">
    <w:name w:val="WW8Num10z0"/>
    <w:uiPriority w:val="99"/>
    <w:rsid w:val="002A5D81"/>
    <w:rPr>
      <w:rFonts w:ascii="Symbol" w:hAnsi="Symbol"/>
    </w:rPr>
  </w:style>
  <w:style w:type="character" w:customStyle="1" w:styleId="WW8Num11z0">
    <w:name w:val="WW8Num11z0"/>
    <w:uiPriority w:val="99"/>
    <w:rsid w:val="002A5D81"/>
  </w:style>
  <w:style w:type="character" w:customStyle="1" w:styleId="WW8Num11z1">
    <w:name w:val="WW8Num11z1"/>
    <w:uiPriority w:val="99"/>
    <w:rsid w:val="002A5D81"/>
  </w:style>
  <w:style w:type="character" w:customStyle="1" w:styleId="13">
    <w:name w:val="Основной шрифт абзаца1"/>
    <w:uiPriority w:val="99"/>
    <w:rsid w:val="002A5D81"/>
  </w:style>
  <w:style w:type="character" w:customStyle="1" w:styleId="14">
    <w:name w:val="Заголовок 1 Знак"/>
    <w:uiPriority w:val="99"/>
    <w:rsid w:val="002A5D81"/>
    <w:rPr>
      <w:rFonts w:ascii="Times New Roman" w:hAnsi="Times New Roman"/>
      <w:b/>
      <w:sz w:val="24"/>
      <w:lang/>
    </w:rPr>
  </w:style>
  <w:style w:type="character" w:customStyle="1" w:styleId="26">
    <w:name w:val="Заголовок 2 Знак"/>
    <w:uiPriority w:val="99"/>
    <w:rsid w:val="002A5D81"/>
    <w:rPr>
      <w:rFonts w:ascii="Cambria" w:hAnsi="Cambria"/>
      <w:b/>
      <w:color w:val="4F81BD"/>
      <w:sz w:val="26"/>
      <w:lang/>
    </w:rPr>
  </w:style>
  <w:style w:type="character" w:customStyle="1" w:styleId="40">
    <w:name w:val="Заголовок 4 Знак"/>
    <w:uiPriority w:val="99"/>
    <w:rsid w:val="002A5D81"/>
    <w:rPr>
      <w:rFonts w:ascii="Calibri" w:hAnsi="Calibri"/>
      <w:b/>
      <w:sz w:val="28"/>
      <w:lang/>
    </w:rPr>
  </w:style>
  <w:style w:type="character" w:customStyle="1" w:styleId="31">
    <w:name w:val="Основной текст 3 Знак"/>
    <w:uiPriority w:val="99"/>
    <w:rsid w:val="002A5D81"/>
    <w:rPr>
      <w:rFonts w:ascii="Times New Roman" w:hAnsi="Times New Roman"/>
      <w:sz w:val="16"/>
      <w:lang/>
    </w:rPr>
  </w:style>
  <w:style w:type="character" w:customStyle="1" w:styleId="aa">
    <w:name w:val="Основной текст с отступом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b">
    <w:name w:val="Название Знак"/>
    <w:uiPriority w:val="99"/>
    <w:rsid w:val="002A5D81"/>
    <w:rPr>
      <w:rFonts w:ascii="Times New Roman" w:hAnsi="Times New Roman"/>
      <w:sz w:val="20"/>
      <w:lang/>
    </w:rPr>
  </w:style>
  <w:style w:type="character" w:customStyle="1" w:styleId="ac">
    <w:name w:val="Подзаголовок Знак"/>
    <w:uiPriority w:val="99"/>
    <w:rsid w:val="002A5D81"/>
    <w:rPr>
      <w:rFonts w:ascii="Arial" w:hAnsi="Arial"/>
      <w:sz w:val="20"/>
      <w:lang/>
    </w:rPr>
  </w:style>
  <w:style w:type="character" w:customStyle="1" w:styleId="ad">
    <w:name w:val="Текст выноски Знак"/>
    <w:uiPriority w:val="99"/>
    <w:rsid w:val="002A5D81"/>
    <w:rPr>
      <w:rFonts w:ascii="Tahoma" w:hAnsi="Tahoma"/>
      <w:sz w:val="16"/>
      <w:lang/>
    </w:rPr>
  </w:style>
  <w:style w:type="character" w:customStyle="1" w:styleId="ae">
    <w:name w:val="Верх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">
    <w:name w:val="Нижний колонтитул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af0">
    <w:name w:val="Основной текст Знак"/>
    <w:uiPriority w:val="99"/>
    <w:rsid w:val="002A5D81"/>
    <w:rPr>
      <w:rFonts w:ascii="Times New Roman" w:hAnsi="Times New Roman"/>
      <w:sz w:val="24"/>
      <w:lang/>
    </w:rPr>
  </w:style>
  <w:style w:type="character" w:customStyle="1" w:styleId="27">
    <w:name w:val="Основной текст 2 Знак"/>
    <w:uiPriority w:val="99"/>
    <w:rsid w:val="002A5D81"/>
    <w:rPr>
      <w:rFonts w:ascii="Times New Roman" w:hAnsi="Times New Roman"/>
      <w:sz w:val="24"/>
      <w:lang/>
    </w:rPr>
  </w:style>
  <w:style w:type="paragraph" w:customStyle="1" w:styleId="af1">
    <w:name w:val="Заголовок"/>
    <w:basedOn w:val="Normal"/>
    <w:next w:val="BodyText"/>
    <w:uiPriority w:val="99"/>
    <w:rsid w:val="002A5D81"/>
    <w:pPr>
      <w:suppressAutoHyphens/>
      <w:jc w:val="center"/>
    </w:pPr>
    <w:rPr>
      <w:sz w:val="20"/>
      <w:szCs w:val="20"/>
      <w:lang w:eastAsia="zh-CN"/>
    </w:rPr>
  </w:style>
  <w:style w:type="paragraph" w:styleId="List">
    <w:name w:val="List"/>
    <w:basedOn w:val="BodyText"/>
    <w:uiPriority w:val="99"/>
    <w:rsid w:val="002A5D81"/>
    <w:pPr>
      <w:suppressAutoHyphens/>
    </w:pPr>
    <w:rPr>
      <w:rFonts w:cs="Mangal"/>
      <w:szCs w:val="20"/>
      <w:lang w:eastAsia="zh-CN"/>
    </w:rPr>
  </w:style>
  <w:style w:type="paragraph" w:styleId="Caption">
    <w:name w:val="caption"/>
    <w:basedOn w:val="Normal"/>
    <w:uiPriority w:val="99"/>
    <w:qFormat/>
    <w:rsid w:val="002A5D81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2A5D81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Normal"/>
    <w:uiPriority w:val="99"/>
    <w:rsid w:val="002A5D81"/>
    <w:pPr>
      <w:suppressAutoHyphens/>
      <w:spacing w:after="120"/>
    </w:pPr>
    <w:rPr>
      <w:sz w:val="16"/>
      <w:szCs w:val="20"/>
      <w:lang w:eastAsia="zh-CN"/>
    </w:rPr>
  </w:style>
  <w:style w:type="paragraph" w:customStyle="1" w:styleId="af2">
    <w:name w:val="Заголовок таблицы"/>
    <w:basedOn w:val="a7"/>
    <w:uiPriority w:val="99"/>
    <w:rsid w:val="002A5D81"/>
    <w:pPr>
      <w:jc w:val="center"/>
    </w:pPr>
    <w:rPr>
      <w:b/>
      <w:bCs/>
      <w:sz w:val="24"/>
      <w:szCs w:val="24"/>
      <w:lang w:eastAsia="zh-CN"/>
    </w:rPr>
  </w:style>
  <w:style w:type="paragraph" w:customStyle="1" w:styleId="af3">
    <w:name w:val="Абзац_пост"/>
    <w:basedOn w:val="Normal"/>
    <w:uiPriority w:val="99"/>
    <w:rsid w:val="009A52D0"/>
    <w:pPr>
      <w:spacing w:before="120"/>
      <w:ind w:firstLine="720"/>
      <w:jc w:val="both"/>
    </w:pPr>
    <w:rPr>
      <w:sz w:val="26"/>
    </w:rPr>
  </w:style>
  <w:style w:type="character" w:customStyle="1" w:styleId="af4">
    <w:name w:val="Основной текст_"/>
    <w:link w:val="17"/>
    <w:uiPriority w:val="99"/>
    <w:locked/>
    <w:rsid w:val="00740BB1"/>
    <w:rPr>
      <w:sz w:val="27"/>
      <w:shd w:val="clear" w:color="auto" w:fill="FFFFFF"/>
    </w:rPr>
  </w:style>
  <w:style w:type="paragraph" w:customStyle="1" w:styleId="17">
    <w:name w:val="Основной текст17"/>
    <w:basedOn w:val="Normal"/>
    <w:link w:val="af4"/>
    <w:uiPriority w:val="99"/>
    <w:rsid w:val="00740BB1"/>
    <w:pPr>
      <w:shd w:val="clear" w:color="auto" w:fill="FFFFFF"/>
      <w:spacing w:before="480" w:line="322" w:lineRule="exact"/>
      <w:jc w:val="both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40BB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Символ нумерации"/>
    <w:uiPriority w:val="99"/>
    <w:rsid w:val="00740BB1"/>
  </w:style>
  <w:style w:type="paragraph" w:customStyle="1" w:styleId="headertexttopleveltextcentertext">
    <w:name w:val="header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cml">
    <w:name w:val="_ac _ml"/>
    <w:basedOn w:val="Normal"/>
    <w:uiPriority w:val="99"/>
    <w:rsid w:val="00740BB1"/>
    <w:pPr>
      <w:spacing w:after="84"/>
    </w:pPr>
  </w:style>
  <w:style w:type="paragraph" w:customStyle="1" w:styleId="aj">
    <w:name w:val="_aj"/>
    <w:basedOn w:val="Normal"/>
    <w:uiPriority w:val="99"/>
    <w:rsid w:val="00740BB1"/>
    <w:pPr>
      <w:spacing w:after="84"/>
    </w:pPr>
  </w:style>
  <w:style w:type="character" w:customStyle="1" w:styleId="FontStyle21">
    <w:name w:val="Font Style21"/>
    <w:basedOn w:val="DefaultParagraphFont"/>
    <w:uiPriority w:val="99"/>
    <w:rsid w:val="00740BB1"/>
    <w:rPr>
      <w:rFonts w:ascii="Times New Roman" w:hAnsi="Times New Roman" w:cs="Times New Roman"/>
      <w:sz w:val="26"/>
      <w:szCs w:val="26"/>
    </w:rPr>
  </w:style>
  <w:style w:type="paragraph" w:customStyle="1" w:styleId="af6">
    <w:name w:val="Стиль"/>
    <w:uiPriority w:val="99"/>
    <w:rsid w:val="00740BB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6">
    <w:name w:val="Слабое выделение1"/>
    <w:uiPriority w:val="99"/>
    <w:rsid w:val="00740BB1"/>
    <w:rPr>
      <w:i/>
      <w:color w:val="808080"/>
    </w:rPr>
  </w:style>
  <w:style w:type="character" w:customStyle="1" w:styleId="submenu-table">
    <w:name w:val="submenu-table"/>
    <w:basedOn w:val="DefaultParagraphFont"/>
    <w:uiPriority w:val="99"/>
    <w:rsid w:val="00740BB1"/>
    <w:rPr>
      <w:rFonts w:cs="Times New Roman"/>
    </w:rPr>
  </w:style>
  <w:style w:type="paragraph" w:customStyle="1" w:styleId="Heading">
    <w:name w:val="Heading"/>
    <w:uiPriority w:val="99"/>
    <w:rsid w:val="00740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Гипертекстовая ссылка"/>
    <w:basedOn w:val="DefaultParagraphFont"/>
    <w:uiPriority w:val="99"/>
    <w:rsid w:val="00740BB1"/>
    <w:rPr>
      <w:rFonts w:ascii="Times New Roman" w:hAnsi="Times New Roman" w:cs="Times New Roman"/>
      <w:b/>
      <w:color w:val="000000"/>
    </w:rPr>
  </w:style>
  <w:style w:type="paragraph" w:customStyle="1" w:styleId="p90">
    <w:name w:val="p9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18">
    <w:name w:val="Без интервала1"/>
    <w:uiPriority w:val="99"/>
    <w:rsid w:val="00740BB1"/>
    <w:rPr>
      <w:rFonts w:ascii="Calibri" w:hAnsi="Calibri"/>
      <w:lang w:eastAsia="en-US"/>
    </w:rPr>
  </w:style>
  <w:style w:type="paragraph" w:customStyle="1" w:styleId="consplusnormal1">
    <w:name w:val="consplusnormal"/>
    <w:basedOn w:val="Normal"/>
    <w:uiPriority w:val="99"/>
    <w:rsid w:val="00740BB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abletitlecentered">
    <w:name w:val="tabletitlecentered"/>
    <w:basedOn w:val="Normal"/>
    <w:uiPriority w:val="99"/>
    <w:rsid w:val="00740BB1"/>
    <w:pPr>
      <w:spacing w:before="100" w:beforeAutospacing="1" w:after="100" w:afterAutospacing="1"/>
    </w:pPr>
  </w:style>
  <w:style w:type="paragraph" w:customStyle="1" w:styleId="af8">
    <w:name w:val="Знак"/>
    <w:basedOn w:val="Normal"/>
    <w:uiPriority w:val="99"/>
    <w:rsid w:val="00740B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Normal"/>
    <w:uiPriority w:val="99"/>
    <w:rsid w:val="00740B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l">
    <w:name w:val="_fl"/>
    <w:basedOn w:val="DefaultParagraphFont"/>
    <w:uiPriority w:val="99"/>
    <w:rsid w:val="00740BB1"/>
    <w:rPr>
      <w:rFonts w:cs="Times New Roman"/>
    </w:rPr>
  </w:style>
  <w:style w:type="character" w:customStyle="1" w:styleId="fr">
    <w:name w:val="_fr"/>
    <w:basedOn w:val="DefaultParagraphFont"/>
    <w:uiPriority w:val="99"/>
    <w:rsid w:val="00740BB1"/>
    <w:rPr>
      <w:rFonts w:cs="Times New Roman"/>
    </w:rPr>
  </w:style>
  <w:style w:type="paragraph" w:customStyle="1" w:styleId="alml">
    <w:name w:val="_al _ml"/>
    <w:basedOn w:val="Normal"/>
    <w:uiPriority w:val="99"/>
    <w:rsid w:val="00740BB1"/>
    <w:pPr>
      <w:spacing w:after="90"/>
    </w:pPr>
  </w:style>
  <w:style w:type="character" w:customStyle="1" w:styleId="insert-node-link">
    <w:name w:val="insert-node-link"/>
    <w:basedOn w:val="DefaultParagraphFont"/>
    <w:uiPriority w:val="99"/>
    <w:rsid w:val="00740BB1"/>
    <w:rPr>
      <w:rFonts w:cs="Times New Roman"/>
    </w:rPr>
  </w:style>
  <w:style w:type="paragraph" w:customStyle="1" w:styleId="111">
    <w:name w:val="Абзац списка11"/>
    <w:basedOn w:val="Normal"/>
    <w:uiPriority w:val="99"/>
    <w:rsid w:val="00740B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style11"/>
    <w:basedOn w:val="DefaultParagraphFont"/>
    <w:uiPriority w:val="99"/>
    <w:rsid w:val="00073ED1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073ED1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073ED1"/>
    <w:rPr>
      <w:rFonts w:cs="Times New Roman"/>
    </w:rPr>
  </w:style>
  <w:style w:type="character" w:customStyle="1" w:styleId="ecattext">
    <w:name w:val="ecattext"/>
    <w:basedOn w:val="DefaultParagraphFont"/>
    <w:uiPriority w:val="99"/>
    <w:rsid w:val="00073ED1"/>
    <w:rPr>
      <w:rFonts w:cs="Times New Roman"/>
    </w:rPr>
  </w:style>
  <w:style w:type="character" w:customStyle="1" w:styleId="32">
    <w:name w:val="Основной текст (3)_"/>
    <w:link w:val="33"/>
    <w:uiPriority w:val="99"/>
    <w:locked/>
    <w:rsid w:val="00073ED1"/>
    <w:rPr>
      <w:b/>
      <w:sz w:val="28"/>
    </w:rPr>
  </w:style>
  <w:style w:type="paragraph" w:customStyle="1" w:styleId="33">
    <w:name w:val="Основной текст (3)"/>
    <w:basedOn w:val="Normal"/>
    <w:link w:val="32"/>
    <w:uiPriority w:val="99"/>
    <w:rsid w:val="00073ED1"/>
    <w:pPr>
      <w:widowControl w:val="0"/>
      <w:shd w:val="clear" w:color="auto" w:fill="FFFFFF"/>
      <w:spacing w:before="480" w:after="480" w:line="240" w:lineRule="atLeast"/>
    </w:pPr>
    <w:rPr>
      <w:b/>
      <w:bCs/>
      <w:noProof/>
      <w:sz w:val="28"/>
      <w:szCs w:val="28"/>
      <w:lang w:val="ru-RU" w:eastAsia="ru-RU"/>
    </w:rPr>
  </w:style>
  <w:style w:type="paragraph" w:customStyle="1" w:styleId="msonospacing0">
    <w:name w:val="msonospacing"/>
    <w:basedOn w:val="Normal"/>
    <w:uiPriority w:val="99"/>
    <w:rsid w:val="00882C16"/>
    <w:pPr>
      <w:spacing w:after="193"/>
    </w:pPr>
  </w:style>
  <w:style w:type="paragraph" w:customStyle="1" w:styleId="af9">
    <w:name w:val="Прижатый влево"/>
    <w:basedOn w:val="Normal"/>
    <w:next w:val="Normal"/>
    <w:uiPriority w:val="99"/>
    <w:rsid w:val="00882C16"/>
    <w:pPr>
      <w:autoSpaceDE w:val="0"/>
      <w:autoSpaceDN w:val="0"/>
      <w:adjustRightInd w:val="0"/>
    </w:pPr>
    <w:rPr>
      <w:rFonts w:ascii="Arial" w:hAnsi="Arial"/>
    </w:rPr>
  </w:style>
  <w:style w:type="character" w:customStyle="1" w:styleId="TextNPA">
    <w:name w:val="Text NPA"/>
    <w:basedOn w:val="DefaultParagraphFont"/>
    <w:uiPriority w:val="99"/>
    <w:rsid w:val="00882C16"/>
    <w:rPr>
      <w:rFonts w:cs="Times New Roman"/>
      <w:sz w:val="28"/>
      <w:szCs w:val="28"/>
    </w:rPr>
  </w:style>
  <w:style w:type="paragraph" w:customStyle="1" w:styleId="Pro-List1">
    <w:name w:val="Pro-List #1"/>
    <w:basedOn w:val="Normal"/>
    <w:link w:val="Pro-List10"/>
    <w:uiPriority w:val="99"/>
    <w:rsid w:val="00882C16"/>
    <w:pPr>
      <w:tabs>
        <w:tab w:val="left" w:pos="1134"/>
      </w:tabs>
      <w:spacing w:before="180" w:line="288" w:lineRule="auto"/>
      <w:ind w:left="1134" w:hanging="534"/>
      <w:jc w:val="both"/>
    </w:pPr>
    <w:rPr>
      <w:rFonts w:ascii="Georgia" w:hAnsi="Georgia"/>
    </w:rPr>
  </w:style>
  <w:style w:type="character" w:customStyle="1" w:styleId="Pro-List10">
    <w:name w:val="Pro-List #1 Знак"/>
    <w:basedOn w:val="DefaultParagraphFont"/>
    <w:link w:val="Pro-List1"/>
    <w:uiPriority w:val="99"/>
    <w:locked/>
    <w:rsid w:val="00882C16"/>
    <w:rPr>
      <w:rFonts w:ascii="Georgia" w:hAnsi="Georgia" w:cs="Times New Roman"/>
      <w:sz w:val="24"/>
      <w:szCs w:val="24"/>
      <w:lang w:val="ru-RU" w:eastAsia="ru-RU" w:bidi="ar-SA"/>
    </w:rPr>
  </w:style>
  <w:style w:type="paragraph" w:customStyle="1" w:styleId="Pro-List2">
    <w:name w:val="Pro-List #2"/>
    <w:basedOn w:val="Pro-List1"/>
    <w:uiPriority w:val="99"/>
    <w:rsid w:val="00882C16"/>
    <w:pPr>
      <w:tabs>
        <w:tab w:val="clear" w:pos="1134"/>
        <w:tab w:val="left" w:pos="2040"/>
      </w:tabs>
      <w:ind w:left="2040" w:hanging="480"/>
    </w:pPr>
  </w:style>
  <w:style w:type="paragraph" w:customStyle="1" w:styleId="western">
    <w:name w:val="western"/>
    <w:basedOn w:val="Normal"/>
    <w:uiPriority w:val="99"/>
    <w:rsid w:val="00882C16"/>
    <w:pPr>
      <w:spacing w:before="100" w:beforeAutospacing="1" w:after="100" w:afterAutospacing="1"/>
    </w:pPr>
  </w:style>
  <w:style w:type="paragraph" w:customStyle="1" w:styleId="ConsPlusTitlePage">
    <w:name w:val="ConsPlusTitlePage"/>
    <w:uiPriority w:val="99"/>
    <w:rsid w:val="00862B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41">
    <w:name w:val="Знак Знак41"/>
    <w:uiPriority w:val="99"/>
    <w:rsid w:val="00084A40"/>
    <w:rPr>
      <w:b/>
      <w:i/>
      <w:sz w:val="26"/>
      <w:lang w:val="ru-RU" w:eastAsia="ru-RU"/>
    </w:rPr>
  </w:style>
  <w:style w:type="character" w:customStyle="1" w:styleId="num">
    <w:name w:val="num"/>
    <w:basedOn w:val="DefaultParagraphFont"/>
    <w:uiPriority w:val="99"/>
    <w:rsid w:val="00420514"/>
    <w:rPr>
      <w:rFonts w:cs="Times New Roman"/>
    </w:rPr>
  </w:style>
  <w:style w:type="character" w:customStyle="1" w:styleId="division">
    <w:name w:val="division"/>
    <w:basedOn w:val="DefaultParagraphFont"/>
    <w:uiPriority w:val="99"/>
    <w:rsid w:val="00420514"/>
    <w:rPr>
      <w:rFonts w:cs="Times New Roman"/>
    </w:rPr>
  </w:style>
  <w:style w:type="paragraph" w:customStyle="1" w:styleId="19">
    <w:name w:val="Знак1"/>
    <w:basedOn w:val="Normal"/>
    <w:uiPriority w:val="99"/>
    <w:rsid w:val="0042051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a">
    <w:name w:val="Основной текст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b">
    <w:name w:val="Основной текст с отступом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c">
    <w:name w:val="Подзаголовок Знак1"/>
    <w:uiPriority w:val="99"/>
    <w:rsid w:val="00CD0157"/>
    <w:rPr>
      <w:rFonts w:ascii="Arial" w:hAnsi="Arial"/>
      <w:lang w:eastAsia="zh-CN"/>
    </w:rPr>
  </w:style>
  <w:style w:type="character" w:customStyle="1" w:styleId="1d">
    <w:name w:val="Текст выноски Знак1"/>
    <w:uiPriority w:val="99"/>
    <w:rsid w:val="00CD0157"/>
    <w:rPr>
      <w:rFonts w:ascii="Tahoma" w:hAnsi="Tahoma"/>
      <w:sz w:val="16"/>
      <w:lang w:eastAsia="zh-CN"/>
    </w:rPr>
  </w:style>
  <w:style w:type="character" w:customStyle="1" w:styleId="1e">
    <w:name w:val="Верх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1f">
    <w:name w:val="Нижний колонтитул Знак1"/>
    <w:uiPriority w:val="99"/>
    <w:rsid w:val="00CD0157"/>
    <w:rPr>
      <w:rFonts w:eastAsia="Times New Roman"/>
      <w:sz w:val="24"/>
      <w:lang w:eastAsia="zh-CN"/>
    </w:rPr>
  </w:style>
  <w:style w:type="character" w:customStyle="1" w:styleId="81">
    <w:name w:val="Знак Знак81"/>
    <w:uiPriority w:val="99"/>
    <w:rsid w:val="00E462DF"/>
    <w:rPr>
      <w:rFonts w:ascii="Arial" w:hAnsi="Arial"/>
      <w:b/>
      <w:kern w:val="32"/>
      <w:sz w:val="32"/>
      <w:lang/>
    </w:rPr>
  </w:style>
  <w:style w:type="character" w:customStyle="1" w:styleId="51">
    <w:name w:val="Знак Знак51"/>
    <w:uiPriority w:val="99"/>
    <w:rsid w:val="00E462DF"/>
    <w:rPr>
      <w:b/>
      <w:sz w:val="28"/>
      <w:lang/>
    </w:rPr>
  </w:style>
  <w:style w:type="character" w:customStyle="1" w:styleId="312">
    <w:name w:val="Знак Знак31"/>
    <w:uiPriority w:val="99"/>
    <w:rsid w:val="00E462DF"/>
    <w:rPr>
      <w:sz w:val="24"/>
      <w:lang/>
    </w:rPr>
  </w:style>
  <w:style w:type="character" w:customStyle="1" w:styleId="71">
    <w:name w:val="Знак Знак71"/>
    <w:uiPriority w:val="99"/>
    <w:rsid w:val="00E462DF"/>
    <w:rPr>
      <w:b/>
      <w:shadow/>
      <w:sz w:val="24"/>
      <w:lang w:val="ru-RU" w:eastAsia="ru-RU"/>
    </w:rPr>
  </w:style>
  <w:style w:type="character" w:customStyle="1" w:styleId="61">
    <w:name w:val="Знак Знак61"/>
    <w:uiPriority w:val="99"/>
    <w:rsid w:val="00E462DF"/>
    <w:rPr>
      <w:rFonts w:ascii="Arial" w:hAnsi="Arial"/>
      <w:b/>
      <w:sz w:val="26"/>
      <w:lang w:val="ru-RU" w:eastAsia="ru-RU"/>
    </w:rPr>
  </w:style>
  <w:style w:type="character" w:customStyle="1" w:styleId="210">
    <w:name w:val="Знак Знак21"/>
    <w:uiPriority w:val="99"/>
    <w:rsid w:val="00E462DF"/>
    <w:rPr>
      <w:sz w:val="28"/>
      <w:lang w:val="ru-RU" w:eastAsia="ru-RU"/>
    </w:rPr>
  </w:style>
  <w:style w:type="character" w:customStyle="1" w:styleId="BalloonTextChar1">
    <w:name w:val="Balloon Text Char1"/>
    <w:uiPriority w:val="99"/>
    <w:locked/>
    <w:rsid w:val="00F717B2"/>
    <w:rPr>
      <w:rFonts w:ascii="Tahoma" w:hAnsi="Tahoma"/>
      <w:sz w:val="16"/>
      <w:lang w:val="ru-RU" w:eastAsia="ru-RU"/>
    </w:rPr>
  </w:style>
  <w:style w:type="character" w:customStyle="1" w:styleId="Heading1Char1">
    <w:name w:val="Heading 1 Char1"/>
    <w:uiPriority w:val="99"/>
    <w:locked/>
    <w:rsid w:val="00F717B2"/>
    <w:rPr>
      <w:rFonts w:ascii="Arial" w:hAnsi="Arial"/>
      <w:b/>
      <w:kern w:val="32"/>
      <w:sz w:val="32"/>
      <w:lang w:val="ru-RU" w:eastAsia="ru-RU"/>
    </w:rPr>
  </w:style>
  <w:style w:type="character" w:customStyle="1" w:styleId="Heading4Char1">
    <w:name w:val="Heading 4 Char1"/>
    <w:uiPriority w:val="99"/>
    <w:locked/>
    <w:rsid w:val="00F717B2"/>
    <w:rPr>
      <w:b/>
      <w:sz w:val="28"/>
      <w:lang w:val="ru-RU" w:eastAsia="ru-RU"/>
    </w:rPr>
  </w:style>
  <w:style w:type="character" w:customStyle="1" w:styleId="Heading6Char1">
    <w:name w:val="Heading 6 Char1"/>
    <w:uiPriority w:val="99"/>
    <w:locked/>
    <w:rsid w:val="00F717B2"/>
    <w:rPr>
      <w:b/>
      <w:sz w:val="22"/>
      <w:lang w:val="ru-RU" w:eastAsia="ru-RU"/>
    </w:rPr>
  </w:style>
  <w:style w:type="character" w:customStyle="1" w:styleId="BodyText2Char1">
    <w:name w:val="Body Text 2 Char1"/>
    <w:uiPriority w:val="99"/>
    <w:locked/>
    <w:rsid w:val="00F717B2"/>
    <w:rPr>
      <w:sz w:val="24"/>
      <w:lang w:val="ru-RU" w:eastAsia="ru-RU"/>
    </w:rPr>
  </w:style>
  <w:style w:type="character" w:customStyle="1" w:styleId="Heading2Char1">
    <w:name w:val="Heading 2 Char1"/>
    <w:uiPriority w:val="99"/>
    <w:locked/>
    <w:rsid w:val="00F717B2"/>
    <w:rPr>
      <w:b/>
      <w:shadow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F717B2"/>
    <w:rPr>
      <w:rFonts w:ascii="Arial" w:hAnsi="Arial"/>
      <w:b/>
      <w:sz w:val="26"/>
      <w:lang w:val="ru-RU" w:eastAsia="ru-RU"/>
    </w:rPr>
  </w:style>
  <w:style w:type="character" w:customStyle="1" w:styleId="BodyText3Char1">
    <w:name w:val="Body Text 3 Char1"/>
    <w:uiPriority w:val="99"/>
    <w:locked/>
    <w:rsid w:val="00F717B2"/>
    <w:rPr>
      <w:sz w:val="28"/>
      <w:lang w:val="ru-RU" w:eastAsia="ru-RU"/>
    </w:rPr>
  </w:style>
  <w:style w:type="paragraph" w:customStyle="1" w:styleId="211">
    <w:name w:val="Заголовок 21"/>
    <w:basedOn w:val="Normal"/>
    <w:uiPriority w:val="99"/>
    <w:rsid w:val="00D63290"/>
    <w:pPr>
      <w:spacing w:line="330" w:lineRule="atLeast"/>
    </w:pPr>
    <w:rPr>
      <w:color w:val="000000"/>
      <w:kern w:val="1"/>
      <w:sz w:val="33"/>
      <w:szCs w:val="33"/>
      <w:lang w:eastAsia="ar-SA"/>
    </w:rPr>
  </w:style>
  <w:style w:type="paragraph" w:customStyle="1" w:styleId="full-sub-title">
    <w:name w:val="full-sub-title"/>
    <w:basedOn w:val="Normal"/>
    <w:uiPriority w:val="99"/>
    <w:semiHidden/>
    <w:rsid w:val="000E228F"/>
    <w:pPr>
      <w:spacing w:before="100" w:beforeAutospacing="1" w:after="100" w:afterAutospacing="1"/>
    </w:pPr>
  </w:style>
  <w:style w:type="paragraph" w:customStyle="1" w:styleId="28">
    <w:name w:val="Основной текст2"/>
    <w:basedOn w:val="Normal"/>
    <w:uiPriority w:val="99"/>
    <w:semiHidden/>
    <w:rsid w:val="00CA61BC"/>
    <w:pPr>
      <w:widowControl w:val="0"/>
      <w:shd w:val="clear" w:color="auto" w:fill="FFFFFF"/>
      <w:spacing w:before="600" w:line="643" w:lineRule="exact"/>
    </w:pPr>
    <w:rPr>
      <w:noProof/>
      <w:sz w:val="27"/>
      <w:szCs w:val="20"/>
      <w:shd w:val="clear" w:color="auto" w:fill="FFFFFF"/>
      <w:lang w:val="ru-RU" w:eastAsia="ru-RU"/>
    </w:rPr>
  </w:style>
  <w:style w:type="paragraph" w:customStyle="1" w:styleId="contentheader2cols">
    <w:name w:val="contentheader2cols"/>
    <w:basedOn w:val="Normal"/>
    <w:uiPriority w:val="99"/>
    <w:rsid w:val="00B419AC"/>
    <w:pPr>
      <w:suppressAutoHyphens/>
      <w:spacing w:before="80"/>
      <w:ind w:left="400"/>
    </w:pPr>
    <w:rPr>
      <w:b/>
      <w:bCs/>
      <w:color w:val="3560A7"/>
      <w:sz w:val="34"/>
      <w:szCs w:val="34"/>
      <w:lang w:eastAsia="ar-SA"/>
    </w:rPr>
  </w:style>
  <w:style w:type="paragraph" w:customStyle="1" w:styleId="s1">
    <w:name w:val="s_1"/>
    <w:basedOn w:val="Normal"/>
    <w:uiPriority w:val="99"/>
    <w:rsid w:val="00B419AC"/>
    <w:pPr>
      <w:spacing w:before="100" w:beforeAutospacing="1" w:after="100" w:afterAutospacing="1"/>
    </w:pPr>
  </w:style>
  <w:style w:type="paragraph" w:customStyle="1" w:styleId="afa">
    <w:name w:val="Нормальный (таблица)"/>
    <w:basedOn w:val="Normal"/>
    <w:next w:val="Normal"/>
    <w:uiPriority w:val="99"/>
    <w:rsid w:val="00F8473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SubtitleChar1">
    <w:name w:val="Subtitle Char1"/>
    <w:basedOn w:val="DefaultParagraphFont"/>
    <w:uiPriority w:val="99"/>
    <w:locked/>
    <w:rsid w:val="00BB0068"/>
    <w:rPr>
      <w:rFonts w:ascii="Arial" w:hAnsi="Arial" w:cs="Times New Roman"/>
      <w:sz w:val="28"/>
      <w:lang w:val="ru-RU" w:eastAsia="ru-RU" w:bidi="ar-SA"/>
    </w:rPr>
  </w:style>
  <w:style w:type="character" w:customStyle="1" w:styleId="WW8Num1z1">
    <w:name w:val="WW8Num1z1"/>
    <w:uiPriority w:val="99"/>
    <w:rsid w:val="007B1795"/>
  </w:style>
  <w:style w:type="character" w:customStyle="1" w:styleId="WW8Num1z2">
    <w:name w:val="WW8Num1z2"/>
    <w:uiPriority w:val="99"/>
    <w:rsid w:val="007B1795"/>
  </w:style>
  <w:style w:type="character" w:customStyle="1" w:styleId="WW8Num1z3">
    <w:name w:val="WW8Num1z3"/>
    <w:uiPriority w:val="99"/>
    <w:rsid w:val="007B1795"/>
  </w:style>
  <w:style w:type="character" w:customStyle="1" w:styleId="WW8Num1z4">
    <w:name w:val="WW8Num1z4"/>
    <w:uiPriority w:val="99"/>
    <w:rsid w:val="007B1795"/>
  </w:style>
  <w:style w:type="character" w:customStyle="1" w:styleId="WW8Num1z5">
    <w:name w:val="WW8Num1z5"/>
    <w:uiPriority w:val="99"/>
    <w:rsid w:val="007B1795"/>
  </w:style>
  <w:style w:type="character" w:customStyle="1" w:styleId="WW8Num1z6">
    <w:name w:val="WW8Num1z6"/>
    <w:uiPriority w:val="99"/>
    <w:rsid w:val="007B1795"/>
  </w:style>
  <w:style w:type="character" w:customStyle="1" w:styleId="WW8Num1z7">
    <w:name w:val="WW8Num1z7"/>
    <w:uiPriority w:val="99"/>
    <w:rsid w:val="007B1795"/>
  </w:style>
  <w:style w:type="character" w:customStyle="1" w:styleId="WW8Num1z8">
    <w:name w:val="WW8Num1z8"/>
    <w:uiPriority w:val="99"/>
    <w:rsid w:val="007B1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2520</Words>
  <Characters>14367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Olga</dc:creator>
  <cp:keywords/>
  <dc:description/>
  <cp:lastModifiedBy>Olga</cp:lastModifiedBy>
  <cp:revision>2</cp:revision>
  <cp:lastPrinted>2020-11-13T08:44:00Z</cp:lastPrinted>
  <dcterms:created xsi:type="dcterms:W3CDTF">2022-03-25T10:50:00Z</dcterms:created>
  <dcterms:modified xsi:type="dcterms:W3CDTF">2022-03-25T10:50:00Z</dcterms:modified>
</cp:coreProperties>
</file>